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19" w:rsidRDefault="002C3019" w:rsidP="002C30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261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запросу </w:t>
      </w:r>
    </w:p>
    <w:p w:rsidR="002C3019" w:rsidRDefault="002C3019" w:rsidP="002C30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коммерческих предложений</w:t>
      </w:r>
    </w:p>
    <w:p w:rsidR="00381439" w:rsidRDefault="00381439" w:rsidP="003814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1439" w:rsidRDefault="00381439" w:rsidP="00B559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405" w:type="dxa"/>
        <w:tblLook w:val="04A0" w:firstRow="1" w:lastRow="0" w:firstColumn="1" w:lastColumn="0" w:noHBand="0" w:noVBand="1"/>
      </w:tblPr>
      <w:tblGrid>
        <w:gridCol w:w="960"/>
        <w:gridCol w:w="1592"/>
        <w:gridCol w:w="1420"/>
        <w:gridCol w:w="683"/>
        <w:gridCol w:w="786"/>
        <w:gridCol w:w="229"/>
        <w:gridCol w:w="236"/>
        <w:gridCol w:w="884"/>
        <w:gridCol w:w="236"/>
        <w:gridCol w:w="1005"/>
        <w:gridCol w:w="355"/>
        <w:gridCol w:w="934"/>
        <w:gridCol w:w="236"/>
        <w:gridCol w:w="951"/>
        <w:gridCol w:w="236"/>
        <w:gridCol w:w="1005"/>
        <w:gridCol w:w="236"/>
        <w:gridCol w:w="1028"/>
        <w:gridCol w:w="236"/>
        <w:gridCol w:w="590"/>
        <w:gridCol w:w="236"/>
        <w:gridCol w:w="1095"/>
        <w:gridCol w:w="236"/>
      </w:tblGrid>
      <w:tr w:rsidR="002617F7" w:rsidRPr="002617F7" w:rsidTr="002617F7">
        <w:trPr>
          <w:gridAfter w:val="1"/>
          <w:wAfter w:w="236" w:type="dxa"/>
          <w:trHeight w:val="420"/>
        </w:trPr>
        <w:tc>
          <w:tcPr>
            <w:tcW w:w="151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ЛОКАЛЬНЫЙ СМЕТНЫЙ РАСЧЕТ (СМЕТА) № 251</w:t>
            </w:r>
          </w:p>
        </w:tc>
      </w:tr>
      <w:tr w:rsidR="002617F7" w:rsidRPr="002617F7" w:rsidTr="002617F7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помещений № 3, 4, 8, 15 (№ помещения по БТИ: 11, 12, 15, 29) «Виварий №7» с (кадастровым номером 77:17:0000000:3969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 </w:t>
            </w:r>
            <w:proofErr w:type="gramEnd"/>
          </w:p>
        </w:tc>
      </w:tr>
      <w:tr w:rsidR="002617F7" w:rsidRPr="002617F7" w:rsidTr="002617F7">
        <w:trPr>
          <w:gridAfter w:val="1"/>
          <w:wAfter w:w="236" w:type="dxa"/>
          <w:trHeight w:val="240"/>
        </w:trPr>
        <w:tc>
          <w:tcPr>
            <w:tcW w:w="1516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(наименование работ и затрат)</w:t>
            </w:r>
          </w:p>
        </w:tc>
      </w:tr>
      <w:tr w:rsidR="002617F7" w:rsidRPr="002617F7" w:rsidTr="002617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базисно-индексным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методом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gridAfter w:val="1"/>
          <w:wAfter w:w="236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4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Дефектная ведомость № 251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(проектная и (или) иная техническая документация)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FA4" w:rsidRPr="002617F7" w:rsidTr="007A104F">
        <w:trPr>
          <w:gridAfter w:val="1"/>
          <w:wAfter w:w="236" w:type="dxa"/>
          <w:trHeight w:val="300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A4" w:rsidRPr="002617F7" w:rsidRDefault="00513FA4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Составлен(а) в текущем (базисном) уровне цен 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FA4" w:rsidRPr="002617F7" w:rsidRDefault="00513FA4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2023 (СМР), Письмо Минстроя России от 10.03.2023 г. №12381-ИФ/09 прил.1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A4" w:rsidRPr="002617F7" w:rsidRDefault="00513FA4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A4" w:rsidRPr="002617F7" w:rsidRDefault="00513FA4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A4" w:rsidRPr="002617F7" w:rsidRDefault="00513FA4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trHeight w:val="2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Сметная стоимость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(46,58)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строительных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(38,82)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оплату труда рабочих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(6,1)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617F7" w:rsidRPr="002617F7" w:rsidTr="002617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монтажных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труда рабочих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чел.час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617F7" w:rsidRPr="002617F7" w:rsidTr="002617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труда машинистов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чел.час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617F7" w:rsidRPr="002617F7" w:rsidTr="002617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прочих затрат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2617F7" w:rsidRPr="002617F7" w:rsidTr="002617F7">
        <w:trPr>
          <w:gridAfter w:val="1"/>
          <w:wAfter w:w="236" w:type="dxa"/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gridAfter w:val="1"/>
          <w:wAfter w:w="236" w:type="dxa"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 Косметический ремонт помещений.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ФЕР13-06-003-01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289,07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289,07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513FA4">
        <w:trPr>
          <w:gridAfter w:val="1"/>
          <w:wAfter w:w="236" w:type="dxa"/>
          <w:trHeight w:val="99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2 930,48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113 087,22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343,41516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2 930,48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113 087,22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2 930,48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113 087,22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/812-013.0-1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2 754,65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106 301,99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/774-013.0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1 494,54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57 674,48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7 179,67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277 063,69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ФЕР13-06-004-01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Обеспыливание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поверхности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289,07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289,07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513FA4">
        <w:trPr>
          <w:gridAfter w:val="1"/>
          <w:wAfter w:w="236" w:type="dxa"/>
          <w:trHeight w:val="89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228,94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8 834,79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1 925,93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26,710068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366,31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10 760,72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228,94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8 834,79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/812-013.0-1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8 304,70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/774-013.0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4 505,74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698,27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23 571,16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ФЕРр69-9-1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0,0673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0,0673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1 363,00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3 539,86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12,6524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3 539,86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3 539,86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/812-103.0-1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3 256,67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/774-103.0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1 557,54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216,48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8 354,07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стен.</w:t>
            </w:r>
          </w:p>
        </w:tc>
      </w:tr>
      <w:tr w:rsidR="002617F7" w:rsidRPr="002617F7" w:rsidTr="002617F7">
        <w:trPr>
          <w:gridAfter w:val="1"/>
          <w:wAfter w:w="236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ФЕР15-04-027-05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Третья шпатлевка при высококачественной окраске по штукатурке и сборным конструкциям: стен, подготовленных под окраску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1,8505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103,66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191,82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7 402,33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6 301,85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20,17045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508,48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940,94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13 763,34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7 437,45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/812-015.0-1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7 437,45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/774-015.0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3 644,35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1 228,11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24 845,14</w:t>
            </w:r>
          </w:p>
        </w:tc>
      </w:tr>
      <w:tr w:rsidR="002617F7" w:rsidRPr="002617F7" w:rsidTr="00513FA4">
        <w:trPr>
          <w:gridAfter w:val="1"/>
          <w:wAfter w:w="236" w:type="dxa"/>
          <w:trHeight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ФЕР15-04-007-07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водно-дисперсионными акриловыми составами высококачественная: по сборным конструкциям стен, подготовленным под окраску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1,8505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1,8505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513FA4">
        <w:trPr>
          <w:gridAfter w:val="1"/>
          <w:wAfter w:w="236" w:type="dxa"/>
          <w:trHeight w:val="9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424,76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1 037,54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40 038,67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339,56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179,06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451,80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7 073,07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118,713276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0,399708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885,65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1 897,82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47 451,30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1 042,18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40 217,73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/812-015.0-1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1 042,18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40 217,73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/774-015.0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510,67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19 706,69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3 450,67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107 375,72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ФССЦ-14.4.01.02-0026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Грунтовка акриловая: PRIMER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проникающая, адгезионная, LITOCOL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37,01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1 982,26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16 769,92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1 982,26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16 769,92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ФССЦ-14.3.02.01-0005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LUJA, ТИККУРИЛА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74,032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74,032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6 349,72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53 718,63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6 349,72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53 718,63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потолков.</w:t>
            </w:r>
          </w:p>
        </w:tc>
      </w:tr>
      <w:tr w:rsidR="002617F7" w:rsidRPr="002617F7" w:rsidTr="00513FA4">
        <w:trPr>
          <w:gridAfter w:val="1"/>
          <w:wAfter w:w="236" w:type="dxa"/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ФЕР15-04-027-06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Третья шпатлевка при высококачественной окраске по штукатурке и сборным конструкциям: потолков, подготовленных под окраску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0,8382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0,8382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142,65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119,57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4 614,21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344,69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2 916,08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12,573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0,04191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556,82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466,72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7 564,78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4 633,51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/812-015.0-1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4 633,51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/774-015.0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2 270,42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645,62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14 468,71</w:t>
            </w:r>
          </w:p>
        </w:tc>
      </w:tr>
      <w:tr w:rsidR="002617F7" w:rsidRPr="002617F7" w:rsidTr="002617F7">
        <w:trPr>
          <w:gridAfter w:val="1"/>
          <w:wAfter w:w="236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ФЕР15-04-007-08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водно-дисперсионными акриловыми составами высококачественная: по сборным конструкциям потолков, подготовленным под окраску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0,8382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0,8382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513FA4">
        <w:trPr>
          <w:gridAfter w:val="1"/>
          <w:wAfter w:w="236" w:type="dxa"/>
          <w:trHeight w:val="93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550,53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609,12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23 505,94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165,02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485,99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407,36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3 446,27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69,6936478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0,1931213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1 046,27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1 028,25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27 117,23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23 592,00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/812-015.0-1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23 592,00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/774-015.0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299,56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11 560,08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1 939,16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62 269,31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ФССЦ-14.4.01.02-0026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Грунтовка акриловая: PRIMER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проникающая, адгезионная, LITOCOL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18,4404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18,4404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987,67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8 355,69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987,67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8 355,69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ФССЦ-14.3.02.01-0005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LUJA, ТИККУРИЛА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33,528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33,528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2 875,70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24 328,42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2 875,70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24 328,42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и ремонт полов.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ФЕР15-04-024-03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Простая окраска масляными составами по дереву: полов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0,8382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0,8382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513FA4">
        <w:trPr>
          <w:gridAfter w:val="1"/>
          <w:wAfter w:w="236" w:type="dxa"/>
          <w:trHeight w:val="8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190,53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210,81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8 135,16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211,67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1 500,97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24,1200432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0,0603504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391,78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9 685,90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8 162,94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/812-015.0-1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8 162,94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/774-015.0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3 999,84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706,96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21 848,68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ФССЦ-14.3.02.01-0005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LUJA, ТИККУРИЛА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33,528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33,528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2 875,70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24 328,42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2 875,70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24 328,42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ФЕРр57-15-2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Смена керамических коврово-мозаичных плиток в полах: более 10 шт.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шт</w:t>
            </w:r>
            <w:r w:rsidR="005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3 603,53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120,99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10,947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111,48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3 804,64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3 689,97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/812-091.0-1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3 284,07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/774-091.0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1 808,09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243,43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8 896,80</w:t>
            </w:r>
          </w:p>
        </w:tc>
      </w:tr>
      <w:tr w:rsidR="002617F7" w:rsidRPr="002617F7" w:rsidTr="002617F7">
        <w:trPr>
          <w:gridAfter w:val="1"/>
          <w:wAfter w:w="236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ФССЦ-06.2.02.01-0071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Плитка керамическая неглазурованная для полов гладкая, одноцветная с красителем квадратная и прямоугольная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4,005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271,54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2 297,23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271,54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2 297,23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дверей.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ФЕР15-04-024-04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Простая окраска масляными составами по дереву: заполнений дверных проемов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0,1134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1 640,85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4,86486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0,0081648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1 747,32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1 644,71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/812-015.0-1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1 644,71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/774-015.0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805,91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118,29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4 197,94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ФССЦ-14.3.02.01-0005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LUJA, ТИККУРИЛА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4,536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4,536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389,05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3 291,36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389,05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3 291,36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оконных рам.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ФЕР15-04-024-05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Простая окраска масляными составами по дереву: заполнений оконных проемов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513FA4">
        <w:trPr>
          <w:gridAfter w:val="1"/>
          <w:wAfter w:w="236" w:type="dxa"/>
          <w:trHeight w:val="90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10 998,92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536,53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32,6106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0,04392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351,02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11 571,62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285,55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11 019,37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/812-015.0-1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285,55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11 019,37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/774-015.0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5 399,49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776,49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27 990,48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ФССЦ-14.3.02.01-0005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LUJA, ТИККУРИЛА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0,244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177,07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177,07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радиаторов отопления.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ФЕР13-03-002-01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ХС-068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0,0825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180,22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394,84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275,54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0,426888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0,003564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447,59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472,16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181,76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/812-013.0-1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170,85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/774-013.0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45,24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735,71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ФЕР13-03-004-01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поверхностей: эмалью ХС-436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0,0825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513FA4">
        <w:trPr>
          <w:gridAfter w:val="1"/>
          <w:wAfter w:w="236" w:type="dxa"/>
          <w:trHeight w:val="84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106,12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1 354,02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945,07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0,302742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0,004752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1 395,42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116,38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1 078,11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/812-013.0-1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101,57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/774-013.0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1 234,79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ФССЦ-14.4.01.02-0211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АК-069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0,0033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34 214,05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112,91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955,22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112,91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955,22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ФССЦ-14.3.02.01-0005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LUJA, ТИККУРИЛА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0,0033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Обшивка нержавеющей сталью.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ФЕР26-01-053-02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Покрытие изоляции фасонных поверхностей листовым металлом с заготовкой покрытия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0,0459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513FA4">
        <w:trPr>
          <w:gridAfter w:val="1"/>
          <w:wAfter w:w="236" w:type="dxa"/>
          <w:trHeight w:val="83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2 654,72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160,84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6 206,82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2 092,40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1 938,97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16,479936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0,0700618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4 772,72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300,32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8 155,77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161,65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6 238,08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/812-020.0-1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Теплоизоляционные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6 050,94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/774-020.0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Теплоизоляционные работы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3 430,94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546,03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17 637,65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ФССЦ-08.3.05.04-0023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Сталь листовая нержавеющая, толщина </w:t>
            </w: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 4 мм. ПРИМ.: масса 31,6кг/м2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0,176954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0,176954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26 212,97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4 638,49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39 241,63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4 638,49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39 241,63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15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Сантехнические работы.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ФЕРр65-1-1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трубопроводов из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до 25 мм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0,0633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744,79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2,3420747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0,0045576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263,63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765,74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747,11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/812-099.1-1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649,99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/774-099.1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328,73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46,86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1 744,46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ФЕРр65-3-1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Снятие кранов водоразборных или туалетных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шт</w:t>
            </w:r>
            <w:r w:rsidR="005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513FA4">
        <w:trPr>
          <w:gridAfter w:val="1"/>
          <w:wAfter w:w="236" w:type="dxa"/>
          <w:trHeight w:val="7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/812-099.1-1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/774-099.1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ФЕРр65-5-7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Смена смесителей: без душевой сетки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шт</w:t>
            </w:r>
            <w:r w:rsidR="005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1 317,24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1 169,28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3,34029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0,00207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1 371,45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1 179,45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1 170,05</w:t>
            </w:r>
          </w:p>
        </w:tc>
      </w:tr>
      <w:tr w:rsidR="002617F7" w:rsidRPr="002617F7" w:rsidTr="002617F7">
        <w:trPr>
          <w:gridAfter w:val="1"/>
          <w:wAfter w:w="236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/812-099.2-1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НР Внутренние санитарно-технические работы: смена труб,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запорной арматуры и другое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1 205,15</w:t>
            </w:r>
          </w:p>
        </w:tc>
      </w:tr>
      <w:tr w:rsidR="002617F7" w:rsidRPr="002617F7" w:rsidTr="002617F7">
        <w:trPr>
          <w:gridAfter w:val="1"/>
          <w:wAfter w:w="236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/774-099.2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 Внутренние санитарно-технические работы: смена труб,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запорной арматуры и другое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608,43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78,41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2 993,03</w:t>
            </w:r>
          </w:p>
        </w:tc>
      </w:tr>
      <w:tr w:rsidR="002617F7" w:rsidRPr="002617F7" w:rsidTr="002617F7">
        <w:trPr>
          <w:gridAfter w:val="1"/>
          <w:wAfter w:w="236" w:type="dxa"/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ФЕР16-04-003-01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водоснабжения и отопления из хлорированных поливинилхлоридных труб (ХПВХ) диаметром: до 32 мм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0,0633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ЗПМ=1,25; ТЗ=1,15; ТЗМ=1,25</w:t>
            </w:r>
          </w:p>
        </w:tc>
      </w:tr>
      <w:tr w:rsidR="002617F7" w:rsidRPr="002617F7" w:rsidTr="002617F7">
        <w:trPr>
          <w:gridAfter w:val="1"/>
          <w:wAfter w:w="236" w:type="dxa"/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табл.1 п.2</w:t>
            </w:r>
          </w:p>
        </w:tc>
        <w:tc>
          <w:tcPr>
            <w:tcW w:w="12617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</w:t>
            </w:r>
            <w:proofErr w:type="gram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факторов: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разветвленной сети транспортных и инженерных коммуникаций;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оборудования;</w:t>
            </w: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движения технологического транспорта ОЗП=1,15; ЭМ=1,15 к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378,45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1 220,22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39,26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3,287093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0,0410184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1 299,07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1 238,74</w:t>
            </w:r>
          </w:p>
        </w:tc>
      </w:tr>
      <w:tr w:rsidR="002617F7" w:rsidRPr="002617F7" w:rsidTr="002617F7">
        <w:trPr>
          <w:gridAfter w:val="1"/>
          <w:wAfter w:w="236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/812-016.0-1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1 498,88</w:t>
            </w:r>
          </w:p>
        </w:tc>
      </w:tr>
      <w:tr w:rsidR="002617F7" w:rsidRPr="002617F7" w:rsidTr="002617F7">
        <w:trPr>
          <w:gridAfter w:val="1"/>
          <w:wAfter w:w="236" w:type="dxa"/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/774-016.0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891,89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3 689,84</w:t>
            </w:r>
          </w:p>
        </w:tc>
      </w:tr>
      <w:tr w:rsidR="002617F7" w:rsidRPr="002617F7" w:rsidTr="002617F7">
        <w:trPr>
          <w:gridAfter w:val="1"/>
          <w:wAfter w:w="236" w:type="dxa"/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ФССЦ-24.3.01.05-0001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Трубы ХПВХ, номинальное давление 2,5 МПа (25 кгс/см2), размер 16х1,8 мм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58,62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495,93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58,62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495,93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ФЕРр65-6-3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Смена: сифонов чугунных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шт</w:t>
            </w:r>
            <w:r w:rsidR="0051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655,67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505,91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1 386,66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234,60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1,4458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2 055,59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744,30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508,61</w:t>
            </w:r>
          </w:p>
        </w:tc>
      </w:tr>
      <w:tr w:rsidR="002617F7" w:rsidRPr="002617F7" w:rsidTr="002617F7">
        <w:trPr>
          <w:gridAfter w:val="1"/>
          <w:wAfter w:w="236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/812-099.2-1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НР Внутренние санитарно-технические работы: смена труб,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запорной арматуры и другое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523,87</w:t>
            </w:r>
          </w:p>
        </w:tc>
      </w:tr>
      <w:tr w:rsidR="002617F7" w:rsidRPr="002617F7" w:rsidTr="002617F7">
        <w:trPr>
          <w:gridAfter w:val="1"/>
          <w:wAfter w:w="236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/774-099.2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 Внутренние санитарно-технические работы: смена труб, 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запорной арматуры и другое (ремонтно-строительные)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264,48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61,54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1 532,65</w:t>
            </w:r>
          </w:p>
        </w:tc>
      </w:tr>
      <w:tr w:rsidR="002617F7" w:rsidRPr="002617F7" w:rsidTr="002617F7">
        <w:trPr>
          <w:gridAfter w:val="1"/>
          <w:wAfter w:w="236" w:type="dxa"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ФССЦ-18.2.06.09-0004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Сифоны полимерные, гофрированные для мойки и умывальника с пластиковым выпуском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49,74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420,80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49,74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420,80</w:t>
            </w:r>
          </w:p>
        </w:tc>
      </w:tr>
      <w:tr w:rsidR="002617F7" w:rsidRPr="002617F7" w:rsidTr="002617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29 832,16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438 171,22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6 103,52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235 534,84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4 771,01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517,11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23 388,34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197 865,37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38 815,33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784 832,52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6 103,52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235 534,84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340,30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4 771,01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517,11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23 388,34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197 865,37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5 909,72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228 056,39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3 073,45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118 604,91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6 116,92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236 051,95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5 909,72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228 056,39</w:t>
            </w:r>
          </w:p>
        </w:tc>
      </w:tr>
      <w:tr w:rsidR="002617F7" w:rsidRPr="002617F7" w:rsidTr="002617F7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3 073,45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118 604,91</w:t>
            </w:r>
          </w:p>
        </w:tc>
      </w:tr>
      <w:tr w:rsidR="002617F7" w:rsidRPr="002617F7" w:rsidTr="00513FA4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7 763,07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156 966,50</w:t>
            </w:r>
          </w:p>
        </w:tc>
      </w:tr>
      <w:tr w:rsidR="002617F7" w:rsidRPr="002617F7" w:rsidTr="00513FA4">
        <w:trPr>
          <w:gridAfter w:val="1"/>
          <w:wAfter w:w="23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7F7" w:rsidRPr="002617F7" w:rsidRDefault="002617F7" w:rsidP="0026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46 578,40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7" w:rsidRPr="002617F7" w:rsidRDefault="002617F7" w:rsidP="0026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941 799,02</w:t>
            </w:r>
          </w:p>
        </w:tc>
      </w:tr>
    </w:tbl>
    <w:p w:rsidR="00F956AB" w:rsidRDefault="00F956AB" w:rsidP="00513FA4">
      <w:pPr>
        <w:tabs>
          <w:tab w:val="left" w:pos="529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956AB" w:rsidSect="00490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7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tter Gothic">
    <w:charset w:val="CC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lvetsky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TT">
    <w:charset w:val="CC"/>
    <w:family w:val="roman"/>
    <w:pitch w:val="variable"/>
  </w:font>
  <w:font w:name="GaramondNarrow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1701"/>
        </w:tabs>
        <w:ind w:left="1701" w:hanging="567"/>
      </w:pPr>
      <w:rPr>
        <w:rFonts w:cs="Times New Roman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1701"/>
        </w:tabs>
        <w:ind w:left="1701" w:hanging="567"/>
      </w:pPr>
      <w:rPr>
        <w:rFonts w:cs="Times New Roman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ont277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5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cs="font277"/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1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392974"/>
    <w:multiLevelType w:val="hybridMultilevel"/>
    <w:tmpl w:val="1028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19E4"/>
    <w:multiLevelType w:val="multilevel"/>
    <w:tmpl w:val="E3C0E76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07580"/>
    <w:multiLevelType w:val="hybridMultilevel"/>
    <w:tmpl w:val="D40ED66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DB7F94"/>
    <w:multiLevelType w:val="multilevel"/>
    <w:tmpl w:val="4F8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333AF"/>
    <w:multiLevelType w:val="multilevel"/>
    <w:tmpl w:val="F4447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A96D56"/>
    <w:multiLevelType w:val="hybridMultilevel"/>
    <w:tmpl w:val="855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C71"/>
    <w:multiLevelType w:val="hybridMultilevel"/>
    <w:tmpl w:val="C30A0F92"/>
    <w:lvl w:ilvl="0" w:tplc="C3CC00C4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016B39"/>
    <w:multiLevelType w:val="hybridMultilevel"/>
    <w:tmpl w:val="4A9E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55D44"/>
    <w:multiLevelType w:val="hybridMultilevel"/>
    <w:tmpl w:val="5C78CD9A"/>
    <w:lvl w:ilvl="0" w:tplc="187A5D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D3B4B"/>
    <w:multiLevelType w:val="multilevel"/>
    <w:tmpl w:val="DFC641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F571964"/>
    <w:multiLevelType w:val="hybridMultilevel"/>
    <w:tmpl w:val="ADA8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621"/>
    <w:multiLevelType w:val="multilevel"/>
    <w:tmpl w:val="E8DAA9F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2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2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pStyle w:val="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pStyle w:val="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54F9E"/>
    <w:multiLevelType w:val="hybridMultilevel"/>
    <w:tmpl w:val="580A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1FC7"/>
    <w:multiLevelType w:val="multilevel"/>
    <w:tmpl w:val="BD0A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1666E"/>
    <w:multiLevelType w:val="multilevel"/>
    <w:tmpl w:val="A14A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51541"/>
    <w:multiLevelType w:val="hybridMultilevel"/>
    <w:tmpl w:val="F27051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16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21"/>
  </w:num>
  <w:num w:numId="19">
    <w:abstractNumId w:val="20"/>
  </w:num>
  <w:num w:numId="20">
    <w:abstractNumId w:val="10"/>
  </w:num>
  <w:num w:numId="21">
    <w:abstractNumId w:val="15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F"/>
    <w:rsid w:val="00053CF8"/>
    <w:rsid w:val="000A7634"/>
    <w:rsid w:val="000D5ECE"/>
    <w:rsid w:val="000F04A8"/>
    <w:rsid w:val="000F2ECE"/>
    <w:rsid w:val="000F72E3"/>
    <w:rsid w:val="0012400A"/>
    <w:rsid w:val="00133567"/>
    <w:rsid w:val="001628D4"/>
    <w:rsid w:val="00165602"/>
    <w:rsid w:val="001658AA"/>
    <w:rsid w:val="00193C20"/>
    <w:rsid w:val="00195D3F"/>
    <w:rsid w:val="00222D10"/>
    <w:rsid w:val="00235EF6"/>
    <w:rsid w:val="00236B3A"/>
    <w:rsid w:val="00246350"/>
    <w:rsid w:val="002617F7"/>
    <w:rsid w:val="00271878"/>
    <w:rsid w:val="00284699"/>
    <w:rsid w:val="002B31CD"/>
    <w:rsid w:val="002B3E47"/>
    <w:rsid w:val="002C3019"/>
    <w:rsid w:val="002D5947"/>
    <w:rsid w:val="002E385F"/>
    <w:rsid w:val="002E6288"/>
    <w:rsid w:val="00314399"/>
    <w:rsid w:val="0032194D"/>
    <w:rsid w:val="00327EF1"/>
    <w:rsid w:val="00345467"/>
    <w:rsid w:val="003476E5"/>
    <w:rsid w:val="00375EC1"/>
    <w:rsid w:val="00381439"/>
    <w:rsid w:val="003872D7"/>
    <w:rsid w:val="00392AA5"/>
    <w:rsid w:val="003936DE"/>
    <w:rsid w:val="003B1621"/>
    <w:rsid w:val="003B52A0"/>
    <w:rsid w:val="003D793F"/>
    <w:rsid w:val="00457033"/>
    <w:rsid w:val="0049069B"/>
    <w:rsid w:val="00494B55"/>
    <w:rsid w:val="004F0B78"/>
    <w:rsid w:val="00513FA4"/>
    <w:rsid w:val="005341EE"/>
    <w:rsid w:val="00541E56"/>
    <w:rsid w:val="00550B49"/>
    <w:rsid w:val="00554FC1"/>
    <w:rsid w:val="00580CEB"/>
    <w:rsid w:val="005A5FBB"/>
    <w:rsid w:val="005B125B"/>
    <w:rsid w:val="00601E42"/>
    <w:rsid w:val="0061498D"/>
    <w:rsid w:val="0061724F"/>
    <w:rsid w:val="00622E9C"/>
    <w:rsid w:val="00630345"/>
    <w:rsid w:val="0065170D"/>
    <w:rsid w:val="006C4BE3"/>
    <w:rsid w:val="006E5311"/>
    <w:rsid w:val="00717060"/>
    <w:rsid w:val="00752D98"/>
    <w:rsid w:val="00767E99"/>
    <w:rsid w:val="007706E3"/>
    <w:rsid w:val="0077572C"/>
    <w:rsid w:val="0078642A"/>
    <w:rsid w:val="0079438F"/>
    <w:rsid w:val="007A7EB8"/>
    <w:rsid w:val="007C48EC"/>
    <w:rsid w:val="008044AB"/>
    <w:rsid w:val="00840289"/>
    <w:rsid w:val="0086058F"/>
    <w:rsid w:val="00884BBC"/>
    <w:rsid w:val="008B5F63"/>
    <w:rsid w:val="008C5819"/>
    <w:rsid w:val="008F75DD"/>
    <w:rsid w:val="009178CE"/>
    <w:rsid w:val="00951538"/>
    <w:rsid w:val="00963140"/>
    <w:rsid w:val="00964823"/>
    <w:rsid w:val="009C7AEF"/>
    <w:rsid w:val="009E390A"/>
    <w:rsid w:val="009F30F9"/>
    <w:rsid w:val="00A2355F"/>
    <w:rsid w:val="00A41715"/>
    <w:rsid w:val="00A82E31"/>
    <w:rsid w:val="00A970FB"/>
    <w:rsid w:val="00AA6394"/>
    <w:rsid w:val="00AC5D9B"/>
    <w:rsid w:val="00AD650F"/>
    <w:rsid w:val="00B04746"/>
    <w:rsid w:val="00B30173"/>
    <w:rsid w:val="00B50623"/>
    <w:rsid w:val="00B52823"/>
    <w:rsid w:val="00B5598D"/>
    <w:rsid w:val="00B56DED"/>
    <w:rsid w:val="00B7710D"/>
    <w:rsid w:val="00BB3605"/>
    <w:rsid w:val="00BB38E5"/>
    <w:rsid w:val="00BD601C"/>
    <w:rsid w:val="00C7189C"/>
    <w:rsid w:val="00C77ACA"/>
    <w:rsid w:val="00CA35C4"/>
    <w:rsid w:val="00CA763F"/>
    <w:rsid w:val="00CB6A0D"/>
    <w:rsid w:val="00CC6C18"/>
    <w:rsid w:val="00CD1393"/>
    <w:rsid w:val="00CE6660"/>
    <w:rsid w:val="00CE77C7"/>
    <w:rsid w:val="00D23A22"/>
    <w:rsid w:val="00D33C24"/>
    <w:rsid w:val="00D435CB"/>
    <w:rsid w:val="00D7030A"/>
    <w:rsid w:val="00D775AC"/>
    <w:rsid w:val="00DA0922"/>
    <w:rsid w:val="00DF4ABA"/>
    <w:rsid w:val="00E227EB"/>
    <w:rsid w:val="00E27715"/>
    <w:rsid w:val="00E90E46"/>
    <w:rsid w:val="00EA7FA6"/>
    <w:rsid w:val="00ED1E84"/>
    <w:rsid w:val="00ED7C10"/>
    <w:rsid w:val="00EE2481"/>
    <w:rsid w:val="00F00337"/>
    <w:rsid w:val="00F06491"/>
    <w:rsid w:val="00F11E12"/>
    <w:rsid w:val="00F1617A"/>
    <w:rsid w:val="00F2025B"/>
    <w:rsid w:val="00F36A08"/>
    <w:rsid w:val="00F50226"/>
    <w:rsid w:val="00F64928"/>
    <w:rsid w:val="00F66D47"/>
    <w:rsid w:val="00F70996"/>
    <w:rsid w:val="00F956AB"/>
    <w:rsid w:val="00FA0B5B"/>
    <w:rsid w:val="00FC3709"/>
    <w:rsid w:val="00FD5EB3"/>
    <w:rsid w:val="00FD6AE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1513-885F-4CD8-9211-1F5C1FB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E99"/>
    <w:pPr>
      <w:spacing w:line="256" w:lineRule="auto"/>
    </w:pPr>
  </w:style>
  <w:style w:type="paragraph" w:styleId="1">
    <w:name w:val="heading 1"/>
    <w:basedOn w:val="a0"/>
    <w:link w:val="10"/>
    <w:qFormat/>
    <w:rsid w:val="0061498D"/>
    <w:pPr>
      <w:spacing w:before="75" w:after="270" w:line="288" w:lineRule="atLeast"/>
      <w:outlineLvl w:val="0"/>
    </w:pPr>
    <w:rPr>
      <w:rFonts w:ascii="Roboto" w:eastAsia="Times New Roman" w:hAnsi="Roboto" w:cs="Times New Roman"/>
      <w:color w:val="515151"/>
      <w:kern w:val="36"/>
      <w:sz w:val="36"/>
      <w:szCs w:val="36"/>
      <w:lang w:eastAsia="ru-RU"/>
    </w:rPr>
  </w:style>
  <w:style w:type="paragraph" w:styleId="2">
    <w:name w:val="heading 2"/>
    <w:basedOn w:val="a0"/>
    <w:next w:val="a1"/>
    <w:link w:val="21"/>
    <w:qFormat/>
    <w:rsid w:val="00494B55"/>
    <w:pPr>
      <w:keepNext/>
      <w:numPr>
        <w:numId w:val="2"/>
      </w:numPr>
      <w:tabs>
        <w:tab w:val="left" w:pos="576"/>
        <w:tab w:val="left" w:pos="12616"/>
      </w:tabs>
      <w:suppressAutoHyphens/>
      <w:spacing w:after="200" w:line="204" w:lineRule="auto"/>
      <w:ind w:left="576" w:hanging="576"/>
      <w:jc w:val="center"/>
      <w:outlineLvl w:val="1"/>
    </w:pPr>
    <w:rPr>
      <w:rFonts w:ascii="Calibri" w:eastAsia="Calibri" w:hAnsi="Calibri" w:cs="Times New Roman"/>
      <w:b/>
      <w:bCs/>
      <w:color w:val="000000"/>
      <w:kern w:val="1"/>
      <w:sz w:val="20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494B55"/>
    <w:pPr>
      <w:keepNext/>
      <w:tabs>
        <w:tab w:val="left" w:pos="720"/>
      </w:tabs>
      <w:suppressAutoHyphens/>
      <w:spacing w:after="200" w:line="276" w:lineRule="auto"/>
      <w:ind w:left="720" w:hanging="720"/>
      <w:jc w:val="center"/>
      <w:outlineLvl w:val="2"/>
    </w:pPr>
    <w:rPr>
      <w:rFonts w:ascii="Calibri" w:eastAsia="Calibri" w:hAnsi="Calibri" w:cs="Times New Roman"/>
      <w:b/>
      <w:bCs/>
      <w:color w:val="000000"/>
      <w:kern w:val="1"/>
      <w:sz w:val="24"/>
      <w:lang w:eastAsia="ar-SA"/>
    </w:rPr>
  </w:style>
  <w:style w:type="paragraph" w:styleId="40">
    <w:name w:val="heading 4"/>
    <w:basedOn w:val="a0"/>
    <w:next w:val="a1"/>
    <w:link w:val="41"/>
    <w:qFormat/>
    <w:rsid w:val="00494B55"/>
    <w:pPr>
      <w:keepNext/>
      <w:tabs>
        <w:tab w:val="num" w:pos="720"/>
        <w:tab w:val="left" w:pos="864"/>
      </w:tabs>
      <w:suppressAutoHyphens/>
      <w:spacing w:after="200" w:line="276" w:lineRule="auto"/>
      <w:ind w:left="864" w:hanging="864"/>
      <w:outlineLvl w:val="3"/>
    </w:pPr>
    <w:rPr>
      <w:rFonts w:ascii="Calibri" w:eastAsia="Calibri" w:hAnsi="Calibri" w:cs="Times New Roman"/>
      <w:b/>
      <w:bCs/>
      <w:color w:val="00000A"/>
      <w:kern w:val="1"/>
      <w:sz w:val="24"/>
      <w:lang w:eastAsia="ar-SA"/>
    </w:rPr>
  </w:style>
  <w:style w:type="paragraph" w:styleId="5">
    <w:name w:val="heading 5"/>
    <w:basedOn w:val="a0"/>
    <w:next w:val="a1"/>
    <w:link w:val="50"/>
    <w:qFormat/>
    <w:rsid w:val="00494B55"/>
    <w:pPr>
      <w:keepNext/>
      <w:tabs>
        <w:tab w:val="num" w:pos="720"/>
        <w:tab w:val="left" w:pos="1008"/>
        <w:tab w:val="left" w:pos="5580"/>
      </w:tabs>
      <w:suppressAutoHyphens/>
      <w:spacing w:after="200" w:line="276" w:lineRule="auto"/>
      <w:ind w:left="1008" w:hanging="1008"/>
      <w:outlineLvl w:val="4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styleId="6">
    <w:name w:val="heading 6"/>
    <w:basedOn w:val="a0"/>
    <w:next w:val="a1"/>
    <w:link w:val="60"/>
    <w:qFormat/>
    <w:rsid w:val="00494B55"/>
    <w:pPr>
      <w:keepNext/>
      <w:numPr>
        <w:ilvl w:val="5"/>
        <w:numId w:val="1"/>
      </w:numPr>
      <w:tabs>
        <w:tab w:val="left" w:pos="1152"/>
      </w:tabs>
      <w:suppressAutoHyphens/>
      <w:spacing w:after="200" w:line="276" w:lineRule="auto"/>
      <w:jc w:val="center"/>
      <w:outlineLvl w:val="5"/>
    </w:pPr>
    <w:rPr>
      <w:rFonts w:ascii="Calibri" w:eastAsia="Calibri" w:hAnsi="Calibri" w:cs="Times New Roman"/>
      <w:b/>
      <w:bCs/>
      <w:color w:val="000000"/>
      <w:kern w:val="1"/>
      <w:sz w:val="28"/>
      <w:szCs w:val="24"/>
      <w:lang w:eastAsia="ar-SA"/>
    </w:rPr>
  </w:style>
  <w:style w:type="paragraph" w:styleId="7">
    <w:name w:val="heading 7"/>
    <w:basedOn w:val="a0"/>
    <w:next w:val="a1"/>
    <w:link w:val="70"/>
    <w:qFormat/>
    <w:rsid w:val="00494B55"/>
    <w:pPr>
      <w:keepNext/>
      <w:widowControl w:val="0"/>
      <w:numPr>
        <w:ilvl w:val="6"/>
        <w:numId w:val="1"/>
      </w:numPr>
      <w:tabs>
        <w:tab w:val="left" w:pos="1296"/>
      </w:tabs>
      <w:suppressAutoHyphens/>
      <w:spacing w:after="200" w:line="276" w:lineRule="auto"/>
      <w:jc w:val="center"/>
      <w:outlineLvl w:val="6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styleId="8">
    <w:name w:val="heading 8"/>
    <w:basedOn w:val="a0"/>
    <w:next w:val="a1"/>
    <w:link w:val="80"/>
    <w:qFormat/>
    <w:rsid w:val="00494B55"/>
    <w:pPr>
      <w:keepNext/>
      <w:numPr>
        <w:ilvl w:val="7"/>
        <w:numId w:val="1"/>
      </w:numPr>
      <w:tabs>
        <w:tab w:val="left" w:pos="1440"/>
      </w:tabs>
      <w:suppressAutoHyphens/>
      <w:spacing w:after="200" w:line="276" w:lineRule="auto"/>
      <w:outlineLvl w:val="7"/>
    </w:pPr>
    <w:rPr>
      <w:rFonts w:ascii="Calibri" w:eastAsia="Calibri" w:hAnsi="Calibri" w:cs="Times New Roman"/>
      <w:b/>
      <w:bCs/>
      <w:color w:val="00000A"/>
      <w:kern w:val="1"/>
      <w:sz w:val="24"/>
      <w:szCs w:val="20"/>
      <w:lang w:eastAsia="ar-SA"/>
    </w:rPr>
  </w:style>
  <w:style w:type="paragraph" w:styleId="9">
    <w:name w:val="heading 9"/>
    <w:basedOn w:val="a0"/>
    <w:next w:val="a1"/>
    <w:link w:val="90"/>
    <w:qFormat/>
    <w:rsid w:val="00494B55"/>
    <w:pPr>
      <w:keepNext/>
      <w:numPr>
        <w:ilvl w:val="8"/>
        <w:numId w:val="1"/>
      </w:numPr>
      <w:tabs>
        <w:tab w:val="left" w:pos="459"/>
        <w:tab w:val="left" w:pos="1584"/>
      </w:tabs>
      <w:suppressAutoHyphens/>
      <w:spacing w:after="200" w:line="276" w:lineRule="auto"/>
      <w:ind w:right="164"/>
      <w:jc w:val="both"/>
      <w:outlineLvl w:val="8"/>
    </w:pPr>
    <w:rPr>
      <w:rFonts w:ascii="Calibri" w:eastAsia="Calibri" w:hAnsi="Calibri" w:cs="Times New Roman"/>
      <w:color w:val="000000"/>
      <w:kern w:val="1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1498D"/>
    <w:rPr>
      <w:rFonts w:ascii="Roboto" w:eastAsia="Times New Roman" w:hAnsi="Roboto" w:cs="Times New Roman"/>
      <w:color w:val="515151"/>
      <w:kern w:val="36"/>
      <w:sz w:val="36"/>
      <w:szCs w:val="36"/>
      <w:lang w:eastAsia="ru-RU"/>
    </w:rPr>
  </w:style>
  <w:style w:type="paragraph" w:styleId="a1">
    <w:name w:val="Body Text"/>
    <w:basedOn w:val="a0"/>
    <w:link w:val="a5"/>
    <w:unhideWhenUsed/>
    <w:rsid w:val="005B125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2"/>
    <w:link w:val="a1"/>
    <w:rsid w:val="005B125B"/>
    <w:rPr>
      <w:rFonts w:ascii="Calibri" w:eastAsia="Times New Roman" w:hAnsi="Calibri" w:cs="Times New Roman"/>
      <w:lang w:eastAsia="ru-RU"/>
    </w:rPr>
  </w:style>
  <w:style w:type="character" w:customStyle="1" w:styleId="21">
    <w:name w:val="Заголовок 2 Знак"/>
    <w:basedOn w:val="a2"/>
    <w:link w:val="2"/>
    <w:rsid w:val="00494B55"/>
    <w:rPr>
      <w:rFonts w:ascii="Calibri" w:eastAsia="Calibri" w:hAnsi="Calibri" w:cs="Times New Roman"/>
      <w:b/>
      <w:bCs/>
      <w:color w:val="000000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494B55"/>
    <w:rPr>
      <w:rFonts w:ascii="Calibri" w:eastAsia="Calibri" w:hAnsi="Calibri" w:cs="Times New Roman"/>
      <w:b/>
      <w:bCs/>
      <w:color w:val="000000"/>
      <w:kern w:val="1"/>
      <w:sz w:val="24"/>
      <w:lang w:eastAsia="ar-SA"/>
    </w:rPr>
  </w:style>
  <w:style w:type="character" w:customStyle="1" w:styleId="41">
    <w:name w:val="Заголовок 4 Знак"/>
    <w:basedOn w:val="a2"/>
    <w:link w:val="40"/>
    <w:rsid w:val="00494B55"/>
    <w:rPr>
      <w:rFonts w:ascii="Calibri" w:eastAsia="Calibri" w:hAnsi="Calibri" w:cs="Times New Roman"/>
      <w:b/>
      <w:bCs/>
      <w:color w:val="00000A"/>
      <w:kern w:val="1"/>
      <w:sz w:val="24"/>
      <w:lang w:eastAsia="ar-SA"/>
    </w:rPr>
  </w:style>
  <w:style w:type="character" w:customStyle="1" w:styleId="50">
    <w:name w:val="Заголовок 5 Знак"/>
    <w:basedOn w:val="a2"/>
    <w:link w:val="5"/>
    <w:rsid w:val="00494B55"/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494B55"/>
    <w:rPr>
      <w:rFonts w:ascii="Calibri" w:eastAsia="Calibri" w:hAnsi="Calibri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494B55"/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494B55"/>
    <w:rPr>
      <w:rFonts w:ascii="Calibri" w:eastAsia="Calibri" w:hAnsi="Calibri" w:cs="Times New Roman"/>
      <w:b/>
      <w:bCs/>
      <w:color w:val="00000A"/>
      <w:kern w:val="1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94B55"/>
    <w:rPr>
      <w:rFonts w:ascii="Calibri" w:eastAsia="Calibri" w:hAnsi="Calibri" w:cs="Times New Roman"/>
      <w:color w:val="000000"/>
      <w:kern w:val="1"/>
      <w:sz w:val="24"/>
      <w:szCs w:val="20"/>
      <w:lang w:eastAsia="ar-SA"/>
    </w:rPr>
  </w:style>
  <w:style w:type="character" w:styleId="a6">
    <w:name w:val="Hyperlink"/>
    <w:basedOn w:val="a2"/>
    <w:uiPriority w:val="99"/>
    <w:unhideWhenUsed/>
    <w:rsid w:val="00767E99"/>
    <w:rPr>
      <w:color w:val="0563C1" w:themeColor="hyperlink"/>
      <w:u w:val="single"/>
    </w:rPr>
  </w:style>
  <w:style w:type="paragraph" w:styleId="a7">
    <w:name w:val="No Spacing"/>
    <w:link w:val="a8"/>
    <w:uiPriority w:val="99"/>
    <w:qFormat/>
    <w:rsid w:val="00767E99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CB6A0D"/>
  </w:style>
  <w:style w:type="table" w:styleId="a9">
    <w:name w:val="Table Grid"/>
    <w:aliases w:val="Table Grid_Table_Actions"/>
    <w:basedOn w:val="a3"/>
    <w:uiPriority w:val="59"/>
    <w:rsid w:val="007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nhideWhenUsed/>
    <w:rsid w:val="00767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2"/>
    <w:link w:val="aa"/>
    <w:rsid w:val="0076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4. Текст Знак"/>
    <w:link w:val="43"/>
    <w:uiPriority w:val="99"/>
    <w:locked/>
    <w:rsid w:val="00F00337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43">
    <w:name w:val="4. Текст"/>
    <w:basedOn w:val="ac"/>
    <w:link w:val="42"/>
    <w:autoRedefine/>
    <w:uiPriority w:val="99"/>
    <w:rsid w:val="00F00337"/>
    <w:pPr>
      <w:widowControl w:val="0"/>
      <w:spacing w:after="0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styleId="ac">
    <w:name w:val="annotation text"/>
    <w:basedOn w:val="a0"/>
    <w:link w:val="ad"/>
    <w:uiPriority w:val="99"/>
    <w:semiHidden/>
    <w:unhideWhenUsed/>
    <w:rsid w:val="00767E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rsid w:val="00767E99"/>
    <w:rPr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F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rsid w:val="00F50226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5B12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  <w:style w:type="paragraph" w:styleId="af0">
    <w:name w:val="Normal (Web)"/>
    <w:basedOn w:val="a0"/>
    <w:uiPriority w:val="99"/>
    <w:unhideWhenUsed/>
    <w:rsid w:val="006149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2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0"/>
    <w:rsid w:val="0095153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 w:bidi="ru-RU"/>
    </w:rPr>
  </w:style>
  <w:style w:type="paragraph" w:styleId="23">
    <w:name w:val="List 2"/>
    <w:basedOn w:val="a0"/>
    <w:rsid w:val="003B52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F64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"/>
    <w:basedOn w:val="a2"/>
    <w:rsid w:val="00F6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WW8Num1z0">
    <w:name w:val="WW8Num1z0"/>
    <w:rsid w:val="00494B55"/>
    <w:rPr>
      <w:b/>
    </w:rPr>
  </w:style>
  <w:style w:type="character" w:customStyle="1" w:styleId="WW8Num1z1">
    <w:name w:val="WW8Num1z1"/>
    <w:rsid w:val="00494B55"/>
    <w:rPr>
      <w:rFonts w:cs="Times New Roman"/>
      <w:b w:val="0"/>
    </w:rPr>
  </w:style>
  <w:style w:type="character" w:customStyle="1" w:styleId="WW8Num1z2">
    <w:name w:val="WW8Num1z2"/>
    <w:rsid w:val="00494B55"/>
    <w:rPr>
      <w:rFonts w:cs="Times New Roman"/>
    </w:rPr>
  </w:style>
  <w:style w:type="character" w:customStyle="1" w:styleId="WW8Num1z4">
    <w:name w:val="WW8Num1z4"/>
    <w:rsid w:val="00494B55"/>
    <w:rPr>
      <w:rFonts w:cs="Times New Roman"/>
      <w:color w:val="000000"/>
    </w:rPr>
  </w:style>
  <w:style w:type="character" w:customStyle="1" w:styleId="WW8Num2z0">
    <w:name w:val="WW8Num2z0"/>
    <w:rsid w:val="00494B5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2z1">
    <w:name w:val="WW8Num2z1"/>
    <w:rsid w:val="00494B55"/>
    <w:rPr>
      <w:rFonts w:cs="Times New Roman"/>
      <w:b w:val="0"/>
    </w:rPr>
  </w:style>
  <w:style w:type="character" w:customStyle="1" w:styleId="WW8Num2z2">
    <w:name w:val="WW8Num2z2"/>
    <w:rsid w:val="00494B55"/>
    <w:rPr>
      <w:rFonts w:cs="Times New Roman"/>
    </w:rPr>
  </w:style>
  <w:style w:type="character" w:customStyle="1" w:styleId="WW8Num2z4">
    <w:name w:val="WW8Num2z4"/>
    <w:rsid w:val="00494B55"/>
    <w:rPr>
      <w:rFonts w:cs="Times New Roman"/>
      <w:color w:val="000000"/>
    </w:rPr>
  </w:style>
  <w:style w:type="character" w:customStyle="1" w:styleId="WW8Num3z0">
    <w:name w:val="WW8Num3z0"/>
    <w:rsid w:val="00494B5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5z0">
    <w:name w:val="WW8Num5z0"/>
    <w:rsid w:val="00494B55"/>
    <w:rPr>
      <w:rFonts w:cs="font277"/>
      <w:b w:val="0"/>
      <w:color w:val="00000A"/>
    </w:rPr>
  </w:style>
  <w:style w:type="character" w:customStyle="1" w:styleId="WW8Num5z1">
    <w:name w:val="WW8Num5z1"/>
    <w:rsid w:val="00494B55"/>
    <w:rPr>
      <w:rFonts w:ascii="Courier New" w:hAnsi="Courier New" w:cs="Courier New"/>
    </w:rPr>
  </w:style>
  <w:style w:type="character" w:customStyle="1" w:styleId="WW8Num5z2">
    <w:name w:val="WW8Num5z2"/>
    <w:rsid w:val="00494B55"/>
    <w:rPr>
      <w:rFonts w:ascii="Wingdings" w:hAnsi="Wingdings" w:cs="Wingdings"/>
    </w:rPr>
  </w:style>
  <w:style w:type="character" w:customStyle="1" w:styleId="WW8Num5z3">
    <w:name w:val="WW8Num5z3"/>
    <w:rsid w:val="00494B55"/>
    <w:rPr>
      <w:rFonts w:ascii="Symbol" w:hAnsi="Symbol" w:cs="Symbol"/>
    </w:rPr>
  </w:style>
  <w:style w:type="character" w:customStyle="1" w:styleId="WW8Num6z0">
    <w:name w:val="WW8Num6z0"/>
    <w:rsid w:val="00494B55"/>
    <w:rPr>
      <w:rFonts w:cs="font277"/>
      <w:b w:val="0"/>
      <w:color w:val="00000A"/>
    </w:rPr>
  </w:style>
  <w:style w:type="character" w:customStyle="1" w:styleId="WW8Num4z0">
    <w:name w:val="WW8Num4z0"/>
    <w:rsid w:val="00494B55"/>
    <w:rPr>
      <w:rFonts w:ascii="Symbol" w:hAnsi="Symbol" w:cs="Symbol"/>
      <w:color w:val="00000A"/>
    </w:rPr>
  </w:style>
  <w:style w:type="character" w:customStyle="1" w:styleId="WW8Num4z1">
    <w:name w:val="WW8Num4z1"/>
    <w:rsid w:val="00494B55"/>
    <w:rPr>
      <w:rFonts w:ascii="Courier New" w:hAnsi="Courier New" w:cs="Courier New"/>
    </w:rPr>
  </w:style>
  <w:style w:type="character" w:customStyle="1" w:styleId="WW8Num4z2">
    <w:name w:val="WW8Num4z2"/>
    <w:rsid w:val="00494B55"/>
    <w:rPr>
      <w:rFonts w:ascii="Wingdings" w:hAnsi="Wingdings" w:cs="Wingdings"/>
    </w:rPr>
  </w:style>
  <w:style w:type="character" w:customStyle="1" w:styleId="WW8Num4z3">
    <w:name w:val="WW8Num4z3"/>
    <w:rsid w:val="00494B55"/>
    <w:rPr>
      <w:rFonts w:ascii="Symbol" w:hAnsi="Symbol" w:cs="Symbol"/>
    </w:rPr>
  </w:style>
  <w:style w:type="character" w:customStyle="1" w:styleId="12">
    <w:name w:val="Основной шрифт абзаца1"/>
    <w:rsid w:val="00494B55"/>
  </w:style>
  <w:style w:type="character" w:customStyle="1" w:styleId="13">
    <w:name w:val="Просмотренная гиперссылка1"/>
    <w:basedOn w:val="12"/>
    <w:rsid w:val="00494B55"/>
    <w:rPr>
      <w:rFonts w:ascii="Times New Roman" w:hAnsi="Times New Roman" w:cs="Times New Roman"/>
      <w:color w:val="800080"/>
      <w:u w:val="single"/>
    </w:rPr>
  </w:style>
  <w:style w:type="character" w:customStyle="1" w:styleId="HTML">
    <w:name w:val="Стандартный HTML Знак"/>
    <w:basedOn w:val="12"/>
    <w:rsid w:val="00494B55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Верхний колонтитул Знак"/>
    <w:basedOn w:val="12"/>
    <w:uiPriority w:val="99"/>
    <w:rsid w:val="00494B55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азвание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Основной текст с отступом Знак"/>
    <w:basedOn w:val="12"/>
    <w:rsid w:val="00494B55"/>
    <w:rPr>
      <w:rFonts w:ascii="Times New Roman" w:eastAsia="Times New Roman" w:hAnsi="Times New Roman" w:cs="Times New Roman"/>
      <w:sz w:val="20"/>
      <w:szCs w:val="24"/>
    </w:rPr>
  </w:style>
  <w:style w:type="character" w:customStyle="1" w:styleId="af5">
    <w:name w:val="Подзаголовок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2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1">
    <w:name w:val="Основной текст 3 Знак"/>
    <w:basedOn w:val="12"/>
    <w:link w:val="32"/>
    <w:rsid w:val="00494B55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0"/>
    <w:link w:val="31"/>
    <w:rsid w:val="00CE666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12"/>
    <w:rsid w:val="00494B55"/>
    <w:rPr>
      <w:rFonts w:ascii="Times New Roman" w:eastAsia="Times New Roman" w:hAnsi="Times New Roman" w:cs="Times New Roman"/>
      <w:sz w:val="20"/>
      <w:szCs w:val="24"/>
    </w:rPr>
  </w:style>
  <w:style w:type="character" w:customStyle="1" w:styleId="33">
    <w:name w:val="Основной текст с отступом 3 Знак"/>
    <w:basedOn w:val="12"/>
    <w:rsid w:val="00494B55"/>
    <w:rPr>
      <w:rFonts w:ascii="Tahoma" w:eastAsia="Times New Roman" w:hAnsi="Tahoma" w:cs="Tahoma"/>
    </w:rPr>
  </w:style>
  <w:style w:type="character" w:customStyle="1" w:styleId="af6">
    <w:name w:val="Текст Знак"/>
    <w:basedOn w:val="12"/>
    <w:rsid w:val="00494B55"/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Подподпункт Знак"/>
    <w:basedOn w:val="12"/>
    <w:rsid w:val="00494B55"/>
    <w:rPr>
      <w:sz w:val="24"/>
      <w:szCs w:val="24"/>
    </w:rPr>
  </w:style>
  <w:style w:type="character" w:customStyle="1" w:styleId="af8">
    <w:name w:val="Основной текст_"/>
    <w:rsid w:val="00494B55"/>
    <w:rPr>
      <w:sz w:val="24"/>
      <w:szCs w:val="24"/>
    </w:rPr>
  </w:style>
  <w:style w:type="character" w:customStyle="1" w:styleId="Text">
    <w:name w:val="Text Знак"/>
    <w:basedOn w:val="12"/>
    <w:rsid w:val="00494B55"/>
    <w:rPr>
      <w:rFonts w:ascii="Times" w:hAnsi="Times" w:cs="Times"/>
      <w:sz w:val="24"/>
      <w:szCs w:val="24"/>
      <w:lang w:val="en-US"/>
    </w:rPr>
  </w:style>
  <w:style w:type="character" w:customStyle="1" w:styleId="ModBullet">
    <w:name w:val="ModBullet Знак"/>
    <w:basedOn w:val="12"/>
    <w:rsid w:val="00494B55"/>
    <w:rPr>
      <w:rFonts w:ascii="Times" w:hAnsi="Times" w:cs="Times"/>
      <w:lang w:val="de-DE"/>
    </w:rPr>
  </w:style>
  <w:style w:type="character" w:customStyle="1" w:styleId="27">
    <w:name w:val="Основной текст (2)_"/>
    <w:basedOn w:val="12"/>
    <w:rsid w:val="00494B55"/>
    <w:rPr>
      <w:b/>
      <w:bCs/>
      <w:sz w:val="23"/>
      <w:szCs w:val="23"/>
    </w:rPr>
  </w:style>
  <w:style w:type="character" w:customStyle="1" w:styleId="14">
    <w:name w:val="Знак сноски1"/>
    <w:basedOn w:val="12"/>
    <w:rsid w:val="00494B55"/>
    <w:rPr>
      <w:rFonts w:ascii="Times New Roman" w:hAnsi="Times New Roman" w:cs="Times New Roman"/>
      <w:vertAlign w:val="superscript"/>
    </w:rPr>
  </w:style>
  <w:style w:type="character" w:customStyle="1" w:styleId="15">
    <w:name w:val="Номер страницы1"/>
    <w:basedOn w:val="12"/>
    <w:rsid w:val="00494B55"/>
    <w:rPr>
      <w:rFonts w:ascii="Times New Roman" w:hAnsi="Times New Roman" w:cs="Times New Roman"/>
    </w:rPr>
  </w:style>
  <w:style w:type="character" w:customStyle="1" w:styleId="Bold">
    <w:name w:val="Bold"/>
    <w:basedOn w:val="12"/>
    <w:rsid w:val="00494B55"/>
    <w:rPr>
      <w:rFonts w:ascii="Times New Roman" w:hAnsi="Times New Roman" w:cs="Times New Roman"/>
      <w:b/>
      <w:bCs w:val="0"/>
      <w:lang w:val="ru-RU"/>
    </w:rPr>
  </w:style>
  <w:style w:type="character" w:customStyle="1" w:styleId="af9">
    <w:name w:val="Основной шрифт"/>
    <w:rsid w:val="00494B55"/>
  </w:style>
  <w:style w:type="character" w:customStyle="1" w:styleId="postbody1">
    <w:name w:val="postbody1"/>
    <w:basedOn w:val="12"/>
    <w:rsid w:val="00494B5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12"/>
    <w:rsid w:val="00494B55"/>
  </w:style>
  <w:style w:type="character" w:customStyle="1" w:styleId="FontStyle19">
    <w:name w:val="Font Style19"/>
    <w:rsid w:val="00494B55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8">
    <w:name w:val="Font Style18"/>
    <w:rsid w:val="00494B55"/>
    <w:rPr>
      <w:rFonts w:ascii="Times New Roman" w:hAnsi="Times New Roman" w:cs="Times New Roman"/>
      <w:spacing w:val="10"/>
      <w:sz w:val="22"/>
      <w:szCs w:val="22"/>
    </w:rPr>
  </w:style>
  <w:style w:type="character" w:customStyle="1" w:styleId="b-serp-urlitem1">
    <w:name w:val="b-serp-url__item1"/>
    <w:basedOn w:val="12"/>
    <w:rsid w:val="00494B55"/>
  </w:style>
  <w:style w:type="character" w:customStyle="1" w:styleId="FontStyle24">
    <w:name w:val="Font Style24"/>
    <w:basedOn w:val="12"/>
    <w:rsid w:val="00494B55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12"/>
    <w:rsid w:val="00494B55"/>
    <w:rPr>
      <w:rFonts w:ascii="Arial" w:hAnsi="Arial" w:cs="Arial"/>
      <w:b/>
      <w:bCs/>
      <w:sz w:val="26"/>
      <w:szCs w:val="26"/>
    </w:rPr>
  </w:style>
  <w:style w:type="character" w:customStyle="1" w:styleId="FontStyle21">
    <w:name w:val="Font Style21"/>
    <w:basedOn w:val="12"/>
    <w:rsid w:val="00494B55"/>
    <w:rPr>
      <w:rFonts w:ascii="Arial" w:hAnsi="Arial" w:cs="Arial"/>
      <w:sz w:val="8"/>
      <w:szCs w:val="8"/>
    </w:rPr>
  </w:style>
  <w:style w:type="character" w:customStyle="1" w:styleId="FontStyle22">
    <w:name w:val="Font Style22"/>
    <w:basedOn w:val="12"/>
    <w:rsid w:val="00494B55"/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rsid w:val="00494B55"/>
  </w:style>
  <w:style w:type="character" w:customStyle="1" w:styleId="FontStyle13">
    <w:name w:val="Font Style13"/>
    <w:rsid w:val="00494B55"/>
    <w:rPr>
      <w:sz w:val="20"/>
      <w:szCs w:val="20"/>
    </w:rPr>
  </w:style>
  <w:style w:type="character" w:customStyle="1" w:styleId="hps">
    <w:name w:val="hps"/>
    <w:rsid w:val="00494B55"/>
    <w:rPr>
      <w:rFonts w:ascii="Times New Roman" w:hAnsi="Times New Roman" w:cs="Times New Roman"/>
    </w:rPr>
  </w:style>
  <w:style w:type="character" w:customStyle="1" w:styleId="atn">
    <w:name w:val="atn"/>
    <w:rsid w:val="00494B55"/>
    <w:rPr>
      <w:rFonts w:ascii="Times New Roman" w:hAnsi="Times New Roman" w:cs="Times New Roman"/>
    </w:rPr>
  </w:style>
  <w:style w:type="character" w:customStyle="1" w:styleId="16">
    <w:name w:val="Замещающий текст1"/>
    <w:rsid w:val="00494B55"/>
    <w:rPr>
      <w:rFonts w:ascii="Times New Roman" w:hAnsi="Times New Roman" w:cs="Times New Roman"/>
      <w:color w:val="808080"/>
    </w:rPr>
  </w:style>
  <w:style w:type="character" w:customStyle="1" w:styleId="FontStyle12">
    <w:name w:val="Font Style12"/>
    <w:rsid w:val="00494B55"/>
    <w:rPr>
      <w:rFonts w:ascii="Constantia" w:hAnsi="Constantia" w:cs="Constantia"/>
      <w:b/>
      <w:bCs w:val="0"/>
      <w:sz w:val="22"/>
    </w:rPr>
  </w:style>
  <w:style w:type="character" w:customStyle="1" w:styleId="FontStyle26">
    <w:name w:val="Font Style26"/>
    <w:basedOn w:val="12"/>
    <w:rsid w:val="00494B55"/>
    <w:rPr>
      <w:rFonts w:ascii="Times New Roman" w:hAnsi="Times New Roman" w:cs="Times New Roman"/>
      <w:spacing w:val="10"/>
      <w:sz w:val="20"/>
      <w:szCs w:val="20"/>
    </w:rPr>
  </w:style>
  <w:style w:type="character" w:customStyle="1" w:styleId="afa">
    <w:name w:val="Основной текст + Полужирный"/>
    <w:basedOn w:val="af8"/>
    <w:rsid w:val="00494B55"/>
    <w:rPr>
      <w:rFonts w:ascii="Times New Roman" w:hAnsi="Times New Roman" w:cs="Times New Roman"/>
      <w:b/>
      <w:bCs/>
      <w:sz w:val="23"/>
      <w:szCs w:val="23"/>
      <w:lang w:eastAsia="ar-SA" w:bidi="ar-SA"/>
    </w:rPr>
  </w:style>
  <w:style w:type="character" w:customStyle="1" w:styleId="afb">
    <w:name w:val="Абзац списка Знак"/>
    <w:rsid w:val="00494B55"/>
    <w:rPr>
      <w:rFonts w:ascii="Calibri" w:hAnsi="Calibri" w:cs="Calibri"/>
    </w:rPr>
  </w:style>
  <w:style w:type="character" w:customStyle="1" w:styleId="afc">
    <w:name w:val="Текст сноски Знак"/>
    <w:basedOn w:val="12"/>
    <w:link w:val="afd"/>
    <w:rsid w:val="00494B55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footnote text"/>
    <w:basedOn w:val="a0"/>
    <w:link w:val="afc"/>
    <w:semiHidden/>
    <w:rsid w:val="0096314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Strong"/>
    <w:uiPriority w:val="22"/>
    <w:qFormat/>
    <w:rsid w:val="00494B55"/>
    <w:rPr>
      <w:b/>
      <w:bCs/>
    </w:rPr>
  </w:style>
  <w:style w:type="character" w:customStyle="1" w:styleId="aff">
    <w:name w:val="Цветовое выделение"/>
    <w:rsid w:val="00494B55"/>
    <w:rPr>
      <w:b/>
      <w:bCs/>
      <w:color w:val="000080"/>
    </w:rPr>
  </w:style>
  <w:style w:type="character" w:customStyle="1" w:styleId="aff0">
    <w:name w:val="Гипертекстовая ссылка"/>
    <w:rsid w:val="00494B55"/>
    <w:rPr>
      <w:b/>
      <w:bCs/>
      <w:color w:val="008000"/>
      <w:u w:val="single"/>
    </w:rPr>
  </w:style>
  <w:style w:type="character" w:customStyle="1" w:styleId="52">
    <w:name w:val="Знак Знак5"/>
    <w:rsid w:val="00494B55"/>
    <w:rPr>
      <w:sz w:val="24"/>
      <w:szCs w:val="24"/>
    </w:rPr>
  </w:style>
  <w:style w:type="character" w:customStyle="1" w:styleId="ConsPlusNormal">
    <w:name w:val="ConsPlusNormal Знак"/>
    <w:rsid w:val="00494B55"/>
    <w:rPr>
      <w:rFonts w:ascii="Arial" w:eastAsia="Times New Roman" w:hAnsi="Arial" w:cs="Arial"/>
      <w:sz w:val="20"/>
      <w:szCs w:val="20"/>
    </w:rPr>
  </w:style>
  <w:style w:type="character" w:customStyle="1" w:styleId="ModuleText">
    <w:name w:val="ModuleText Знак"/>
    <w:rsid w:val="00494B55"/>
    <w:rPr>
      <w:rFonts w:ascii="Times" w:eastAsia="Times New Roman" w:hAnsi="Times" w:cs="Times"/>
      <w:lang w:val="en-US"/>
    </w:rPr>
  </w:style>
  <w:style w:type="character" w:customStyle="1" w:styleId="ModWithPrice">
    <w:name w:val="ModWithPrice Знак Знак"/>
    <w:rsid w:val="00494B55"/>
    <w:rPr>
      <w:rFonts w:ascii="Times" w:hAnsi="Times" w:cs="Times"/>
      <w:lang w:val="en-US"/>
    </w:rPr>
  </w:style>
  <w:style w:type="character" w:customStyle="1" w:styleId="17">
    <w:name w:val="Основной текст Знак1"/>
    <w:rsid w:val="00494B55"/>
    <w:rPr>
      <w:sz w:val="24"/>
      <w:szCs w:val="24"/>
    </w:rPr>
  </w:style>
  <w:style w:type="character" w:customStyle="1" w:styleId="34">
    <w:name w:val="Стиль3 Знак Знак Знак"/>
    <w:rsid w:val="00494B55"/>
    <w:rPr>
      <w:sz w:val="24"/>
      <w:szCs w:val="24"/>
    </w:rPr>
  </w:style>
  <w:style w:type="character" w:customStyle="1" w:styleId="28">
    <w:name w:val="Основной текст + Полужирный2"/>
    <w:rsid w:val="00494B5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ListLabel1">
    <w:name w:val="ListLabel 1"/>
    <w:rsid w:val="00494B55"/>
    <w:rPr>
      <w:rFonts w:cs="Times New Roman"/>
    </w:rPr>
  </w:style>
  <w:style w:type="character" w:customStyle="1" w:styleId="aff1">
    <w:name w:val="Маркеры списка"/>
    <w:rsid w:val="00494B55"/>
    <w:rPr>
      <w:rFonts w:ascii="OpenSymbol" w:eastAsia="OpenSymbol" w:hAnsi="OpenSymbol" w:cs="OpenSymbol"/>
    </w:rPr>
  </w:style>
  <w:style w:type="character" w:customStyle="1" w:styleId="ListLabel2">
    <w:name w:val="ListLabel 2"/>
    <w:rsid w:val="00494B55"/>
    <w:rPr>
      <w:rFonts w:cs="Symbol"/>
    </w:rPr>
  </w:style>
  <w:style w:type="character" w:customStyle="1" w:styleId="18">
    <w:name w:val="Текст выноски Знак1"/>
    <w:rsid w:val="00494B55"/>
    <w:rPr>
      <w:rFonts w:ascii="Tahoma" w:eastAsia="Calibri" w:hAnsi="Tahoma" w:cs="Tahoma"/>
      <w:color w:val="00000A"/>
      <w:sz w:val="16"/>
      <w:szCs w:val="16"/>
    </w:rPr>
  </w:style>
  <w:style w:type="character" w:customStyle="1" w:styleId="19">
    <w:name w:val="Знак примечания1"/>
    <w:rsid w:val="00494B55"/>
    <w:rPr>
      <w:sz w:val="16"/>
      <w:szCs w:val="16"/>
    </w:rPr>
  </w:style>
  <w:style w:type="character" w:customStyle="1" w:styleId="aff2">
    <w:name w:val="Тема примечания Знак"/>
    <w:basedOn w:val="ad"/>
    <w:rsid w:val="00494B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3">
    <w:name w:val="Emphasis"/>
    <w:qFormat/>
    <w:rsid w:val="00494B55"/>
    <w:rPr>
      <w:i/>
      <w:iCs/>
    </w:rPr>
  </w:style>
  <w:style w:type="character" w:customStyle="1" w:styleId="text2">
    <w:name w:val="text2"/>
    <w:rsid w:val="00494B55"/>
  </w:style>
  <w:style w:type="character" w:customStyle="1" w:styleId="FontStyle15">
    <w:name w:val="Font Style15"/>
    <w:rsid w:val="00494B55"/>
    <w:rPr>
      <w:rFonts w:ascii="Times New Roman" w:hAnsi="Times New Roman" w:cs="Times New Roman"/>
      <w:b/>
      <w:sz w:val="20"/>
    </w:rPr>
  </w:style>
  <w:style w:type="character" w:customStyle="1" w:styleId="ListParagraphChar">
    <w:name w:val="List Paragraph Char"/>
    <w:rsid w:val="00494B55"/>
    <w:rPr>
      <w:rFonts w:ascii="Calibri" w:eastAsia="Times New Roman" w:hAnsi="Calibri" w:cs="Times New Roman"/>
    </w:rPr>
  </w:style>
  <w:style w:type="character" w:customStyle="1" w:styleId="TextChar">
    <w:name w:val="Text Char"/>
    <w:rsid w:val="00494B55"/>
    <w:rPr>
      <w:rFonts w:ascii="Times" w:hAnsi="Times" w:cs="Times"/>
      <w:sz w:val="24"/>
      <w:szCs w:val="24"/>
      <w:lang w:val="en-US" w:eastAsia="ar-SA" w:bidi="ar-SA"/>
    </w:rPr>
  </w:style>
  <w:style w:type="character" w:customStyle="1" w:styleId="ModBullet0">
    <w:name w:val="ModBullet Знак Знак"/>
    <w:rsid w:val="00494B55"/>
    <w:rPr>
      <w:rFonts w:ascii="Times" w:eastAsia="Times New Roman" w:hAnsi="Times" w:cs="Times"/>
      <w:lang w:val="de-DE"/>
    </w:rPr>
  </w:style>
  <w:style w:type="character" w:customStyle="1" w:styleId="ModBulletChar">
    <w:name w:val="ModBullet Char"/>
    <w:rsid w:val="00494B55"/>
    <w:rPr>
      <w:rFonts w:ascii="Times" w:eastAsia="Times New Roman" w:hAnsi="Times" w:cs="Times"/>
      <w:lang w:val="de-DE"/>
    </w:rPr>
  </w:style>
  <w:style w:type="character" w:customStyle="1" w:styleId="alt-edited1">
    <w:name w:val="alt-edited1"/>
    <w:rsid w:val="00494B55"/>
    <w:rPr>
      <w:color w:val="4D90F0"/>
    </w:rPr>
  </w:style>
  <w:style w:type="character" w:customStyle="1" w:styleId="1a">
    <w:name w:val="Оглавление 1 Знак"/>
    <w:rsid w:val="00494B55"/>
    <w:rPr>
      <w:rFonts w:ascii="Arial" w:eastAsia="Times New Roman" w:hAnsi="Arial" w:cs="Times New Roman"/>
      <w:b/>
      <w:sz w:val="24"/>
      <w:szCs w:val="32"/>
      <w:lang w:val="en-GB"/>
    </w:rPr>
  </w:style>
  <w:style w:type="character" w:customStyle="1" w:styleId="InhaltsverzeichnisZchn">
    <w:name w:val="Inhaltsverzeichnis Zchn"/>
    <w:rsid w:val="00494B55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ongtext">
    <w:name w:val="long_text"/>
    <w:rsid w:val="00494B55"/>
  </w:style>
  <w:style w:type="character" w:customStyle="1" w:styleId="mediumtext">
    <w:name w:val="medium_text"/>
    <w:rsid w:val="00494B55"/>
  </w:style>
  <w:style w:type="character" w:customStyle="1" w:styleId="aff4">
    <w:name w:val="Текст концевой сноски Знак"/>
    <w:basedOn w:val="12"/>
    <w:rsid w:val="00494B55"/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Знак концевой сноски1"/>
    <w:rsid w:val="00494B55"/>
    <w:rPr>
      <w:vertAlign w:val="superscript"/>
    </w:rPr>
  </w:style>
  <w:style w:type="character" w:customStyle="1" w:styleId="hint">
    <w:name w:val="hint"/>
    <w:rsid w:val="00494B55"/>
  </w:style>
  <w:style w:type="character" w:customStyle="1" w:styleId="1c">
    <w:name w:val="Верхний колонтитул Знак1"/>
    <w:rsid w:val="00494B5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d">
    <w:name w:val="Нижний колонтитул Знак1"/>
    <w:rsid w:val="00494B5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e">
    <w:name w:val="Текст Знак1"/>
    <w:rsid w:val="00494B55"/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35">
    <w:name w:val="Основной текст (3)_"/>
    <w:rsid w:val="00494B55"/>
    <w:rPr>
      <w:rFonts w:ascii="Arial" w:eastAsia="Arial" w:hAnsi="Arial" w:cs="Arial"/>
      <w:b/>
      <w:bCs/>
    </w:rPr>
  </w:style>
  <w:style w:type="character" w:customStyle="1" w:styleId="36">
    <w:name w:val="Основной текст (3) + Не полужирный"/>
    <w:rsid w:val="00494B5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1Exact">
    <w:name w:val="Основной текст (11) Exact"/>
    <w:rsid w:val="00494B55"/>
    <w:rPr>
      <w:rFonts w:ascii="Arial Unicode MS" w:eastAsia="Arial Unicode MS" w:hAnsi="Arial Unicode MS" w:cs="Arial Unicode MS"/>
      <w:spacing w:val="-1"/>
      <w:sz w:val="21"/>
      <w:szCs w:val="21"/>
      <w:lang w:val="en-US" w:eastAsia="en-US" w:bidi="en-US"/>
    </w:rPr>
  </w:style>
  <w:style w:type="character" w:customStyle="1" w:styleId="aff5">
    <w:name w:val="Обычный (веб) Знак"/>
    <w:rsid w:val="00494B55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12"/>
    <w:rsid w:val="00494B55"/>
  </w:style>
  <w:style w:type="character" w:customStyle="1" w:styleId="1f">
    <w:name w:val="Подзаголовок Знак1"/>
    <w:rsid w:val="00494B55"/>
    <w:rPr>
      <w:rFonts w:ascii="Cambria" w:eastAsia="Times New Roman" w:hAnsi="Cambria" w:cs="Times New Roman"/>
      <w:sz w:val="24"/>
      <w:szCs w:val="20"/>
      <w:lang w:val="en-US"/>
    </w:rPr>
  </w:style>
  <w:style w:type="character" w:customStyle="1" w:styleId="labelheaderlevel21">
    <w:name w:val="label_header_level_21"/>
    <w:rsid w:val="00494B55"/>
    <w:rPr>
      <w:b/>
      <w:bCs/>
      <w:color w:val="0000FF"/>
      <w:sz w:val="20"/>
      <w:szCs w:val="20"/>
    </w:rPr>
  </w:style>
  <w:style w:type="character" w:customStyle="1" w:styleId="aff6">
    <w:name w:val="Схема документа Знак"/>
    <w:basedOn w:val="12"/>
    <w:rsid w:val="00494B55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aff7">
    <w:name w:val="комментарий"/>
    <w:rsid w:val="00494B55"/>
    <w:rPr>
      <w:b/>
      <w:i/>
    </w:rPr>
  </w:style>
  <w:style w:type="character" w:customStyle="1" w:styleId="1f0">
    <w:name w:val="Ариал Знак1"/>
    <w:rsid w:val="00494B5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1f1">
    <w:name w:val="Обычный1 Знак"/>
    <w:rsid w:val="00494B5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8">
    <w:name w:val="Ариал Таблица Знак"/>
    <w:rsid w:val="00494B55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ff9">
    <w:name w:val="Подпункт Знак"/>
    <w:rsid w:val="00494B55"/>
    <w:rPr>
      <w:sz w:val="28"/>
      <w:lang w:val="ru-RU" w:eastAsia="ar-SA" w:bidi="ar-SA"/>
    </w:rPr>
  </w:style>
  <w:style w:type="character" w:customStyle="1" w:styleId="FontStyle11">
    <w:name w:val="Font Style11"/>
    <w:rsid w:val="00494B55"/>
    <w:rPr>
      <w:rFonts w:ascii="Times New Roman" w:hAnsi="Times New Roman" w:cs="Times New Roman"/>
      <w:sz w:val="26"/>
      <w:szCs w:val="26"/>
    </w:rPr>
  </w:style>
  <w:style w:type="character" w:customStyle="1" w:styleId="210">
    <w:name w:val="Заголовок 2 Знак1"/>
    <w:rsid w:val="00494B55"/>
    <w:rPr>
      <w:b/>
      <w:sz w:val="28"/>
      <w:lang w:val="ru-RU" w:eastAsia="ar-SA" w:bidi="ar-SA"/>
    </w:rPr>
  </w:style>
  <w:style w:type="character" w:customStyle="1" w:styleId="Sp1">
    <w:name w:val="Sp1 Знак Знак"/>
    <w:rsid w:val="00494B55"/>
    <w:rPr>
      <w:b/>
      <w:bCs/>
      <w:kern w:val="1"/>
      <w:sz w:val="24"/>
      <w:szCs w:val="24"/>
      <w:lang w:val="ru-RU" w:eastAsia="ar-SA" w:bidi="ar-SA"/>
    </w:rPr>
  </w:style>
  <w:style w:type="character" w:customStyle="1" w:styleId="FontStyle33">
    <w:name w:val="Font Style33"/>
    <w:rsid w:val="00494B55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494B55"/>
    <w:rPr>
      <w:rFonts w:ascii="Times New Roman" w:hAnsi="Times New Roman" w:cs="Times New Roman"/>
      <w:b/>
      <w:bCs/>
      <w:sz w:val="20"/>
      <w:szCs w:val="20"/>
    </w:rPr>
  </w:style>
  <w:style w:type="character" w:customStyle="1" w:styleId="44">
    <w:name w:val="Пункт_4 Знак"/>
    <w:rsid w:val="00494B55"/>
    <w:rPr>
      <w:rFonts w:ascii="Times New Roman" w:eastAsia="Times New Roman" w:hAnsi="Times New Roman" w:cs="Times New Roman"/>
      <w:sz w:val="28"/>
      <w:szCs w:val="20"/>
    </w:rPr>
  </w:style>
  <w:style w:type="character" w:customStyle="1" w:styleId="affa">
    <w:name w:val="Примечание Знак"/>
    <w:rsid w:val="00494B55"/>
    <w:rPr>
      <w:rFonts w:ascii="Times New Roman" w:eastAsia="Times New Roman" w:hAnsi="Times New Roman" w:cs="Times New Roman"/>
      <w:spacing w:val="20"/>
      <w:sz w:val="24"/>
      <w:szCs w:val="28"/>
      <w:lang w:val="en-US"/>
    </w:rPr>
  </w:style>
  <w:style w:type="character" w:customStyle="1" w:styleId="FontStyle153">
    <w:name w:val="Font Style153"/>
    <w:rsid w:val="00494B55"/>
    <w:rPr>
      <w:rFonts w:ascii="Times New Roman" w:hAnsi="Times New Roman" w:cs="Times New Roman"/>
      <w:sz w:val="20"/>
      <w:szCs w:val="20"/>
    </w:rPr>
  </w:style>
  <w:style w:type="character" w:customStyle="1" w:styleId="FontStyle186">
    <w:name w:val="Font Style186"/>
    <w:rsid w:val="00494B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rsid w:val="00494B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494B5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494B55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rsid w:val="00494B55"/>
    <w:rPr>
      <w:rFonts w:ascii="Times New Roman" w:hAnsi="Times New Roman" w:cs="Times New Roman"/>
    </w:rPr>
  </w:style>
  <w:style w:type="character" w:customStyle="1" w:styleId="1f2">
    <w:name w:val="Название книги1"/>
    <w:rsid w:val="00494B55"/>
    <w:rPr>
      <w:b/>
      <w:bCs/>
      <w:smallCaps/>
      <w:spacing w:val="5"/>
    </w:rPr>
  </w:style>
  <w:style w:type="character" w:customStyle="1" w:styleId="iceouttxt">
    <w:name w:val="iceouttxt"/>
    <w:basedOn w:val="12"/>
    <w:rsid w:val="00494B55"/>
  </w:style>
  <w:style w:type="character" w:customStyle="1" w:styleId="140">
    <w:name w:val="Стиль Основной текст + 14 пт Знак"/>
    <w:rsid w:val="00494B55"/>
    <w:rPr>
      <w:rFonts w:ascii="Times New Roman" w:hAnsi="Times New Roman" w:cs="Times New Roman"/>
      <w:spacing w:val="-2"/>
      <w:sz w:val="24"/>
      <w:szCs w:val="24"/>
    </w:rPr>
  </w:style>
  <w:style w:type="character" w:customStyle="1" w:styleId="affb">
    <w:name w:val="НИР Обычный Знак"/>
    <w:rsid w:val="00494B55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affc">
    <w:name w:val="Название объекта Знак"/>
    <w:rsid w:val="00494B5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ListLabel3">
    <w:name w:val="ListLabel 3"/>
    <w:rsid w:val="00494B55"/>
    <w:rPr>
      <w:rFonts w:cs="Times New Roman"/>
      <w:b/>
    </w:rPr>
  </w:style>
  <w:style w:type="character" w:customStyle="1" w:styleId="ListLabel4">
    <w:name w:val="ListLabel 4"/>
    <w:rsid w:val="00494B55"/>
    <w:rPr>
      <w:rFonts w:eastAsia="Times New Roman" w:cs="Times New Roman"/>
    </w:rPr>
  </w:style>
  <w:style w:type="character" w:customStyle="1" w:styleId="ListLabel5">
    <w:name w:val="ListLabel 5"/>
    <w:rsid w:val="00494B55"/>
    <w:rPr>
      <w:rFonts w:cs="Times New Roman"/>
    </w:rPr>
  </w:style>
  <w:style w:type="character" w:customStyle="1" w:styleId="ListLabel6">
    <w:name w:val="ListLabel 6"/>
    <w:rsid w:val="00494B55"/>
    <w:rPr>
      <w:rFonts w:cs="Times New Roman"/>
      <w:b w:val="0"/>
    </w:rPr>
  </w:style>
  <w:style w:type="character" w:customStyle="1" w:styleId="ListLabel7">
    <w:name w:val="ListLabel 7"/>
    <w:rsid w:val="00494B55"/>
    <w:rPr>
      <w:rFonts w:cs="Times New Roman"/>
      <w:color w:val="000000"/>
    </w:rPr>
  </w:style>
  <w:style w:type="character" w:customStyle="1" w:styleId="ListLabel8">
    <w:name w:val="ListLabel 8"/>
    <w:rsid w:val="00494B55"/>
    <w:rPr>
      <w:color w:val="00000A"/>
      <w:sz w:val="16"/>
    </w:rPr>
  </w:style>
  <w:style w:type="character" w:customStyle="1" w:styleId="ListLabel9">
    <w:name w:val="ListLabel 9"/>
    <w:rsid w:val="00494B55"/>
    <w:rPr>
      <w:b/>
    </w:rPr>
  </w:style>
  <w:style w:type="character" w:customStyle="1" w:styleId="ListLabel10">
    <w:name w:val="ListLabel 10"/>
    <w:rsid w:val="00494B55"/>
    <w:rPr>
      <w:b w:val="0"/>
    </w:rPr>
  </w:style>
  <w:style w:type="character" w:customStyle="1" w:styleId="ListLabel11">
    <w:name w:val="ListLabel 11"/>
    <w:rsid w:val="00494B55"/>
    <w:rPr>
      <w:rFonts w:eastAsia="Times New Roman" w:cs="Times New Roman"/>
      <w:b w:val="0"/>
    </w:rPr>
  </w:style>
  <w:style w:type="character" w:customStyle="1" w:styleId="ListLabel12">
    <w:name w:val="ListLabel 12"/>
    <w:rsid w:val="00494B55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3">
    <w:name w:val="ListLabel 13"/>
    <w:rsid w:val="00494B55"/>
    <w:rPr>
      <w:rFonts w:cs="Courier New"/>
    </w:rPr>
  </w:style>
  <w:style w:type="character" w:customStyle="1" w:styleId="ListLabel14">
    <w:name w:val="ListLabel 14"/>
    <w:rsid w:val="00494B55"/>
    <w:rPr>
      <w:color w:val="00000A"/>
    </w:rPr>
  </w:style>
  <w:style w:type="character" w:customStyle="1" w:styleId="ListLabel15">
    <w:name w:val="ListLabel 15"/>
    <w:rsid w:val="00494B55"/>
    <w:rPr>
      <w:b w:val="0"/>
      <w:color w:val="00000A"/>
    </w:rPr>
  </w:style>
  <w:style w:type="character" w:customStyle="1" w:styleId="ListLabel16">
    <w:name w:val="ListLabel 16"/>
    <w:rsid w:val="00494B55"/>
    <w:rPr>
      <w:rFonts w:cs="font277"/>
      <w:b w:val="0"/>
      <w:color w:val="00000A"/>
    </w:rPr>
  </w:style>
  <w:style w:type="character" w:customStyle="1" w:styleId="affd">
    <w:name w:val="Символ нумерации"/>
    <w:rsid w:val="00494B55"/>
  </w:style>
  <w:style w:type="paragraph" w:customStyle="1" w:styleId="1f3">
    <w:name w:val="Заголовок1"/>
    <w:basedOn w:val="a0"/>
    <w:next w:val="a1"/>
    <w:rsid w:val="00494B55"/>
    <w:pPr>
      <w:keepNext/>
      <w:suppressAutoHyphens/>
      <w:spacing w:before="240"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ffe">
    <w:name w:val="List"/>
    <w:basedOn w:val="a1"/>
    <w:rsid w:val="00494B55"/>
    <w:pPr>
      <w:suppressAutoHyphens/>
    </w:pPr>
    <w:rPr>
      <w:rFonts w:eastAsia="Calibri" w:cs="Mangal"/>
      <w:color w:val="00000A"/>
      <w:kern w:val="1"/>
      <w:lang w:eastAsia="ar-SA"/>
    </w:rPr>
  </w:style>
  <w:style w:type="paragraph" w:customStyle="1" w:styleId="1f4">
    <w:name w:val="Название1"/>
    <w:basedOn w:val="a0"/>
    <w:rsid w:val="00494B5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1f5">
    <w:name w:val="Указатель1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0"/>
    <w:rsid w:val="00494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1f6">
    <w:name w:val="Обычный (веб)1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">
    <w:name w:val="header"/>
    <w:basedOn w:val="a0"/>
    <w:link w:val="29"/>
    <w:uiPriority w:val="99"/>
    <w:rsid w:val="00494B55"/>
    <w:pPr>
      <w:suppressLineNumbers/>
      <w:tabs>
        <w:tab w:val="center" w:pos="4703"/>
        <w:tab w:val="right" w:pos="9406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character" w:customStyle="1" w:styleId="29">
    <w:name w:val="Верхний колонтитул Знак2"/>
    <w:basedOn w:val="a2"/>
    <w:link w:val="afff"/>
    <w:rsid w:val="00494B55"/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1f7">
    <w:name w:val="Название объекта1"/>
    <w:basedOn w:val="a0"/>
    <w:rsid w:val="00494B55"/>
    <w:pPr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 w:val="40"/>
      <w:szCs w:val="20"/>
      <w:lang w:eastAsia="ar-SA"/>
    </w:rPr>
  </w:style>
  <w:style w:type="paragraph" w:customStyle="1" w:styleId="1f8">
    <w:name w:val="Нумерованный список1"/>
    <w:basedOn w:val="a0"/>
    <w:rsid w:val="00494B55"/>
    <w:pPr>
      <w:tabs>
        <w:tab w:val="left" w:pos="851"/>
      </w:tabs>
      <w:suppressAutoHyphens/>
      <w:spacing w:before="20" w:after="20" w:line="276" w:lineRule="auto"/>
      <w:jc w:val="both"/>
    </w:pPr>
    <w:rPr>
      <w:rFonts w:ascii="Calibri" w:eastAsia="Calibri" w:hAnsi="Calibri" w:cs="Times New Roman"/>
      <w:color w:val="00000A"/>
      <w:kern w:val="1"/>
      <w:sz w:val="21"/>
      <w:szCs w:val="21"/>
      <w:lang w:eastAsia="ar-SA"/>
    </w:rPr>
  </w:style>
  <w:style w:type="paragraph" w:customStyle="1" w:styleId="211">
    <w:name w:val="Нумерованный список 21"/>
    <w:basedOn w:val="a0"/>
    <w:rsid w:val="00494B55"/>
    <w:pPr>
      <w:tabs>
        <w:tab w:val="left" w:pos="432"/>
      </w:tabs>
      <w:suppressAutoHyphens/>
      <w:spacing w:after="200" w:line="276" w:lineRule="auto"/>
      <w:ind w:left="432" w:hanging="432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0">
    <w:name w:val="Title"/>
    <w:basedOn w:val="a0"/>
    <w:next w:val="afff1"/>
    <w:link w:val="1f9"/>
    <w:qFormat/>
    <w:rsid w:val="00494B55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ff1">
    <w:name w:val="Subtitle"/>
    <w:basedOn w:val="a0"/>
    <w:next w:val="a1"/>
    <w:link w:val="2a"/>
    <w:qFormat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2a">
    <w:name w:val="Подзаголовок Знак2"/>
    <w:basedOn w:val="a2"/>
    <w:link w:val="afff1"/>
    <w:rsid w:val="00494B55"/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1f9">
    <w:name w:val="Название Знак1"/>
    <w:basedOn w:val="a2"/>
    <w:link w:val="afff0"/>
    <w:rsid w:val="00494B55"/>
    <w:rPr>
      <w:rFonts w:ascii="Calibri" w:eastAsia="Calibri" w:hAnsi="Calibri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ff2">
    <w:name w:val="Body Text Indent"/>
    <w:basedOn w:val="a0"/>
    <w:link w:val="1fa"/>
    <w:rsid w:val="00494B55"/>
    <w:pPr>
      <w:suppressAutoHyphens/>
      <w:spacing w:after="200" w:line="276" w:lineRule="auto"/>
      <w:ind w:left="283" w:firstLine="709"/>
    </w:pPr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character" w:customStyle="1" w:styleId="1fa">
    <w:name w:val="Основной текст с отступом Знак1"/>
    <w:basedOn w:val="a2"/>
    <w:link w:val="afff2"/>
    <w:rsid w:val="00494B55"/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paragraph" w:customStyle="1" w:styleId="212">
    <w:name w:val="Основной текст 21"/>
    <w:basedOn w:val="a0"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eastAsia="ar-SA"/>
    </w:rPr>
  </w:style>
  <w:style w:type="paragraph" w:customStyle="1" w:styleId="213">
    <w:name w:val="Основной текст с отступом 21"/>
    <w:basedOn w:val="a0"/>
    <w:rsid w:val="00494B55"/>
    <w:pPr>
      <w:suppressAutoHyphens/>
      <w:spacing w:after="200" w:line="276" w:lineRule="auto"/>
      <w:ind w:firstLine="709"/>
      <w:jc w:val="both"/>
    </w:pPr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paragraph" w:customStyle="1" w:styleId="311">
    <w:name w:val="Основной текст с отступом 31"/>
    <w:basedOn w:val="a0"/>
    <w:rsid w:val="00494B55"/>
    <w:pPr>
      <w:suppressAutoHyphens/>
      <w:spacing w:after="200" w:line="276" w:lineRule="auto"/>
      <w:ind w:firstLine="720"/>
      <w:jc w:val="both"/>
    </w:pPr>
    <w:rPr>
      <w:rFonts w:ascii="Tahoma" w:eastAsia="Calibri" w:hAnsi="Tahoma" w:cs="Tahoma"/>
      <w:color w:val="00000A"/>
      <w:kern w:val="1"/>
      <w:lang w:eastAsia="ar-SA"/>
    </w:rPr>
  </w:style>
  <w:style w:type="paragraph" w:customStyle="1" w:styleId="1fb">
    <w:name w:val="Цитата1"/>
    <w:basedOn w:val="a0"/>
    <w:rsid w:val="00494B55"/>
    <w:pPr>
      <w:suppressAutoHyphens/>
      <w:spacing w:after="200" w:line="240" w:lineRule="atLeast"/>
      <w:ind w:left="567" w:right="141" w:firstLine="284"/>
      <w:jc w:val="both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1fc">
    <w:name w:val="Текст1"/>
    <w:basedOn w:val="a0"/>
    <w:rsid w:val="00494B55"/>
    <w:pPr>
      <w:suppressAutoHyphens/>
      <w:spacing w:after="200" w:line="276" w:lineRule="auto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1fd">
    <w:name w:val="Текст выноски1"/>
    <w:basedOn w:val="a0"/>
    <w:rsid w:val="00494B55"/>
    <w:pPr>
      <w:suppressAutoHyphens/>
      <w:spacing w:after="200" w:line="276" w:lineRule="auto"/>
    </w:pPr>
    <w:rPr>
      <w:rFonts w:ascii="Tahoma" w:eastAsia="Calibri" w:hAnsi="Tahoma" w:cs="Tahoma"/>
      <w:color w:val="00000A"/>
      <w:kern w:val="1"/>
      <w:sz w:val="16"/>
      <w:szCs w:val="16"/>
      <w:lang w:eastAsia="ar-SA"/>
    </w:rPr>
  </w:style>
  <w:style w:type="paragraph" w:customStyle="1" w:styleId="1fe">
    <w:name w:val="Без интервала1"/>
    <w:rsid w:val="00494B55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1ff">
    <w:name w:val="Абзац списка1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Iauiue">
    <w:name w:val="Iau?iue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aaieiaie11">
    <w:name w:val="caaieiaie 11"/>
    <w:basedOn w:val="a0"/>
    <w:rsid w:val="00494B55"/>
    <w:pPr>
      <w:keepNext/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22">
    <w:name w:val="222"/>
    <w:basedOn w:val="a0"/>
    <w:rsid w:val="00494B55"/>
    <w:pPr>
      <w:suppressAutoHyphens/>
      <w:spacing w:after="200" w:line="276" w:lineRule="auto"/>
      <w:ind w:left="851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110">
    <w:name w:val="Основной текст 211"/>
    <w:basedOn w:val="a0"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 w:val="28"/>
      <w:szCs w:val="20"/>
      <w:lang w:eastAsia="ar-SA"/>
    </w:rPr>
  </w:style>
  <w:style w:type="paragraph" w:customStyle="1" w:styleId="Iauiue1">
    <w:name w:val="Iau?iue1"/>
    <w:rsid w:val="00494B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odyText21">
    <w:name w:val="Body Text 21"/>
    <w:basedOn w:val="a0"/>
    <w:rsid w:val="00494B55"/>
    <w:pPr>
      <w:widowControl w:val="0"/>
      <w:suppressAutoHyphens/>
      <w:spacing w:after="200" w:line="276" w:lineRule="auto"/>
      <w:ind w:right="-28"/>
      <w:jc w:val="both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111">
    <w:name w:val="Основной текст с отступом 211"/>
    <w:basedOn w:val="a0"/>
    <w:rsid w:val="00494B55"/>
    <w:pPr>
      <w:widowControl w:val="0"/>
      <w:suppressAutoHyphens/>
      <w:spacing w:after="200" w:line="276" w:lineRule="auto"/>
      <w:ind w:firstLine="567"/>
      <w:jc w:val="both"/>
    </w:pPr>
    <w:rPr>
      <w:rFonts w:ascii="Calibri" w:eastAsia="Calibri" w:hAnsi="Calibri" w:cs="Times New Roman"/>
      <w:color w:val="00000A"/>
      <w:spacing w:val="-4"/>
      <w:kern w:val="1"/>
      <w:sz w:val="20"/>
      <w:szCs w:val="20"/>
      <w:lang w:eastAsia="ar-SA"/>
    </w:rPr>
  </w:style>
  <w:style w:type="paragraph" w:customStyle="1" w:styleId="Iabiue">
    <w:name w:val="Ia„b?iue"/>
    <w:rsid w:val="00494B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494B5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494B55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10">
    <w:name w:val="заголовок 11"/>
    <w:basedOn w:val="a0"/>
    <w:rsid w:val="00494B55"/>
    <w:pPr>
      <w:keepNext/>
      <w:suppressAutoHyphens/>
      <w:spacing w:after="200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FR1">
    <w:name w:val="FR1"/>
    <w:rsid w:val="00494B55"/>
    <w:pPr>
      <w:widowControl w:val="0"/>
      <w:suppressAutoHyphens/>
      <w:spacing w:after="0" w:line="252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R2">
    <w:name w:val="FR2"/>
    <w:rsid w:val="00494B55"/>
    <w:pPr>
      <w:widowControl w:val="0"/>
      <w:suppressAutoHyphens/>
      <w:spacing w:before="440" w:after="0" w:line="100" w:lineRule="atLeast"/>
      <w:jc w:val="both"/>
    </w:pPr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paragraph" w:customStyle="1" w:styleId="2b">
    <w:name w:val="заголовок 2"/>
    <w:basedOn w:val="a0"/>
    <w:rsid w:val="00494B55"/>
    <w:pPr>
      <w:keepNext/>
      <w:suppressAutoHyphens/>
      <w:spacing w:before="240" w:after="0" w:line="276" w:lineRule="auto"/>
      <w:ind w:firstLine="709"/>
    </w:pPr>
    <w:rPr>
      <w:rFonts w:ascii="Tms Rmn" w:eastAsia="Calibri" w:hAnsi="Tms Rmn" w:cs="Tms Rmn"/>
      <w:color w:val="00000A"/>
      <w:kern w:val="1"/>
      <w:sz w:val="24"/>
      <w:szCs w:val="20"/>
      <w:lang w:eastAsia="ar-SA"/>
    </w:rPr>
  </w:style>
  <w:style w:type="paragraph" w:customStyle="1" w:styleId="111">
    <w:name w:val="Заголовок 11"/>
    <w:basedOn w:val="11"/>
    <w:rsid w:val="00494B55"/>
    <w:pPr>
      <w:keepNext/>
      <w:spacing w:before="160" w:after="60" w:line="100" w:lineRule="atLeast"/>
    </w:pPr>
    <w:rPr>
      <w:rFonts w:ascii="Arial" w:eastAsia="Times New Roman" w:hAnsi="Arial" w:cs="Arial"/>
      <w:b/>
      <w:kern w:val="1"/>
      <w:sz w:val="28"/>
      <w:lang w:val="ru-RU" w:eastAsia="ar-SA"/>
    </w:rPr>
  </w:style>
  <w:style w:type="paragraph" w:customStyle="1" w:styleId="1ff0">
    <w:name w:val="Основной текст1"/>
    <w:basedOn w:val="11"/>
    <w:rsid w:val="00494B55"/>
    <w:pPr>
      <w:spacing w:line="100" w:lineRule="atLeast"/>
      <w:jc w:val="both"/>
    </w:pPr>
    <w:rPr>
      <w:rFonts w:eastAsia="Times New Roman"/>
      <w:kern w:val="1"/>
      <w:sz w:val="24"/>
      <w:lang w:val="ru-RU" w:eastAsia="ar-SA"/>
    </w:rPr>
  </w:style>
  <w:style w:type="paragraph" w:customStyle="1" w:styleId="afff3">
    <w:name w:val="Таблица шапка"/>
    <w:basedOn w:val="a0"/>
    <w:rsid w:val="00494B55"/>
    <w:pPr>
      <w:keepNext/>
      <w:suppressAutoHyphens/>
      <w:spacing w:before="40" w:after="40" w:line="276" w:lineRule="auto"/>
      <w:ind w:left="57" w:right="57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afff4">
    <w:name w:val="Таблица текст"/>
    <w:basedOn w:val="a0"/>
    <w:rsid w:val="00494B55"/>
    <w:pPr>
      <w:suppressAutoHyphens/>
      <w:spacing w:before="40" w:after="40" w:line="276" w:lineRule="auto"/>
      <w:ind w:left="57" w:right="57"/>
    </w:pPr>
    <w:rPr>
      <w:rFonts w:ascii="Calibri" w:eastAsia="Calibri" w:hAnsi="Calibri" w:cs="Times New Roman"/>
      <w:color w:val="00000A"/>
      <w:kern w:val="1"/>
      <w:lang w:eastAsia="ar-SA"/>
    </w:rPr>
  </w:style>
  <w:style w:type="paragraph" w:customStyle="1" w:styleId="xl63">
    <w:name w:val="xl6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64">
    <w:name w:val="xl6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65">
    <w:name w:val="xl6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66">
    <w:name w:val="xl6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0"/>
      <w:kern w:val="1"/>
      <w:sz w:val="20"/>
      <w:szCs w:val="20"/>
      <w:lang w:eastAsia="ar-SA"/>
    </w:rPr>
  </w:style>
  <w:style w:type="paragraph" w:customStyle="1" w:styleId="xl67">
    <w:name w:val="xl6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">
    <w:name w:val="Контракт-пункт"/>
    <w:basedOn w:val="a0"/>
    <w:rsid w:val="00494B55"/>
    <w:pPr>
      <w:tabs>
        <w:tab w:val="left" w:pos="851"/>
      </w:tabs>
      <w:suppressAutoHyphens/>
      <w:spacing w:after="200" w:line="276" w:lineRule="auto"/>
      <w:ind w:left="851" w:hanging="851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0">
    <w:name w:val="Контракт-раздел"/>
    <w:basedOn w:val="a0"/>
    <w:rsid w:val="00494B55"/>
    <w:pPr>
      <w:keepNext/>
      <w:tabs>
        <w:tab w:val="left" w:pos="0"/>
        <w:tab w:val="left" w:pos="540"/>
      </w:tabs>
      <w:suppressAutoHyphens/>
      <w:spacing w:before="360" w:after="120" w:line="276" w:lineRule="auto"/>
      <w:jc w:val="center"/>
    </w:pPr>
    <w:rPr>
      <w:rFonts w:ascii="Calibri" w:eastAsia="Calibri" w:hAnsi="Calibri" w:cs="Times New Roman"/>
      <w:b/>
      <w:bCs/>
      <w:smallCaps/>
      <w:color w:val="00000A"/>
      <w:kern w:val="1"/>
      <w:sz w:val="24"/>
      <w:szCs w:val="24"/>
      <w:lang w:eastAsia="ar-SA"/>
    </w:rPr>
  </w:style>
  <w:style w:type="paragraph" w:customStyle="1" w:styleId="-1">
    <w:name w:val="Контракт-подпункт"/>
    <w:basedOn w:val="a0"/>
    <w:rsid w:val="00494B55"/>
    <w:pPr>
      <w:tabs>
        <w:tab w:val="left" w:pos="851"/>
      </w:tabs>
      <w:suppressAutoHyphens/>
      <w:spacing w:after="200" w:line="276" w:lineRule="auto"/>
      <w:ind w:left="851" w:hanging="851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2">
    <w:name w:val="Контракт-подподпункт"/>
    <w:basedOn w:val="a0"/>
    <w:rsid w:val="00494B55"/>
    <w:pPr>
      <w:tabs>
        <w:tab w:val="left" w:pos="1418"/>
      </w:tabs>
      <w:suppressAutoHyphens/>
      <w:spacing w:after="200" w:line="276" w:lineRule="auto"/>
      <w:ind w:left="1418" w:hanging="567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5">
    <w:name w:val="Пункт"/>
    <w:basedOn w:val="a0"/>
    <w:rsid w:val="00494B55"/>
    <w:pPr>
      <w:tabs>
        <w:tab w:val="left" w:pos="1260"/>
      </w:tabs>
      <w:suppressAutoHyphens/>
      <w:spacing w:after="200" w:line="276" w:lineRule="auto"/>
      <w:ind w:left="1044" w:hanging="504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6">
    <w:name w:val="Подпункт"/>
    <w:basedOn w:val="afff5"/>
    <w:rsid w:val="00494B55"/>
    <w:pPr>
      <w:tabs>
        <w:tab w:val="clear" w:pos="1260"/>
      </w:tabs>
      <w:ind w:left="0" w:firstLine="0"/>
    </w:pPr>
  </w:style>
  <w:style w:type="paragraph" w:customStyle="1" w:styleId="-20">
    <w:name w:val="Пункт-2"/>
    <w:basedOn w:val="afff5"/>
    <w:rsid w:val="00494B55"/>
    <w:pPr>
      <w:keepNext/>
      <w:spacing w:before="240" w:after="120"/>
      <w:jc w:val="left"/>
    </w:pPr>
    <w:rPr>
      <w:b/>
      <w:bCs/>
      <w:sz w:val="28"/>
      <w:szCs w:val="28"/>
    </w:rPr>
  </w:style>
  <w:style w:type="paragraph" w:customStyle="1" w:styleId="ConsPlusNormal0">
    <w:name w:val="ConsPlusNormal"/>
    <w:rsid w:val="00494B5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7">
    <w:name w:val="Подподпункт"/>
    <w:basedOn w:val="a0"/>
    <w:rsid w:val="00494B55"/>
    <w:pPr>
      <w:tabs>
        <w:tab w:val="left" w:pos="5585"/>
      </w:tabs>
      <w:suppressAutoHyphens/>
      <w:spacing w:after="200" w:line="276" w:lineRule="auto"/>
      <w:jc w:val="both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8">
    <w:name w:val="Общий текст"/>
    <w:basedOn w:val="a0"/>
    <w:rsid w:val="00494B55"/>
    <w:pPr>
      <w:suppressAutoHyphens/>
      <w:spacing w:after="60" w:line="276" w:lineRule="auto"/>
      <w:ind w:firstLine="709"/>
      <w:jc w:val="both"/>
    </w:pPr>
    <w:rPr>
      <w:rFonts w:ascii="Calibri" w:eastAsia="Calibri" w:hAnsi="Calibri" w:cs="Times New Roman"/>
      <w:color w:val="00000A"/>
      <w:kern w:val="1"/>
      <w:sz w:val="24"/>
      <w:szCs w:val="28"/>
      <w:lang w:eastAsia="ar-SA"/>
    </w:rPr>
  </w:style>
  <w:style w:type="paragraph" w:customStyle="1" w:styleId="BodyTextIndent31">
    <w:name w:val="Body Text Indent 31"/>
    <w:basedOn w:val="a0"/>
    <w:rsid w:val="00494B55"/>
    <w:pPr>
      <w:widowControl w:val="0"/>
      <w:suppressAutoHyphens/>
      <w:spacing w:after="200" w:line="276" w:lineRule="auto"/>
      <w:ind w:left="1276" w:hanging="567"/>
    </w:pPr>
    <w:rPr>
      <w:rFonts w:ascii="Calibri" w:eastAsia="Calibri" w:hAnsi="Calibri" w:cs="Times New Roman"/>
      <w:color w:val="00000A"/>
      <w:kern w:val="1"/>
      <w:sz w:val="27"/>
      <w:szCs w:val="20"/>
      <w:lang w:eastAsia="ar-SA"/>
    </w:rPr>
  </w:style>
  <w:style w:type="paragraph" w:customStyle="1" w:styleId="xl68">
    <w:name w:val="xl68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customStyle="1" w:styleId="xl70">
    <w:name w:val="xl70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1">
    <w:name w:val="xl71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72">
    <w:name w:val="xl72"/>
    <w:basedOn w:val="a0"/>
    <w:rsid w:val="00494B55"/>
    <w:pPr>
      <w:suppressAutoHyphens/>
      <w:spacing w:before="28" w:after="28" w:line="276" w:lineRule="auto"/>
      <w:jc w:val="right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3">
    <w:name w:val="xl73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4">
    <w:name w:val="xl7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5">
    <w:name w:val="xl75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6">
    <w:name w:val="xl76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7">
    <w:name w:val="xl77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2c">
    <w:name w:val="Обычный2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20">
    <w:name w:val="Заголовок 12"/>
    <w:basedOn w:val="2c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afff9">
    <w:name w:val="Дашков"/>
    <w:basedOn w:val="a0"/>
    <w:rsid w:val="00494B55"/>
    <w:pPr>
      <w:keepNext/>
      <w:keepLines/>
      <w:tabs>
        <w:tab w:val="left" w:pos="-720"/>
      </w:tabs>
      <w:suppressAutoHyphens/>
      <w:spacing w:after="200" w:line="276" w:lineRule="auto"/>
      <w:ind w:firstLine="720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afffa">
    <w:name w:val="Базовый заголовок"/>
    <w:basedOn w:val="a0"/>
    <w:rsid w:val="00494B55"/>
    <w:pPr>
      <w:keepNext/>
      <w:keepLines/>
      <w:suppressAutoHyphens/>
      <w:spacing w:before="640" w:after="120" w:line="360" w:lineRule="auto"/>
      <w:ind w:firstLine="709"/>
      <w:jc w:val="both"/>
    </w:pPr>
    <w:rPr>
      <w:rFonts w:ascii="Pragmatica-Bold" w:eastAsia="Calibri" w:hAnsi="Pragmatica-Bold" w:cs="Pragmatica-Bold"/>
      <w:caps/>
      <w:color w:val="00000A"/>
      <w:kern w:val="1"/>
      <w:sz w:val="24"/>
      <w:szCs w:val="20"/>
      <w:lang w:eastAsia="ar-SA"/>
    </w:rPr>
  </w:style>
  <w:style w:type="paragraph" w:customStyle="1" w:styleId="txt">
    <w:name w:val="txt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404040"/>
      <w:kern w:val="1"/>
      <w:sz w:val="17"/>
      <w:szCs w:val="17"/>
      <w:lang w:eastAsia="ar-SA"/>
    </w:rPr>
  </w:style>
  <w:style w:type="paragraph" w:customStyle="1" w:styleId="afffb">
    <w:name w:val="a"/>
    <w:basedOn w:val="a0"/>
    <w:rsid w:val="00494B55"/>
    <w:pPr>
      <w:suppressAutoHyphens/>
      <w:spacing w:after="200" w:line="360" w:lineRule="auto"/>
      <w:ind w:left="1134" w:hanging="567"/>
      <w:jc w:val="both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37">
    <w:name w:val="Обычный3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30">
    <w:name w:val="Заголовок 13"/>
    <w:basedOn w:val="37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xl69">
    <w:name w:val="xl6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xl78">
    <w:name w:val="xl7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79">
    <w:name w:val="xl7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ArialNarrow14125">
    <w:name w:val="Стиль Arial Narrow 14 пт Первая строка:  1.25 см"/>
    <w:basedOn w:val="a0"/>
    <w:rsid w:val="00494B55"/>
    <w:pPr>
      <w:suppressAutoHyphens/>
      <w:spacing w:after="200" w:line="276" w:lineRule="auto"/>
      <w:ind w:firstLine="709"/>
      <w:jc w:val="both"/>
    </w:pPr>
    <w:rPr>
      <w:rFonts w:ascii="Arial Narrow" w:eastAsia="Calibri" w:hAnsi="Arial Narrow" w:cs="Arial Narrow"/>
      <w:color w:val="00000A"/>
      <w:kern w:val="1"/>
      <w:sz w:val="28"/>
      <w:szCs w:val="20"/>
      <w:lang w:eastAsia="ar-SA"/>
    </w:rPr>
  </w:style>
  <w:style w:type="paragraph" w:customStyle="1" w:styleId="Style5">
    <w:name w:val="Style5"/>
    <w:basedOn w:val="a0"/>
    <w:rsid w:val="00494B55"/>
    <w:pPr>
      <w:widowControl w:val="0"/>
      <w:suppressAutoHyphens/>
      <w:spacing w:after="200" w:line="254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4">
    <w:name w:val="Style14"/>
    <w:basedOn w:val="a0"/>
    <w:rsid w:val="00494B55"/>
    <w:pPr>
      <w:widowControl w:val="0"/>
      <w:suppressAutoHyphens/>
      <w:spacing w:after="200" w:line="254" w:lineRule="exact"/>
      <w:ind w:hanging="854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6">
    <w:name w:val="Style16"/>
    <w:basedOn w:val="a0"/>
    <w:rsid w:val="00494B55"/>
    <w:pPr>
      <w:widowControl w:val="0"/>
      <w:suppressAutoHyphens/>
      <w:spacing w:after="200" w:line="250" w:lineRule="exact"/>
      <w:ind w:hanging="168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4">
    <w:name w:val="Style4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494B55"/>
    <w:pPr>
      <w:widowControl w:val="0"/>
      <w:suppressAutoHyphens/>
      <w:spacing w:after="200" w:line="326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7">
    <w:name w:val="Style7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9">
    <w:name w:val="Style9"/>
    <w:basedOn w:val="a0"/>
    <w:rsid w:val="00494B55"/>
    <w:pPr>
      <w:widowControl w:val="0"/>
      <w:suppressAutoHyphens/>
      <w:spacing w:after="200" w:line="254" w:lineRule="exact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0">
    <w:name w:val="Style10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1">
    <w:name w:val="Style11"/>
    <w:basedOn w:val="a0"/>
    <w:rsid w:val="00494B55"/>
    <w:pPr>
      <w:widowControl w:val="0"/>
      <w:suppressAutoHyphens/>
      <w:spacing w:after="200" w:line="254" w:lineRule="exact"/>
      <w:jc w:val="right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2">
    <w:name w:val="Style12"/>
    <w:basedOn w:val="a0"/>
    <w:rsid w:val="00494B55"/>
    <w:pPr>
      <w:widowControl w:val="0"/>
      <w:suppressAutoHyphens/>
      <w:spacing w:after="200" w:line="115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494B55"/>
    <w:pPr>
      <w:widowControl w:val="0"/>
      <w:suppressAutoHyphens/>
      <w:spacing w:after="200" w:line="250" w:lineRule="exact"/>
      <w:ind w:hanging="859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5">
    <w:name w:val="Style15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ffc">
    <w:name w:val="Íîðìàëüíûé"/>
    <w:rsid w:val="00494B55"/>
    <w:pPr>
      <w:suppressAutoHyphens/>
      <w:spacing w:after="0" w:line="100" w:lineRule="atLeast"/>
    </w:pPr>
    <w:rPr>
      <w:rFonts w:ascii="Courier" w:eastAsia="Times New Roman" w:hAnsi="Courier" w:cs="Courier"/>
      <w:kern w:val="1"/>
      <w:sz w:val="24"/>
      <w:szCs w:val="24"/>
      <w:lang w:val="en-GB" w:eastAsia="ar-SA"/>
    </w:rPr>
  </w:style>
  <w:style w:type="paragraph" w:customStyle="1" w:styleId="45">
    <w:name w:val="Обычный4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41">
    <w:name w:val="Заголовок 14"/>
    <w:basedOn w:val="45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53">
    <w:name w:val="Обычный5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50">
    <w:name w:val="Заголовок 15"/>
    <w:basedOn w:val="53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61">
    <w:name w:val="Обычный6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60">
    <w:name w:val="Заголовок 16"/>
    <w:basedOn w:val="6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71">
    <w:name w:val="Обычный7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70">
    <w:name w:val="Заголовок 17"/>
    <w:basedOn w:val="7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81">
    <w:name w:val="Обычный8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80">
    <w:name w:val="Заголовок 18"/>
    <w:basedOn w:val="8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ff1">
    <w:name w:val="Знак Знак1 Знак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12">
    <w:name w:val="Абзац списка11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91">
    <w:name w:val="Обычный9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90">
    <w:name w:val="Заголовок 19"/>
    <w:basedOn w:val="9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220">
    <w:name w:val="Заголовок 22"/>
    <w:basedOn w:val="a0"/>
    <w:rsid w:val="00494B55"/>
    <w:pPr>
      <w:suppressAutoHyphens/>
      <w:spacing w:before="240" w:after="28" w:line="276" w:lineRule="auto"/>
    </w:pPr>
    <w:rPr>
      <w:rFonts w:ascii="Calibri" w:eastAsia="Calibri" w:hAnsi="Calibri" w:cs="Times New Roman"/>
      <w:b/>
      <w:bCs/>
      <w:color w:val="00000A"/>
      <w:kern w:val="1"/>
      <w:sz w:val="36"/>
      <w:szCs w:val="36"/>
      <w:lang w:eastAsia="ar-SA"/>
    </w:rPr>
  </w:style>
  <w:style w:type="paragraph" w:customStyle="1" w:styleId="113">
    <w:name w:val="Обычный (веб)11"/>
    <w:basedOn w:val="a0"/>
    <w:rsid w:val="00494B55"/>
    <w:pPr>
      <w:suppressAutoHyphens/>
      <w:spacing w:after="60" w:line="276" w:lineRule="auto"/>
      <w:ind w:firstLine="480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00">
    <w:name w:val="Обычный10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4">
    <w:name w:val="Текст выноски11"/>
    <w:basedOn w:val="a0"/>
    <w:rsid w:val="00494B55"/>
    <w:pPr>
      <w:suppressAutoHyphens/>
      <w:spacing w:after="200" w:line="276" w:lineRule="auto"/>
      <w:jc w:val="both"/>
    </w:pPr>
    <w:rPr>
      <w:rFonts w:ascii="Tahoma" w:eastAsia="Calibri" w:hAnsi="Tahoma" w:cs="Tahoma"/>
      <w:b/>
      <w:i/>
      <w:color w:val="00000A"/>
      <w:kern w:val="1"/>
      <w:sz w:val="24"/>
      <w:szCs w:val="24"/>
      <w:lang w:eastAsia="ar-SA"/>
    </w:rPr>
  </w:style>
  <w:style w:type="paragraph" w:customStyle="1" w:styleId="115">
    <w:name w:val="Без интервала11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16">
    <w:name w:val="Обычный11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00">
    <w:name w:val="Заголовок 110"/>
    <w:basedOn w:val="116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21">
    <w:name w:val="Обычный12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10">
    <w:name w:val="Заголовок 111"/>
    <w:basedOn w:val="12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31">
    <w:name w:val="Обычный13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20">
    <w:name w:val="Заголовок 112"/>
    <w:basedOn w:val="13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42">
    <w:name w:val="Обычный14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30">
    <w:name w:val="Заголовок 113"/>
    <w:basedOn w:val="142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22">
    <w:name w:val="Знак Знак1 Знак2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51">
    <w:name w:val="Обычный15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40">
    <w:name w:val="Заголовок 114"/>
    <w:basedOn w:val="15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17">
    <w:name w:val="Знак Знак1 Знак1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ff2">
    <w:name w:val="Стиль1"/>
    <w:basedOn w:val="a0"/>
    <w:rsid w:val="00494B55"/>
    <w:pPr>
      <w:keepNext/>
      <w:keepLines/>
      <w:widowControl w:val="0"/>
      <w:suppressLineNumbers/>
      <w:tabs>
        <w:tab w:val="num" w:pos="720"/>
      </w:tabs>
      <w:suppressAutoHyphens/>
      <w:spacing w:after="60" w:line="276" w:lineRule="auto"/>
      <w:ind w:left="720" w:hanging="360"/>
    </w:pPr>
    <w:rPr>
      <w:rFonts w:ascii="Calibri" w:eastAsia="Calibri" w:hAnsi="Calibri" w:cs="Times New Roman"/>
      <w:b/>
      <w:color w:val="00000A"/>
      <w:kern w:val="1"/>
      <w:sz w:val="28"/>
      <w:szCs w:val="24"/>
      <w:lang w:eastAsia="ar-SA"/>
    </w:rPr>
  </w:style>
  <w:style w:type="paragraph" w:customStyle="1" w:styleId="2d">
    <w:name w:val="Стиль2"/>
    <w:basedOn w:val="211"/>
    <w:rsid w:val="00494B55"/>
    <w:pPr>
      <w:keepNext/>
      <w:keepLines/>
      <w:widowControl w:val="0"/>
      <w:suppressLineNumbers/>
      <w:tabs>
        <w:tab w:val="clear" w:pos="432"/>
        <w:tab w:val="left" w:pos="1492"/>
      </w:tabs>
      <w:spacing w:after="60"/>
      <w:jc w:val="both"/>
    </w:pPr>
    <w:rPr>
      <w:b/>
      <w:szCs w:val="20"/>
    </w:rPr>
  </w:style>
  <w:style w:type="paragraph" w:customStyle="1" w:styleId="38">
    <w:name w:val="Стиль3"/>
    <w:basedOn w:val="213"/>
    <w:rsid w:val="00494B55"/>
    <w:pPr>
      <w:widowControl w:val="0"/>
    </w:pPr>
    <w:rPr>
      <w:rFonts w:ascii="Arial" w:hAnsi="Arial" w:cs="Arial"/>
      <w:sz w:val="24"/>
    </w:rPr>
  </w:style>
  <w:style w:type="paragraph" w:customStyle="1" w:styleId="92">
    <w:name w:val="Основной текст9"/>
    <w:basedOn w:val="a0"/>
    <w:rsid w:val="00494B55"/>
    <w:pPr>
      <w:shd w:val="clear" w:color="auto" w:fill="FFFFFF"/>
      <w:suppressAutoHyphens/>
      <w:spacing w:before="780" w:after="0" w:line="274" w:lineRule="exact"/>
      <w:ind w:hanging="860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afffd">
    <w:name w:val="Общий текст без отступа"/>
    <w:basedOn w:val="afff8"/>
    <w:rsid w:val="00494B55"/>
    <w:pPr>
      <w:ind w:firstLine="0"/>
    </w:pPr>
  </w:style>
  <w:style w:type="paragraph" w:customStyle="1" w:styleId="ConsPlusNonformat">
    <w:name w:val="ConsPlusNonformat"/>
    <w:uiPriority w:val="99"/>
    <w:rsid w:val="00494B5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0">
    <w:name w:val="consnormal"/>
    <w:basedOn w:val="a0"/>
    <w:rsid w:val="00494B55"/>
    <w:pPr>
      <w:suppressAutoHyphens/>
      <w:spacing w:after="200" w:line="276" w:lineRule="auto"/>
      <w:ind w:firstLine="720"/>
    </w:pPr>
    <w:rPr>
      <w:rFonts w:ascii="Arial" w:eastAsia="Calibri" w:hAnsi="Arial" w:cs="Arial"/>
      <w:color w:val="00000A"/>
      <w:kern w:val="1"/>
      <w:sz w:val="20"/>
      <w:szCs w:val="20"/>
      <w:lang w:eastAsia="ar-SA"/>
    </w:rPr>
  </w:style>
  <w:style w:type="paragraph" w:customStyle="1" w:styleId="118">
    <w:name w:val="Текст11"/>
    <w:basedOn w:val="a0"/>
    <w:rsid w:val="00494B55"/>
    <w:pPr>
      <w:tabs>
        <w:tab w:val="left" w:pos="3141"/>
        <w:tab w:val="left" w:pos="3707"/>
        <w:tab w:val="left" w:pos="4842"/>
        <w:tab w:val="left" w:pos="5975"/>
        <w:tab w:val="left" w:pos="7676"/>
      </w:tabs>
      <w:suppressAutoHyphens/>
      <w:spacing w:after="120" w:line="276" w:lineRule="auto"/>
      <w:jc w:val="both"/>
    </w:pPr>
    <w:rPr>
      <w:rFonts w:ascii="Times" w:eastAsia="Calibri" w:hAnsi="Times" w:cs="Calibri"/>
      <w:color w:val="00000A"/>
      <w:kern w:val="1"/>
      <w:sz w:val="24"/>
      <w:szCs w:val="24"/>
      <w:lang w:val="en-US" w:eastAsia="ar-SA"/>
    </w:rPr>
  </w:style>
  <w:style w:type="paragraph" w:customStyle="1" w:styleId="ModWithPrice0">
    <w:name w:val="ModWithPrice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120" w:after="0" w:line="276" w:lineRule="auto"/>
      <w:ind w:left="1134" w:hanging="1134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ModBullet1">
    <w:name w:val="ModBullet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after="200" w:line="276" w:lineRule="auto"/>
      <w:ind w:left="1701" w:hanging="501"/>
    </w:pPr>
    <w:rPr>
      <w:rFonts w:ascii="Times" w:eastAsia="Calibri" w:hAnsi="Times" w:cs="Calibri"/>
      <w:color w:val="00000A"/>
      <w:kern w:val="1"/>
      <w:lang w:val="de-DE" w:eastAsia="ar-SA"/>
    </w:rPr>
  </w:style>
  <w:style w:type="paragraph" w:customStyle="1" w:styleId="s13">
    <w:name w:val="s_13"/>
    <w:basedOn w:val="a0"/>
    <w:rsid w:val="00494B55"/>
    <w:pPr>
      <w:suppressAutoHyphens/>
      <w:spacing w:after="200" w:line="276" w:lineRule="auto"/>
      <w:ind w:firstLine="720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21">
    <w:name w:val="Основной текс 2 2"/>
    <w:basedOn w:val="a0"/>
    <w:rsid w:val="00494B55"/>
    <w:pPr>
      <w:widowControl w:val="0"/>
      <w:suppressAutoHyphens/>
      <w:spacing w:after="200" w:line="276" w:lineRule="auto"/>
      <w:ind w:right="176" w:firstLine="550"/>
    </w:pPr>
    <w:rPr>
      <w:rFonts w:ascii="Arial" w:eastAsia="Calibri" w:hAnsi="Arial" w:cs="font277"/>
      <w:color w:val="00000A"/>
      <w:kern w:val="1"/>
      <w:sz w:val="20"/>
      <w:szCs w:val="20"/>
      <w:lang w:eastAsia="ar-SA"/>
    </w:rPr>
  </w:style>
  <w:style w:type="paragraph" w:customStyle="1" w:styleId="Style2">
    <w:name w:val="Style2"/>
    <w:basedOn w:val="a0"/>
    <w:rsid w:val="00494B55"/>
    <w:pPr>
      <w:widowControl w:val="0"/>
      <w:suppressAutoHyphens/>
      <w:spacing w:after="200" w:line="274" w:lineRule="exact"/>
      <w:jc w:val="center"/>
    </w:pPr>
    <w:rPr>
      <w:rFonts w:ascii="Constantia" w:eastAsia="Calibri" w:hAnsi="Constantia" w:cs="Constantia"/>
      <w:color w:val="00000A"/>
      <w:kern w:val="1"/>
      <w:sz w:val="24"/>
      <w:szCs w:val="24"/>
      <w:lang w:eastAsia="ar-SA"/>
    </w:rPr>
  </w:style>
  <w:style w:type="paragraph" w:customStyle="1" w:styleId="Style3">
    <w:name w:val="Style3"/>
    <w:basedOn w:val="a0"/>
    <w:rsid w:val="00494B55"/>
    <w:pPr>
      <w:widowControl w:val="0"/>
      <w:suppressAutoHyphens/>
      <w:spacing w:after="200" w:line="274" w:lineRule="exact"/>
      <w:ind w:firstLine="461"/>
    </w:pPr>
    <w:rPr>
      <w:rFonts w:ascii="Constantia" w:eastAsia="Calibri" w:hAnsi="Constantia" w:cs="Constantia"/>
      <w:color w:val="00000A"/>
      <w:kern w:val="1"/>
      <w:sz w:val="24"/>
      <w:szCs w:val="24"/>
      <w:lang w:eastAsia="ar-SA"/>
    </w:rPr>
  </w:style>
  <w:style w:type="paragraph" w:customStyle="1" w:styleId="46">
    <w:name w:val="Основной текст4"/>
    <w:basedOn w:val="a0"/>
    <w:rsid w:val="00494B55"/>
    <w:pPr>
      <w:widowControl w:val="0"/>
      <w:shd w:val="clear" w:color="auto" w:fill="FFFFFF"/>
      <w:suppressAutoHyphens/>
      <w:spacing w:before="1320" w:after="1560" w:line="398" w:lineRule="exact"/>
    </w:pPr>
    <w:rPr>
      <w:rFonts w:ascii="Calibri" w:eastAsia="Calibri" w:hAnsi="Calibri" w:cs="Times New Roman"/>
      <w:color w:val="000000"/>
      <w:kern w:val="1"/>
      <w:lang w:eastAsia="ru-RU" w:bidi="ru-RU"/>
    </w:rPr>
  </w:style>
  <w:style w:type="paragraph" w:customStyle="1" w:styleId="xl58">
    <w:name w:val="xl58"/>
    <w:basedOn w:val="a0"/>
    <w:rsid w:val="00494B55"/>
    <w:pPr>
      <w:pBdr>
        <w:top w:val="single" w:sz="8" w:space="0" w:color="000000"/>
        <w:lef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59">
    <w:name w:val="xl59"/>
    <w:basedOn w:val="a0"/>
    <w:rsid w:val="00494B55"/>
    <w:pPr>
      <w:pBdr>
        <w:top w:val="single" w:sz="8" w:space="0" w:color="000000"/>
        <w:lef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0">
    <w:name w:val="xl60"/>
    <w:basedOn w:val="a0"/>
    <w:rsid w:val="00494B55"/>
    <w:pPr>
      <w:pBdr>
        <w:top w:val="single" w:sz="8" w:space="0" w:color="000000"/>
        <w:lef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1">
    <w:name w:val="xl61"/>
    <w:basedOn w:val="a0"/>
    <w:rsid w:val="00494B55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2">
    <w:name w:val="xl62"/>
    <w:basedOn w:val="a0"/>
    <w:rsid w:val="00494B55"/>
    <w:pPr>
      <w:pBdr>
        <w:top w:val="single" w:sz="4" w:space="0" w:color="000000"/>
        <w:lef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2e">
    <w:name w:val="Абзац списка2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Style8">
    <w:name w:val="Style8"/>
    <w:basedOn w:val="a0"/>
    <w:rsid w:val="00494B55"/>
    <w:pPr>
      <w:widowControl w:val="0"/>
      <w:suppressAutoHyphens/>
      <w:spacing w:after="200" w:line="298" w:lineRule="exact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39">
    <w:name w:val="Абзац списка3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caaieiaie2">
    <w:name w:val="caaieiaie 2"/>
    <w:basedOn w:val="Iauiue"/>
    <w:rsid w:val="00494B55"/>
    <w:pPr>
      <w:keepNext/>
    </w:pPr>
    <w:rPr>
      <w:sz w:val="24"/>
      <w:szCs w:val="24"/>
      <w:lang w:val="ru-RU"/>
    </w:rPr>
  </w:style>
  <w:style w:type="paragraph" w:customStyle="1" w:styleId="1ff3">
    <w:name w:val="Текст сноски1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black">
    <w:name w:val="black"/>
    <w:basedOn w:val="a0"/>
    <w:rsid w:val="00494B55"/>
    <w:pPr>
      <w:suppressAutoHyphens/>
      <w:spacing w:after="28" w:line="276" w:lineRule="auto"/>
    </w:pPr>
    <w:rPr>
      <w:rFonts w:ascii="Verdana" w:eastAsia="Calibri" w:hAnsi="Verdana" w:cs="Verdana"/>
      <w:b/>
      <w:bCs/>
      <w:color w:val="000000"/>
      <w:kern w:val="1"/>
      <w:sz w:val="16"/>
      <w:szCs w:val="16"/>
      <w:lang w:eastAsia="ar-SA"/>
    </w:rPr>
  </w:style>
  <w:style w:type="paragraph" w:customStyle="1" w:styleId="basis">
    <w:name w:val="basis"/>
    <w:basedOn w:val="a0"/>
    <w:rsid w:val="00494B55"/>
    <w:pPr>
      <w:suppressAutoHyphens/>
      <w:spacing w:after="200" w:line="276" w:lineRule="auto"/>
      <w:ind w:firstLine="600"/>
      <w:jc w:val="both"/>
    </w:pPr>
    <w:rPr>
      <w:rFonts w:ascii="Calibri" w:eastAsia="Calibri" w:hAnsi="Calibri" w:cs="Times New Roman"/>
      <w:color w:val="00000A"/>
      <w:kern w:val="1"/>
      <w:sz w:val="29"/>
      <w:szCs w:val="29"/>
      <w:lang w:eastAsia="ar-SA"/>
    </w:rPr>
  </w:style>
  <w:style w:type="paragraph" w:customStyle="1" w:styleId="119">
    <w:name w:val="Знак1 Знак Знак Знак Знак Знак Знак Знак Знак Знак Знак Знак Знак1"/>
    <w:basedOn w:val="a0"/>
    <w:rsid w:val="00494B55"/>
    <w:pPr>
      <w:suppressAutoHyphens/>
      <w:spacing w:line="240" w:lineRule="exact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afffe">
    <w:name w:val="Таблицы (моноширинный)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affff">
    <w:name w:val="Знак"/>
    <w:basedOn w:val="a0"/>
    <w:rsid w:val="00494B55"/>
    <w:pPr>
      <w:suppressAutoHyphens/>
      <w:spacing w:line="240" w:lineRule="exact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statyatext">
    <w:name w:val="statya_text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CM5">
    <w:name w:val="CM5"/>
    <w:basedOn w:val="Default"/>
    <w:rsid w:val="00494B55"/>
    <w:pPr>
      <w:spacing w:after="256"/>
    </w:pPr>
    <w:rPr>
      <w:rFonts w:ascii="Arial" w:hAnsi="Arial" w:cs="Arial"/>
      <w:color w:val="00000A"/>
      <w:szCs w:val="20"/>
    </w:rPr>
  </w:style>
  <w:style w:type="paragraph" w:customStyle="1" w:styleId="Header1">
    <w:name w:val="Header 1"/>
    <w:basedOn w:val="a0"/>
    <w:rsid w:val="00494B55"/>
    <w:pPr>
      <w:tabs>
        <w:tab w:val="right" w:pos="9639"/>
      </w:tabs>
      <w:suppressAutoHyphens/>
      <w:spacing w:before="240" w:after="120" w:line="276" w:lineRule="auto"/>
    </w:pPr>
    <w:rPr>
      <w:rFonts w:ascii="Times" w:eastAsia="Calibri" w:hAnsi="Times" w:cs="Times"/>
      <w:b/>
      <w:bCs/>
      <w:color w:val="00000A"/>
      <w:kern w:val="1"/>
      <w:sz w:val="26"/>
      <w:szCs w:val="26"/>
      <w:lang w:val="en-US" w:eastAsia="ar-SA"/>
    </w:rPr>
  </w:style>
  <w:style w:type="paragraph" w:customStyle="1" w:styleId="ModuleText0">
    <w:name w:val="ModuleText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30" w:after="0" w:line="276" w:lineRule="auto"/>
      <w:ind w:left="1134"/>
      <w:jc w:val="both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Price">
    <w:name w:val="Price"/>
    <w:basedOn w:val="ModWithPrice0"/>
    <w:rsid w:val="00494B55"/>
    <w:pPr>
      <w:tabs>
        <w:tab w:val="clear" w:pos="1701"/>
        <w:tab w:val="clear" w:pos="2268"/>
        <w:tab w:val="clear" w:pos="3402"/>
        <w:tab w:val="clear" w:pos="4536"/>
        <w:tab w:val="clear" w:pos="6237"/>
        <w:tab w:val="clear" w:pos="9639"/>
      </w:tabs>
      <w:spacing w:before="0"/>
      <w:ind w:firstLine="0"/>
    </w:pPr>
  </w:style>
  <w:style w:type="paragraph" w:customStyle="1" w:styleId="ModWithPrice1">
    <w:name w:val="ModWithPrice Знак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120" w:after="0" w:line="276" w:lineRule="auto"/>
      <w:ind w:left="1134" w:hanging="1134"/>
    </w:pPr>
    <w:rPr>
      <w:rFonts w:ascii="Times" w:eastAsia="Calibri" w:hAnsi="Times" w:cs="Calibri"/>
      <w:color w:val="00000A"/>
      <w:kern w:val="1"/>
      <w:lang w:val="en-US" w:eastAsia="ar-SA"/>
    </w:rPr>
  </w:style>
  <w:style w:type="paragraph" w:customStyle="1" w:styleId="161">
    <w:name w:val="Обычный16"/>
    <w:rsid w:val="00494B55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410">
    <w:name w:val="Заголовок 41"/>
    <w:basedOn w:val="161"/>
    <w:rsid w:val="00494B55"/>
    <w:pPr>
      <w:keepNext/>
      <w:shd w:val="clear" w:color="auto" w:fill="FFFFFF"/>
      <w:spacing w:before="48"/>
      <w:ind w:left="3998"/>
      <w:jc w:val="both"/>
    </w:pPr>
    <w:rPr>
      <w:b/>
      <w:color w:val="000000"/>
      <w:spacing w:val="17"/>
      <w:sz w:val="24"/>
    </w:rPr>
  </w:style>
  <w:style w:type="paragraph" w:customStyle="1" w:styleId="Normal2">
    <w:name w:val="Normal2"/>
    <w:rsid w:val="00494B55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50">
    <w:name w:val="Заголовок 115"/>
    <w:basedOn w:val="161"/>
    <w:rsid w:val="00494B55"/>
    <w:pPr>
      <w:keepNext/>
      <w:shd w:val="clear" w:color="auto" w:fill="FFFFFF"/>
      <w:spacing w:line="274" w:lineRule="exact"/>
      <w:ind w:left="3403" w:hanging="3403"/>
      <w:jc w:val="center"/>
    </w:pPr>
    <w:rPr>
      <w:color w:val="000000"/>
      <w:spacing w:val="6"/>
      <w:sz w:val="24"/>
    </w:rPr>
  </w:style>
  <w:style w:type="paragraph" w:customStyle="1" w:styleId="body">
    <w:name w:val="body"/>
    <w:basedOn w:val="a0"/>
    <w:rsid w:val="00494B55"/>
    <w:pPr>
      <w:suppressAutoHyphens/>
      <w:spacing w:before="20" w:after="20" w:line="276" w:lineRule="auto"/>
      <w:ind w:left="20" w:right="20"/>
    </w:pPr>
    <w:rPr>
      <w:rFonts w:ascii="Arial" w:eastAsia="Calibri" w:hAnsi="Arial" w:cs="Arial"/>
      <w:color w:val="000000"/>
      <w:kern w:val="1"/>
      <w:sz w:val="20"/>
      <w:szCs w:val="20"/>
      <w:lang w:eastAsia="ar-SA"/>
    </w:rPr>
  </w:style>
  <w:style w:type="paragraph" w:customStyle="1" w:styleId="tabletext">
    <w:name w:val="tabletext"/>
    <w:basedOn w:val="a0"/>
    <w:rsid w:val="00494B55"/>
    <w:pPr>
      <w:suppressAutoHyphens/>
      <w:spacing w:before="20" w:after="20" w:line="276" w:lineRule="auto"/>
      <w:ind w:left="20" w:right="20"/>
    </w:pPr>
    <w:rPr>
      <w:rFonts w:ascii="Arial" w:eastAsia="Calibri" w:hAnsi="Arial" w:cs="Arial"/>
      <w:color w:val="000000"/>
      <w:kern w:val="1"/>
      <w:sz w:val="18"/>
      <w:szCs w:val="18"/>
      <w:lang w:eastAsia="ar-SA"/>
    </w:rPr>
  </w:style>
  <w:style w:type="paragraph" w:customStyle="1" w:styleId="t1table">
    <w:name w:val="t1table"/>
    <w:basedOn w:val="a0"/>
    <w:rsid w:val="00494B55"/>
    <w:pPr>
      <w:suppressAutoHyphens/>
      <w:spacing w:before="120" w:after="60" w:line="276" w:lineRule="auto"/>
      <w:ind w:left="20" w:right="20"/>
    </w:pPr>
    <w:rPr>
      <w:rFonts w:ascii="Arial" w:eastAsia="Calibri" w:hAnsi="Arial" w:cs="Arial"/>
      <w:color w:val="1F1FC8"/>
      <w:kern w:val="1"/>
      <w:lang w:eastAsia="ar-SA"/>
    </w:rPr>
  </w:style>
  <w:style w:type="paragraph" w:customStyle="1" w:styleId="3a">
    <w:name w:val="Стиль3 Знак Знак"/>
    <w:basedOn w:val="213"/>
    <w:rsid w:val="00494B55"/>
    <w:pPr>
      <w:widowControl w:val="0"/>
      <w:tabs>
        <w:tab w:val="left" w:pos="227"/>
      </w:tabs>
      <w:ind w:firstLine="0"/>
    </w:pPr>
    <w:rPr>
      <w:rFonts w:cs="Calibri"/>
      <w:sz w:val="24"/>
    </w:rPr>
  </w:style>
  <w:style w:type="paragraph" w:customStyle="1" w:styleId="20">
    <w:name w:val="Пункт_2"/>
    <w:basedOn w:val="a0"/>
    <w:rsid w:val="00494B55"/>
    <w:pPr>
      <w:numPr>
        <w:ilvl w:val="1"/>
        <w:numId w:val="1"/>
      </w:numPr>
      <w:suppressAutoHyphens/>
      <w:spacing w:after="200" w:line="360" w:lineRule="auto"/>
      <w:jc w:val="both"/>
      <w:outlineLvl w:val="1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3b">
    <w:name w:val="Пункт_3"/>
    <w:basedOn w:val="20"/>
    <w:rsid w:val="00494B55"/>
    <w:pPr>
      <w:numPr>
        <w:ilvl w:val="2"/>
      </w:numPr>
      <w:outlineLvl w:val="2"/>
    </w:pPr>
  </w:style>
  <w:style w:type="paragraph" w:customStyle="1" w:styleId="4">
    <w:name w:val="Пункт_4"/>
    <w:basedOn w:val="3b"/>
    <w:rsid w:val="00494B55"/>
    <w:pPr>
      <w:numPr>
        <w:ilvl w:val="3"/>
      </w:numPr>
      <w:outlineLvl w:val="3"/>
    </w:pPr>
  </w:style>
  <w:style w:type="paragraph" w:customStyle="1" w:styleId="5ABCD">
    <w:name w:val="Пункт_5_ABCD"/>
    <w:basedOn w:val="a0"/>
    <w:rsid w:val="00494B55"/>
    <w:pPr>
      <w:tabs>
        <w:tab w:val="num" w:pos="3600"/>
      </w:tabs>
      <w:suppressAutoHyphens/>
      <w:spacing w:after="200" w:line="360" w:lineRule="auto"/>
      <w:ind w:left="3600" w:hanging="360"/>
      <w:jc w:val="both"/>
      <w:outlineLvl w:val="4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1ff4">
    <w:name w:val="Пункт_1"/>
    <w:basedOn w:val="a0"/>
    <w:rsid w:val="00494B55"/>
    <w:pPr>
      <w:keepNext/>
      <w:tabs>
        <w:tab w:val="num" w:pos="720"/>
      </w:tabs>
      <w:suppressAutoHyphens/>
      <w:spacing w:before="480" w:after="240" w:line="276" w:lineRule="auto"/>
      <w:ind w:left="720" w:hanging="360"/>
      <w:jc w:val="center"/>
    </w:pPr>
    <w:rPr>
      <w:rFonts w:ascii="Arial" w:eastAsia="Calibri" w:hAnsi="Arial" w:cs="Arial"/>
      <w:b/>
      <w:color w:val="00000A"/>
      <w:kern w:val="1"/>
      <w:sz w:val="32"/>
      <w:szCs w:val="28"/>
      <w:lang w:eastAsia="ar-SA"/>
    </w:rPr>
  </w:style>
  <w:style w:type="paragraph" w:customStyle="1" w:styleId="affff0">
    <w:name w:val="Пункт Знак"/>
    <w:basedOn w:val="a0"/>
    <w:rsid w:val="00494B55"/>
    <w:pPr>
      <w:tabs>
        <w:tab w:val="left" w:pos="567"/>
        <w:tab w:val="left" w:pos="851"/>
        <w:tab w:val="left" w:pos="1134"/>
      </w:tabs>
      <w:suppressAutoHyphens/>
      <w:spacing w:after="200" w:line="360" w:lineRule="auto"/>
      <w:ind w:left="567" w:hanging="567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affff1">
    <w:name w:val="Подподподпункт"/>
    <w:basedOn w:val="a0"/>
    <w:rsid w:val="00494B55"/>
    <w:pPr>
      <w:tabs>
        <w:tab w:val="left" w:pos="1134"/>
        <w:tab w:val="left" w:pos="1701"/>
        <w:tab w:val="left" w:pos="3508"/>
      </w:tabs>
      <w:suppressAutoHyphens/>
      <w:spacing w:after="200" w:line="360" w:lineRule="auto"/>
      <w:ind w:left="3508" w:hanging="1008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1ff5">
    <w:name w:val="Пункт1"/>
    <w:basedOn w:val="a0"/>
    <w:rsid w:val="00494B55"/>
    <w:pPr>
      <w:tabs>
        <w:tab w:val="left" w:pos="567"/>
      </w:tabs>
      <w:suppressAutoHyphens/>
      <w:spacing w:before="240" w:after="0" w:line="360" w:lineRule="auto"/>
      <w:ind w:left="567" w:hanging="279"/>
      <w:jc w:val="center"/>
    </w:pPr>
    <w:rPr>
      <w:rFonts w:ascii="Arial" w:eastAsia="Calibri" w:hAnsi="Arial" w:cs="Arial"/>
      <w:b/>
      <w:color w:val="00000A"/>
      <w:kern w:val="1"/>
      <w:sz w:val="28"/>
      <w:szCs w:val="28"/>
      <w:lang w:eastAsia="ar-SA"/>
    </w:rPr>
  </w:style>
  <w:style w:type="paragraph" w:customStyle="1" w:styleId="DefaultParagraphFontParaCharCharChar">
    <w:name w:val="Default Paragraph Font Para Char Char Char"/>
    <w:basedOn w:val="a0"/>
    <w:rsid w:val="00494B55"/>
    <w:pPr>
      <w:suppressAutoHyphens/>
      <w:spacing w:line="240" w:lineRule="exact"/>
    </w:pPr>
    <w:rPr>
      <w:rFonts w:ascii="Tahoma" w:eastAsia="Calibri" w:hAnsi="Tahoma" w:cs="Tahoma"/>
      <w:color w:val="00000A"/>
      <w:kern w:val="1"/>
      <w:sz w:val="20"/>
      <w:szCs w:val="20"/>
      <w:lang w:val="en-US" w:eastAsia="ar-SA"/>
    </w:rPr>
  </w:style>
  <w:style w:type="paragraph" w:customStyle="1" w:styleId="03osnovnoytexttabl">
    <w:name w:val="03osnovnoytexttabl"/>
    <w:basedOn w:val="a0"/>
    <w:rsid w:val="00494B55"/>
    <w:pPr>
      <w:suppressAutoHyphens/>
      <w:spacing w:before="120" w:after="0" w:line="320" w:lineRule="atLeast"/>
    </w:pPr>
    <w:rPr>
      <w:rFonts w:ascii="GaramondC" w:eastAsia="Calibri" w:hAnsi="GaramondC" w:cs="GaramondC"/>
      <w:color w:val="000000"/>
      <w:kern w:val="1"/>
      <w:sz w:val="20"/>
      <w:szCs w:val="20"/>
      <w:lang w:eastAsia="hi-IN" w:bidi="hi-IN"/>
    </w:rPr>
  </w:style>
  <w:style w:type="paragraph" w:customStyle="1" w:styleId="affff2">
    <w:name w:val="Нормальный (таблица)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affff3">
    <w:name w:val="Прижатый влево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11a">
    <w:name w:val="Заголовок11"/>
    <w:basedOn w:val="a0"/>
    <w:rsid w:val="00494B55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paragraph" w:customStyle="1" w:styleId="11b">
    <w:name w:val="Указатель 11"/>
    <w:basedOn w:val="a0"/>
    <w:rsid w:val="00494B55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2f">
    <w:name w:val="Указатель2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kern w:val="1"/>
      <w:sz w:val="24"/>
      <w:szCs w:val="24"/>
      <w:lang w:eastAsia="ar-SA"/>
    </w:rPr>
  </w:style>
  <w:style w:type="paragraph" w:customStyle="1" w:styleId="affff4">
    <w:name w:val="Содержимое таблицы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f5">
    <w:name w:val="Заголовок таблицы"/>
    <w:basedOn w:val="affff4"/>
    <w:rsid w:val="00494B55"/>
    <w:pPr>
      <w:jc w:val="center"/>
    </w:pPr>
    <w:rPr>
      <w:b/>
      <w:bCs/>
    </w:rPr>
  </w:style>
  <w:style w:type="paragraph" w:customStyle="1" w:styleId="1ff6">
    <w:name w:val="Текст примечания1"/>
    <w:basedOn w:val="a0"/>
    <w:rsid w:val="00494B55"/>
    <w:pPr>
      <w:widowControl w:val="0"/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1ff7">
    <w:name w:val="Тема примечания1"/>
    <w:basedOn w:val="1ff6"/>
    <w:rsid w:val="00494B55"/>
    <w:rPr>
      <w:b/>
      <w:bCs/>
    </w:rPr>
  </w:style>
  <w:style w:type="paragraph" w:customStyle="1" w:styleId="xl80">
    <w:name w:val="xl8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1">
    <w:name w:val="xl81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2">
    <w:name w:val="xl82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i/>
      <w:iCs/>
      <w:color w:val="00000A"/>
      <w:kern w:val="1"/>
      <w:sz w:val="18"/>
      <w:szCs w:val="18"/>
      <w:lang w:eastAsia="ar-SA"/>
    </w:rPr>
  </w:style>
  <w:style w:type="paragraph" w:customStyle="1" w:styleId="xl83">
    <w:name w:val="xl8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5">
    <w:name w:val="xl85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6">
    <w:name w:val="xl86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7">
    <w:name w:val="xl87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8">
    <w:name w:val="xl88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9">
    <w:name w:val="xl89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90">
    <w:name w:val="xl90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91">
    <w:name w:val="xl91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92">
    <w:name w:val="xl92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93">
    <w:name w:val="xl9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94">
    <w:name w:val="xl94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95">
    <w:name w:val="xl95"/>
    <w:basedOn w:val="a0"/>
    <w:rsid w:val="00494B55"/>
    <w:pP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6"/>
      <w:szCs w:val="16"/>
      <w:lang w:eastAsia="ar-SA"/>
    </w:rPr>
  </w:style>
  <w:style w:type="paragraph" w:customStyle="1" w:styleId="xl96">
    <w:name w:val="xl96"/>
    <w:basedOn w:val="a0"/>
    <w:rsid w:val="00494B55"/>
    <w:pPr>
      <w:suppressAutoHyphens/>
      <w:spacing w:before="28" w:after="28" w:line="276" w:lineRule="auto"/>
      <w:jc w:val="center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97">
    <w:name w:val="xl97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98">
    <w:name w:val="xl98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99">
    <w:name w:val="xl99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100">
    <w:name w:val="xl100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101">
    <w:name w:val="xl101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102">
    <w:name w:val="xl102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3">
    <w:name w:val="xl10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104">
    <w:name w:val="xl104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5">
    <w:name w:val="xl105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6">
    <w:name w:val="xl106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84">
    <w:name w:val="xl8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customStyle="1" w:styleId="47">
    <w:name w:val="Абзац списка4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style13315529680000000721msonormal">
    <w:name w:val="style_13315529680000000721msonormal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font5">
    <w:name w:val="font5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07">
    <w:name w:val="xl107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D9D9D9"/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08">
    <w:name w:val="xl108"/>
    <w:basedOn w:val="a0"/>
    <w:rsid w:val="00494B55"/>
    <w:pPr>
      <w:pBdr>
        <w:top w:val="single" w:sz="4" w:space="0" w:color="000000"/>
        <w:bottom w:val="single" w:sz="4" w:space="0" w:color="000000"/>
      </w:pBdr>
      <w:shd w:val="clear" w:color="auto" w:fill="D9D9D9"/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09">
    <w:name w:val="xl10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0">
    <w:name w:val="xl11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11">
    <w:name w:val="xl11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2">
    <w:name w:val="xl11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3">
    <w:name w:val="xl11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4">
    <w:name w:val="xl11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0"/>
      <w:szCs w:val="20"/>
      <w:lang w:eastAsia="ar-SA"/>
    </w:rPr>
  </w:style>
  <w:style w:type="paragraph" w:customStyle="1" w:styleId="xl115">
    <w:name w:val="xl11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6">
    <w:name w:val="xl11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7">
    <w:name w:val="xl11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8">
    <w:name w:val="xl11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9">
    <w:name w:val="xl11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0">
    <w:name w:val="xl12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1">
    <w:name w:val="xl12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2">
    <w:name w:val="xl12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3">
    <w:name w:val="xl12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4">
    <w:name w:val="xl12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5">
    <w:name w:val="xl12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6">
    <w:name w:val="xl12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7">
    <w:name w:val="xl12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8">
    <w:name w:val="xl12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29">
    <w:name w:val="xl129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0">
    <w:name w:val="xl13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1">
    <w:name w:val="xl131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16"/>
      <w:szCs w:val="16"/>
      <w:lang w:eastAsia="ar-SA"/>
    </w:rPr>
  </w:style>
  <w:style w:type="paragraph" w:customStyle="1" w:styleId="xl132">
    <w:name w:val="xl13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16"/>
      <w:szCs w:val="16"/>
      <w:lang w:eastAsia="ar-SA"/>
    </w:rPr>
  </w:style>
  <w:style w:type="paragraph" w:customStyle="1" w:styleId="xl133">
    <w:name w:val="xl13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4">
    <w:name w:val="xl13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5">
    <w:name w:val="xl135"/>
    <w:basedOn w:val="a0"/>
    <w:rsid w:val="00494B55"/>
    <w:pP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6">
    <w:name w:val="xl136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37">
    <w:name w:val="xl13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8">
    <w:name w:val="xl13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39">
    <w:name w:val="xl13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0">
    <w:name w:val="xl14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1">
    <w:name w:val="xl14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42">
    <w:name w:val="xl14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both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3">
    <w:name w:val="xl14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4">
    <w:name w:val="xl14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0"/>
      <w:szCs w:val="20"/>
      <w:lang w:eastAsia="ar-SA"/>
    </w:rPr>
  </w:style>
  <w:style w:type="paragraph" w:customStyle="1" w:styleId="xl145">
    <w:name w:val="xl145"/>
    <w:basedOn w:val="a0"/>
    <w:rsid w:val="00494B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46">
    <w:name w:val="xl14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47">
    <w:name w:val="xl14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48">
    <w:name w:val="xl148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49">
    <w:name w:val="xl14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0">
    <w:name w:val="xl150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1">
    <w:name w:val="xl15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2">
    <w:name w:val="xl15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8"/>
      <w:szCs w:val="28"/>
      <w:lang w:eastAsia="ar-SA"/>
    </w:rPr>
  </w:style>
  <w:style w:type="paragraph" w:customStyle="1" w:styleId="xl153">
    <w:name w:val="xl15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154">
    <w:name w:val="xl15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155">
    <w:name w:val="xl155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36"/>
      <w:szCs w:val="36"/>
      <w:lang w:eastAsia="ar-SA"/>
    </w:rPr>
  </w:style>
  <w:style w:type="paragraph" w:customStyle="1" w:styleId="xl156">
    <w:name w:val="xl156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7">
    <w:name w:val="xl157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8">
    <w:name w:val="xl158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9">
    <w:name w:val="xl159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60">
    <w:name w:val="xl160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1">
    <w:name w:val="xl161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2">
    <w:name w:val="xl162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3">
    <w:name w:val="xl163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2f0">
    <w:name w:val="Без интервала2"/>
    <w:rsid w:val="00494B5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font6">
    <w:name w:val="font6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6"/>
      <w:szCs w:val="16"/>
      <w:lang w:eastAsia="ar-SA"/>
    </w:rPr>
  </w:style>
  <w:style w:type="paragraph" w:customStyle="1" w:styleId="font7">
    <w:name w:val="font7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6"/>
      <w:szCs w:val="16"/>
      <w:lang w:eastAsia="ar-SA"/>
    </w:rPr>
  </w:style>
  <w:style w:type="paragraph" w:customStyle="1" w:styleId="TextBulletList">
    <w:name w:val="TextBulletList"/>
    <w:basedOn w:val="a0"/>
    <w:rsid w:val="00494B55"/>
    <w:pPr>
      <w:tabs>
        <w:tab w:val="left" w:pos="3141"/>
        <w:tab w:val="left" w:pos="3307"/>
        <w:tab w:val="left" w:pos="3707"/>
        <w:tab w:val="left" w:pos="4842"/>
        <w:tab w:val="left" w:pos="5408"/>
        <w:tab w:val="left" w:pos="5975"/>
        <w:tab w:val="left" w:pos="6542"/>
        <w:tab w:val="left" w:pos="7109"/>
        <w:tab w:val="left" w:pos="7676"/>
      </w:tabs>
      <w:suppressAutoHyphens/>
      <w:spacing w:after="120" w:line="276" w:lineRule="auto"/>
    </w:pPr>
    <w:rPr>
      <w:rFonts w:ascii="Times" w:eastAsia="Calibri" w:hAnsi="Times" w:cs="Times"/>
      <w:color w:val="00000A"/>
      <w:kern w:val="1"/>
      <w:sz w:val="24"/>
      <w:szCs w:val="24"/>
      <w:lang w:val="en-US" w:eastAsia="ar-SA"/>
    </w:rPr>
  </w:style>
  <w:style w:type="paragraph" w:customStyle="1" w:styleId="Header2">
    <w:name w:val="Header 2"/>
    <w:basedOn w:val="a0"/>
    <w:rsid w:val="00494B55"/>
    <w:pPr>
      <w:pBdr>
        <w:top w:val="single" w:sz="8" w:space="1" w:color="C0C0C0"/>
        <w:bottom w:val="single" w:sz="4" w:space="1" w:color="C0C0C0"/>
      </w:pBdr>
      <w:tabs>
        <w:tab w:val="right" w:pos="9639"/>
      </w:tabs>
      <w:suppressAutoHyphens/>
      <w:spacing w:before="120" w:after="120" w:line="276" w:lineRule="auto"/>
    </w:pPr>
    <w:rPr>
      <w:rFonts w:ascii="Times" w:eastAsia="Calibri" w:hAnsi="Times" w:cs="Times"/>
      <w:b/>
      <w:bCs/>
      <w:color w:val="00000A"/>
      <w:kern w:val="1"/>
      <w:lang w:val="en-US" w:eastAsia="ar-SA"/>
    </w:rPr>
  </w:style>
  <w:style w:type="paragraph" w:customStyle="1" w:styleId="Header3">
    <w:name w:val="Header 3"/>
    <w:basedOn w:val="a0"/>
    <w:rsid w:val="00494B55"/>
    <w:pPr>
      <w:pBdr>
        <w:top w:val="single" w:sz="1" w:space="1" w:color="C0C0C0"/>
      </w:pBdr>
      <w:tabs>
        <w:tab w:val="right" w:pos="9639"/>
      </w:tabs>
      <w:suppressAutoHyphens/>
      <w:spacing w:before="120" w:after="120" w:line="276" w:lineRule="auto"/>
    </w:pPr>
    <w:rPr>
      <w:rFonts w:ascii="Times" w:eastAsia="Calibri" w:hAnsi="Times" w:cs="Times"/>
      <w:i/>
      <w:iCs/>
      <w:color w:val="00000A"/>
      <w:kern w:val="1"/>
      <w:lang w:val="en-US" w:eastAsia="ar-SA"/>
    </w:rPr>
  </w:style>
  <w:style w:type="paragraph" w:customStyle="1" w:styleId="TextPrice">
    <w:name w:val="TextPrice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</w:tabs>
      <w:suppressAutoHyphens/>
      <w:spacing w:after="120" w:line="276" w:lineRule="auto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Picture">
    <w:name w:val="Picture"/>
    <w:rsid w:val="00494B55"/>
    <w:pPr>
      <w:suppressAutoHyphens/>
      <w:spacing w:after="120" w:line="100" w:lineRule="atLeast"/>
      <w:jc w:val="center"/>
    </w:pPr>
    <w:rPr>
      <w:rFonts w:ascii="Times" w:eastAsia="Times New Roman" w:hAnsi="Times" w:cs="Times"/>
      <w:b/>
      <w:bCs/>
      <w:i/>
      <w:iCs/>
      <w:kern w:val="1"/>
      <w:sz w:val="16"/>
      <w:szCs w:val="16"/>
      <w:lang w:val="en-US" w:eastAsia="ar-SA"/>
    </w:rPr>
  </w:style>
  <w:style w:type="paragraph" w:customStyle="1" w:styleId="OptionHeader">
    <w:name w:val="Option Header"/>
    <w:basedOn w:val="a0"/>
    <w:rsid w:val="00494B55"/>
    <w:pPr>
      <w:tabs>
        <w:tab w:val="right" w:pos="9639"/>
      </w:tabs>
      <w:suppressAutoHyphens/>
      <w:spacing w:before="240" w:after="120" w:line="276" w:lineRule="auto"/>
    </w:pPr>
    <w:rPr>
      <w:rFonts w:ascii="Times" w:eastAsia="Calibri" w:hAnsi="Times" w:cs="Times"/>
      <w:b/>
      <w:bCs/>
      <w:color w:val="00000A"/>
      <w:kern w:val="1"/>
      <w:sz w:val="26"/>
      <w:szCs w:val="26"/>
      <w:u w:val="single"/>
      <w:lang w:val="en-US" w:eastAsia="ar-SA"/>
    </w:rPr>
  </w:style>
  <w:style w:type="paragraph" w:customStyle="1" w:styleId="Titel2">
    <w:name w:val="Titel 2"/>
    <w:basedOn w:val="afff0"/>
    <w:rsid w:val="00494B55"/>
    <w:pPr>
      <w:widowControl w:val="0"/>
      <w:tabs>
        <w:tab w:val="left" w:pos="2835"/>
      </w:tabs>
      <w:spacing w:before="1680" w:after="60" w:line="480" w:lineRule="auto"/>
    </w:pPr>
    <w:rPr>
      <w:rFonts w:ascii="Arial" w:hAnsi="Arial" w:cs="Arial"/>
      <w:sz w:val="32"/>
      <w:szCs w:val="32"/>
      <w:lang w:val="en-GB"/>
    </w:rPr>
  </w:style>
  <w:style w:type="paragraph" w:customStyle="1" w:styleId="1ff8">
    <w:name w:val="Маркированный список1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Cs/>
      <w:color w:val="00000A"/>
      <w:kern w:val="1"/>
      <w:sz w:val="24"/>
      <w:szCs w:val="24"/>
      <w:lang w:val="en-GB" w:eastAsia="ar-SA"/>
    </w:rPr>
  </w:style>
  <w:style w:type="paragraph" w:customStyle="1" w:styleId="214">
    <w:name w:val="Маркированный список 21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Cs/>
      <w:color w:val="00000A"/>
      <w:kern w:val="1"/>
      <w:sz w:val="24"/>
      <w:szCs w:val="24"/>
      <w:lang w:val="en-GB" w:eastAsia="ar-SA"/>
    </w:rPr>
  </w:style>
  <w:style w:type="paragraph" w:customStyle="1" w:styleId="AngebotText">
    <w:name w:val="Angebot Text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312">
    <w:name w:val="Маркированный список 31"/>
    <w:basedOn w:val="a0"/>
    <w:rsid w:val="00494B55"/>
    <w:pPr>
      <w:widowControl w:val="0"/>
      <w:tabs>
        <w:tab w:val="left" w:pos="2552"/>
      </w:tabs>
      <w:suppressAutoHyphens/>
      <w:spacing w:before="60" w:after="200" w:line="300" w:lineRule="atLeast"/>
      <w:ind w:left="2552" w:hanging="567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Standardlinksfett">
    <w:name w:val="Standard links fett"/>
    <w:basedOn w:val="a0"/>
    <w:rsid w:val="00494B55"/>
    <w:pPr>
      <w:widowControl w:val="0"/>
      <w:suppressAutoHyphens/>
      <w:spacing w:before="60" w:after="120" w:line="300" w:lineRule="atLeast"/>
    </w:pPr>
    <w:rPr>
      <w:rFonts w:ascii="Arial" w:eastAsia="Calibri" w:hAnsi="Arial" w:cs="Arial"/>
      <w:b/>
      <w:color w:val="00000A"/>
      <w:kern w:val="1"/>
      <w:sz w:val="24"/>
      <w:szCs w:val="24"/>
      <w:lang w:val="en-GB" w:eastAsia="ar-SA"/>
    </w:rPr>
  </w:style>
  <w:style w:type="paragraph" w:customStyle="1" w:styleId="Standardrechts">
    <w:name w:val="Standard rechts"/>
    <w:basedOn w:val="a0"/>
    <w:rsid w:val="00494B55"/>
    <w:pPr>
      <w:widowControl w:val="0"/>
      <w:suppressAutoHyphens/>
      <w:spacing w:before="60" w:after="120" w:line="300" w:lineRule="atLeast"/>
      <w:jc w:val="right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1ff9">
    <w:name w:val="toc 1"/>
    <w:basedOn w:val="a0"/>
    <w:rsid w:val="00494B55"/>
    <w:pPr>
      <w:widowControl w:val="0"/>
      <w:tabs>
        <w:tab w:val="left" w:pos="397"/>
        <w:tab w:val="left" w:pos="480"/>
        <w:tab w:val="right" w:leader="dot" w:pos="9639"/>
      </w:tabs>
      <w:suppressAutoHyphens/>
      <w:spacing w:before="60" w:after="60" w:line="300" w:lineRule="atLeast"/>
    </w:pPr>
    <w:rPr>
      <w:rFonts w:ascii="Arial" w:eastAsia="Calibri" w:hAnsi="Arial" w:cs="Arial"/>
      <w:b/>
      <w:color w:val="00000A"/>
      <w:kern w:val="1"/>
      <w:sz w:val="24"/>
      <w:szCs w:val="32"/>
      <w:lang w:val="en-GB" w:eastAsia="ar-SA"/>
    </w:rPr>
  </w:style>
  <w:style w:type="paragraph" w:styleId="2f1">
    <w:name w:val="toc 2"/>
    <w:basedOn w:val="a0"/>
    <w:rsid w:val="00494B55"/>
    <w:pPr>
      <w:widowControl w:val="0"/>
      <w:tabs>
        <w:tab w:val="left" w:pos="964"/>
        <w:tab w:val="left" w:pos="1200"/>
        <w:tab w:val="right" w:leader="dot" w:pos="9639"/>
      </w:tabs>
      <w:suppressAutoHyphens/>
      <w:spacing w:before="60" w:after="200" w:line="300" w:lineRule="atLeast"/>
      <w:ind w:left="397"/>
    </w:pPr>
    <w:rPr>
      <w:rFonts w:ascii="Arial" w:eastAsia="Calibri" w:hAnsi="Arial" w:cs="Arial"/>
      <w:color w:val="00000A"/>
      <w:kern w:val="1"/>
      <w:sz w:val="24"/>
      <w:szCs w:val="24"/>
      <w:lang w:val="fr-FR" w:eastAsia="ar-SA"/>
    </w:rPr>
  </w:style>
  <w:style w:type="paragraph" w:customStyle="1" w:styleId="Fuzeilelinks">
    <w:name w:val="Fußzeile links"/>
    <w:basedOn w:val="aa"/>
    <w:rsid w:val="00494B55"/>
    <w:pPr>
      <w:widowControl w:val="0"/>
      <w:suppressLineNumbers/>
      <w:tabs>
        <w:tab w:val="clear" w:pos="4153"/>
        <w:tab w:val="clear" w:pos="8306"/>
        <w:tab w:val="center" w:pos="4536"/>
        <w:tab w:val="right" w:pos="9639"/>
      </w:tabs>
      <w:suppressAutoHyphens/>
      <w:spacing w:after="200" w:line="300" w:lineRule="atLeast"/>
    </w:pPr>
    <w:rPr>
      <w:rFonts w:ascii="Arial" w:eastAsia="Calibri" w:hAnsi="Arial" w:cs="Arial"/>
      <w:b/>
      <w:bCs/>
      <w:color w:val="00000A"/>
      <w:kern w:val="1"/>
      <w:sz w:val="20"/>
      <w:lang w:val="en-GB" w:eastAsia="ar-SA"/>
    </w:rPr>
  </w:style>
  <w:style w:type="paragraph" w:customStyle="1" w:styleId="Fuzeilerechts">
    <w:name w:val="Fußzeile rechts"/>
    <w:basedOn w:val="Fuzeilelinks"/>
    <w:rsid w:val="00494B55"/>
    <w:pPr>
      <w:jc w:val="right"/>
    </w:pPr>
  </w:style>
  <w:style w:type="paragraph" w:customStyle="1" w:styleId="Kopfzeilerechts">
    <w:name w:val="Kopfzeile rechts"/>
    <w:basedOn w:val="afff"/>
    <w:rsid w:val="00494B55"/>
    <w:pPr>
      <w:widowControl w:val="0"/>
      <w:tabs>
        <w:tab w:val="clear" w:pos="4703"/>
        <w:tab w:val="clear" w:pos="9406"/>
        <w:tab w:val="center" w:pos="4536"/>
        <w:tab w:val="right" w:pos="9072"/>
        <w:tab w:val="right" w:pos="9923"/>
      </w:tabs>
      <w:spacing w:line="300" w:lineRule="atLeast"/>
      <w:jc w:val="right"/>
    </w:pPr>
    <w:rPr>
      <w:rFonts w:ascii="Arial" w:hAnsi="Arial" w:cs="Arial"/>
      <w:bCs/>
      <w:sz w:val="22"/>
      <w:szCs w:val="24"/>
      <w:lang w:val="en-GB"/>
    </w:rPr>
  </w:style>
  <w:style w:type="paragraph" w:customStyle="1" w:styleId="Nummerierung">
    <w:name w:val="Nummerierung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/>
      <w:color w:val="00000A"/>
      <w:kern w:val="1"/>
      <w:sz w:val="24"/>
      <w:szCs w:val="24"/>
      <w:lang w:val="en-GB" w:eastAsia="ar-SA"/>
    </w:rPr>
  </w:style>
  <w:style w:type="paragraph" w:customStyle="1" w:styleId="Bezugszeichenzeile">
    <w:name w:val="Bezugszeichenzeile"/>
    <w:rsid w:val="00494B55"/>
    <w:pPr>
      <w:widowControl w:val="0"/>
      <w:tabs>
        <w:tab w:val="left" w:pos="1985"/>
        <w:tab w:val="left" w:pos="4933"/>
        <w:tab w:val="left" w:pos="7201"/>
      </w:tabs>
      <w:suppressAutoHyphens/>
      <w:spacing w:before="888" w:after="0" w:line="240" w:lineRule="exact"/>
      <w:jc w:val="both"/>
    </w:pPr>
    <w:rPr>
      <w:rFonts w:ascii="Letter Gothic" w:eastAsia="Times New Roman" w:hAnsi="Letter Gothic" w:cs="Times New Roman"/>
      <w:kern w:val="1"/>
      <w:sz w:val="24"/>
      <w:szCs w:val="24"/>
      <w:lang w:val="de-DE" w:eastAsia="ar-SA"/>
    </w:rPr>
  </w:style>
  <w:style w:type="paragraph" w:customStyle="1" w:styleId="anrede">
    <w:name w:val="anrede"/>
    <w:rsid w:val="00494B55"/>
    <w:pPr>
      <w:widowControl w:val="0"/>
      <w:suppressAutoHyphens/>
      <w:spacing w:before="480" w:after="240" w:line="240" w:lineRule="exact"/>
      <w:jc w:val="both"/>
    </w:pPr>
    <w:rPr>
      <w:rFonts w:ascii="Letter Gothic" w:eastAsia="Times New Roman" w:hAnsi="Letter Gothic" w:cs="Times New Roman"/>
      <w:kern w:val="1"/>
      <w:sz w:val="24"/>
      <w:szCs w:val="24"/>
      <w:lang w:val="de-DE" w:eastAsia="ar-SA"/>
    </w:rPr>
  </w:style>
  <w:style w:type="paragraph" w:customStyle="1" w:styleId="Formatvorlageberschrift1Nach18pt">
    <w:name w:val="Formatvorlage Überschrift 1 + Nach:  18 pt"/>
    <w:basedOn w:val="1"/>
    <w:rsid w:val="00494B55"/>
    <w:pPr>
      <w:keepNext/>
      <w:keepLines/>
      <w:widowControl w:val="0"/>
      <w:shd w:val="clear" w:color="auto" w:fill="8DB3E2"/>
      <w:tabs>
        <w:tab w:val="left" w:pos="680"/>
        <w:tab w:val="left" w:pos="1419"/>
      </w:tabs>
      <w:suppressAutoHyphens/>
      <w:spacing w:before="0" w:after="360" w:line="276" w:lineRule="auto"/>
      <w:ind w:left="1419" w:hanging="851"/>
    </w:pPr>
    <w:rPr>
      <w:rFonts w:ascii="Arial" w:eastAsia="Calibri" w:hAnsi="Arial" w:cs="Arial"/>
      <w:b/>
      <w:bCs/>
      <w:color w:val="00000A"/>
      <w:kern w:val="1"/>
      <w:sz w:val="32"/>
      <w:szCs w:val="20"/>
      <w:lang w:val="en-GB" w:eastAsia="ar-SA"/>
    </w:rPr>
  </w:style>
  <w:style w:type="paragraph" w:styleId="3c">
    <w:name w:val="toc 3"/>
    <w:basedOn w:val="a0"/>
    <w:rsid w:val="00494B55"/>
    <w:pPr>
      <w:widowControl w:val="0"/>
      <w:tabs>
        <w:tab w:val="right" w:leader="dot" w:pos="9072"/>
      </w:tabs>
      <w:suppressAutoHyphens/>
      <w:spacing w:before="60" w:after="200" w:line="300" w:lineRule="atLeast"/>
      <w:ind w:left="48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48">
    <w:name w:val="toc 4"/>
    <w:basedOn w:val="a0"/>
    <w:rsid w:val="00494B55"/>
    <w:pPr>
      <w:widowControl w:val="0"/>
      <w:tabs>
        <w:tab w:val="right" w:leader="dot" w:pos="8789"/>
      </w:tabs>
      <w:suppressAutoHyphens/>
      <w:spacing w:before="60" w:after="200" w:line="300" w:lineRule="atLeast"/>
      <w:ind w:left="72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54">
    <w:name w:val="toc 5"/>
    <w:basedOn w:val="a0"/>
    <w:rsid w:val="00494B55"/>
    <w:pPr>
      <w:widowControl w:val="0"/>
      <w:tabs>
        <w:tab w:val="right" w:leader="dot" w:pos="8506"/>
      </w:tabs>
      <w:suppressAutoHyphens/>
      <w:spacing w:before="60" w:after="200" w:line="300" w:lineRule="atLeast"/>
      <w:ind w:left="96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62">
    <w:name w:val="toc 6"/>
    <w:basedOn w:val="a0"/>
    <w:rsid w:val="00494B55"/>
    <w:pPr>
      <w:widowControl w:val="0"/>
      <w:tabs>
        <w:tab w:val="right" w:leader="dot" w:pos="8223"/>
      </w:tabs>
      <w:suppressAutoHyphens/>
      <w:spacing w:before="60" w:after="200" w:line="300" w:lineRule="atLeast"/>
      <w:ind w:left="120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72">
    <w:name w:val="toc 7"/>
    <w:basedOn w:val="a0"/>
    <w:rsid w:val="00494B55"/>
    <w:pPr>
      <w:widowControl w:val="0"/>
      <w:tabs>
        <w:tab w:val="right" w:leader="dot" w:pos="7940"/>
      </w:tabs>
      <w:suppressAutoHyphens/>
      <w:spacing w:before="60" w:after="200" w:line="300" w:lineRule="atLeast"/>
      <w:ind w:left="144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82">
    <w:name w:val="toc 8"/>
    <w:basedOn w:val="a0"/>
    <w:rsid w:val="00494B55"/>
    <w:pPr>
      <w:widowControl w:val="0"/>
      <w:tabs>
        <w:tab w:val="right" w:leader="dot" w:pos="7657"/>
      </w:tabs>
      <w:suppressAutoHyphens/>
      <w:spacing w:before="60" w:after="200" w:line="300" w:lineRule="atLeast"/>
      <w:ind w:left="168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93">
    <w:name w:val="toc 9"/>
    <w:basedOn w:val="a0"/>
    <w:rsid w:val="00494B55"/>
    <w:pPr>
      <w:widowControl w:val="0"/>
      <w:tabs>
        <w:tab w:val="right" w:leader="dot" w:pos="7374"/>
      </w:tabs>
      <w:suppressAutoHyphens/>
      <w:spacing w:before="60" w:after="200" w:line="300" w:lineRule="atLeast"/>
      <w:ind w:left="192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Textkrper-Einzug">
    <w:name w:val="Textkörper-Einzug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4"/>
      <w:lang w:val="de-DE" w:eastAsia="ar-SA"/>
    </w:rPr>
  </w:style>
  <w:style w:type="paragraph" w:customStyle="1" w:styleId="NormalLeft0">
    <w:name w:val="Normal + Left:  0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0"/>
      <w:lang w:val="en-GB" w:eastAsia="ar-SA"/>
    </w:rPr>
  </w:style>
  <w:style w:type="paragraph" w:customStyle="1" w:styleId="msolistparagraph0">
    <w:name w:val="msolistparagraph"/>
    <w:basedOn w:val="a0"/>
    <w:rsid w:val="00494B55"/>
    <w:pPr>
      <w:widowControl w:val="0"/>
      <w:suppressAutoHyphens/>
      <w:spacing w:before="60" w:after="200" w:line="300" w:lineRule="atLeast"/>
      <w:ind w:left="720"/>
    </w:pPr>
    <w:rPr>
      <w:rFonts w:ascii="Calibri" w:eastAsia="MS Mincho" w:hAnsi="Calibri" w:cs="Calibri"/>
      <w:color w:val="00000A"/>
      <w:kern w:val="1"/>
      <w:lang w:val="de-DE" w:eastAsia="ar-SA"/>
    </w:rPr>
  </w:style>
  <w:style w:type="paragraph" w:customStyle="1" w:styleId="Inhaltsverzeichnis">
    <w:name w:val="Inhaltsverzeichnis"/>
    <w:basedOn w:val="1ff9"/>
    <w:rsid w:val="00494B55"/>
    <w:pPr>
      <w:tabs>
        <w:tab w:val="clear" w:pos="397"/>
        <w:tab w:val="clear" w:pos="480"/>
        <w:tab w:val="clear" w:pos="9639"/>
        <w:tab w:val="left" w:pos="720"/>
      </w:tabs>
      <w:spacing w:before="120" w:after="120"/>
    </w:pPr>
    <w:rPr>
      <w:b w:val="0"/>
      <w:szCs w:val="24"/>
    </w:rPr>
  </w:style>
  <w:style w:type="paragraph" w:customStyle="1" w:styleId="Section">
    <w:name w:val="Section"/>
    <w:basedOn w:val="a0"/>
    <w:rsid w:val="00494B55"/>
    <w:pPr>
      <w:tabs>
        <w:tab w:val="left" w:pos="540"/>
        <w:tab w:val="left" w:pos="1170"/>
      </w:tabs>
      <w:suppressAutoHyphens/>
      <w:spacing w:before="360" w:after="240" w:line="276" w:lineRule="auto"/>
      <w:jc w:val="both"/>
    </w:pPr>
    <w:rPr>
      <w:rFonts w:ascii="Calibri" w:eastAsia="Calibri" w:hAnsi="Calibri" w:cs="Arial"/>
      <w:b/>
      <w:bCs/>
      <w:color w:val="00000A"/>
      <w:kern w:val="1"/>
      <w:sz w:val="24"/>
      <w:szCs w:val="20"/>
      <w:lang w:val="en-US" w:eastAsia="ar-SA"/>
    </w:rPr>
  </w:style>
  <w:style w:type="paragraph" w:customStyle="1" w:styleId="font0">
    <w:name w:val="font0"/>
    <w:basedOn w:val="a0"/>
    <w:rsid w:val="00494B55"/>
    <w:pPr>
      <w:suppressAutoHyphens/>
      <w:spacing w:before="28" w:after="28" w:line="276" w:lineRule="auto"/>
    </w:pPr>
    <w:rPr>
      <w:rFonts w:ascii="Calibri" w:eastAsia="Arial Unicode MS" w:hAnsi="Calibri" w:cs="Times New Roman"/>
      <w:color w:val="00000A"/>
      <w:kern w:val="1"/>
      <w:sz w:val="24"/>
      <w:szCs w:val="24"/>
      <w:lang w:val="de-DE" w:eastAsia="ar-SA"/>
    </w:rPr>
  </w:style>
  <w:style w:type="paragraph" w:customStyle="1" w:styleId="AngtxtStandard">
    <w:name w:val="Angtxt_Standard"/>
    <w:basedOn w:val="a0"/>
    <w:rsid w:val="00494B55"/>
    <w:pPr>
      <w:tabs>
        <w:tab w:val="right" w:pos="8080"/>
        <w:tab w:val="decimal" w:pos="9639"/>
      </w:tabs>
      <w:suppressAutoHyphens/>
      <w:spacing w:after="200" w:line="276" w:lineRule="auto"/>
      <w:ind w:left="709" w:right="2693" w:hanging="709"/>
    </w:pPr>
    <w:rPr>
      <w:rFonts w:ascii="Arial" w:eastAsia="Calibri" w:hAnsi="Arial" w:cs="Arial"/>
      <w:color w:val="00000A"/>
      <w:kern w:val="1"/>
      <w:sz w:val="24"/>
      <w:szCs w:val="20"/>
      <w:lang w:val="de-DE" w:eastAsia="ar-SA"/>
    </w:rPr>
  </w:style>
  <w:style w:type="paragraph" w:customStyle="1" w:styleId="Alignedtext">
    <w:name w:val="Aligned text"/>
    <w:basedOn w:val="a0"/>
    <w:rsid w:val="00494B55"/>
    <w:pPr>
      <w:tabs>
        <w:tab w:val="left" w:pos="9540"/>
      </w:tabs>
      <w:suppressAutoHyphens/>
      <w:spacing w:after="200" w:line="276" w:lineRule="auto"/>
      <w:ind w:left="426"/>
      <w:jc w:val="both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Numerierung">
    <w:name w:val="Numerierung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val="de-DE" w:eastAsia="ar-SA"/>
    </w:rPr>
  </w:style>
  <w:style w:type="paragraph" w:customStyle="1" w:styleId="affff6">
    <w:name w:val="текст сноски"/>
    <w:basedOn w:val="a0"/>
    <w:rsid w:val="00494B55"/>
    <w:pPr>
      <w:widowControl w:val="0"/>
      <w:suppressAutoHyphens/>
      <w:spacing w:after="200" w:line="276" w:lineRule="auto"/>
    </w:pPr>
    <w:rPr>
      <w:rFonts w:ascii="Gelvetsky 12pt" w:eastAsia="Calibri" w:hAnsi="Gelvetsky 12pt" w:cs="Gelvetsky 12pt"/>
      <w:color w:val="00000A"/>
      <w:kern w:val="1"/>
      <w:sz w:val="24"/>
      <w:szCs w:val="24"/>
      <w:lang w:val="en-US" w:eastAsia="ar-SA"/>
    </w:rPr>
  </w:style>
  <w:style w:type="paragraph" w:customStyle="1" w:styleId="1ffa">
    <w:name w:val="Текст концевой сноски1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Normal1">
    <w:name w:val="Normal1"/>
    <w:rsid w:val="00494B55"/>
    <w:pPr>
      <w:suppressAutoHyphens/>
      <w:spacing w:after="0" w:line="100" w:lineRule="atLeast"/>
    </w:pPr>
    <w:rPr>
      <w:rFonts w:ascii="Arial" w:eastAsia="Calibri" w:hAnsi="Arial" w:cs="Times New Roman"/>
      <w:kern w:val="1"/>
      <w:sz w:val="18"/>
      <w:szCs w:val="20"/>
      <w:lang w:eastAsia="ar-SA"/>
    </w:rPr>
  </w:style>
  <w:style w:type="paragraph" w:customStyle="1" w:styleId="western">
    <w:name w:val="western"/>
    <w:basedOn w:val="a0"/>
    <w:rsid w:val="00494B55"/>
    <w:pPr>
      <w:suppressAutoHyphens/>
      <w:spacing w:before="28" w:after="119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223">
    <w:name w:val="Основной текст 22"/>
    <w:basedOn w:val="a0"/>
    <w:rsid w:val="00494B55"/>
    <w:pPr>
      <w:suppressAutoHyphens/>
      <w:spacing w:after="120" w:line="480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3d">
    <w:name w:val="Основной текст (3)"/>
    <w:basedOn w:val="a0"/>
    <w:rsid w:val="00494B55"/>
    <w:pPr>
      <w:widowControl w:val="0"/>
      <w:shd w:val="clear" w:color="auto" w:fill="FFFFFF"/>
      <w:suppressAutoHyphens/>
      <w:spacing w:before="420" w:after="200" w:line="278" w:lineRule="exact"/>
      <w:jc w:val="both"/>
    </w:pPr>
    <w:rPr>
      <w:rFonts w:ascii="Arial" w:eastAsia="Arial" w:hAnsi="Arial" w:cs="Arial"/>
      <w:b/>
      <w:bCs/>
      <w:color w:val="00000A"/>
      <w:kern w:val="1"/>
      <w:lang w:eastAsia="ar-SA"/>
    </w:rPr>
  </w:style>
  <w:style w:type="paragraph" w:customStyle="1" w:styleId="11c">
    <w:name w:val="Основной текст (11)"/>
    <w:basedOn w:val="a0"/>
    <w:rsid w:val="00494B55"/>
    <w:pPr>
      <w:widowControl w:val="0"/>
      <w:shd w:val="clear" w:color="auto" w:fill="FFFFFF"/>
      <w:suppressAutoHyphens/>
      <w:spacing w:after="200" w:line="0" w:lineRule="atLeast"/>
    </w:pPr>
    <w:rPr>
      <w:rFonts w:ascii="Arial Unicode MS" w:eastAsia="Arial Unicode MS" w:hAnsi="Arial Unicode MS" w:cs="Arial Unicode MS"/>
      <w:color w:val="00000A"/>
      <w:spacing w:val="-1"/>
      <w:kern w:val="1"/>
      <w:sz w:val="21"/>
      <w:szCs w:val="21"/>
      <w:lang w:val="en-US" w:bidi="en-US"/>
    </w:rPr>
  </w:style>
  <w:style w:type="paragraph" w:customStyle="1" w:styleId="49">
    <w:name w:val="Заг 4"/>
    <w:basedOn w:val="40"/>
    <w:rsid w:val="00494B55"/>
    <w:pPr>
      <w:tabs>
        <w:tab w:val="left" w:pos="1824"/>
      </w:tabs>
      <w:spacing w:before="60" w:after="60" w:line="312" w:lineRule="auto"/>
      <w:ind w:left="1824"/>
      <w:jc w:val="both"/>
    </w:pPr>
    <w:rPr>
      <w:b w:val="0"/>
      <w:bCs w:val="0"/>
      <w:sz w:val="28"/>
      <w:szCs w:val="28"/>
      <w:lang w:val="en-US"/>
    </w:rPr>
  </w:style>
  <w:style w:type="paragraph" w:customStyle="1" w:styleId="ConsTitle">
    <w:name w:val="ConsTitle"/>
    <w:rsid w:val="00494B55"/>
    <w:pPr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kern w:val="1"/>
      <w:sz w:val="14"/>
      <w:szCs w:val="14"/>
      <w:lang w:eastAsia="ar-SA"/>
    </w:rPr>
  </w:style>
  <w:style w:type="paragraph" w:customStyle="1" w:styleId="2112">
    <w:name w:val="Маркированный список 211"/>
    <w:basedOn w:val="a0"/>
    <w:rsid w:val="00494B55"/>
    <w:pPr>
      <w:suppressAutoHyphens/>
      <w:spacing w:after="120" w:line="276" w:lineRule="auto"/>
      <w:ind w:left="566" w:hanging="283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f7">
    <w:name w:val="Знак Знак Знак Знак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ffb">
    <w:name w:val="заголовок 1"/>
    <w:basedOn w:val="a0"/>
    <w:rsid w:val="00494B55"/>
    <w:pPr>
      <w:keepNext/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Cs w:val="20"/>
      <w:lang w:eastAsia="ar-SA"/>
    </w:rPr>
  </w:style>
  <w:style w:type="paragraph" w:customStyle="1" w:styleId="2f2">
    <w:name w:val="çàãîëîâîê 2"/>
    <w:basedOn w:val="a0"/>
    <w:rsid w:val="00494B55"/>
    <w:pPr>
      <w:keepNext/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val="en-GB" w:eastAsia="ar-SA"/>
    </w:rPr>
  </w:style>
  <w:style w:type="paragraph" w:customStyle="1" w:styleId="2f3">
    <w:name w:val="Уровень2"/>
    <w:basedOn w:val="a0"/>
    <w:rsid w:val="00494B55"/>
    <w:pPr>
      <w:tabs>
        <w:tab w:val="left" w:pos="927"/>
        <w:tab w:val="left" w:pos="993"/>
      </w:tabs>
      <w:suppressAutoHyphens/>
      <w:spacing w:before="120" w:after="120" w:line="276" w:lineRule="auto"/>
      <w:ind w:firstLine="567"/>
      <w:jc w:val="both"/>
    </w:pPr>
    <w:rPr>
      <w:rFonts w:ascii="Arial" w:eastAsia="Calibri" w:hAnsi="Arial" w:cs="Arial"/>
      <w:bCs/>
      <w:iCs/>
      <w:color w:val="000000"/>
      <w:kern w:val="1"/>
      <w:sz w:val="24"/>
      <w:szCs w:val="20"/>
      <w:lang w:eastAsia="ar-SA"/>
    </w:rPr>
  </w:style>
  <w:style w:type="paragraph" w:customStyle="1" w:styleId="3e">
    <w:name w:val="Уровень3"/>
    <w:basedOn w:val="2f3"/>
    <w:rsid w:val="00494B55"/>
    <w:pPr>
      <w:tabs>
        <w:tab w:val="clear" w:pos="927"/>
        <w:tab w:val="clear" w:pos="993"/>
        <w:tab w:val="left" w:pos="360"/>
        <w:tab w:val="left" w:pos="2160"/>
      </w:tabs>
      <w:ind w:left="2160" w:hanging="180"/>
    </w:pPr>
  </w:style>
  <w:style w:type="paragraph" w:customStyle="1" w:styleId="affff8">
    <w:name w:val="Заголовок статьи"/>
    <w:basedOn w:val="a0"/>
    <w:rsid w:val="00494B55"/>
    <w:pPr>
      <w:suppressAutoHyphens/>
      <w:spacing w:after="200" w:line="276" w:lineRule="auto"/>
      <w:ind w:left="1612" w:hanging="892"/>
      <w:jc w:val="both"/>
    </w:pPr>
    <w:rPr>
      <w:rFonts w:ascii="Arial" w:eastAsia="Calibri" w:hAnsi="Arial" w:cs="Arial"/>
      <w:color w:val="00000A"/>
      <w:kern w:val="1"/>
      <w:sz w:val="20"/>
      <w:szCs w:val="20"/>
      <w:lang w:eastAsia="ar-SA"/>
    </w:rPr>
  </w:style>
  <w:style w:type="paragraph" w:customStyle="1" w:styleId="affff9">
    <w:name w:val="А_обычный"/>
    <w:basedOn w:val="a0"/>
    <w:rsid w:val="00494B55"/>
    <w:pPr>
      <w:tabs>
        <w:tab w:val="num" w:pos="720"/>
      </w:tabs>
      <w:suppressAutoHyphens/>
      <w:spacing w:after="200" w:line="276" w:lineRule="auto"/>
      <w:ind w:left="720" w:hanging="360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-3">
    <w:name w:val="Текст1-3"/>
    <w:basedOn w:val="a0"/>
    <w:rsid w:val="00494B55"/>
    <w:pPr>
      <w:suppressAutoHyphens/>
      <w:spacing w:after="60" w:line="288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eastAsia="ar-SA"/>
    </w:rPr>
  </w:style>
  <w:style w:type="paragraph" w:customStyle="1" w:styleId="aHeader">
    <w:name w:val="a_Header"/>
    <w:basedOn w:val="a0"/>
    <w:rsid w:val="00494B55"/>
    <w:pPr>
      <w:tabs>
        <w:tab w:val="left" w:pos="1985"/>
      </w:tabs>
      <w:suppressAutoHyphens/>
      <w:spacing w:after="60" w:line="276" w:lineRule="auto"/>
      <w:jc w:val="center"/>
    </w:pPr>
    <w:rPr>
      <w:rFonts w:ascii="Courier New" w:eastAsia="Calibri" w:hAnsi="Courier New" w:cs="Courier New"/>
      <w:color w:val="00000A"/>
      <w:kern w:val="1"/>
      <w:sz w:val="24"/>
      <w:szCs w:val="24"/>
      <w:lang w:eastAsia="ar-SA"/>
    </w:rPr>
  </w:style>
  <w:style w:type="paragraph" w:customStyle="1" w:styleId="1ffc">
    <w:name w:val="Схема документа1"/>
    <w:basedOn w:val="a0"/>
    <w:rsid w:val="00494B55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color w:val="00000A"/>
      <w:kern w:val="1"/>
      <w:sz w:val="24"/>
      <w:szCs w:val="20"/>
      <w:lang w:val="en-US" w:eastAsia="ar-SA"/>
    </w:rPr>
  </w:style>
  <w:style w:type="paragraph" w:customStyle="1" w:styleId="affffa">
    <w:name w:val="Подраздел"/>
    <w:basedOn w:val="a0"/>
    <w:rsid w:val="00494B55"/>
    <w:pPr>
      <w:suppressAutoHyphens/>
      <w:spacing w:before="240" w:after="200" w:line="276" w:lineRule="auto"/>
      <w:ind w:left="1701" w:hanging="283"/>
      <w:jc w:val="both"/>
    </w:pPr>
    <w:rPr>
      <w:rFonts w:ascii="PragmaticaTT" w:eastAsia="Calibri" w:hAnsi="PragmaticaTT" w:cs="PragmaticaTT"/>
      <w:color w:val="00000A"/>
      <w:kern w:val="1"/>
      <w:sz w:val="24"/>
      <w:szCs w:val="20"/>
      <w:lang w:eastAsia="ar-SA"/>
    </w:rPr>
  </w:style>
  <w:style w:type="paragraph" w:customStyle="1" w:styleId="affffb">
    <w:name w:val="регламент список"/>
    <w:basedOn w:val="3"/>
    <w:rsid w:val="00494B55"/>
    <w:pPr>
      <w:keepLines/>
      <w:tabs>
        <w:tab w:val="left" w:pos="1134"/>
      </w:tabs>
      <w:spacing w:before="120" w:after="120" w:line="180" w:lineRule="atLeast"/>
      <w:ind w:left="1134" w:hanging="1134"/>
      <w:jc w:val="left"/>
    </w:pPr>
    <w:rPr>
      <w:color w:val="00000A"/>
      <w:spacing w:val="-5"/>
      <w:szCs w:val="20"/>
      <w:lang w:val="en-US"/>
    </w:rPr>
  </w:style>
  <w:style w:type="paragraph" w:customStyle="1" w:styleId="Times12">
    <w:name w:val="Times 12"/>
    <w:basedOn w:val="a0"/>
    <w:rsid w:val="00494B55"/>
    <w:pPr>
      <w:suppressAutoHyphens/>
      <w:spacing w:after="200" w:line="276" w:lineRule="auto"/>
      <w:ind w:firstLine="567"/>
      <w:jc w:val="both"/>
    </w:pPr>
    <w:rPr>
      <w:rFonts w:ascii="Calibri" w:eastAsia="Calibri" w:hAnsi="Calibri" w:cs="Times New Roman"/>
      <w:bCs/>
      <w:color w:val="00000A"/>
      <w:kern w:val="1"/>
      <w:sz w:val="24"/>
      <w:lang w:eastAsia="ar-SA"/>
    </w:rPr>
  </w:style>
  <w:style w:type="paragraph" w:customStyle="1" w:styleId="313">
    <w:name w:val="Нумерованный список 31"/>
    <w:basedOn w:val="a0"/>
    <w:rsid w:val="00494B55"/>
    <w:pPr>
      <w:tabs>
        <w:tab w:val="num" w:pos="720"/>
      </w:tabs>
      <w:suppressAutoHyphens/>
      <w:spacing w:after="200" w:line="276" w:lineRule="auto"/>
      <w:ind w:left="720" w:hanging="360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ffd">
    <w:name w:val="Продолжение списка1"/>
    <w:basedOn w:val="a0"/>
    <w:rsid w:val="00494B55"/>
    <w:pPr>
      <w:suppressAutoHyphens/>
      <w:spacing w:after="120" w:line="276" w:lineRule="auto"/>
      <w:ind w:left="283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02statia2">
    <w:name w:val="02statia2"/>
    <w:basedOn w:val="a0"/>
    <w:rsid w:val="00494B55"/>
    <w:pPr>
      <w:suppressAutoHyphens/>
      <w:spacing w:before="120" w:after="200" w:line="320" w:lineRule="atLeast"/>
      <w:ind w:left="2020" w:hanging="880"/>
      <w:jc w:val="both"/>
    </w:pPr>
    <w:rPr>
      <w:rFonts w:ascii="GaramondNarrowC" w:eastAsia="Calibri" w:hAnsi="GaramondNarrowC" w:cs="GaramondNarrowC"/>
      <w:color w:val="000000"/>
      <w:kern w:val="1"/>
      <w:sz w:val="21"/>
      <w:szCs w:val="21"/>
      <w:lang w:eastAsia="ar-SA"/>
    </w:rPr>
  </w:style>
  <w:style w:type="paragraph" w:customStyle="1" w:styleId="affffc">
    <w:name w:val="маркированный"/>
    <w:basedOn w:val="a0"/>
    <w:rsid w:val="00494B55"/>
    <w:pPr>
      <w:tabs>
        <w:tab w:val="left" w:pos="1701"/>
      </w:tabs>
      <w:suppressAutoHyphens/>
      <w:spacing w:after="200" w:line="360" w:lineRule="auto"/>
      <w:ind w:left="1701" w:hanging="567"/>
      <w:jc w:val="both"/>
    </w:pPr>
    <w:rPr>
      <w:rFonts w:ascii="Calibri" w:eastAsia="Calibri" w:hAnsi="Calibri" w:cs="Times New Roman"/>
      <w:bCs/>
      <w:color w:val="00000A"/>
      <w:kern w:val="1"/>
      <w:lang w:eastAsia="ar-SA"/>
    </w:rPr>
  </w:style>
  <w:style w:type="paragraph" w:customStyle="1" w:styleId="affffd">
    <w:name w:val="Ариал"/>
    <w:basedOn w:val="a0"/>
    <w:rsid w:val="00494B55"/>
    <w:pPr>
      <w:suppressAutoHyphens/>
      <w:spacing w:before="120" w:after="120" w:line="360" w:lineRule="auto"/>
      <w:ind w:firstLine="851"/>
      <w:jc w:val="both"/>
    </w:pPr>
    <w:rPr>
      <w:rFonts w:ascii="Arial" w:eastAsia="Calibri" w:hAnsi="Arial" w:cs="Arial"/>
      <w:color w:val="00000A"/>
      <w:kern w:val="1"/>
      <w:sz w:val="24"/>
      <w:szCs w:val="24"/>
      <w:lang w:val="en-US" w:eastAsia="ar-SA"/>
    </w:rPr>
  </w:style>
  <w:style w:type="paragraph" w:customStyle="1" w:styleId="affffe">
    <w:name w:val="Пункт б/н"/>
    <w:basedOn w:val="a0"/>
    <w:rsid w:val="00494B55"/>
    <w:pPr>
      <w:tabs>
        <w:tab w:val="left" w:pos="1134"/>
      </w:tabs>
      <w:suppressAutoHyphens/>
      <w:spacing w:after="200" w:line="360" w:lineRule="auto"/>
      <w:ind w:firstLine="567"/>
      <w:jc w:val="both"/>
    </w:pPr>
    <w:rPr>
      <w:rFonts w:ascii="Calibri" w:eastAsia="Calibri" w:hAnsi="Calibri" w:cs="Times New Roman"/>
      <w:bCs/>
      <w:color w:val="00000A"/>
      <w:kern w:val="1"/>
      <w:lang w:eastAsia="ar-SA"/>
    </w:rPr>
  </w:style>
  <w:style w:type="paragraph" w:customStyle="1" w:styleId="afffff">
    <w:name w:val="Ариал Таблица"/>
    <w:basedOn w:val="affffd"/>
    <w:rsid w:val="00494B55"/>
    <w:pPr>
      <w:widowControl w:val="0"/>
      <w:spacing w:before="0" w:after="0" w:line="100" w:lineRule="atLeast"/>
      <w:ind w:firstLine="0"/>
    </w:pPr>
    <w:rPr>
      <w:szCs w:val="20"/>
    </w:rPr>
  </w:style>
  <w:style w:type="paragraph" w:customStyle="1" w:styleId="afffff0">
    <w:name w:val="АриалТабл"/>
    <w:basedOn w:val="affffd"/>
    <w:rsid w:val="00494B55"/>
    <w:pPr>
      <w:widowControl w:val="0"/>
      <w:spacing w:before="0" w:after="0" w:line="100" w:lineRule="atLeast"/>
      <w:ind w:firstLine="0"/>
    </w:pPr>
  </w:style>
  <w:style w:type="paragraph" w:customStyle="1" w:styleId="afffff1">
    <w:name w:val="Стиль начало"/>
    <w:basedOn w:val="a0"/>
    <w:rsid w:val="00494B55"/>
    <w:pPr>
      <w:suppressAutoHyphens/>
      <w:spacing w:after="200" w:line="264" w:lineRule="auto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Noeeu14">
    <w:name w:val="Noeeu14"/>
    <w:basedOn w:val="a0"/>
    <w:rsid w:val="00494B55"/>
    <w:pPr>
      <w:suppressAutoHyphens/>
      <w:spacing w:after="200" w:line="264" w:lineRule="auto"/>
      <w:ind w:firstLine="720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Style20">
    <w:name w:val="Style20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1ffe">
    <w:name w:val="Рецензия1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2">
    <w:name w:val="Примечание"/>
    <w:basedOn w:val="a0"/>
    <w:rsid w:val="00494B55"/>
    <w:pPr>
      <w:suppressAutoHyphens/>
      <w:spacing w:before="240" w:after="240" w:line="288" w:lineRule="auto"/>
      <w:ind w:left="1134" w:right="1134"/>
      <w:jc w:val="both"/>
    </w:pPr>
    <w:rPr>
      <w:rFonts w:ascii="Calibri" w:eastAsia="Calibri" w:hAnsi="Calibri" w:cs="Times New Roman"/>
      <w:color w:val="00000A"/>
      <w:spacing w:val="20"/>
      <w:kern w:val="1"/>
      <w:sz w:val="24"/>
      <w:szCs w:val="28"/>
      <w:lang w:val="en-US" w:eastAsia="ar-SA"/>
    </w:rPr>
  </w:style>
  <w:style w:type="paragraph" w:customStyle="1" w:styleId="-3">
    <w:name w:val="Пункт-3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4">
    <w:name w:val="Пункт-4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5">
    <w:name w:val="Пункт-5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6">
    <w:name w:val="Пункт-6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7">
    <w:name w:val="Пункт-7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Style18">
    <w:name w:val="Style18"/>
    <w:basedOn w:val="a0"/>
    <w:rsid w:val="00494B55"/>
    <w:pPr>
      <w:widowControl w:val="0"/>
      <w:suppressAutoHyphens/>
      <w:spacing w:after="200" w:line="283" w:lineRule="exact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10">
    <w:name w:val="красная-строка1"/>
    <w:basedOn w:val="a0"/>
    <w:rsid w:val="00494B55"/>
    <w:pPr>
      <w:suppressAutoHyphens/>
      <w:spacing w:before="28" w:after="119" w:line="276" w:lineRule="auto"/>
      <w:ind w:firstLine="210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ff3">
    <w:name w:val="TOC Heading"/>
    <w:basedOn w:val="1"/>
    <w:qFormat/>
    <w:rsid w:val="00494B55"/>
    <w:pPr>
      <w:keepNext/>
      <w:keepLines/>
      <w:suppressLineNumbers/>
      <w:suppressAutoHyphens/>
      <w:spacing w:before="480" w:after="200" w:line="276" w:lineRule="auto"/>
    </w:pPr>
    <w:rPr>
      <w:rFonts w:ascii="Cambria" w:eastAsia="Calibri" w:hAnsi="Cambria" w:cs="Cambria"/>
      <w:b/>
      <w:bCs/>
      <w:color w:val="365F91"/>
      <w:kern w:val="1"/>
      <w:sz w:val="28"/>
      <w:szCs w:val="28"/>
      <w:lang w:val="en-US" w:eastAsia="ar-SA"/>
    </w:rPr>
  </w:style>
  <w:style w:type="paragraph" w:customStyle="1" w:styleId="a">
    <w:name w:val="НИР нумерованный"/>
    <w:basedOn w:val="a0"/>
    <w:rsid w:val="00494B55"/>
    <w:pPr>
      <w:numPr>
        <w:numId w:val="1"/>
      </w:numPr>
      <w:suppressAutoHyphens/>
      <w:spacing w:after="200" w:line="360" w:lineRule="auto"/>
      <w:jc w:val="both"/>
      <w:outlineLvl w:val="0"/>
    </w:pPr>
    <w:rPr>
      <w:rFonts w:ascii="Calibri" w:eastAsia="Calibri" w:hAnsi="Calibri" w:cs="Times New Roman"/>
      <w:color w:val="00000A"/>
      <w:kern w:val="1"/>
      <w:sz w:val="26"/>
      <w:szCs w:val="24"/>
      <w:lang w:eastAsia="ar-SA"/>
    </w:rPr>
  </w:style>
  <w:style w:type="paragraph" w:customStyle="1" w:styleId="afffff4">
    <w:name w:val="НИР Обычный"/>
    <w:basedOn w:val="a0"/>
    <w:rsid w:val="00494B55"/>
    <w:pPr>
      <w:suppressAutoHyphens/>
      <w:spacing w:before="60" w:after="60" w:line="360" w:lineRule="auto"/>
      <w:ind w:firstLine="851"/>
      <w:jc w:val="both"/>
    </w:pPr>
    <w:rPr>
      <w:rFonts w:ascii="Calibri" w:eastAsia="Calibri" w:hAnsi="Calibri" w:cs="Times New Roman"/>
      <w:color w:val="00000A"/>
      <w:kern w:val="1"/>
      <w:sz w:val="26"/>
      <w:szCs w:val="24"/>
      <w:lang w:val="en-US" w:eastAsia="ar-SA"/>
    </w:rPr>
  </w:style>
  <w:style w:type="character" w:customStyle="1" w:styleId="1fff">
    <w:name w:val="Текст сноски Знак1"/>
    <w:basedOn w:val="a2"/>
    <w:uiPriority w:val="99"/>
    <w:semiHidden/>
    <w:rsid w:val="00963140"/>
    <w:rPr>
      <w:sz w:val="20"/>
      <w:szCs w:val="20"/>
    </w:rPr>
  </w:style>
  <w:style w:type="character" w:customStyle="1" w:styleId="314">
    <w:name w:val="Основной текст 3 Знак1"/>
    <w:basedOn w:val="a2"/>
    <w:uiPriority w:val="99"/>
    <w:semiHidden/>
    <w:rsid w:val="00CE6660"/>
    <w:rPr>
      <w:sz w:val="16"/>
      <w:szCs w:val="16"/>
    </w:rPr>
  </w:style>
  <w:style w:type="character" w:styleId="afffff5">
    <w:name w:val="annotation reference"/>
    <w:basedOn w:val="a2"/>
    <w:uiPriority w:val="99"/>
    <w:semiHidden/>
    <w:unhideWhenUsed/>
    <w:rsid w:val="002C3019"/>
    <w:rPr>
      <w:sz w:val="16"/>
      <w:szCs w:val="16"/>
    </w:rPr>
  </w:style>
  <w:style w:type="character" w:customStyle="1" w:styleId="Bodytext2">
    <w:name w:val="Body text (2)"/>
    <w:basedOn w:val="a2"/>
    <w:rsid w:val="002C30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ffff6">
    <w:name w:val="FollowedHyperlink"/>
    <w:basedOn w:val="a2"/>
    <w:uiPriority w:val="99"/>
    <w:semiHidden/>
    <w:unhideWhenUsed/>
    <w:rsid w:val="00347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7818">
                                  <w:marLeft w:val="0"/>
                                  <w:marRight w:val="0"/>
                                  <w:marTop w:val="75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3</cp:revision>
  <cp:lastPrinted>2019-05-28T07:28:00Z</cp:lastPrinted>
  <dcterms:created xsi:type="dcterms:W3CDTF">2024-05-15T07:44:00Z</dcterms:created>
  <dcterms:modified xsi:type="dcterms:W3CDTF">2024-05-15T07:44:00Z</dcterms:modified>
</cp:coreProperties>
</file>