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B234" w14:textId="77777777" w:rsidR="00433769" w:rsidRDefault="00433769" w:rsidP="00644CCF">
      <w:pPr>
        <w:pStyle w:val="5ABCD"/>
        <w:numPr>
          <w:ilvl w:val="0"/>
          <w:numId w:val="0"/>
        </w:numPr>
        <w:tabs>
          <w:tab w:val="left" w:pos="708"/>
        </w:tabs>
        <w:spacing w:line="240" w:lineRule="auto"/>
        <w:jc w:val="center"/>
        <w:rPr>
          <w:b/>
          <w:sz w:val="24"/>
          <w:szCs w:val="24"/>
        </w:rPr>
      </w:pPr>
    </w:p>
    <w:p w14:paraId="5A0967E7" w14:textId="77777777" w:rsidR="00433769" w:rsidRDefault="00433769" w:rsidP="00644CCF">
      <w:pPr>
        <w:pStyle w:val="5ABCD"/>
        <w:numPr>
          <w:ilvl w:val="0"/>
          <w:numId w:val="0"/>
        </w:numPr>
        <w:tabs>
          <w:tab w:val="left" w:pos="708"/>
        </w:tabs>
        <w:spacing w:line="240" w:lineRule="auto"/>
        <w:jc w:val="center"/>
        <w:rPr>
          <w:b/>
          <w:sz w:val="24"/>
          <w:szCs w:val="24"/>
        </w:rPr>
      </w:pPr>
    </w:p>
    <w:p w14:paraId="71124DE8" w14:textId="77777777" w:rsidR="00433769" w:rsidRDefault="00433769" w:rsidP="00433769">
      <w:pPr>
        <w:pStyle w:val="5ABCD"/>
        <w:numPr>
          <w:ilvl w:val="0"/>
          <w:numId w:val="0"/>
        </w:numPr>
        <w:tabs>
          <w:tab w:val="left" w:pos="708"/>
        </w:tabs>
        <w:spacing w:line="240" w:lineRule="auto"/>
        <w:jc w:val="right"/>
        <w:rPr>
          <w:b/>
          <w:sz w:val="24"/>
          <w:szCs w:val="24"/>
        </w:rPr>
      </w:pPr>
      <w:r>
        <w:rPr>
          <w:b/>
          <w:sz w:val="24"/>
          <w:szCs w:val="24"/>
        </w:rPr>
        <w:t xml:space="preserve">Приложение № 1 </w:t>
      </w:r>
    </w:p>
    <w:p w14:paraId="50957E59" w14:textId="6643AC19" w:rsidR="00433769" w:rsidRDefault="00433769" w:rsidP="00433769">
      <w:pPr>
        <w:pStyle w:val="5ABCD"/>
        <w:numPr>
          <w:ilvl w:val="0"/>
          <w:numId w:val="0"/>
        </w:numPr>
        <w:tabs>
          <w:tab w:val="left" w:pos="708"/>
        </w:tabs>
        <w:spacing w:line="240" w:lineRule="auto"/>
        <w:jc w:val="right"/>
        <w:rPr>
          <w:b/>
          <w:sz w:val="24"/>
          <w:szCs w:val="24"/>
        </w:rPr>
      </w:pPr>
      <w:r>
        <w:rPr>
          <w:b/>
          <w:sz w:val="24"/>
          <w:szCs w:val="24"/>
        </w:rPr>
        <w:t>к запросу коммерческих предложений</w:t>
      </w:r>
    </w:p>
    <w:p w14:paraId="4D2E2DCC" w14:textId="77777777" w:rsidR="00433769" w:rsidRDefault="00433769" w:rsidP="00644CCF">
      <w:pPr>
        <w:pStyle w:val="5ABCD"/>
        <w:numPr>
          <w:ilvl w:val="0"/>
          <w:numId w:val="0"/>
        </w:numPr>
        <w:tabs>
          <w:tab w:val="left" w:pos="708"/>
        </w:tabs>
        <w:spacing w:line="240" w:lineRule="auto"/>
        <w:jc w:val="center"/>
        <w:rPr>
          <w:b/>
          <w:sz w:val="24"/>
          <w:szCs w:val="24"/>
        </w:rPr>
      </w:pPr>
    </w:p>
    <w:p w14:paraId="6158A2ED" w14:textId="77777777" w:rsidR="00644CCF" w:rsidRPr="00170273" w:rsidRDefault="00EB24C7" w:rsidP="00644CCF">
      <w:pPr>
        <w:pStyle w:val="5ABCD"/>
        <w:numPr>
          <w:ilvl w:val="0"/>
          <w:numId w:val="0"/>
        </w:numPr>
        <w:tabs>
          <w:tab w:val="left" w:pos="708"/>
        </w:tabs>
        <w:spacing w:line="240" w:lineRule="auto"/>
        <w:jc w:val="center"/>
        <w:rPr>
          <w:b/>
          <w:sz w:val="24"/>
          <w:szCs w:val="24"/>
        </w:rPr>
      </w:pPr>
      <w:r w:rsidRPr="00170273">
        <w:rPr>
          <w:b/>
          <w:sz w:val="24"/>
          <w:szCs w:val="24"/>
        </w:rPr>
        <w:t xml:space="preserve"> </w:t>
      </w:r>
      <w:r w:rsidR="00644CCF" w:rsidRPr="00170273">
        <w:rPr>
          <w:b/>
          <w:sz w:val="24"/>
          <w:szCs w:val="24"/>
        </w:rPr>
        <w:t>ТЕХНИЧЕСКОЕ ЗАДАНИЕ</w:t>
      </w:r>
    </w:p>
    <w:p w14:paraId="6B4E8FA5" w14:textId="2FDA89DF" w:rsidR="00322CF3" w:rsidRDefault="00433769" w:rsidP="00322CF3">
      <w:pPr>
        <w:jc w:val="center"/>
        <w:outlineLvl w:val="0"/>
        <w:rPr>
          <w:b/>
        </w:rPr>
      </w:pPr>
      <w:r>
        <w:rPr>
          <w:b/>
        </w:rPr>
        <w:t>н</w:t>
      </w:r>
      <w:r w:rsidR="00BA37FB" w:rsidRPr="00170273">
        <w:rPr>
          <w:b/>
        </w:rPr>
        <w:t>а поставку</w:t>
      </w:r>
      <w:r w:rsidR="00043304">
        <w:rPr>
          <w:b/>
          <w:bCs/>
          <w:shd w:val="clear" w:color="auto" w:fill="FFFFFF"/>
        </w:rPr>
        <w:t xml:space="preserve"> </w:t>
      </w:r>
      <w:r w:rsidR="00BA37FB" w:rsidRPr="002B78A2">
        <w:rPr>
          <w:b/>
        </w:rPr>
        <w:t xml:space="preserve">модульного </w:t>
      </w:r>
      <w:r w:rsidR="00A04FBC">
        <w:rPr>
          <w:b/>
        </w:rPr>
        <w:t>здания</w:t>
      </w:r>
      <w:r w:rsidR="00043304" w:rsidRPr="00043304">
        <w:rPr>
          <w:b/>
        </w:rPr>
        <w:t>:</w:t>
      </w:r>
      <w:r w:rsidR="00A77759">
        <w:rPr>
          <w:b/>
        </w:rPr>
        <w:t xml:space="preserve"> </w:t>
      </w:r>
      <w:r w:rsidR="007D5C8A">
        <w:rPr>
          <w:b/>
        </w:rPr>
        <w:t xml:space="preserve">чистых, </w:t>
      </w:r>
      <w:r w:rsidR="00BA37FB" w:rsidRPr="002B78A2">
        <w:rPr>
          <w:b/>
        </w:rPr>
        <w:t xml:space="preserve">технических </w:t>
      </w:r>
      <w:r w:rsidR="007D5C8A">
        <w:rPr>
          <w:b/>
        </w:rPr>
        <w:t xml:space="preserve">и </w:t>
      </w:r>
      <w:r w:rsidR="00322CF3">
        <w:rPr>
          <w:b/>
        </w:rPr>
        <w:t xml:space="preserve">складских помещений </w:t>
      </w:r>
      <w:r w:rsidR="00BA37FB" w:rsidRPr="002B78A2">
        <w:rPr>
          <w:b/>
        </w:rPr>
        <w:t>для нужд ФГ</w:t>
      </w:r>
      <w:r w:rsidR="000550D2" w:rsidRPr="002B78A2">
        <w:rPr>
          <w:b/>
        </w:rPr>
        <w:t>А</w:t>
      </w:r>
      <w:r w:rsidR="00BA37FB" w:rsidRPr="002B78A2">
        <w:rPr>
          <w:b/>
        </w:rPr>
        <w:t>НУ «ФНЦИРИП им. М.П. Чумакова РАН»</w:t>
      </w:r>
      <w:r w:rsidR="00D22513" w:rsidRPr="002B78A2">
        <w:rPr>
          <w:b/>
        </w:rPr>
        <w:t xml:space="preserve"> </w:t>
      </w:r>
    </w:p>
    <w:p w14:paraId="68FD9E9C" w14:textId="3FE993AB" w:rsidR="00D22513" w:rsidRPr="002B78A2" w:rsidRDefault="00D22513" w:rsidP="00322CF3">
      <w:pPr>
        <w:jc w:val="center"/>
        <w:outlineLvl w:val="0"/>
        <w:rPr>
          <w:b/>
        </w:rPr>
      </w:pPr>
      <w:r w:rsidRPr="002B78A2">
        <w:rPr>
          <w:b/>
        </w:rPr>
        <w:t>(Институт полиомиелита)</w:t>
      </w:r>
    </w:p>
    <w:p w14:paraId="64BAC8D2" w14:textId="77777777" w:rsidR="00644CCF" w:rsidRPr="002B78A2" w:rsidRDefault="00644CCF" w:rsidP="00BA37FB">
      <w:pPr>
        <w:widowControl w:val="0"/>
        <w:tabs>
          <w:tab w:val="left" w:pos="0"/>
        </w:tabs>
        <w:autoSpaceDE w:val="0"/>
        <w:autoSpaceDN w:val="0"/>
        <w:adjustRightInd w:val="0"/>
        <w:jc w:val="center"/>
        <w:rPr>
          <w:b/>
        </w:rPr>
      </w:pPr>
    </w:p>
    <w:p w14:paraId="6CB70DAF" w14:textId="77777777" w:rsidR="00644CCF" w:rsidRPr="002B78A2" w:rsidRDefault="00644CCF" w:rsidP="00644CCF">
      <w:pPr>
        <w:pStyle w:val="afa"/>
        <w:jc w:val="center"/>
        <w:rPr>
          <w:rFonts w:ascii="Times New Roman" w:hAnsi="Times New Roman"/>
          <w:b/>
        </w:rPr>
      </w:pPr>
    </w:p>
    <w:p w14:paraId="4594D3E8" w14:textId="00E30561" w:rsidR="00644CCF" w:rsidRPr="009E58CC" w:rsidRDefault="00644CCF" w:rsidP="00644CCF">
      <w:pPr>
        <w:pStyle w:val="afa"/>
        <w:jc w:val="both"/>
        <w:rPr>
          <w:rFonts w:ascii="Times New Roman" w:hAnsi="Times New Roman"/>
          <w:b/>
          <w:sz w:val="24"/>
          <w:szCs w:val="24"/>
        </w:rPr>
      </w:pPr>
      <w:r w:rsidRPr="009E58CC">
        <w:rPr>
          <w:rFonts w:ascii="Times New Roman" w:hAnsi="Times New Roman"/>
          <w:b/>
          <w:sz w:val="24"/>
          <w:szCs w:val="24"/>
        </w:rPr>
        <w:t>1. Общие положения</w:t>
      </w:r>
      <w:r w:rsidR="00FA787F" w:rsidRPr="009E58CC">
        <w:rPr>
          <w:rFonts w:ascii="Times New Roman" w:hAnsi="Times New Roman"/>
          <w:b/>
          <w:sz w:val="24"/>
          <w:szCs w:val="24"/>
        </w:rPr>
        <w:t xml:space="preserve"> </w:t>
      </w:r>
    </w:p>
    <w:p w14:paraId="79924352" w14:textId="797885BE"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1.1. Настоящее техническое задание определяет перечень, порядок и сроки поставки</w:t>
      </w:r>
      <w:r w:rsidR="001919D8" w:rsidRPr="009E58CC">
        <w:rPr>
          <w:rFonts w:ascii="Times New Roman" w:hAnsi="Times New Roman"/>
          <w:sz w:val="24"/>
          <w:szCs w:val="24"/>
        </w:rPr>
        <w:t xml:space="preserve"> </w:t>
      </w:r>
      <w:r w:rsidR="001D0A00" w:rsidRPr="009E58CC">
        <w:rPr>
          <w:rFonts w:ascii="Times New Roman" w:hAnsi="Times New Roman"/>
          <w:sz w:val="24"/>
          <w:szCs w:val="24"/>
          <w:shd w:val="clear" w:color="auto" w:fill="FFFFFF"/>
        </w:rPr>
        <w:t xml:space="preserve">модульного </w:t>
      </w:r>
      <w:r w:rsidR="00363BFA" w:rsidRPr="009E58CC">
        <w:rPr>
          <w:rFonts w:ascii="Times New Roman" w:hAnsi="Times New Roman"/>
          <w:sz w:val="24"/>
          <w:szCs w:val="24"/>
          <w:shd w:val="clear" w:color="auto" w:fill="FFFFFF"/>
        </w:rPr>
        <w:t>здания</w:t>
      </w:r>
      <w:r w:rsidR="001D0A00" w:rsidRPr="009E58CC">
        <w:rPr>
          <w:rFonts w:ascii="Times New Roman" w:hAnsi="Times New Roman"/>
          <w:sz w:val="24"/>
          <w:szCs w:val="24"/>
          <w:shd w:val="clear" w:color="auto" w:fill="FFFFFF"/>
        </w:rPr>
        <w:t xml:space="preserve"> </w:t>
      </w:r>
      <w:r w:rsidR="001D0A00" w:rsidRPr="009E58CC">
        <w:rPr>
          <w:rFonts w:ascii="Times New Roman" w:hAnsi="Times New Roman"/>
          <w:sz w:val="24"/>
          <w:szCs w:val="24"/>
        </w:rPr>
        <w:t xml:space="preserve">24м х 24м </w:t>
      </w:r>
      <w:r w:rsidR="007D5C8A" w:rsidRPr="009E58CC">
        <w:rPr>
          <w:rFonts w:ascii="Times New Roman" w:hAnsi="Times New Roman"/>
          <w:sz w:val="24"/>
          <w:szCs w:val="24"/>
        </w:rPr>
        <w:t xml:space="preserve">чистых, </w:t>
      </w:r>
      <w:r w:rsidR="001D0A00" w:rsidRPr="009E58CC">
        <w:rPr>
          <w:rFonts w:ascii="Times New Roman" w:hAnsi="Times New Roman"/>
          <w:sz w:val="24"/>
          <w:szCs w:val="24"/>
        </w:rPr>
        <w:t>технических</w:t>
      </w:r>
      <w:r w:rsidR="007D5C8A" w:rsidRPr="009E58CC">
        <w:rPr>
          <w:rFonts w:ascii="Times New Roman" w:hAnsi="Times New Roman"/>
          <w:sz w:val="24"/>
          <w:szCs w:val="24"/>
        </w:rPr>
        <w:t>,</w:t>
      </w:r>
      <w:r w:rsidR="001D0A00" w:rsidRPr="009E58CC">
        <w:rPr>
          <w:rFonts w:ascii="Times New Roman" w:hAnsi="Times New Roman"/>
          <w:sz w:val="24"/>
          <w:szCs w:val="24"/>
        </w:rPr>
        <w:t xml:space="preserve"> складских </w:t>
      </w:r>
      <w:r w:rsidR="00277073" w:rsidRPr="009E58CC">
        <w:rPr>
          <w:rFonts w:ascii="Times New Roman" w:hAnsi="Times New Roman"/>
          <w:sz w:val="24"/>
          <w:szCs w:val="24"/>
        </w:rPr>
        <w:t xml:space="preserve">помещений и </w:t>
      </w:r>
      <w:r w:rsidR="00277073" w:rsidRPr="009E58CC">
        <w:rPr>
          <w:rFonts w:ascii="Times New Roman" w:hAnsi="Times New Roman"/>
          <w:sz w:val="24"/>
          <w:szCs w:val="24"/>
          <w:shd w:val="clear" w:color="auto" w:fill="FFFFFF"/>
        </w:rPr>
        <w:t xml:space="preserve">холодильных камер </w:t>
      </w:r>
      <w:r w:rsidR="001D0A00" w:rsidRPr="009E58CC">
        <w:rPr>
          <w:rFonts w:ascii="Times New Roman" w:hAnsi="Times New Roman"/>
          <w:sz w:val="24"/>
          <w:szCs w:val="24"/>
        </w:rPr>
        <w:t>для нужд</w:t>
      </w:r>
      <w:r w:rsidR="001D0A00" w:rsidRPr="009E58CC">
        <w:rPr>
          <w:rFonts w:ascii="Times New Roman" w:hAnsi="Times New Roman"/>
          <w:sz w:val="24"/>
          <w:szCs w:val="24"/>
          <w:shd w:val="clear" w:color="auto" w:fill="FFFFFF"/>
        </w:rPr>
        <w:t xml:space="preserve"> </w:t>
      </w:r>
      <w:r w:rsidRPr="009E58CC">
        <w:rPr>
          <w:rFonts w:ascii="Times New Roman" w:hAnsi="Times New Roman"/>
          <w:sz w:val="24"/>
          <w:szCs w:val="24"/>
        </w:rPr>
        <w:t>ФГ</w:t>
      </w:r>
      <w:r w:rsidR="00A1160D" w:rsidRPr="009E58CC">
        <w:rPr>
          <w:rFonts w:ascii="Times New Roman" w:hAnsi="Times New Roman"/>
          <w:sz w:val="24"/>
          <w:szCs w:val="24"/>
        </w:rPr>
        <w:t>А</w:t>
      </w:r>
      <w:r w:rsidRPr="009E58CC">
        <w:rPr>
          <w:rFonts w:ascii="Times New Roman" w:hAnsi="Times New Roman"/>
          <w:sz w:val="24"/>
          <w:szCs w:val="24"/>
        </w:rPr>
        <w:t>НУ «ФНЦИРИП им. М.П. Чумакова РАН»</w:t>
      </w:r>
      <w:r w:rsidR="00D22513" w:rsidRPr="009E58CC">
        <w:rPr>
          <w:rFonts w:ascii="Times New Roman" w:hAnsi="Times New Roman"/>
          <w:sz w:val="24"/>
          <w:szCs w:val="24"/>
        </w:rPr>
        <w:t xml:space="preserve"> (Институт полиомиелита</w:t>
      </w:r>
      <w:r w:rsidRPr="009E58CC">
        <w:rPr>
          <w:rFonts w:ascii="Times New Roman" w:hAnsi="Times New Roman"/>
          <w:sz w:val="24"/>
          <w:szCs w:val="24"/>
        </w:rPr>
        <w:t xml:space="preserve">), а также требования к качеству поставляемого Товара. </w:t>
      </w:r>
    </w:p>
    <w:p w14:paraId="7B2D8B09" w14:textId="56DF756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1.2. Количество модулей, входящих в состав </w:t>
      </w:r>
      <w:r w:rsidR="00363BFA" w:rsidRPr="009E58CC">
        <w:rPr>
          <w:rFonts w:ascii="Times New Roman" w:hAnsi="Times New Roman"/>
          <w:sz w:val="24"/>
          <w:szCs w:val="24"/>
        </w:rPr>
        <w:t>модульного здания</w:t>
      </w:r>
      <w:r w:rsidR="00364F96" w:rsidRPr="009E58CC">
        <w:rPr>
          <w:rFonts w:ascii="Times New Roman" w:hAnsi="Times New Roman"/>
          <w:sz w:val="24"/>
          <w:szCs w:val="24"/>
        </w:rPr>
        <w:t xml:space="preserve">: </w:t>
      </w:r>
      <w:r w:rsidR="005B7543">
        <w:rPr>
          <w:rFonts w:ascii="Times New Roman" w:hAnsi="Times New Roman"/>
          <w:sz w:val="24"/>
          <w:szCs w:val="24"/>
        </w:rPr>
        <w:t>40</w:t>
      </w:r>
      <w:r w:rsidRPr="009E58CC">
        <w:rPr>
          <w:rFonts w:ascii="Times New Roman" w:hAnsi="Times New Roman"/>
          <w:sz w:val="24"/>
          <w:szCs w:val="24"/>
        </w:rPr>
        <w:t xml:space="preserve"> (</w:t>
      </w:r>
      <w:r w:rsidR="005B7543">
        <w:rPr>
          <w:rFonts w:ascii="Times New Roman" w:hAnsi="Times New Roman"/>
          <w:sz w:val="24"/>
          <w:szCs w:val="24"/>
        </w:rPr>
        <w:t>Сорок</w:t>
      </w:r>
      <w:bookmarkStart w:id="0" w:name="_GoBack"/>
      <w:bookmarkEnd w:id="0"/>
      <w:r w:rsidRPr="009E58CC">
        <w:rPr>
          <w:rFonts w:ascii="Times New Roman" w:hAnsi="Times New Roman"/>
          <w:sz w:val="24"/>
          <w:szCs w:val="24"/>
        </w:rPr>
        <w:t>).</w:t>
      </w:r>
    </w:p>
    <w:p w14:paraId="1D3BC7FD"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1.3. Поставка Товара включает в себя:</w:t>
      </w:r>
    </w:p>
    <w:p w14:paraId="74AB8532" w14:textId="4A83706F" w:rsidR="00371D45" w:rsidRPr="009E58CC" w:rsidRDefault="00371D45" w:rsidP="00CC4EC1">
      <w:pPr>
        <w:pStyle w:val="afa"/>
        <w:jc w:val="both"/>
        <w:rPr>
          <w:rFonts w:ascii="Times New Roman" w:hAnsi="Times New Roman"/>
          <w:sz w:val="24"/>
          <w:szCs w:val="24"/>
        </w:rPr>
      </w:pPr>
      <w:r w:rsidRPr="009E58CC">
        <w:rPr>
          <w:rFonts w:ascii="Times New Roman" w:hAnsi="Times New Roman"/>
          <w:sz w:val="24"/>
          <w:szCs w:val="24"/>
        </w:rPr>
        <w:t xml:space="preserve">- проект производства работ; </w:t>
      </w:r>
    </w:p>
    <w:p w14:paraId="19A9D487" w14:textId="2B95FC9B" w:rsidR="00613E95" w:rsidRPr="009E58CC" w:rsidRDefault="00613E95" w:rsidP="00CC4EC1">
      <w:pPr>
        <w:pStyle w:val="afa"/>
        <w:jc w:val="both"/>
        <w:rPr>
          <w:rFonts w:ascii="Times New Roman" w:hAnsi="Times New Roman"/>
          <w:sz w:val="24"/>
          <w:szCs w:val="24"/>
        </w:rPr>
      </w:pPr>
      <w:r w:rsidRPr="009E58CC">
        <w:rPr>
          <w:rFonts w:ascii="Times New Roman" w:hAnsi="Times New Roman"/>
          <w:sz w:val="24"/>
          <w:szCs w:val="24"/>
        </w:rPr>
        <w:t>- технический паспорт</w:t>
      </w:r>
      <w:r w:rsidR="005C301E" w:rsidRPr="009E58CC">
        <w:rPr>
          <w:rFonts w:ascii="Times New Roman" w:hAnsi="Times New Roman"/>
          <w:sz w:val="24"/>
          <w:szCs w:val="24"/>
        </w:rPr>
        <w:t xml:space="preserve"> на товар</w:t>
      </w:r>
      <w:r w:rsidRPr="009E58CC">
        <w:rPr>
          <w:rFonts w:ascii="Times New Roman" w:hAnsi="Times New Roman"/>
          <w:sz w:val="24"/>
          <w:szCs w:val="24"/>
        </w:rPr>
        <w:t>;</w:t>
      </w:r>
    </w:p>
    <w:p w14:paraId="19740828"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производство/приобретение Товара;</w:t>
      </w:r>
    </w:p>
    <w:p w14:paraId="1369B8CE" w14:textId="1D6EBE63"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доставку до </w:t>
      </w:r>
      <w:r w:rsidR="001B3D87" w:rsidRPr="009E58CC">
        <w:rPr>
          <w:rFonts w:ascii="Times New Roman" w:hAnsi="Times New Roman"/>
          <w:sz w:val="24"/>
          <w:szCs w:val="24"/>
        </w:rPr>
        <w:t>места установки Товара</w:t>
      </w:r>
      <w:r w:rsidRPr="009E58CC">
        <w:rPr>
          <w:rFonts w:ascii="Times New Roman" w:hAnsi="Times New Roman"/>
          <w:sz w:val="24"/>
          <w:szCs w:val="24"/>
        </w:rPr>
        <w:t>;</w:t>
      </w:r>
    </w:p>
    <w:p w14:paraId="59E37B3F" w14:textId="77777777" w:rsidR="00644CCF" w:rsidRPr="009E58CC" w:rsidRDefault="00E77B95" w:rsidP="00CC4EC1">
      <w:pPr>
        <w:pStyle w:val="afa"/>
        <w:jc w:val="both"/>
        <w:rPr>
          <w:rFonts w:ascii="Times New Roman" w:hAnsi="Times New Roman"/>
          <w:sz w:val="24"/>
          <w:szCs w:val="24"/>
        </w:rPr>
      </w:pPr>
      <w:r w:rsidRPr="009E58CC">
        <w:rPr>
          <w:rFonts w:ascii="Times New Roman" w:hAnsi="Times New Roman"/>
          <w:sz w:val="24"/>
          <w:szCs w:val="24"/>
        </w:rPr>
        <w:t>- погрузочно-</w:t>
      </w:r>
      <w:r w:rsidR="00644CCF" w:rsidRPr="009E58CC">
        <w:rPr>
          <w:rFonts w:ascii="Times New Roman" w:hAnsi="Times New Roman"/>
          <w:sz w:val="24"/>
          <w:szCs w:val="24"/>
        </w:rPr>
        <w:t>разгрузочные работы;</w:t>
      </w:r>
    </w:p>
    <w:p w14:paraId="06FBF383"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у</w:t>
      </w:r>
      <w:r w:rsidR="00E77B95" w:rsidRPr="009E58CC">
        <w:rPr>
          <w:rFonts w:ascii="Times New Roman" w:hAnsi="Times New Roman"/>
          <w:sz w:val="24"/>
          <w:szCs w:val="24"/>
        </w:rPr>
        <w:t>становку</w:t>
      </w:r>
      <w:r w:rsidRPr="009E58CC">
        <w:rPr>
          <w:rFonts w:ascii="Times New Roman" w:hAnsi="Times New Roman"/>
          <w:sz w:val="24"/>
          <w:szCs w:val="24"/>
        </w:rPr>
        <w:t xml:space="preserve"> Товара (размещение Товара на месте установки, место установки Товара подготавливает Заказчик);</w:t>
      </w:r>
    </w:p>
    <w:p w14:paraId="0AB990FB"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w:t>
      </w:r>
      <w:r w:rsidR="00E77B95" w:rsidRPr="009E58CC">
        <w:rPr>
          <w:rFonts w:ascii="Times New Roman" w:hAnsi="Times New Roman"/>
          <w:sz w:val="24"/>
          <w:szCs w:val="24"/>
        </w:rPr>
        <w:t>п</w:t>
      </w:r>
      <w:r w:rsidRPr="009E58CC">
        <w:rPr>
          <w:rFonts w:ascii="Times New Roman" w:hAnsi="Times New Roman"/>
          <w:sz w:val="24"/>
          <w:szCs w:val="24"/>
        </w:rPr>
        <w:t>одключение, монтаж, пусконаладочные работы, ввод в эксплуатацию Товара (необходимые инженерные коммуникации для подключения Товара подготавливает Заказчик);</w:t>
      </w:r>
    </w:p>
    <w:p w14:paraId="0BFB9CFE" w14:textId="77777777" w:rsidR="00D22513" w:rsidRPr="009E58CC" w:rsidRDefault="00D22513" w:rsidP="00CC4EC1">
      <w:pPr>
        <w:pStyle w:val="afa"/>
        <w:jc w:val="both"/>
        <w:rPr>
          <w:rFonts w:ascii="Times New Roman" w:hAnsi="Times New Roman"/>
          <w:sz w:val="24"/>
          <w:szCs w:val="24"/>
        </w:rPr>
      </w:pPr>
      <w:r w:rsidRPr="009E58CC">
        <w:rPr>
          <w:rFonts w:ascii="Times New Roman" w:hAnsi="Times New Roman"/>
          <w:sz w:val="24"/>
          <w:szCs w:val="24"/>
        </w:rPr>
        <w:t>- организацию проведения поверки средств измерений с предоставлением документа на БУМАЖНОМ НОСИТЕЛЕ, подтверждающ</w:t>
      </w:r>
      <w:r w:rsidR="00392829" w:rsidRPr="009E58CC">
        <w:rPr>
          <w:rFonts w:ascii="Times New Roman" w:hAnsi="Times New Roman"/>
          <w:sz w:val="24"/>
          <w:szCs w:val="24"/>
        </w:rPr>
        <w:t>его</w:t>
      </w:r>
      <w:r w:rsidRPr="009E58CC">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p>
    <w:p w14:paraId="4EC26B67"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инструктаж сотрудников Заказчика; </w:t>
      </w:r>
    </w:p>
    <w:p w14:paraId="139F31ED"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исполнение гарантийных обязательств;</w:t>
      </w:r>
    </w:p>
    <w:p w14:paraId="5D4B0CF7" w14:textId="372456DA"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расходы по страхованию, налоги, пошлины, сборы и иные затраты, связанные с поставкой, производством, приобретением, </w:t>
      </w:r>
      <w:r w:rsidR="00433769">
        <w:rPr>
          <w:rFonts w:ascii="Times New Roman" w:hAnsi="Times New Roman"/>
          <w:sz w:val="24"/>
          <w:szCs w:val="24"/>
        </w:rPr>
        <w:t>установкой, подключением, пуско</w:t>
      </w:r>
      <w:r w:rsidRPr="009E58CC">
        <w:rPr>
          <w:rFonts w:ascii="Times New Roman" w:hAnsi="Times New Roman"/>
          <w:sz w:val="24"/>
          <w:szCs w:val="24"/>
        </w:rPr>
        <w:t>наладочными работами, вводом в эксплуатацию Поставщиком Товара.</w:t>
      </w:r>
    </w:p>
    <w:p w14:paraId="233D3E97" w14:textId="77777777"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1.4. Адрес поставки</w:t>
      </w:r>
      <w:r w:rsidR="00E77B95" w:rsidRPr="009E58CC">
        <w:rPr>
          <w:rFonts w:ascii="Times New Roman" w:hAnsi="Times New Roman"/>
          <w:sz w:val="24"/>
          <w:szCs w:val="24"/>
        </w:rPr>
        <w:t>, выполнения работ и установки</w:t>
      </w:r>
      <w:r w:rsidRPr="009E58CC">
        <w:rPr>
          <w:rFonts w:ascii="Times New Roman" w:hAnsi="Times New Roman"/>
          <w:sz w:val="24"/>
          <w:szCs w:val="24"/>
        </w:rPr>
        <w:t xml:space="preserve"> Товара: </w:t>
      </w:r>
    </w:p>
    <w:p w14:paraId="7F96FF0B" w14:textId="7C3CCE48"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 xml:space="preserve">- г. Москва, п. Московский, пос. Института Полиомиелита, </w:t>
      </w:r>
      <w:r w:rsidR="00D65410" w:rsidRPr="009E58CC">
        <w:rPr>
          <w:rFonts w:ascii="Times New Roman" w:hAnsi="Times New Roman"/>
          <w:sz w:val="24"/>
          <w:szCs w:val="24"/>
        </w:rPr>
        <w:t xml:space="preserve">земельный участок </w:t>
      </w:r>
      <w:r w:rsidR="0047046D" w:rsidRPr="009E58CC">
        <w:rPr>
          <w:rFonts w:ascii="Times New Roman" w:hAnsi="Times New Roman"/>
          <w:sz w:val="24"/>
          <w:szCs w:val="24"/>
        </w:rPr>
        <w:t>8</w:t>
      </w:r>
      <w:r w:rsidRPr="009E58CC">
        <w:rPr>
          <w:rFonts w:ascii="Times New Roman" w:hAnsi="Times New Roman"/>
          <w:sz w:val="24"/>
          <w:szCs w:val="24"/>
        </w:rPr>
        <w:t xml:space="preserve">. </w:t>
      </w:r>
    </w:p>
    <w:p w14:paraId="5EC3412E" w14:textId="586FB2B0"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1.5. Поставка Товара осуществляется в течение: не более 1</w:t>
      </w:r>
      <w:r w:rsidR="00364F96" w:rsidRPr="009E58CC">
        <w:rPr>
          <w:rFonts w:ascii="Times New Roman" w:hAnsi="Times New Roman"/>
          <w:sz w:val="24"/>
          <w:szCs w:val="24"/>
        </w:rPr>
        <w:t>8</w:t>
      </w:r>
      <w:r w:rsidRPr="009E58CC">
        <w:rPr>
          <w:rFonts w:ascii="Times New Roman" w:hAnsi="Times New Roman"/>
          <w:sz w:val="24"/>
          <w:szCs w:val="24"/>
        </w:rPr>
        <w:t xml:space="preserve">0 (Ста </w:t>
      </w:r>
      <w:r w:rsidR="00364F96" w:rsidRPr="009E58CC">
        <w:rPr>
          <w:rFonts w:ascii="Times New Roman" w:hAnsi="Times New Roman"/>
          <w:sz w:val="24"/>
          <w:szCs w:val="24"/>
        </w:rPr>
        <w:t>восьмидесяти</w:t>
      </w:r>
      <w:r w:rsidRPr="009E58CC">
        <w:rPr>
          <w:rFonts w:ascii="Times New Roman" w:hAnsi="Times New Roman"/>
          <w:sz w:val="24"/>
          <w:szCs w:val="24"/>
        </w:rPr>
        <w:t>) календарных дней со дня</w:t>
      </w:r>
      <w:r w:rsidR="00E77B95" w:rsidRPr="009E58CC">
        <w:rPr>
          <w:rFonts w:ascii="Times New Roman" w:hAnsi="Times New Roman"/>
          <w:sz w:val="24"/>
          <w:szCs w:val="24"/>
        </w:rPr>
        <w:t>,</w:t>
      </w:r>
      <w:r w:rsidRPr="009E58CC">
        <w:rPr>
          <w:rFonts w:ascii="Times New Roman" w:hAnsi="Times New Roman"/>
          <w:sz w:val="24"/>
          <w:szCs w:val="24"/>
        </w:rPr>
        <w:t xml:space="preserve"> следующего за днем заключения Договора. Возможна поставка партиями. Срок поставки Товара включает в себя производство/приобретение Товара, доставку Товара в адрес Заказчика, установку, подключение, пусконаладочные работы,</w:t>
      </w:r>
      <w:r w:rsidR="00D22513" w:rsidRPr="009E58CC">
        <w:rPr>
          <w:rFonts w:ascii="Times New Roman" w:hAnsi="Times New Roman"/>
          <w:sz w:val="24"/>
          <w:szCs w:val="24"/>
        </w:rPr>
        <w:t xml:space="preserve"> организацию проведения поверки средств измерений с предоставлением документа на БУМАЖНОМ НОСИТЕЛЕ, подтверждающ</w:t>
      </w:r>
      <w:r w:rsidR="00392829" w:rsidRPr="009E58CC">
        <w:rPr>
          <w:rFonts w:ascii="Times New Roman" w:hAnsi="Times New Roman"/>
          <w:sz w:val="24"/>
          <w:szCs w:val="24"/>
        </w:rPr>
        <w:t>его</w:t>
      </w:r>
      <w:r w:rsidR="00D22513" w:rsidRPr="009E58CC">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r w:rsidRPr="009E58CC">
        <w:rPr>
          <w:rFonts w:ascii="Times New Roman" w:hAnsi="Times New Roman"/>
          <w:sz w:val="24"/>
          <w:szCs w:val="24"/>
        </w:rPr>
        <w:t xml:space="preserve"> ввод в эксплуатацию Товара и инструктаж сотрудников Заказчика работе на Товаре.</w:t>
      </w:r>
    </w:p>
    <w:p w14:paraId="03A8690B" w14:textId="57CD6583" w:rsidR="00644CCF" w:rsidRPr="009E58CC" w:rsidRDefault="00644CCF" w:rsidP="00CC4EC1">
      <w:pPr>
        <w:pStyle w:val="afa"/>
        <w:jc w:val="both"/>
        <w:rPr>
          <w:rFonts w:ascii="Times New Roman" w:hAnsi="Times New Roman"/>
          <w:sz w:val="24"/>
          <w:szCs w:val="24"/>
        </w:rPr>
      </w:pPr>
      <w:r w:rsidRPr="009E58CC">
        <w:rPr>
          <w:rFonts w:ascii="Times New Roman" w:hAnsi="Times New Roman"/>
          <w:sz w:val="24"/>
          <w:szCs w:val="24"/>
        </w:rPr>
        <w:t>1.6. В стоимость Товара включены все расходы Поставщика, в том числе: производство/приобретение Товара Поставщиком, тара, упаковка, доставка, погрузочно-разгрузочные работы, установка Товара, подключение, пусконаладочные работы,</w:t>
      </w:r>
      <w:r w:rsidR="00D22513" w:rsidRPr="009E58CC">
        <w:rPr>
          <w:rFonts w:ascii="Times New Roman" w:hAnsi="Times New Roman"/>
          <w:sz w:val="24"/>
          <w:szCs w:val="24"/>
        </w:rPr>
        <w:t xml:space="preserve"> организация проведения поверки средств измерений с предоставлением документа на БУМАЖНОМ НОСИТЕЛЕ, подтверждающ</w:t>
      </w:r>
      <w:r w:rsidR="00392829" w:rsidRPr="009E58CC">
        <w:rPr>
          <w:rFonts w:ascii="Times New Roman" w:hAnsi="Times New Roman"/>
          <w:sz w:val="24"/>
          <w:szCs w:val="24"/>
        </w:rPr>
        <w:t>его</w:t>
      </w:r>
      <w:r w:rsidR="00D22513" w:rsidRPr="009E58CC">
        <w:rPr>
          <w:rFonts w:ascii="Times New Roman" w:hAnsi="Times New Roman"/>
          <w:sz w:val="24"/>
          <w:szCs w:val="24"/>
        </w:rPr>
        <w:t xml:space="preserve"> проведенную поверку (свидетельство о поверке и (или) паспорт с записью о проведенной поверке) на каждое средство измерения,</w:t>
      </w:r>
      <w:r w:rsidRPr="009E58CC">
        <w:rPr>
          <w:rFonts w:ascii="Times New Roman" w:hAnsi="Times New Roman"/>
          <w:sz w:val="24"/>
          <w:szCs w:val="24"/>
        </w:rPr>
        <w:t xml:space="preserve"> ввод в эксплуатацию, инструктаж </w:t>
      </w:r>
      <w:r w:rsidRPr="009E58CC">
        <w:rPr>
          <w:rFonts w:ascii="Times New Roman" w:hAnsi="Times New Roman"/>
          <w:sz w:val="24"/>
          <w:szCs w:val="24"/>
        </w:rPr>
        <w:lastRenderedPageBreak/>
        <w:t>сотрудников Заказчика, исполнение гарантийных обязательств, расходы по страхованию, налоги, пошлины, сборы и иные затраты, связанные с поставкой Поставщиком Товара.</w:t>
      </w:r>
    </w:p>
    <w:p w14:paraId="6ED26A9D" w14:textId="77777777" w:rsidR="00644CCF" w:rsidRPr="009E58CC" w:rsidRDefault="00644CCF" w:rsidP="00CC4EC1">
      <w:pPr>
        <w:pStyle w:val="afa"/>
        <w:spacing w:before="120"/>
        <w:rPr>
          <w:rFonts w:ascii="Times New Roman" w:hAnsi="Times New Roman"/>
          <w:b/>
          <w:sz w:val="24"/>
          <w:szCs w:val="24"/>
        </w:rPr>
      </w:pPr>
      <w:r w:rsidRPr="009E58CC">
        <w:rPr>
          <w:rFonts w:ascii="Times New Roman" w:hAnsi="Times New Roman"/>
          <w:b/>
          <w:sz w:val="24"/>
          <w:szCs w:val="24"/>
        </w:rPr>
        <w:t>2. Информация об объекте:</w:t>
      </w:r>
    </w:p>
    <w:p w14:paraId="56782C34" w14:textId="6BCF0721" w:rsidR="005D0C1B" w:rsidRPr="009E58CC" w:rsidRDefault="00644CCF" w:rsidP="005D0C1B">
      <w:pPr>
        <w:spacing w:after="160" w:line="259" w:lineRule="auto"/>
        <w:contextualSpacing/>
        <w:jc w:val="both"/>
      </w:pPr>
      <w:r w:rsidRPr="009E58CC">
        <w:t xml:space="preserve">2.1. </w:t>
      </w:r>
      <w:r w:rsidR="005D0C1B" w:rsidRPr="009E58CC">
        <w:t xml:space="preserve">Адрес поставки, выполнения работ и установки Товара: территория в границах земельного участка с кадастровым номером 77:17:0000000:11563, по адресу: </w:t>
      </w:r>
      <w:r w:rsidR="005D0C1B" w:rsidRPr="009E58CC">
        <w:rPr>
          <w:rFonts w:eastAsiaTheme="minorHAnsi"/>
          <w:lang w:eastAsia="en-US"/>
        </w:rPr>
        <w:t xml:space="preserve">Российская Федерация, город Москва, </w:t>
      </w:r>
      <w:proofErr w:type="spellStart"/>
      <w:r w:rsidR="005D0C1B" w:rsidRPr="009E58CC">
        <w:rPr>
          <w:rFonts w:eastAsiaTheme="minorHAnsi"/>
          <w:lang w:eastAsia="en-US"/>
        </w:rPr>
        <w:t>вн.тер.г</w:t>
      </w:r>
      <w:proofErr w:type="spellEnd"/>
      <w:r w:rsidR="005D0C1B" w:rsidRPr="009E58CC">
        <w:rPr>
          <w:rFonts w:eastAsiaTheme="minorHAnsi"/>
          <w:lang w:eastAsia="en-US"/>
        </w:rPr>
        <w:t>. поселение Московский, поселок Института Полиомиелита, земельный участок 8</w:t>
      </w:r>
      <w:r w:rsidR="007D5C8A" w:rsidRPr="009E58CC">
        <w:rPr>
          <w:rFonts w:eastAsiaTheme="minorHAnsi"/>
          <w:lang w:eastAsia="en-US"/>
        </w:rPr>
        <w:t>.</w:t>
      </w:r>
    </w:p>
    <w:p w14:paraId="72D71619" w14:textId="67237624" w:rsidR="00364F96" w:rsidRPr="009E58CC" w:rsidRDefault="00644CCF" w:rsidP="005D0C1B">
      <w:pPr>
        <w:spacing w:after="160" w:line="259" w:lineRule="auto"/>
        <w:contextualSpacing/>
        <w:jc w:val="both"/>
      </w:pPr>
      <w:r w:rsidRPr="009E58CC">
        <w:t>2.2. Площадь под установку Тов</w:t>
      </w:r>
      <w:r w:rsidR="00364F96" w:rsidRPr="009E58CC">
        <w:t xml:space="preserve">ара помещений, ориентировочно: </w:t>
      </w:r>
      <w:r w:rsidR="000A0472" w:rsidRPr="009E58CC">
        <w:t>676</w:t>
      </w:r>
      <w:r w:rsidRPr="009E58CC">
        <w:t xml:space="preserve"> м</w:t>
      </w:r>
      <w:r w:rsidRPr="009E58CC">
        <w:rPr>
          <w:vertAlign w:val="superscript"/>
        </w:rPr>
        <w:t>2</w:t>
      </w:r>
      <w:r w:rsidRPr="009E58CC">
        <w:t xml:space="preserve">, высота до перекрытия </w:t>
      </w:r>
      <w:r w:rsidR="00364F96" w:rsidRPr="009E58CC">
        <w:t>4</w:t>
      </w:r>
      <w:r w:rsidRPr="009E58CC">
        <w:t>.</w:t>
      </w:r>
      <w:r w:rsidR="00364F96" w:rsidRPr="009E58CC">
        <w:t>0</w:t>
      </w:r>
      <w:r w:rsidRPr="009E58CC">
        <w:t xml:space="preserve"> м. Предполагается на указанной площади, установить </w:t>
      </w:r>
      <w:r w:rsidR="00AF71E0" w:rsidRPr="009E58CC">
        <w:t>технические складские</w:t>
      </w:r>
      <w:r w:rsidRPr="009E58CC">
        <w:t xml:space="preserve"> </w:t>
      </w:r>
      <w:r w:rsidRPr="009E58CC">
        <w:rPr>
          <w:shd w:val="clear" w:color="auto" w:fill="FFFFFF"/>
        </w:rPr>
        <w:t>модули «чистые помещения»</w:t>
      </w:r>
      <w:r w:rsidRPr="009E58CC">
        <w:t xml:space="preserve"> категории (по </w:t>
      </w:r>
      <w:r w:rsidRPr="009E58CC">
        <w:rPr>
          <w:lang w:val="en-US"/>
        </w:rPr>
        <w:t>GMP</w:t>
      </w:r>
      <w:r w:rsidR="0010011C" w:rsidRPr="009E58CC">
        <w:t xml:space="preserve">): </w:t>
      </w:r>
      <w:r w:rsidRPr="009E58CC">
        <w:t xml:space="preserve">С, D, </w:t>
      </w:r>
      <w:r w:rsidRPr="009E58CC">
        <w:rPr>
          <w:lang w:val="en-US"/>
        </w:rPr>
        <w:t>E</w:t>
      </w:r>
      <w:r w:rsidRPr="009E58CC">
        <w:t>, с разделением на техническую зону. В технической зоне должны быть распо</w:t>
      </w:r>
      <w:r w:rsidR="00364F96" w:rsidRPr="009E58CC">
        <w:t xml:space="preserve">ложены инженерные коммуникации. </w:t>
      </w:r>
    </w:p>
    <w:p w14:paraId="4077B797" w14:textId="61BF240E" w:rsidR="00644CCF" w:rsidRPr="009E58CC" w:rsidRDefault="00364F96" w:rsidP="00644CCF">
      <w:pPr>
        <w:spacing w:after="160" w:line="259" w:lineRule="auto"/>
        <w:contextualSpacing/>
        <w:jc w:val="both"/>
      </w:pPr>
      <w:r w:rsidRPr="009E58CC">
        <w:t xml:space="preserve">Имеется </w:t>
      </w:r>
      <w:r w:rsidR="001B27F3" w:rsidRPr="009E58CC">
        <w:t xml:space="preserve">машинное отделение и вентиляционная камера на улице со стороны </w:t>
      </w:r>
      <w:r w:rsidR="00FD32D8" w:rsidRPr="009E58CC">
        <w:t>склада кирпичного №1</w:t>
      </w:r>
      <w:r w:rsidR="00AD6358" w:rsidRPr="009E58CC">
        <w:t>,</w:t>
      </w:r>
      <w:r w:rsidR="002B02BE" w:rsidRPr="009E58CC">
        <w:t xml:space="preserve"> </w:t>
      </w:r>
      <w:r w:rsidR="00AD6358" w:rsidRPr="009E58CC">
        <w:t>на 1 этаже здания находится помещение под серверную.</w:t>
      </w:r>
      <w:r w:rsidRPr="009E58CC">
        <w:t xml:space="preserve"> </w:t>
      </w:r>
    </w:p>
    <w:p w14:paraId="4BCAF518" w14:textId="77777777" w:rsidR="00644CCF" w:rsidRPr="009E58CC" w:rsidRDefault="00644CCF" w:rsidP="00644CCF">
      <w:pPr>
        <w:pStyle w:val="afa"/>
        <w:spacing w:before="120"/>
        <w:rPr>
          <w:rFonts w:ascii="Times New Roman" w:hAnsi="Times New Roman"/>
          <w:b/>
          <w:sz w:val="24"/>
          <w:szCs w:val="24"/>
        </w:rPr>
      </w:pPr>
      <w:r w:rsidRPr="009E58CC">
        <w:rPr>
          <w:rFonts w:ascii="Times New Roman" w:hAnsi="Times New Roman"/>
          <w:b/>
          <w:sz w:val="24"/>
          <w:szCs w:val="24"/>
        </w:rPr>
        <w:t xml:space="preserve">3. Общие требования к Товару </w:t>
      </w:r>
    </w:p>
    <w:p w14:paraId="4429805F" w14:textId="4C266D35" w:rsidR="00644CCF" w:rsidRPr="009E58CC" w:rsidRDefault="00644CCF" w:rsidP="00644CCF">
      <w:pPr>
        <w:pStyle w:val="afa"/>
        <w:jc w:val="both"/>
        <w:rPr>
          <w:rFonts w:ascii="Times New Roman" w:hAnsi="Times New Roman"/>
          <w:sz w:val="24"/>
          <w:szCs w:val="24"/>
          <w:shd w:val="clear" w:color="auto" w:fill="FFFFFF"/>
        </w:rPr>
      </w:pPr>
      <w:r w:rsidRPr="009E58CC">
        <w:rPr>
          <w:rFonts w:ascii="Times New Roman" w:hAnsi="Times New Roman"/>
          <w:sz w:val="24"/>
          <w:szCs w:val="24"/>
        </w:rPr>
        <w:t xml:space="preserve">3.1. Товар </w:t>
      </w:r>
      <w:r w:rsidRPr="009E58CC">
        <w:rPr>
          <w:rFonts w:ascii="Times New Roman" w:hAnsi="Times New Roman"/>
          <w:sz w:val="24"/>
          <w:szCs w:val="24"/>
          <w:shd w:val="clear" w:color="auto" w:fill="FFFFFF"/>
        </w:rPr>
        <w:t xml:space="preserve">предназначен для </w:t>
      </w:r>
      <w:r w:rsidR="00277073" w:rsidRPr="009E58CC">
        <w:rPr>
          <w:rFonts w:ascii="Times New Roman" w:hAnsi="Times New Roman"/>
          <w:sz w:val="24"/>
          <w:szCs w:val="24"/>
          <w:shd w:val="clear" w:color="auto" w:fill="FFFFFF"/>
        </w:rPr>
        <w:t xml:space="preserve">обеспечения </w:t>
      </w:r>
      <w:r w:rsidR="007D5C8A" w:rsidRPr="009E58CC">
        <w:rPr>
          <w:rFonts w:ascii="Times New Roman" w:hAnsi="Times New Roman"/>
          <w:sz w:val="24"/>
          <w:szCs w:val="24"/>
          <w:shd w:val="clear" w:color="auto" w:fill="FFFFFF"/>
        </w:rPr>
        <w:t xml:space="preserve">чистыми, </w:t>
      </w:r>
      <w:r w:rsidR="00277073" w:rsidRPr="009E58CC">
        <w:rPr>
          <w:rFonts w:ascii="Times New Roman" w:hAnsi="Times New Roman"/>
          <w:sz w:val="24"/>
          <w:szCs w:val="24"/>
          <w:shd w:val="clear" w:color="auto" w:fill="FFFFFF"/>
        </w:rPr>
        <w:t>техническими</w:t>
      </w:r>
      <w:r w:rsidR="007D5C8A" w:rsidRPr="009E58CC">
        <w:rPr>
          <w:rFonts w:ascii="Times New Roman" w:hAnsi="Times New Roman"/>
          <w:sz w:val="24"/>
          <w:szCs w:val="24"/>
          <w:shd w:val="clear" w:color="auto" w:fill="FFFFFF"/>
        </w:rPr>
        <w:t>,</w:t>
      </w:r>
      <w:r w:rsidR="00277073" w:rsidRPr="009E58CC">
        <w:rPr>
          <w:rFonts w:ascii="Times New Roman" w:hAnsi="Times New Roman"/>
          <w:sz w:val="24"/>
          <w:szCs w:val="24"/>
          <w:shd w:val="clear" w:color="auto" w:fill="FFFFFF"/>
        </w:rPr>
        <w:t xml:space="preserve"> складскими помещениями и холодильными камерами</w:t>
      </w:r>
      <w:r w:rsidR="00815049" w:rsidRPr="009E58CC">
        <w:rPr>
          <w:rFonts w:ascii="Times New Roman" w:hAnsi="Times New Roman"/>
          <w:sz w:val="24"/>
          <w:szCs w:val="24"/>
          <w:shd w:val="clear" w:color="auto" w:fill="FFFFFF"/>
        </w:rPr>
        <w:t xml:space="preserve"> </w:t>
      </w:r>
      <w:r w:rsidR="00815049" w:rsidRPr="009E58CC">
        <w:rPr>
          <w:rFonts w:ascii="Times New Roman" w:hAnsi="Times New Roman"/>
          <w:sz w:val="24"/>
          <w:szCs w:val="24"/>
        </w:rPr>
        <w:t>для нужд</w:t>
      </w:r>
      <w:r w:rsidR="00815049" w:rsidRPr="009E58CC">
        <w:rPr>
          <w:rFonts w:ascii="Times New Roman" w:hAnsi="Times New Roman"/>
          <w:sz w:val="24"/>
          <w:szCs w:val="24"/>
          <w:shd w:val="clear" w:color="auto" w:fill="FFFFFF"/>
        </w:rPr>
        <w:t xml:space="preserve"> </w:t>
      </w:r>
      <w:r w:rsidR="00815049" w:rsidRPr="009E58CC">
        <w:rPr>
          <w:rFonts w:ascii="Times New Roman" w:hAnsi="Times New Roman"/>
          <w:sz w:val="24"/>
          <w:szCs w:val="24"/>
        </w:rPr>
        <w:t>ФГАНУ «ФНЦИРИП им. М.П. Чумакова РАН» (Институт полиомиелита)</w:t>
      </w:r>
      <w:r w:rsidRPr="009E58CC">
        <w:rPr>
          <w:rFonts w:ascii="Times New Roman" w:hAnsi="Times New Roman"/>
          <w:sz w:val="24"/>
          <w:szCs w:val="24"/>
          <w:shd w:val="clear" w:color="auto" w:fill="FFFFFF"/>
        </w:rPr>
        <w:t xml:space="preserve">. </w:t>
      </w:r>
    </w:p>
    <w:p w14:paraId="072E9083" w14:textId="0378EBE0" w:rsidR="00644CCF" w:rsidRPr="009E58CC" w:rsidRDefault="00644CCF" w:rsidP="00644CCF">
      <w:pPr>
        <w:pStyle w:val="afa"/>
        <w:jc w:val="both"/>
        <w:rPr>
          <w:rStyle w:val="afff1"/>
          <w:rFonts w:ascii="Times New Roman" w:hAnsi="Times New Roman"/>
          <w:b w:val="0"/>
          <w:bCs w:val="0"/>
          <w:sz w:val="24"/>
          <w:szCs w:val="24"/>
          <w:shd w:val="clear" w:color="auto" w:fill="FFFFFF"/>
        </w:rPr>
      </w:pPr>
      <w:r w:rsidRPr="009E58CC">
        <w:rPr>
          <w:rFonts w:ascii="Times New Roman" w:hAnsi="Times New Roman"/>
          <w:sz w:val="24"/>
          <w:szCs w:val="24"/>
        </w:rPr>
        <w:t xml:space="preserve">3.2. </w:t>
      </w:r>
      <w:r w:rsidR="00391440" w:rsidRPr="009E58CC">
        <w:rPr>
          <w:rFonts w:ascii="Times New Roman" w:hAnsi="Times New Roman"/>
          <w:sz w:val="24"/>
          <w:szCs w:val="24"/>
        </w:rPr>
        <w:t xml:space="preserve">Товар состоит из отдельных модулей, интегрированных* между собой ограждающими конструкциями, (в </w:t>
      </w:r>
      <w:proofErr w:type="spellStart"/>
      <w:r w:rsidR="00391440" w:rsidRPr="009E58CC">
        <w:rPr>
          <w:rFonts w:ascii="Times New Roman" w:hAnsi="Times New Roman"/>
          <w:sz w:val="24"/>
          <w:szCs w:val="24"/>
        </w:rPr>
        <w:t>т.ч</w:t>
      </w:r>
      <w:proofErr w:type="spellEnd"/>
      <w:r w:rsidR="00391440" w:rsidRPr="009E58CC">
        <w:rPr>
          <w:rFonts w:ascii="Times New Roman" w:hAnsi="Times New Roman"/>
          <w:sz w:val="24"/>
          <w:szCs w:val="24"/>
        </w:rPr>
        <w:t xml:space="preserve">. дверьми, остеклением, передаточными </w:t>
      </w:r>
      <w:r w:rsidR="007D5C8A" w:rsidRPr="009E58CC">
        <w:rPr>
          <w:rFonts w:ascii="Times New Roman" w:hAnsi="Times New Roman"/>
          <w:sz w:val="24"/>
          <w:szCs w:val="24"/>
        </w:rPr>
        <w:t>шлюзами</w:t>
      </w:r>
      <w:r w:rsidR="00391440" w:rsidRPr="009E58CC">
        <w:rPr>
          <w:rFonts w:ascii="Times New Roman" w:hAnsi="Times New Roman"/>
          <w:sz w:val="24"/>
          <w:szCs w:val="24"/>
        </w:rPr>
        <w:t>, инженерными коммуникациями и т.д.).</w:t>
      </w:r>
    </w:p>
    <w:p w14:paraId="206A9675" w14:textId="32DAFF84" w:rsidR="00644CCF" w:rsidRPr="009E58CC" w:rsidRDefault="00644CCF" w:rsidP="00644CCF">
      <w:pPr>
        <w:pStyle w:val="afa"/>
        <w:jc w:val="both"/>
        <w:rPr>
          <w:rFonts w:ascii="Times New Roman" w:hAnsi="Times New Roman"/>
          <w:sz w:val="24"/>
          <w:szCs w:val="24"/>
          <w:shd w:val="clear" w:color="auto" w:fill="FFFFFF"/>
        </w:rPr>
      </w:pPr>
      <w:r w:rsidRPr="009E58CC">
        <w:rPr>
          <w:rFonts w:ascii="Times New Roman" w:hAnsi="Times New Roman"/>
          <w:sz w:val="24"/>
          <w:szCs w:val="24"/>
        </w:rPr>
        <w:t xml:space="preserve">3.3. В составе Товара должен быть предусмотрен набор общих инженерных систем, в том числе </w:t>
      </w:r>
      <w:r w:rsidR="00364F96" w:rsidRPr="009E58CC">
        <w:rPr>
          <w:rFonts w:ascii="Times New Roman" w:hAnsi="Times New Roman"/>
          <w:sz w:val="24"/>
          <w:szCs w:val="24"/>
        </w:rPr>
        <w:t xml:space="preserve">инженерные сети </w:t>
      </w:r>
      <w:r w:rsidRPr="009E58CC">
        <w:rPr>
          <w:rFonts w:ascii="Times New Roman" w:hAnsi="Times New Roman"/>
          <w:sz w:val="24"/>
          <w:szCs w:val="24"/>
          <w:shd w:val="clear" w:color="auto" w:fill="FFFFFF"/>
        </w:rPr>
        <w:t xml:space="preserve">приточно-вытяжной вентиляции, технологических </w:t>
      </w:r>
      <w:r w:rsidR="004F3B94" w:rsidRPr="009E58CC">
        <w:rPr>
          <w:rFonts w:ascii="Times New Roman" w:hAnsi="Times New Roman"/>
          <w:sz w:val="24"/>
          <w:szCs w:val="24"/>
          <w:shd w:val="clear" w:color="auto" w:fill="FFFFFF"/>
        </w:rPr>
        <w:t xml:space="preserve">трубопроводов, кабельных линий </w:t>
      </w:r>
      <w:r w:rsidRPr="009E58CC">
        <w:rPr>
          <w:rFonts w:ascii="Times New Roman" w:hAnsi="Times New Roman"/>
          <w:sz w:val="24"/>
          <w:szCs w:val="24"/>
          <w:shd w:val="clear" w:color="auto" w:fill="FFFFFF"/>
        </w:rPr>
        <w:t>и другого специального оборудования, который образует единый комплекс Товара</w:t>
      </w:r>
      <w:r w:rsidR="00FA00A4" w:rsidRPr="009E58CC">
        <w:rPr>
          <w:rFonts w:ascii="Times New Roman" w:hAnsi="Times New Roman"/>
          <w:sz w:val="24"/>
          <w:szCs w:val="24"/>
          <w:shd w:val="clear" w:color="auto" w:fill="FFFFFF"/>
        </w:rPr>
        <w:t xml:space="preserve"> </w:t>
      </w:r>
      <w:r w:rsidRPr="009E58CC">
        <w:rPr>
          <w:rFonts w:ascii="Times New Roman" w:hAnsi="Times New Roman"/>
          <w:sz w:val="24"/>
          <w:szCs w:val="24"/>
          <w:shd w:val="clear" w:color="auto" w:fill="FFFFFF"/>
        </w:rPr>
        <w:t>(чистых и технологических модулей), объединяющую несколько технологических участков и вспомогательных помещений.</w:t>
      </w:r>
    </w:p>
    <w:p w14:paraId="341AC811" w14:textId="77777777" w:rsidR="00644CCF" w:rsidRPr="009E58CC" w:rsidRDefault="00644CCF" w:rsidP="00644CCF">
      <w:pPr>
        <w:pStyle w:val="afa"/>
        <w:jc w:val="both"/>
        <w:rPr>
          <w:rFonts w:ascii="Times New Roman" w:hAnsi="Times New Roman"/>
          <w:i/>
          <w:sz w:val="24"/>
          <w:szCs w:val="24"/>
        </w:rPr>
      </w:pPr>
      <w:r w:rsidRPr="009E58CC">
        <w:rPr>
          <w:rFonts w:ascii="Times New Roman" w:hAnsi="Times New Roman"/>
          <w:i/>
          <w:sz w:val="24"/>
          <w:szCs w:val="24"/>
        </w:rPr>
        <w:t>*</w:t>
      </w:r>
      <w:r w:rsidRPr="009E58CC">
        <w:rPr>
          <w:rFonts w:ascii="Times New Roman" w:hAnsi="Times New Roman"/>
          <w:i/>
          <w:sz w:val="24"/>
          <w:szCs w:val="24"/>
          <w:shd w:val="clear" w:color="auto" w:fill="FFFFFF"/>
        </w:rPr>
        <w:t>«</w:t>
      </w:r>
      <w:r w:rsidRPr="009E58CC">
        <w:rPr>
          <w:rFonts w:ascii="Times New Roman" w:hAnsi="Times New Roman"/>
          <w:i/>
          <w:sz w:val="24"/>
          <w:szCs w:val="24"/>
        </w:rPr>
        <w:t>интегрировать», значит, вставлять какую-то часть в единое целое.</w:t>
      </w:r>
    </w:p>
    <w:p w14:paraId="027A0B8C"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3.4. Характеристики элементов, материалов и оборудования Товара представлены в Таблице №1.</w:t>
      </w:r>
    </w:p>
    <w:p w14:paraId="1F19A565" w14:textId="77777777" w:rsidR="006D36D3" w:rsidRPr="00170273" w:rsidRDefault="006D36D3" w:rsidP="00644CCF">
      <w:pPr>
        <w:pStyle w:val="afa"/>
        <w:jc w:val="right"/>
        <w:rPr>
          <w:rFonts w:ascii="Times New Roman" w:hAnsi="Times New Roman"/>
        </w:rPr>
      </w:pPr>
    </w:p>
    <w:p w14:paraId="35EADBA0" w14:textId="77777777" w:rsidR="00644CCF" w:rsidRPr="00170273" w:rsidRDefault="00644CCF" w:rsidP="00644CCF">
      <w:pPr>
        <w:pStyle w:val="afa"/>
        <w:jc w:val="right"/>
        <w:rPr>
          <w:rFonts w:ascii="Times New Roman" w:hAnsi="Times New Roman"/>
        </w:rPr>
      </w:pPr>
      <w:r w:rsidRPr="00170273">
        <w:rPr>
          <w:rFonts w:ascii="Times New Roman" w:hAnsi="Times New Roman"/>
        </w:rPr>
        <w:t>Таблица № 1</w:t>
      </w:r>
    </w:p>
    <w:p w14:paraId="0DF861FE" w14:textId="77777777" w:rsidR="00644CCF" w:rsidRPr="00170273" w:rsidRDefault="00644CCF" w:rsidP="00644CCF">
      <w:pPr>
        <w:pStyle w:val="afa"/>
        <w:jc w:val="center"/>
        <w:rPr>
          <w:rFonts w:ascii="Times New Roman" w:hAnsi="Times New Roman"/>
          <w:b/>
          <w:sz w:val="24"/>
          <w:szCs w:val="24"/>
        </w:rPr>
      </w:pPr>
      <w:r w:rsidRPr="00170273">
        <w:rPr>
          <w:rFonts w:ascii="Times New Roman" w:hAnsi="Times New Roman"/>
          <w:b/>
          <w:sz w:val="24"/>
          <w:szCs w:val="24"/>
        </w:rPr>
        <w:t>Характеристики элементов, материалов и оборудования Товара</w:t>
      </w:r>
    </w:p>
    <w:tbl>
      <w:tblPr>
        <w:tblpPr w:leftFromText="180" w:rightFromText="180" w:vertAnchor="text" w:tblpX="-147" w:tblpY="1"/>
        <w:tblOverlap w:val="never"/>
        <w:tblW w:w="10207" w:type="dxa"/>
        <w:tblLayout w:type="fixed"/>
        <w:tblLook w:val="04A0" w:firstRow="1" w:lastRow="0" w:firstColumn="1" w:lastColumn="0" w:noHBand="0" w:noVBand="1"/>
      </w:tblPr>
      <w:tblGrid>
        <w:gridCol w:w="426"/>
        <w:gridCol w:w="1886"/>
        <w:gridCol w:w="7895"/>
      </w:tblGrid>
      <w:tr w:rsidR="002742F6" w:rsidRPr="00170273" w14:paraId="24238B8E" w14:textId="77777777" w:rsidTr="005B2CEB">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41116" w14:textId="77777777" w:rsidR="00644CCF" w:rsidRPr="00170273" w:rsidRDefault="00644CCF" w:rsidP="005B2CEB">
            <w:pPr>
              <w:jc w:val="center"/>
              <w:rPr>
                <w:b/>
                <w:bCs/>
                <w:sz w:val="20"/>
                <w:szCs w:val="20"/>
              </w:rPr>
            </w:pPr>
            <w:r w:rsidRPr="00170273">
              <w:rPr>
                <w:b/>
                <w:bCs/>
                <w:sz w:val="20"/>
                <w:szCs w:val="20"/>
              </w:rPr>
              <w:t>№ п/п</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3EA03B3B" w14:textId="77777777" w:rsidR="00644CCF" w:rsidRPr="00170273" w:rsidRDefault="00644CCF" w:rsidP="005B2CEB">
            <w:pPr>
              <w:jc w:val="center"/>
              <w:rPr>
                <w:b/>
                <w:bCs/>
                <w:sz w:val="20"/>
                <w:szCs w:val="20"/>
              </w:rPr>
            </w:pPr>
            <w:r w:rsidRPr="00170273">
              <w:rPr>
                <w:b/>
                <w:bCs/>
                <w:sz w:val="20"/>
                <w:szCs w:val="20"/>
              </w:rPr>
              <w:t>Наименование конструкции</w:t>
            </w:r>
          </w:p>
        </w:tc>
        <w:tc>
          <w:tcPr>
            <w:tcW w:w="7895" w:type="dxa"/>
            <w:tcBorders>
              <w:top w:val="single" w:sz="4" w:space="0" w:color="auto"/>
              <w:left w:val="nil"/>
              <w:bottom w:val="single" w:sz="4" w:space="0" w:color="auto"/>
              <w:right w:val="single" w:sz="4" w:space="0" w:color="auto"/>
            </w:tcBorders>
            <w:shd w:val="clear" w:color="auto" w:fill="auto"/>
            <w:vAlign w:val="center"/>
            <w:hideMark/>
          </w:tcPr>
          <w:p w14:paraId="240D0FCA" w14:textId="77777777" w:rsidR="00644CCF" w:rsidRPr="00170273" w:rsidRDefault="00644CCF" w:rsidP="005B2CEB">
            <w:pPr>
              <w:jc w:val="center"/>
              <w:rPr>
                <w:b/>
                <w:bCs/>
                <w:sz w:val="20"/>
                <w:szCs w:val="20"/>
              </w:rPr>
            </w:pPr>
            <w:r w:rsidRPr="00170273">
              <w:rPr>
                <w:b/>
                <w:bCs/>
                <w:sz w:val="20"/>
                <w:szCs w:val="20"/>
              </w:rPr>
              <w:t>Технические характеристики</w:t>
            </w:r>
          </w:p>
        </w:tc>
      </w:tr>
      <w:tr w:rsidR="002742F6" w:rsidRPr="00170273" w14:paraId="5EE8D565"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D91E5" w14:textId="77777777" w:rsidR="00644CCF" w:rsidRPr="00170273" w:rsidRDefault="00E81DBE" w:rsidP="005B2CEB">
            <w:pPr>
              <w:jc w:val="center"/>
              <w:rPr>
                <w:bCs/>
                <w:sz w:val="20"/>
                <w:szCs w:val="20"/>
              </w:rPr>
            </w:pPr>
            <w:r>
              <w:rPr>
                <w:bCs/>
                <w:sz w:val="20"/>
                <w:szCs w:val="20"/>
              </w:rPr>
              <w:t>1</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7C2A05C" w14:textId="77777777" w:rsidR="00644CCF" w:rsidRPr="003C33AF" w:rsidRDefault="00644CCF" w:rsidP="005B2CEB">
            <w:pPr>
              <w:jc w:val="center"/>
              <w:rPr>
                <w:bCs/>
                <w:sz w:val="20"/>
                <w:szCs w:val="20"/>
              </w:rPr>
            </w:pPr>
            <w:r w:rsidRPr="003C33AF">
              <w:rPr>
                <w:bCs/>
                <w:sz w:val="20"/>
                <w:szCs w:val="20"/>
              </w:rPr>
              <w:t>Стены</w:t>
            </w:r>
          </w:p>
        </w:tc>
        <w:tc>
          <w:tcPr>
            <w:tcW w:w="7895" w:type="dxa"/>
            <w:tcBorders>
              <w:top w:val="single" w:sz="4" w:space="0" w:color="auto"/>
              <w:left w:val="nil"/>
              <w:bottom w:val="single" w:sz="4" w:space="0" w:color="auto"/>
              <w:right w:val="single" w:sz="4" w:space="0" w:color="auto"/>
            </w:tcBorders>
            <w:shd w:val="clear" w:color="auto" w:fill="auto"/>
            <w:vAlign w:val="center"/>
            <w:hideMark/>
          </w:tcPr>
          <w:p w14:paraId="608EBCAB" w14:textId="171BEA9F" w:rsidR="00644CCF" w:rsidRPr="003C33AF" w:rsidRDefault="00644CCF" w:rsidP="007D5C8A">
            <w:pPr>
              <w:pStyle w:val="afa"/>
              <w:jc w:val="both"/>
              <w:rPr>
                <w:rFonts w:ascii="Times New Roman" w:hAnsi="Times New Roman"/>
                <w:sz w:val="20"/>
                <w:szCs w:val="20"/>
              </w:rPr>
            </w:pPr>
            <w:r w:rsidRPr="003C33AF">
              <w:rPr>
                <w:rFonts w:ascii="Times New Roman" w:hAnsi="Times New Roman"/>
                <w:sz w:val="20"/>
                <w:szCs w:val="20"/>
              </w:rPr>
              <w:t xml:space="preserve">Изделия из </w:t>
            </w:r>
            <w:r w:rsidR="00D27752" w:rsidRPr="003C33AF">
              <w:rPr>
                <w:rFonts w:ascii="Times New Roman" w:hAnsi="Times New Roman"/>
                <w:sz w:val="20"/>
                <w:szCs w:val="20"/>
              </w:rPr>
              <w:t xml:space="preserve">самонесущих </w:t>
            </w:r>
            <w:r w:rsidRPr="003C33AF">
              <w:rPr>
                <w:rFonts w:ascii="Times New Roman" w:hAnsi="Times New Roman"/>
                <w:sz w:val="20"/>
                <w:szCs w:val="20"/>
              </w:rPr>
              <w:t xml:space="preserve">сэндвич-панелей с наполнителем из </w:t>
            </w:r>
            <w:proofErr w:type="spellStart"/>
            <w:r w:rsidRPr="003C33AF">
              <w:rPr>
                <w:rFonts w:ascii="Times New Roman" w:hAnsi="Times New Roman"/>
                <w:sz w:val="20"/>
                <w:szCs w:val="20"/>
              </w:rPr>
              <w:t>пенополииз</w:t>
            </w:r>
            <w:r w:rsidR="00254433" w:rsidRPr="003C33AF">
              <w:rPr>
                <w:rFonts w:ascii="Times New Roman" w:hAnsi="Times New Roman"/>
                <w:sz w:val="20"/>
                <w:szCs w:val="20"/>
              </w:rPr>
              <w:t>оцианурата</w:t>
            </w:r>
            <w:proofErr w:type="spellEnd"/>
            <w:r w:rsidR="00254433" w:rsidRPr="003C33AF">
              <w:rPr>
                <w:rFonts w:ascii="Times New Roman" w:hAnsi="Times New Roman"/>
                <w:sz w:val="20"/>
                <w:szCs w:val="20"/>
              </w:rPr>
              <w:t xml:space="preserve">. Толщина панели: </w:t>
            </w:r>
            <w:r w:rsidR="003B1E4C" w:rsidRPr="003C33AF">
              <w:rPr>
                <w:rFonts w:ascii="Times New Roman" w:hAnsi="Times New Roman"/>
                <w:sz w:val="20"/>
                <w:szCs w:val="20"/>
              </w:rPr>
              <w:t xml:space="preserve">внутренние: </w:t>
            </w:r>
            <w:r w:rsidR="00254433" w:rsidRPr="003C33AF">
              <w:rPr>
                <w:rFonts w:ascii="Times New Roman" w:hAnsi="Times New Roman"/>
                <w:sz w:val="20"/>
                <w:szCs w:val="20"/>
              </w:rPr>
              <w:t>8</w:t>
            </w:r>
            <w:r w:rsidRPr="003C33AF">
              <w:rPr>
                <w:rFonts w:ascii="Times New Roman" w:hAnsi="Times New Roman"/>
                <w:sz w:val="20"/>
                <w:szCs w:val="20"/>
              </w:rPr>
              <w:t>0мм</w:t>
            </w:r>
            <w:r w:rsidR="00635200" w:rsidRPr="003C33AF">
              <w:rPr>
                <w:rFonts w:ascii="Times New Roman" w:hAnsi="Times New Roman"/>
                <w:sz w:val="20"/>
                <w:szCs w:val="20"/>
              </w:rPr>
              <w:t xml:space="preserve">, </w:t>
            </w:r>
            <w:r w:rsidR="00922576" w:rsidRPr="003C33AF">
              <w:rPr>
                <w:rFonts w:ascii="Times New Roman" w:hAnsi="Times New Roman"/>
                <w:sz w:val="20"/>
                <w:szCs w:val="20"/>
              </w:rPr>
              <w:t>16</w:t>
            </w:r>
            <w:r w:rsidR="00635200" w:rsidRPr="003C33AF">
              <w:rPr>
                <w:rFonts w:ascii="Times New Roman" w:hAnsi="Times New Roman"/>
                <w:sz w:val="20"/>
                <w:szCs w:val="20"/>
              </w:rPr>
              <w:t>0мм</w:t>
            </w:r>
            <w:r w:rsidR="00E569B3" w:rsidRPr="003C33AF">
              <w:rPr>
                <w:rFonts w:ascii="Times New Roman" w:hAnsi="Times New Roman"/>
                <w:sz w:val="20"/>
                <w:szCs w:val="20"/>
              </w:rPr>
              <w:t xml:space="preserve"> </w:t>
            </w:r>
            <w:r w:rsidR="00922576" w:rsidRPr="003C33AF">
              <w:rPr>
                <w:rFonts w:ascii="Times New Roman" w:hAnsi="Times New Roman"/>
                <w:sz w:val="20"/>
                <w:szCs w:val="20"/>
              </w:rPr>
              <w:t xml:space="preserve">(на 2 этаже только между </w:t>
            </w:r>
            <w:r w:rsidR="007D5C8A" w:rsidRPr="003C33AF">
              <w:rPr>
                <w:rFonts w:ascii="Times New Roman" w:hAnsi="Times New Roman"/>
                <w:sz w:val="20"/>
                <w:szCs w:val="20"/>
              </w:rPr>
              <w:t>модулями №203 и №204</w:t>
            </w:r>
            <w:r w:rsidR="00922576" w:rsidRPr="003C33AF">
              <w:rPr>
                <w:rFonts w:ascii="Times New Roman" w:hAnsi="Times New Roman"/>
                <w:sz w:val="20"/>
                <w:szCs w:val="20"/>
              </w:rPr>
              <w:t>)</w:t>
            </w:r>
            <w:r w:rsidR="003B1E4C" w:rsidRPr="003C33AF">
              <w:rPr>
                <w:rFonts w:ascii="Times New Roman" w:hAnsi="Times New Roman"/>
                <w:sz w:val="20"/>
                <w:szCs w:val="20"/>
              </w:rPr>
              <w:t xml:space="preserve">; внешние: 100мм, </w:t>
            </w:r>
            <w:r w:rsidR="006D4438" w:rsidRPr="003C33AF">
              <w:rPr>
                <w:rFonts w:ascii="Times New Roman" w:hAnsi="Times New Roman"/>
                <w:sz w:val="20"/>
                <w:szCs w:val="20"/>
              </w:rPr>
              <w:t>и общая толщина должна быть не менее 80мм</w:t>
            </w:r>
            <w:r w:rsidR="00635200" w:rsidRPr="003C33AF">
              <w:rPr>
                <w:rFonts w:ascii="Times New Roman" w:hAnsi="Times New Roman"/>
                <w:sz w:val="20"/>
                <w:szCs w:val="20"/>
              </w:rPr>
              <w:t xml:space="preserve">; </w:t>
            </w:r>
            <w:r w:rsidR="007A5388" w:rsidRPr="003C33AF">
              <w:rPr>
                <w:rFonts w:ascii="Times New Roman" w:hAnsi="Times New Roman"/>
                <w:sz w:val="20"/>
                <w:szCs w:val="20"/>
              </w:rPr>
              <w:t>с</w:t>
            </w:r>
            <w:r w:rsidRPr="003C33AF">
              <w:rPr>
                <w:rFonts w:ascii="Times New Roman" w:hAnsi="Times New Roman"/>
                <w:sz w:val="20"/>
                <w:szCs w:val="20"/>
              </w:rPr>
              <w:t xml:space="preserve"> двух сторон: </w:t>
            </w:r>
            <w:r w:rsidR="009951DE" w:rsidRPr="003C33AF">
              <w:rPr>
                <w:rFonts w:ascii="Times New Roman" w:hAnsi="Times New Roman"/>
                <w:sz w:val="20"/>
                <w:szCs w:val="20"/>
              </w:rPr>
              <w:t>гладкая х</w:t>
            </w:r>
            <w:r w:rsidRPr="003C33AF">
              <w:rPr>
                <w:rFonts w:ascii="Times New Roman" w:hAnsi="Times New Roman"/>
                <w:sz w:val="20"/>
                <w:szCs w:val="20"/>
              </w:rPr>
              <w:t xml:space="preserve">олоднокатаная оцинкованная сталь, окрашенная полиэфирной краской в </w:t>
            </w:r>
            <w:r w:rsidR="009951DE" w:rsidRPr="003C33AF">
              <w:rPr>
                <w:rFonts w:ascii="Times New Roman" w:hAnsi="Times New Roman"/>
                <w:sz w:val="20"/>
                <w:szCs w:val="20"/>
              </w:rPr>
              <w:t xml:space="preserve">цвет согласно, </w:t>
            </w:r>
            <w:r w:rsidR="009345FB" w:rsidRPr="003C33AF">
              <w:rPr>
                <w:rFonts w:ascii="Times New Roman" w:hAnsi="Times New Roman"/>
                <w:sz w:val="20"/>
                <w:szCs w:val="20"/>
              </w:rPr>
              <w:t xml:space="preserve">каталогу RAL </w:t>
            </w:r>
            <w:r w:rsidR="00F92293" w:rsidRPr="003C33AF">
              <w:rPr>
                <w:rFonts w:ascii="Times New Roman" w:hAnsi="Times New Roman"/>
                <w:sz w:val="20"/>
                <w:szCs w:val="20"/>
              </w:rPr>
              <w:t>9</w:t>
            </w:r>
            <w:r w:rsidR="009345FB" w:rsidRPr="003C33AF">
              <w:rPr>
                <w:rFonts w:ascii="Times New Roman" w:hAnsi="Times New Roman"/>
                <w:sz w:val="20"/>
                <w:szCs w:val="20"/>
              </w:rPr>
              <w:t>002</w:t>
            </w:r>
            <w:r w:rsidRPr="003C33AF">
              <w:rPr>
                <w:rFonts w:ascii="Times New Roman" w:hAnsi="Times New Roman"/>
                <w:sz w:val="20"/>
                <w:szCs w:val="20"/>
              </w:rPr>
              <w:t xml:space="preserve">. Внутри наполнитель из </w:t>
            </w:r>
            <w:proofErr w:type="spellStart"/>
            <w:r w:rsidRPr="003C33AF">
              <w:rPr>
                <w:rFonts w:ascii="Times New Roman" w:hAnsi="Times New Roman"/>
                <w:sz w:val="20"/>
                <w:szCs w:val="20"/>
              </w:rPr>
              <w:t>пенополиизоцианурата</w:t>
            </w:r>
            <w:proofErr w:type="spellEnd"/>
            <w:r w:rsidRPr="003C33AF">
              <w:rPr>
                <w:rFonts w:ascii="Times New Roman" w:hAnsi="Times New Roman"/>
                <w:sz w:val="20"/>
                <w:szCs w:val="20"/>
              </w:rPr>
              <w:t>. Плотность наполнителя: 40-50 кг/м</w:t>
            </w:r>
            <w:r w:rsidRPr="003C33AF">
              <w:rPr>
                <w:rFonts w:ascii="Times New Roman" w:hAnsi="Times New Roman"/>
                <w:sz w:val="20"/>
                <w:szCs w:val="20"/>
                <w:vertAlign w:val="superscript"/>
              </w:rPr>
              <w:t xml:space="preserve">3. </w:t>
            </w:r>
            <w:r w:rsidRPr="003C33AF">
              <w:rPr>
                <w:rFonts w:ascii="Times New Roman" w:hAnsi="Times New Roman"/>
                <w:sz w:val="20"/>
                <w:szCs w:val="20"/>
              </w:rPr>
              <w:t>Коэффициент теплопроводности наполнителя, не более: 0,022 Вт/</w:t>
            </w:r>
            <w:proofErr w:type="spellStart"/>
            <w:r w:rsidRPr="003C33AF">
              <w:rPr>
                <w:rFonts w:ascii="Times New Roman" w:hAnsi="Times New Roman"/>
                <w:sz w:val="20"/>
                <w:szCs w:val="20"/>
              </w:rPr>
              <w:t>м°С</w:t>
            </w:r>
            <w:proofErr w:type="spellEnd"/>
            <w:r w:rsidRPr="003C33AF">
              <w:rPr>
                <w:rFonts w:ascii="Times New Roman" w:hAnsi="Times New Roman"/>
                <w:sz w:val="20"/>
                <w:szCs w:val="20"/>
              </w:rPr>
              <w:t>. Влагопоглощение наполнителя за 24 часа при относительной влажности 96</w:t>
            </w:r>
            <w:r w:rsidR="00155DD1" w:rsidRPr="003C33AF">
              <w:rPr>
                <w:rFonts w:ascii="Times New Roman" w:hAnsi="Times New Roman"/>
                <w:sz w:val="20"/>
                <w:szCs w:val="20"/>
              </w:rPr>
              <w:t xml:space="preserve">%, объем: 0,01%. </w:t>
            </w:r>
            <w:r w:rsidRPr="003C33AF">
              <w:rPr>
                <w:rFonts w:ascii="Times New Roman" w:hAnsi="Times New Roman"/>
                <w:sz w:val="20"/>
                <w:szCs w:val="20"/>
              </w:rPr>
              <w:t xml:space="preserve">Панели металлические трехслойные стеновые с утеплителем из </w:t>
            </w:r>
            <w:proofErr w:type="spellStart"/>
            <w:r w:rsidRPr="003C33AF">
              <w:rPr>
                <w:rFonts w:ascii="Times New Roman" w:hAnsi="Times New Roman"/>
                <w:sz w:val="20"/>
                <w:szCs w:val="20"/>
              </w:rPr>
              <w:t>пенополиуретана</w:t>
            </w:r>
            <w:proofErr w:type="spellEnd"/>
            <w:r w:rsidRPr="003C33AF">
              <w:rPr>
                <w:rFonts w:ascii="Times New Roman" w:hAnsi="Times New Roman"/>
                <w:sz w:val="20"/>
                <w:szCs w:val="20"/>
              </w:rPr>
              <w:t>. Технические условия.</w:t>
            </w:r>
            <w:r w:rsidR="00EC65C6" w:rsidRPr="003C33AF">
              <w:rPr>
                <w:rFonts w:ascii="Times New Roman" w:hAnsi="Times New Roman"/>
                <w:sz w:val="20"/>
                <w:szCs w:val="20"/>
              </w:rPr>
              <w:t xml:space="preserve"> </w:t>
            </w:r>
            <w:r w:rsidRPr="003C33AF">
              <w:rPr>
                <w:rFonts w:ascii="Times New Roman" w:hAnsi="Times New Roman"/>
                <w:sz w:val="20"/>
                <w:szCs w:val="20"/>
              </w:rPr>
              <w:t>Тип изделия: Тип1 «</w:t>
            </w:r>
            <w:r w:rsidRPr="003C33AF">
              <w:rPr>
                <w:rFonts w:ascii="Times New Roman" w:hAnsi="Times New Roman"/>
                <w:sz w:val="20"/>
                <w:szCs w:val="20"/>
                <w:shd w:val="clear" w:color="auto" w:fill="FFFFFF"/>
              </w:rPr>
              <w:t xml:space="preserve">панели с разными продольными кромками - одна в виде паза, другая в виде гребня, симметричными по толщине панели, которые образуют стыки в шпунт»; Способ изготовления: Непрерывный. </w:t>
            </w:r>
            <w:r w:rsidRPr="003C33AF">
              <w:rPr>
                <w:rFonts w:ascii="Times New Roman" w:hAnsi="Times New Roman"/>
                <w:sz w:val="20"/>
                <w:szCs w:val="20"/>
              </w:rPr>
              <w:t>Защита от коррозии: Степень агрессивного воздействия среды на панели: слабоагрессивная.</w:t>
            </w:r>
            <w:r w:rsidR="006D4438" w:rsidRPr="003C33AF">
              <w:rPr>
                <w:rFonts w:ascii="Times New Roman" w:hAnsi="Times New Roman"/>
                <w:sz w:val="20"/>
                <w:szCs w:val="20"/>
              </w:rPr>
              <w:t xml:space="preserve"> Все стыки должны быть обработаны специализированным </w:t>
            </w:r>
            <w:proofErr w:type="spellStart"/>
            <w:r w:rsidR="006D4438" w:rsidRPr="003C33AF">
              <w:rPr>
                <w:rFonts w:ascii="Times New Roman" w:hAnsi="Times New Roman"/>
                <w:sz w:val="20"/>
                <w:szCs w:val="20"/>
              </w:rPr>
              <w:t>герметиком</w:t>
            </w:r>
            <w:proofErr w:type="spellEnd"/>
            <w:r w:rsidR="003F4F13" w:rsidRPr="003C33AF">
              <w:rPr>
                <w:rFonts w:ascii="Times New Roman" w:hAnsi="Times New Roman"/>
                <w:sz w:val="20"/>
                <w:szCs w:val="20"/>
              </w:rPr>
              <w:t xml:space="preserve"> для чистых помещений</w:t>
            </w:r>
            <w:r w:rsidR="00977DC9" w:rsidRPr="003C33AF">
              <w:rPr>
                <w:rFonts w:ascii="Times New Roman" w:hAnsi="Times New Roman"/>
                <w:sz w:val="20"/>
                <w:szCs w:val="20"/>
              </w:rPr>
              <w:t>.</w:t>
            </w:r>
          </w:p>
        </w:tc>
      </w:tr>
      <w:tr w:rsidR="002742F6" w:rsidRPr="00170273" w14:paraId="633134B2" w14:textId="77777777" w:rsidTr="005B2CEB">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6566" w14:textId="0D203B04" w:rsidR="00644CCF" w:rsidRPr="00170273" w:rsidRDefault="00644CCF" w:rsidP="005B2CEB">
            <w:pPr>
              <w:jc w:val="center"/>
              <w:rPr>
                <w:sz w:val="20"/>
                <w:szCs w:val="20"/>
              </w:rPr>
            </w:pPr>
            <w:r w:rsidRPr="00170273">
              <w:rPr>
                <w:sz w:val="20"/>
                <w:szCs w:val="20"/>
              </w:rPr>
              <w:t>2</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71F1CE7F" w14:textId="77777777" w:rsidR="00644CCF" w:rsidRPr="003C33AF" w:rsidRDefault="00644CCF" w:rsidP="005B2CEB">
            <w:pPr>
              <w:jc w:val="center"/>
              <w:rPr>
                <w:sz w:val="20"/>
                <w:szCs w:val="20"/>
              </w:rPr>
            </w:pPr>
            <w:r w:rsidRPr="003C33AF">
              <w:rPr>
                <w:sz w:val="20"/>
                <w:szCs w:val="20"/>
              </w:rPr>
              <w:t>Потолок</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648BD32C" w14:textId="2995A4D4" w:rsidR="00644CCF" w:rsidRPr="003C33AF" w:rsidRDefault="00644CCF" w:rsidP="005B2CEB">
            <w:pPr>
              <w:pStyle w:val="afa"/>
              <w:jc w:val="both"/>
              <w:rPr>
                <w:rFonts w:ascii="Times New Roman" w:hAnsi="Times New Roman"/>
                <w:sz w:val="20"/>
                <w:szCs w:val="20"/>
              </w:rPr>
            </w:pPr>
            <w:r w:rsidRPr="003C33AF">
              <w:rPr>
                <w:rFonts w:ascii="Times New Roman" w:hAnsi="Times New Roman"/>
                <w:sz w:val="20"/>
                <w:szCs w:val="20"/>
              </w:rPr>
              <w:t xml:space="preserve">Изделия из сэндвич-панелей с наполнителем из </w:t>
            </w:r>
            <w:proofErr w:type="spellStart"/>
            <w:r w:rsidRPr="003C33AF">
              <w:rPr>
                <w:rFonts w:ascii="Times New Roman" w:hAnsi="Times New Roman"/>
                <w:sz w:val="20"/>
                <w:szCs w:val="20"/>
              </w:rPr>
              <w:t>пенополиизоцианурата</w:t>
            </w:r>
            <w:proofErr w:type="spellEnd"/>
            <w:r w:rsidRPr="003C33AF">
              <w:rPr>
                <w:rFonts w:ascii="Times New Roman" w:hAnsi="Times New Roman"/>
                <w:sz w:val="20"/>
                <w:szCs w:val="20"/>
              </w:rPr>
              <w:t>. Толщина панели: 40мм;</w:t>
            </w:r>
            <w:r w:rsidR="00143911" w:rsidRPr="003C33AF">
              <w:rPr>
                <w:rFonts w:ascii="Times New Roman" w:hAnsi="Times New Roman"/>
                <w:sz w:val="20"/>
                <w:szCs w:val="20"/>
              </w:rPr>
              <w:t xml:space="preserve"> </w:t>
            </w:r>
            <w:r w:rsidR="00AF3EDF" w:rsidRPr="003C33AF">
              <w:rPr>
                <w:rFonts w:ascii="Times New Roman" w:hAnsi="Times New Roman"/>
                <w:sz w:val="20"/>
                <w:szCs w:val="20"/>
              </w:rPr>
              <w:t>с</w:t>
            </w:r>
            <w:r w:rsidRPr="003C33AF">
              <w:rPr>
                <w:rFonts w:ascii="Times New Roman" w:hAnsi="Times New Roman"/>
                <w:sz w:val="20"/>
                <w:szCs w:val="20"/>
              </w:rPr>
              <w:t xml:space="preserve"> двух сторон: </w:t>
            </w:r>
            <w:r w:rsidR="009951DE" w:rsidRPr="003C33AF">
              <w:rPr>
                <w:rFonts w:ascii="Times New Roman" w:hAnsi="Times New Roman"/>
                <w:sz w:val="20"/>
                <w:szCs w:val="20"/>
              </w:rPr>
              <w:t>гладкая х</w:t>
            </w:r>
            <w:r w:rsidRPr="003C33AF">
              <w:rPr>
                <w:rFonts w:ascii="Times New Roman" w:hAnsi="Times New Roman"/>
                <w:sz w:val="20"/>
                <w:szCs w:val="20"/>
              </w:rPr>
              <w:t>олоднокатаная оцинкованная сталь, окрашенная полиэфирной к</w:t>
            </w:r>
            <w:r w:rsidR="00E05550" w:rsidRPr="003C33AF">
              <w:rPr>
                <w:rFonts w:ascii="Times New Roman" w:hAnsi="Times New Roman"/>
                <w:sz w:val="20"/>
                <w:szCs w:val="20"/>
              </w:rPr>
              <w:t>раской в цвет согласно</w:t>
            </w:r>
            <w:r w:rsidR="009951DE" w:rsidRPr="003C33AF">
              <w:rPr>
                <w:rFonts w:ascii="Times New Roman" w:hAnsi="Times New Roman"/>
                <w:sz w:val="20"/>
                <w:szCs w:val="20"/>
              </w:rPr>
              <w:t>,</w:t>
            </w:r>
            <w:r w:rsidR="00E05550" w:rsidRPr="003C33AF">
              <w:rPr>
                <w:rFonts w:ascii="Times New Roman" w:hAnsi="Times New Roman"/>
                <w:sz w:val="20"/>
                <w:szCs w:val="20"/>
              </w:rPr>
              <w:t xml:space="preserve"> каталогу </w:t>
            </w:r>
            <w:r w:rsidR="009345FB" w:rsidRPr="003C33AF">
              <w:rPr>
                <w:rFonts w:ascii="Times New Roman" w:hAnsi="Times New Roman"/>
                <w:sz w:val="20"/>
                <w:szCs w:val="20"/>
              </w:rPr>
              <w:t>RAL 9002</w:t>
            </w:r>
            <w:r w:rsidRPr="003C33AF">
              <w:rPr>
                <w:rFonts w:ascii="Times New Roman" w:hAnsi="Times New Roman"/>
                <w:sz w:val="20"/>
                <w:szCs w:val="20"/>
              </w:rPr>
              <w:t xml:space="preserve">. Внутри наполнитель из </w:t>
            </w:r>
            <w:proofErr w:type="spellStart"/>
            <w:r w:rsidRPr="003C33AF">
              <w:rPr>
                <w:rFonts w:ascii="Times New Roman" w:hAnsi="Times New Roman"/>
                <w:sz w:val="20"/>
                <w:szCs w:val="20"/>
              </w:rPr>
              <w:t>пенополиизоцианурата</w:t>
            </w:r>
            <w:proofErr w:type="spellEnd"/>
            <w:r w:rsidRPr="003C33AF">
              <w:rPr>
                <w:rFonts w:ascii="Times New Roman" w:hAnsi="Times New Roman"/>
                <w:sz w:val="20"/>
                <w:szCs w:val="20"/>
              </w:rPr>
              <w:t>. Плотность наполнителя: 40-50 кг/м</w:t>
            </w:r>
            <w:r w:rsidRPr="003C33AF">
              <w:rPr>
                <w:rFonts w:ascii="Times New Roman" w:hAnsi="Times New Roman"/>
                <w:sz w:val="20"/>
                <w:szCs w:val="20"/>
                <w:vertAlign w:val="superscript"/>
              </w:rPr>
              <w:t xml:space="preserve">3. </w:t>
            </w:r>
            <w:r w:rsidRPr="003C33AF">
              <w:rPr>
                <w:rFonts w:ascii="Times New Roman" w:hAnsi="Times New Roman"/>
                <w:sz w:val="20"/>
                <w:szCs w:val="20"/>
              </w:rPr>
              <w:t>Коэффициент теплопроводности наполнителя, не более: 0,022 Вт/</w:t>
            </w:r>
            <w:proofErr w:type="spellStart"/>
            <w:r w:rsidRPr="003C33AF">
              <w:rPr>
                <w:rFonts w:ascii="Times New Roman" w:hAnsi="Times New Roman"/>
                <w:sz w:val="20"/>
                <w:szCs w:val="20"/>
              </w:rPr>
              <w:t>м°С</w:t>
            </w:r>
            <w:proofErr w:type="spellEnd"/>
            <w:r w:rsidRPr="003C33AF">
              <w:rPr>
                <w:rFonts w:ascii="Times New Roman" w:hAnsi="Times New Roman"/>
                <w:sz w:val="20"/>
                <w:szCs w:val="20"/>
              </w:rPr>
              <w:t>. Влагопоглощение наполнителя за 24 часа при относительной влажности 96%, объем: 0,01%.</w:t>
            </w:r>
            <w:r w:rsidR="008A4FC0" w:rsidRPr="003C33AF">
              <w:rPr>
                <w:rFonts w:ascii="Times New Roman" w:hAnsi="Times New Roman"/>
                <w:sz w:val="20"/>
                <w:szCs w:val="20"/>
              </w:rPr>
              <w:t xml:space="preserve"> </w:t>
            </w:r>
            <w:r w:rsidRPr="003C33AF">
              <w:rPr>
                <w:rFonts w:ascii="Times New Roman" w:hAnsi="Times New Roman"/>
                <w:sz w:val="20"/>
                <w:szCs w:val="20"/>
              </w:rPr>
              <w:t xml:space="preserve">Панели металлические трехслойные стеновые с утеплителем из </w:t>
            </w:r>
            <w:proofErr w:type="spellStart"/>
            <w:r w:rsidRPr="003C33AF">
              <w:rPr>
                <w:rFonts w:ascii="Times New Roman" w:hAnsi="Times New Roman"/>
                <w:sz w:val="20"/>
                <w:szCs w:val="20"/>
              </w:rPr>
              <w:t>пенополиуретана</w:t>
            </w:r>
            <w:proofErr w:type="spellEnd"/>
            <w:r w:rsidRPr="003C33AF">
              <w:rPr>
                <w:rFonts w:ascii="Times New Roman" w:hAnsi="Times New Roman"/>
                <w:sz w:val="20"/>
                <w:szCs w:val="20"/>
              </w:rPr>
              <w:t>. Технические условия.</w:t>
            </w:r>
            <w:r w:rsidR="00D27752" w:rsidRPr="003C33AF">
              <w:rPr>
                <w:rFonts w:ascii="Times New Roman" w:hAnsi="Times New Roman"/>
                <w:sz w:val="20"/>
                <w:szCs w:val="20"/>
              </w:rPr>
              <w:t xml:space="preserve"> </w:t>
            </w:r>
            <w:r w:rsidRPr="003C33AF">
              <w:rPr>
                <w:rFonts w:ascii="Times New Roman" w:hAnsi="Times New Roman"/>
                <w:sz w:val="20"/>
                <w:szCs w:val="20"/>
              </w:rPr>
              <w:t xml:space="preserve">Тип </w:t>
            </w:r>
            <w:r w:rsidRPr="003C33AF">
              <w:rPr>
                <w:rFonts w:ascii="Times New Roman" w:hAnsi="Times New Roman"/>
                <w:sz w:val="20"/>
                <w:szCs w:val="20"/>
              </w:rPr>
              <w:lastRenderedPageBreak/>
              <w:t>изделия: Тип1 «</w:t>
            </w:r>
            <w:r w:rsidRPr="003C33AF">
              <w:rPr>
                <w:rFonts w:ascii="Times New Roman" w:hAnsi="Times New Roman"/>
                <w:sz w:val="20"/>
                <w:szCs w:val="20"/>
                <w:shd w:val="clear" w:color="auto" w:fill="FFFFFF"/>
              </w:rPr>
              <w:t>панели с разными продольными кромками - одна в виде паза, другая в виде гребня, симметричными по толщине панели, которые образуют стыки в шпунт»;</w:t>
            </w:r>
            <w:r w:rsidR="00143911" w:rsidRPr="003C33AF">
              <w:rPr>
                <w:rFonts w:ascii="Times New Roman" w:hAnsi="Times New Roman"/>
                <w:sz w:val="20"/>
                <w:szCs w:val="20"/>
                <w:shd w:val="clear" w:color="auto" w:fill="FFFFFF"/>
              </w:rPr>
              <w:t xml:space="preserve"> </w:t>
            </w:r>
            <w:r w:rsidRPr="003C33AF">
              <w:rPr>
                <w:rFonts w:ascii="Times New Roman" w:hAnsi="Times New Roman"/>
                <w:sz w:val="20"/>
                <w:szCs w:val="20"/>
                <w:shd w:val="clear" w:color="auto" w:fill="FFFFFF"/>
              </w:rPr>
              <w:t xml:space="preserve">Способ изготовления: Непрерывный. </w:t>
            </w:r>
            <w:r w:rsidRPr="003C33AF">
              <w:rPr>
                <w:rFonts w:ascii="Times New Roman" w:hAnsi="Times New Roman"/>
                <w:sz w:val="20"/>
                <w:szCs w:val="20"/>
              </w:rPr>
              <w:t>Защита от коррозии: Степень агрессивного воздействия среды на панели: слабоагрессивная.</w:t>
            </w:r>
            <w:r w:rsidR="00977DC9" w:rsidRPr="003C33AF">
              <w:rPr>
                <w:rFonts w:ascii="Times New Roman" w:hAnsi="Times New Roman"/>
                <w:sz w:val="20"/>
                <w:szCs w:val="20"/>
              </w:rPr>
              <w:t xml:space="preserve"> Все стыки должны быть обработаны специализированным </w:t>
            </w:r>
            <w:proofErr w:type="spellStart"/>
            <w:r w:rsidR="00977DC9" w:rsidRPr="003C33AF">
              <w:rPr>
                <w:rFonts w:ascii="Times New Roman" w:hAnsi="Times New Roman"/>
                <w:sz w:val="20"/>
                <w:szCs w:val="20"/>
              </w:rPr>
              <w:t>герметиком</w:t>
            </w:r>
            <w:proofErr w:type="spellEnd"/>
            <w:r w:rsidR="003F4F13" w:rsidRPr="003C33AF">
              <w:rPr>
                <w:rFonts w:ascii="Times New Roman" w:hAnsi="Times New Roman"/>
                <w:sz w:val="20"/>
                <w:szCs w:val="20"/>
              </w:rPr>
              <w:t xml:space="preserve"> для чистых помещений</w:t>
            </w:r>
            <w:r w:rsidR="00977DC9" w:rsidRPr="003C33AF">
              <w:rPr>
                <w:rFonts w:ascii="Times New Roman" w:hAnsi="Times New Roman"/>
                <w:sz w:val="20"/>
                <w:szCs w:val="20"/>
              </w:rPr>
              <w:t>.</w:t>
            </w:r>
          </w:p>
        </w:tc>
      </w:tr>
      <w:tr w:rsidR="006D51D6" w:rsidRPr="00170273" w14:paraId="6A145EBE" w14:textId="77777777" w:rsidTr="005B2CEB">
        <w:trPr>
          <w:trHeight w:val="212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36519D" w14:textId="2A839BA1" w:rsidR="006D51D6" w:rsidRPr="00170273" w:rsidRDefault="006D51D6" w:rsidP="005B2CEB">
            <w:pPr>
              <w:jc w:val="center"/>
              <w:rPr>
                <w:sz w:val="20"/>
                <w:szCs w:val="20"/>
              </w:rPr>
            </w:pPr>
            <w:r>
              <w:rPr>
                <w:sz w:val="20"/>
                <w:szCs w:val="20"/>
              </w:rPr>
              <w:lastRenderedPageBreak/>
              <w:t>3</w:t>
            </w:r>
          </w:p>
        </w:tc>
        <w:tc>
          <w:tcPr>
            <w:tcW w:w="1886" w:type="dxa"/>
            <w:tcBorders>
              <w:top w:val="single" w:sz="4" w:space="0" w:color="auto"/>
              <w:left w:val="nil"/>
              <w:bottom w:val="single" w:sz="4" w:space="0" w:color="auto"/>
              <w:right w:val="single" w:sz="4" w:space="0" w:color="auto"/>
            </w:tcBorders>
            <w:shd w:val="clear" w:color="auto" w:fill="auto"/>
            <w:vAlign w:val="center"/>
          </w:tcPr>
          <w:p w14:paraId="42E5E6D2" w14:textId="2B3F6194" w:rsidR="006D51D6" w:rsidRPr="003C33AF" w:rsidRDefault="006D51D6" w:rsidP="005B2CEB">
            <w:pPr>
              <w:jc w:val="center"/>
              <w:rPr>
                <w:sz w:val="20"/>
                <w:szCs w:val="20"/>
              </w:rPr>
            </w:pPr>
            <w:r w:rsidRPr="003C33AF">
              <w:rPr>
                <w:sz w:val="20"/>
                <w:szCs w:val="20"/>
              </w:rPr>
              <w:t>Кр</w:t>
            </w:r>
            <w:r w:rsidR="006A7A95" w:rsidRPr="003C33AF">
              <w:rPr>
                <w:sz w:val="20"/>
                <w:szCs w:val="20"/>
              </w:rPr>
              <w:t>овля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2D5E2A5E" w14:textId="77777777" w:rsidR="008549EF" w:rsidRPr="003C33AF" w:rsidRDefault="00CB21AA" w:rsidP="005B2CEB">
            <w:pPr>
              <w:pStyle w:val="11"/>
              <w:shd w:val="clear" w:color="auto" w:fill="FFFFFF"/>
              <w:ind w:left="0" w:firstLine="0"/>
              <w:jc w:val="left"/>
              <w:rPr>
                <w:szCs w:val="20"/>
                <w:lang w:val="ru-RU"/>
              </w:rPr>
            </w:pPr>
            <w:r w:rsidRPr="003C33AF">
              <w:rPr>
                <w:szCs w:val="20"/>
                <w:lang w:val="ru-RU"/>
              </w:rPr>
              <w:t xml:space="preserve">Кровля двухскатная из кровельных </w:t>
            </w:r>
            <w:r w:rsidRPr="003C33AF">
              <w:rPr>
                <w:color w:val="333333"/>
                <w:szCs w:val="20"/>
                <w:lang w:val="ru-RU"/>
              </w:rPr>
              <w:t>сэндвич-панелей</w:t>
            </w:r>
            <w:r w:rsidR="008F5615" w:rsidRPr="003C33AF">
              <w:rPr>
                <w:color w:val="333333"/>
                <w:szCs w:val="20"/>
                <w:lang w:val="ru-RU"/>
              </w:rPr>
              <w:t xml:space="preserve"> </w:t>
            </w:r>
            <w:r w:rsidR="009951DE" w:rsidRPr="003C33AF">
              <w:rPr>
                <w:color w:val="333333"/>
                <w:szCs w:val="20"/>
                <w:lang w:val="ru-RU"/>
              </w:rPr>
              <w:t xml:space="preserve">толщиной </w:t>
            </w:r>
            <w:r w:rsidR="008F5615" w:rsidRPr="003C33AF">
              <w:rPr>
                <w:color w:val="333333"/>
                <w:szCs w:val="20"/>
                <w:lang w:val="ru-RU"/>
              </w:rPr>
              <w:t>120мм</w:t>
            </w:r>
            <w:r w:rsidR="003C776C" w:rsidRPr="003C33AF">
              <w:rPr>
                <w:color w:val="333333"/>
                <w:szCs w:val="20"/>
                <w:lang w:val="ru-RU"/>
              </w:rPr>
              <w:t xml:space="preserve"> с наполнителем </w:t>
            </w:r>
            <w:r w:rsidR="0071430E" w:rsidRPr="003C33AF">
              <w:rPr>
                <w:color w:val="333333"/>
                <w:szCs w:val="20"/>
                <w:lang w:val="ru-RU"/>
              </w:rPr>
              <w:t xml:space="preserve">из </w:t>
            </w:r>
            <w:proofErr w:type="spellStart"/>
            <w:r w:rsidR="003C776C" w:rsidRPr="003C33AF">
              <w:rPr>
                <w:rStyle w:val="afff1"/>
                <w:b w:val="0"/>
                <w:color w:val="333333"/>
                <w:szCs w:val="20"/>
                <w:shd w:val="clear" w:color="auto" w:fill="FFFFFF"/>
                <w:lang w:val="ru-RU"/>
              </w:rPr>
              <w:t>пенополиизоцианурат</w:t>
            </w:r>
            <w:r w:rsidR="0071430E" w:rsidRPr="003C33AF">
              <w:rPr>
                <w:rStyle w:val="afff1"/>
                <w:b w:val="0"/>
                <w:color w:val="333333"/>
                <w:szCs w:val="20"/>
                <w:shd w:val="clear" w:color="auto" w:fill="FFFFFF"/>
                <w:lang w:val="ru-RU"/>
              </w:rPr>
              <w:t>а</w:t>
            </w:r>
            <w:proofErr w:type="spellEnd"/>
            <w:r w:rsidR="003C776C" w:rsidRPr="003C33AF">
              <w:rPr>
                <w:rStyle w:val="afff1"/>
                <w:b w:val="0"/>
                <w:color w:val="333333"/>
                <w:szCs w:val="20"/>
                <w:shd w:val="clear" w:color="auto" w:fill="FFFFFF"/>
                <w:lang w:val="ru-RU"/>
              </w:rPr>
              <w:t xml:space="preserve"> (ПИР)</w:t>
            </w:r>
            <w:r w:rsidR="008F5615" w:rsidRPr="003C33AF">
              <w:rPr>
                <w:b/>
                <w:color w:val="333333"/>
                <w:szCs w:val="20"/>
                <w:lang w:val="ru-RU"/>
              </w:rPr>
              <w:t>,</w:t>
            </w:r>
            <w:r w:rsidRPr="003C33AF">
              <w:rPr>
                <w:szCs w:val="20"/>
                <w:lang w:val="ru-RU"/>
              </w:rPr>
              <w:t xml:space="preserve"> </w:t>
            </w:r>
            <w:r w:rsidR="00A57016" w:rsidRPr="003C33AF">
              <w:rPr>
                <w:szCs w:val="20"/>
                <w:lang w:val="ru-RU"/>
              </w:rPr>
              <w:t>окрашенная полиэфирной краской в цвет согласно</w:t>
            </w:r>
            <w:r w:rsidR="009951DE" w:rsidRPr="003C33AF">
              <w:rPr>
                <w:szCs w:val="20"/>
                <w:lang w:val="ru-RU"/>
              </w:rPr>
              <w:t>,</w:t>
            </w:r>
            <w:r w:rsidR="00A57016" w:rsidRPr="003C33AF">
              <w:rPr>
                <w:szCs w:val="20"/>
                <w:lang w:val="ru-RU"/>
              </w:rPr>
              <w:t xml:space="preserve"> каталогу </w:t>
            </w:r>
            <w:r w:rsidR="00A57016" w:rsidRPr="003C33AF">
              <w:rPr>
                <w:szCs w:val="20"/>
              </w:rPr>
              <w:t>RAL</w:t>
            </w:r>
            <w:r w:rsidR="009345FB" w:rsidRPr="003C33AF">
              <w:rPr>
                <w:szCs w:val="20"/>
                <w:lang w:val="ru-RU"/>
              </w:rPr>
              <w:t xml:space="preserve"> 8017</w:t>
            </w:r>
            <w:r w:rsidR="004A1503" w:rsidRPr="003C33AF">
              <w:rPr>
                <w:szCs w:val="20"/>
                <w:lang w:val="ru-RU"/>
              </w:rPr>
              <w:t>.</w:t>
            </w:r>
            <w:r w:rsidR="00367099" w:rsidRPr="003C33AF">
              <w:rPr>
                <w:szCs w:val="20"/>
                <w:lang w:val="ru-RU"/>
              </w:rPr>
              <w:t xml:space="preserve"> </w:t>
            </w:r>
            <w:r w:rsidR="00ED1A15" w:rsidRPr="003C33AF">
              <w:rPr>
                <w:color w:val="333333"/>
                <w:szCs w:val="20"/>
                <w:shd w:val="clear" w:color="auto" w:fill="FFFFFF"/>
                <w:lang w:val="ru-RU"/>
              </w:rPr>
              <w:t xml:space="preserve">Верхний слой кровельных сэндвич-панелей представлен 35 мм трапециевидным </w:t>
            </w:r>
            <w:proofErr w:type="spellStart"/>
            <w:r w:rsidR="00ED1A15" w:rsidRPr="003C33AF">
              <w:rPr>
                <w:color w:val="333333"/>
                <w:szCs w:val="20"/>
                <w:shd w:val="clear" w:color="auto" w:fill="FFFFFF"/>
                <w:lang w:val="ru-RU"/>
              </w:rPr>
              <w:t>пятиреберным</w:t>
            </w:r>
            <w:proofErr w:type="spellEnd"/>
            <w:r w:rsidR="00ED1A15" w:rsidRPr="003C33AF">
              <w:rPr>
                <w:color w:val="333333"/>
                <w:szCs w:val="20"/>
                <w:shd w:val="clear" w:color="auto" w:fill="FFFFFF"/>
                <w:lang w:val="ru-RU"/>
              </w:rPr>
              <w:t xml:space="preserve"> профилем из стали с полимерным покрытием. </w:t>
            </w:r>
            <w:r w:rsidR="002D4520" w:rsidRPr="003C33AF">
              <w:rPr>
                <w:color w:val="333333"/>
                <w:szCs w:val="20"/>
                <w:shd w:val="clear" w:color="auto" w:fill="FFFFFF"/>
                <w:lang w:val="ru-RU"/>
              </w:rPr>
              <w:t>Наружная поверхность стройматериала изготовлена на основе профилированного металлического листа с полимерным покрытием.</w:t>
            </w:r>
            <w:r w:rsidR="002D4520" w:rsidRPr="003C33AF">
              <w:rPr>
                <w:szCs w:val="20"/>
                <w:lang w:val="ru-RU"/>
              </w:rPr>
              <w:t xml:space="preserve"> </w:t>
            </w:r>
            <w:r w:rsidR="00E31B8B" w:rsidRPr="003C33AF">
              <w:rPr>
                <w:color w:val="333333"/>
                <w:szCs w:val="20"/>
                <w:shd w:val="clear" w:color="auto" w:fill="FFFFFF"/>
                <w:lang w:val="ru-RU"/>
              </w:rPr>
              <w:t xml:space="preserve">В верхней части кровельные сэндвич-панели соединяются внахлёст и закрепляются стыковочным замком </w:t>
            </w:r>
            <w:r w:rsidR="00E31B8B" w:rsidRPr="003C33AF">
              <w:rPr>
                <w:color w:val="333333"/>
                <w:szCs w:val="20"/>
                <w:shd w:val="clear" w:color="auto" w:fill="FFFFFF"/>
              </w:rPr>
              <w:t>Roof</w:t>
            </w:r>
            <w:r w:rsidR="00E31B8B" w:rsidRPr="003C33AF">
              <w:rPr>
                <w:color w:val="333333"/>
                <w:szCs w:val="20"/>
                <w:shd w:val="clear" w:color="auto" w:fill="FFFFFF"/>
                <w:lang w:val="ru-RU"/>
              </w:rPr>
              <w:t>-</w:t>
            </w:r>
            <w:r w:rsidR="00E31B8B" w:rsidRPr="003C33AF">
              <w:rPr>
                <w:color w:val="333333"/>
                <w:szCs w:val="20"/>
                <w:shd w:val="clear" w:color="auto" w:fill="FFFFFF"/>
              </w:rPr>
              <w:t>Lock</w:t>
            </w:r>
            <w:r w:rsidR="00E31B8B" w:rsidRPr="003C33AF">
              <w:rPr>
                <w:color w:val="333333"/>
                <w:szCs w:val="20"/>
                <w:shd w:val="clear" w:color="auto" w:fill="FFFFFF"/>
                <w:lang w:val="ru-RU"/>
              </w:rPr>
              <w:t xml:space="preserve">, в нижней — дополнительно фиксируются замком типа </w:t>
            </w:r>
            <w:r w:rsidR="00E31B8B" w:rsidRPr="003C33AF">
              <w:rPr>
                <w:color w:val="333333"/>
                <w:szCs w:val="20"/>
                <w:shd w:val="clear" w:color="auto" w:fill="FFFFFF"/>
              </w:rPr>
              <w:t>Z</w:t>
            </w:r>
            <w:r w:rsidR="00E31B8B" w:rsidRPr="003C33AF">
              <w:rPr>
                <w:color w:val="333333"/>
                <w:szCs w:val="20"/>
                <w:shd w:val="clear" w:color="auto" w:fill="FFFFFF"/>
                <w:lang w:val="ru-RU"/>
              </w:rPr>
              <w:t>-</w:t>
            </w:r>
            <w:r w:rsidR="00E31B8B" w:rsidRPr="003C33AF">
              <w:rPr>
                <w:color w:val="333333"/>
                <w:szCs w:val="20"/>
                <w:shd w:val="clear" w:color="auto" w:fill="FFFFFF"/>
              </w:rPr>
              <w:t>Lock</w:t>
            </w:r>
            <w:r w:rsidR="00E31B8B" w:rsidRPr="003C33AF">
              <w:rPr>
                <w:color w:val="333333"/>
                <w:szCs w:val="20"/>
                <w:shd w:val="clear" w:color="auto" w:fill="FFFFFF"/>
                <w:lang w:val="ru-RU"/>
              </w:rPr>
              <w:t>.</w:t>
            </w:r>
            <w:r w:rsidR="00E31B8B" w:rsidRPr="003C33AF">
              <w:rPr>
                <w:szCs w:val="20"/>
                <w:lang w:val="ru-RU"/>
              </w:rPr>
              <w:t xml:space="preserve"> </w:t>
            </w:r>
          </w:p>
          <w:p w14:paraId="4729B926" w14:textId="77777777" w:rsidR="008549EF" w:rsidRPr="003C33AF" w:rsidRDefault="00367099" w:rsidP="005B2CEB">
            <w:pPr>
              <w:pStyle w:val="11"/>
              <w:shd w:val="clear" w:color="auto" w:fill="FFFFFF"/>
              <w:ind w:left="0" w:firstLine="0"/>
              <w:jc w:val="left"/>
              <w:rPr>
                <w:szCs w:val="20"/>
                <w:lang w:val="ru-RU"/>
              </w:rPr>
            </w:pPr>
            <w:r w:rsidRPr="003C33AF">
              <w:rPr>
                <w:szCs w:val="20"/>
                <w:lang w:val="ru-RU"/>
              </w:rPr>
              <w:t>Предусмотреть</w:t>
            </w:r>
            <w:r w:rsidR="008549EF" w:rsidRPr="003C33AF">
              <w:rPr>
                <w:szCs w:val="20"/>
                <w:lang w:val="ru-RU"/>
              </w:rPr>
              <w:t>:</w:t>
            </w:r>
          </w:p>
          <w:p w14:paraId="7997A664" w14:textId="08A6AD93" w:rsidR="006D51D6" w:rsidRPr="003C33AF" w:rsidRDefault="008549EF" w:rsidP="005B2CEB">
            <w:pPr>
              <w:pStyle w:val="11"/>
              <w:shd w:val="clear" w:color="auto" w:fill="FFFFFF"/>
              <w:ind w:left="0" w:firstLine="0"/>
              <w:jc w:val="left"/>
              <w:rPr>
                <w:szCs w:val="20"/>
                <w:lang w:val="ru-RU"/>
              </w:rPr>
            </w:pPr>
            <w:r w:rsidRPr="003C33AF">
              <w:rPr>
                <w:szCs w:val="20"/>
                <w:lang w:val="ru-RU"/>
              </w:rPr>
              <w:t xml:space="preserve">- водостоки и </w:t>
            </w:r>
            <w:proofErr w:type="spellStart"/>
            <w:r w:rsidRPr="003C33AF">
              <w:rPr>
                <w:szCs w:val="20"/>
                <w:lang w:val="ru-RU"/>
              </w:rPr>
              <w:t>снегозадержатели</w:t>
            </w:r>
            <w:proofErr w:type="spellEnd"/>
            <w:r w:rsidRPr="003C33AF">
              <w:rPr>
                <w:szCs w:val="20"/>
                <w:lang w:val="ru-RU"/>
              </w:rPr>
              <w:t xml:space="preserve">, в цвет по каталогу </w:t>
            </w:r>
            <w:r w:rsidRPr="003C33AF">
              <w:rPr>
                <w:szCs w:val="20"/>
              </w:rPr>
              <w:t>RAL</w:t>
            </w:r>
            <w:r w:rsidRPr="003C33AF">
              <w:rPr>
                <w:szCs w:val="20"/>
                <w:lang w:val="ru-RU"/>
              </w:rPr>
              <w:t xml:space="preserve"> 8017;</w:t>
            </w:r>
          </w:p>
          <w:p w14:paraId="1B9C433F" w14:textId="255DC455" w:rsidR="008549EF" w:rsidRPr="003C33AF" w:rsidRDefault="008549EF" w:rsidP="005B2CEB">
            <w:pPr>
              <w:rPr>
                <w:sz w:val="20"/>
                <w:szCs w:val="20"/>
              </w:rPr>
            </w:pPr>
            <w:r w:rsidRPr="003C33AF">
              <w:rPr>
                <w:sz w:val="20"/>
                <w:szCs w:val="20"/>
              </w:rPr>
              <w:t xml:space="preserve">- коньковые элементы, в цвет по каталогу </w:t>
            </w:r>
            <w:r w:rsidRPr="003C33AF">
              <w:rPr>
                <w:sz w:val="20"/>
                <w:szCs w:val="20"/>
                <w:lang w:val="en-US"/>
              </w:rPr>
              <w:t>RAL</w:t>
            </w:r>
            <w:r w:rsidRPr="003C33AF">
              <w:rPr>
                <w:sz w:val="20"/>
                <w:szCs w:val="20"/>
              </w:rPr>
              <w:t xml:space="preserve"> 8017;</w:t>
            </w:r>
          </w:p>
          <w:p w14:paraId="585A6C1A" w14:textId="0DC5531E" w:rsidR="008549EF" w:rsidRPr="003C33AF" w:rsidRDefault="00161AF3" w:rsidP="005B2CEB">
            <w:pPr>
              <w:rPr>
                <w:sz w:val="20"/>
                <w:szCs w:val="20"/>
              </w:rPr>
            </w:pPr>
            <w:r w:rsidRPr="003C33AF">
              <w:rPr>
                <w:sz w:val="20"/>
                <w:szCs w:val="20"/>
              </w:rPr>
              <w:t xml:space="preserve">- торцевые </w:t>
            </w:r>
            <w:proofErr w:type="spellStart"/>
            <w:r w:rsidRPr="003C33AF">
              <w:rPr>
                <w:sz w:val="20"/>
                <w:szCs w:val="20"/>
              </w:rPr>
              <w:t>нащ</w:t>
            </w:r>
            <w:r w:rsidR="008549EF" w:rsidRPr="003C33AF">
              <w:rPr>
                <w:sz w:val="20"/>
                <w:szCs w:val="20"/>
              </w:rPr>
              <w:t>ельники</w:t>
            </w:r>
            <w:proofErr w:type="spellEnd"/>
            <w:r w:rsidR="008549EF" w:rsidRPr="003C33AF">
              <w:rPr>
                <w:sz w:val="20"/>
                <w:szCs w:val="20"/>
              </w:rPr>
              <w:t xml:space="preserve">, в цвет по каталогу </w:t>
            </w:r>
            <w:r w:rsidR="008549EF" w:rsidRPr="003C33AF">
              <w:rPr>
                <w:sz w:val="20"/>
                <w:szCs w:val="20"/>
                <w:lang w:val="en-US"/>
              </w:rPr>
              <w:t>RAL</w:t>
            </w:r>
            <w:r w:rsidR="008549EF" w:rsidRPr="003C33AF">
              <w:rPr>
                <w:sz w:val="20"/>
                <w:szCs w:val="20"/>
              </w:rPr>
              <w:t xml:space="preserve"> 8017;</w:t>
            </w:r>
          </w:p>
          <w:p w14:paraId="08D4E2FB" w14:textId="6B78FA8F" w:rsidR="008549EF" w:rsidRPr="003C33AF" w:rsidRDefault="008549EF" w:rsidP="005B2CEB">
            <w:pPr>
              <w:rPr>
                <w:sz w:val="20"/>
                <w:szCs w:val="20"/>
              </w:rPr>
            </w:pPr>
            <w:r w:rsidRPr="003C33AF">
              <w:rPr>
                <w:sz w:val="20"/>
                <w:szCs w:val="20"/>
              </w:rPr>
              <w:t xml:space="preserve">- открытые участки кровли обработать гидроизоляционной УФ стойкой полиуретановой мастикой для кровли, в цвет по каталогу </w:t>
            </w:r>
            <w:r w:rsidRPr="003C33AF">
              <w:rPr>
                <w:sz w:val="20"/>
                <w:szCs w:val="20"/>
                <w:lang w:val="en-US"/>
              </w:rPr>
              <w:t>RAL</w:t>
            </w:r>
            <w:r w:rsidRPr="003C33AF">
              <w:rPr>
                <w:sz w:val="20"/>
                <w:szCs w:val="20"/>
              </w:rPr>
              <w:t xml:space="preserve"> 9003.</w:t>
            </w:r>
          </w:p>
        </w:tc>
      </w:tr>
      <w:tr w:rsidR="002742F6" w:rsidRPr="00170273" w14:paraId="4A024D19" w14:textId="77777777" w:rsidTr="005B2CEB">
        <w:trPr>
          <w:trHeight w:val="22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7836" w14:textId="1FF210A4" w:rsidR="00644CCF" w:rsidRPr="00170273" w:rsidRDefault="005A6180" w:rsidP="005B2CEB">
            <w:pPr>
              <w:jc w:val="center"/>
              <w:rPr>
                <w:sz w:val="20"/>
                <w:szCs w:val="20"/>
              </w:rPr>
            </w:pPr>
            <w:r>
              <w:rPr>
                <w:sz w:val="20"/>
                <w:szCs w:val="20"/>
              </w:rPr>
              <w:t>4</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973B0DE" w14:textId="77777777" w:rsidR="00644CCF" w:rsidRPr="003C33AF" w:rsidRDefault="00644CCF" w:rsidP="005B2CEB">
            <w:pPr>
              <w:jc w:val="center"/>
              <w:rPr>
                <w:sz w:val="20"/>
                <w:szCs w:val="20"/>
              </w:rPr>
            </w:pPr>
            <w:r w:rsidRPr="003C33AF">
              <w:rPr>
                <w:sz w:val="20"/>
                <w:szCs w:val="20"/>
              </w:rPr>
              <w:t>Скругляющие элементы для стен и потолка</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46551B3A" w14:textId="6BE83C44" w:rsidR="00644CCF" w:rsidRPr="003C33AF" w:rsidRDefault="00644CCF" w:rsidP="005B2CEB">
            <w:pPr>
              <w:pStyle w:val="afa"/>
              <w:jc w:val="both"/>
              <w:rPr>
                <w:rFonts w:ascii="Times New Roman" w:hAnsi="Times New Roman"/>
                <w:sz w:val="20"/>
                <w:szCs w:val="20"/>
              </w:rPr>
            </w:pPr>
            <w:proofErr w:type="spellStart"/>
            <w:r w:rsidRPr="003C33AF">
              <w:rPr>
                <w:rFonts w:ascii="Times New Roman" w:hAnsi="Times New Roman"/>
                <w:kern w:val="36"/>
                <w:sz w:val="20"/>
                <w:szCs w:val="20"/>
              </w:rPr>
              <w:t>Нащельник</w:t>
            </w:r>
            <w:proofErr w:type="spellEnd"/>
            <w:r w:rsidRPr="003C33AF">
              <w:rPr>
                <w:rFonts w:ascii="Times New Roman" w:hAnsi="Times New Roman"/>
                <w:kern w:val="36"/>
                <w:sz w:val="20"/>
                <w:szCs w:val="20"/>
              </w:rPr>
              <w:t xml:space="preserve"> стальной оцинкованный с покрытием полиэстер.</w:t>
            </w:r>
            <w:r w:rsidR="00A44AAB" w:rsidRPr="003C33AF">
              <w:rPr>
                <w:rFonts w:ascii="Times New Roman" w:hAnsi="Times New Roman"/>
                <w:kern w:val="36"/>
                <w:sz w:val="20"/>
                <w:szCs w:val="20"/>
              </w:rPr>
              <w:t xml:space="preserve"> </w:t>
            </w:r>
            <w:r w:rsidRPr="003C33AF">
              <w:rPr>
                <w:rFonts w:ascii="Times New Roman" w:hAnsi="Times New Roman"/>
                <w:sz w:val="20"/>
                <w:szCs w:val="20"/>
              </w:rPr>
              <w:t>Технические характеристики:</w:t>
            </w:r>
            <w:r w:rsidR="00885FCA" w:rsidRPr="003C33AF">
              <w:rPr>
                <w:rFonts w:ascii="Times New Roman" w:hAnsi="Times New Roman"/>
                <w:sz w:val="20"/>
                <w:szCs w:val="20"/>
              </w:rPr>
              <w:t xml:space="preserve"> </w:t>
            </w:r>
            <w:r w:rsidRPr="003C33AF">
              <w:rPr>
                <w:rFonts w:ascii="Times New Roman" w:hAnsi="Times New Roman"/>
                <w:sz w:val="20"/>
                <w:szCs w:val="20"/>
              </w:rPr>
              <w:t xml:space="preserve">Изделия (индивид. раскрой) углы 50х50мм, из крашеной стали, с подвернутыми краями, толщ. 0,5мм. </w:t>
            </w:r>
            <w:proofErr w:type="spellStart"/>
            <w:r w:rsidRPr="003C33AF">
              <w:rPr>
                <w:rFonts w:ascii="Times New Roman" w:hAnsi="Times New Roman"/>
                <w:sz w:val="20"/>
                <w:szCs w:val="20"/>
              </w:rPr>
              <w:t>Нащельник</w:t>
            </w:r>
            <w:proofErr w:type="spellEnd"/>
            <w:r w:rsidRPr="003C33AF">
              <w:rPr>
                <w:rFonts w:ascii="Times New Roman" w:hAnsi="Times New Roman"/>
                <w:sz w:val="20"/>
                <w:szCs w:val="20"/>
              </w:rPr>
              <w:t xml:space="preserve"> угловой, равнополочный. Ширина полки: 50мм. Материал: Оцинкованная сталь толщиной 0,5 мм окрашенная в RAL</w:t>
            </w:r>
            <w:r w:rsidR="0088759C" w:rsidRPr="003C33AF">
              <w:rPr>
                <w:rFonts w:ascii="Times New Roman" w:hAnsi="Times New Roman"/>
                <w:sz w:val="20"/>
                <w:szCs w:val="20"/>
              </w:rPr>
              <w:t xml:space="preserve"> </w:t>
            </w:r>
            <w:r w:rsidRPr="003C33AF">
              <w:rPr>
                <w:rFonts w:ascii="Times New Roman" w:hAnsi="Times New Roman"/>
                <w:sz w:val="20"/>
                <w:szCs w:val="20"/>
              </w:rPr>
              <w:t>9002. Края полок подвернуты и плотно прижаты.</w:t>
            </w:r>
            <w:r w:rsidR="00A44AAB" w:rsidRPr="003C33AF">
              <w:rPr>
                <w:rFonts w:ascii="Times New Roman" w:hAnsi="Times New Roman"/>
                <w:sz w:val="20"/>
                <w:szCs w:val="20"/>
              </w:rPr>
              <w:t xml:space="preserve"> </w:t>
            </w:r>
            <w:r w:rsidRPr="003C33AF">
              <w:rPr>
                <w:rFonts w:ascii="Times New Roman" w:hAnsi="Times New Roman"/>
                <w:sz w:val="20"/>
                <w:szCs w:val="20"/>
              </w:rPr>
              <w:t>Область применения: Закрытие стыков на внутренних и внешних углах стен при возведе</w:t>
            </w:r>
            <w:r w:rsidR="00E30FC2" w:rsidRPr="003C33AF">
              <w:rPr>
                <w:rFonts w:ascii="Times New Roman" w:hAnsi="Times New Roman"/>
                <w:sz w:val="20"/>
                <w:szCs w:val="20"/>
              </w:rPr>
              <w:t xml:space="preserve">нии каркасов </w:t>
            </w:r>
            <w:proofErr w:type="gramStart"/>
            <w:r w:rsidR="00E30FC2" w:rsidRPr="003C33AF">
              <w:rPr>
                <w:rFonts w:ascii="Times New Roman" w:hAnsi="Times New Roman"/>
                <w:sz w:val="20"/>
                <w:szCs w:val="20"/>
              </w:rPr>
              <w:t xml:space="preserve">из </w:t>
            </w:r>
            <w:r w:rsidR="006D4438" w:rsidRPr="003C33AF">
              <w:rPr>
                <w:rFonts w:ascii="Times New Roman" w:hAnsi="Times New Roman"/>
                <w:sz w:val="20"/>
                <w:szCs w:val="20"/>
              </w:rPr>
              <w:t>сэндвич</w:t>
            </w:r>
            <w:proofErr w:type="gramEnd"/>
            <w:r w:rsidR="006D4438" w:rsidRPr="003C33AF">
              <w:rPr>
                <w:rFonts w:ascii="Times New Roman" w:hAnsi="Times New Roman"/>
                <w:sz w:val="20"/>
                <w:szCs w:val="20"/>
              </w:rPr>
              <w:t xml:space="preserve"> панелей</w:t>
            </w:r>
            <w:r w:rsidRPr="003C33AF">
              <w:rPr>
                <w:rFonts w:ascii="Times New Roman" w:hAnsi="Times New Roman"/>
                <w:sz w:val="20"/>
                <w:szCs w:val="20"/>
              </w:rPr>
              <w:t>.</w:t>
            </w:r>
            <w:r w:rsidR="006D4438" w:rsidRPr="003C33AF">
              <w:rPr>
                <w:rFonts w:ascii="Times New Roman" w:hAnsi="Times New Roman"/>
                <w:sz w:val="20"/>
                <w:szCs w:val="20"/>
              </w:rPr>
              <w:t xml:space="preserve"> </w:t>
            </w:r>
            <w:r w:rsidRPr="003C33AF">
              <w:rPr>
                <w:rFonts w:ascii="Times New Roman" w:hAnsi="Times New Roman"/>
                <w:sz w:val="20"/>
                <w:szCs w:val="20"/>
              </w:rPr>
              <w:t xml:space="preserve">ГОСТ Р 52146-2003 Прокат тонколистовой холоднокатаный и холоднокатаный </w:t>
            </w:r>
            <w:proofErr w:type="spellStart"/>
            <w:r w:rsidRPr="003C33AF">
              <w:rPr>
                <w:rFonts w:ascii="Times New Roman" w:hAnsi="Times New Roman"/>
                <w:sz w:val="20"/>
                <w:szCs w:val="20"/>
              </w:rPr>
              <w:t>горячеоцинкованный</w:t>
            </w:r>
            <w:proofErr w:type="spellEnd"/>
            <w:r w:rsidRPr="003C33AF">
              <w:rPr>
                <w:rFonts w:ascii="Times New Roman" w:hAnsi="Times New Roman"/>
                <w:sz w:val="20"/>
                <w:szCs w:val="20"/>
              </w:rPr>
              <w:t xml:space="preserve"> с полимерным покрытием с непрерывных линий. Технические условия (с Поправкой). Листы для заготовок изготавливаются: из рулонов. Вид основы: </w:t>
            </w:r>
            <w:r w:rsidRPr="003C33AF">
              <w:rPr>
                <w:rFonts w:ascii="Times New Roman" w:hAnsi="Times New Roman"/>
                <w:sz w:val="20"/>
                <w:szCs w:val="20"/>
                <w:shd w:val="clear" w:color="auto" w:fill="FFFFFF"/>
              </w:rPr>
              <w:t>прокат тонколистовой холоднокатаный. Тип покрытия: ЛКП - лакокрасочное покрытие холоднокатаного проката. Вид покрытий: одностороннее-I. Способность к вытяжке основы: Н-Нормальная. Точность прокатки основы: БТ - нормальной точности. Плоскостность: ПН – нормальная. Характер кромки: О - с обрезной кромкой.</w:t>
            </w:r>
          </w:p>
        </w:tc>
      </w:tr>
      <w:tr w:rsidR="002742F6" w:rsidRPr="00170273" w14:paraId="47E7F2AB"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4876E" w14:textId="533FA711" w:rsidR="00644CCF" w:rsidRPr="00170273" w:rsidRDefault="005A6180" w:rsidP="005B2CEB">
            <w:pPr>
              <w:jc w:val="center"/>
              <w:rPr>
                <w:sz w:val="20"/>
                <w:szCs w:val="20"/>
              </w:rPr>
            </w:pPr>
            <w:r>
              <w:rPr>
                <w:sz w:val="20"/>
                <w:szCs w:val="20"/>
              </w:rPr>
              <w:t>5</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26DC6E84" w14:textId="77777777" w:rsidR="00644CCF" w:rsidRPr="003C33AF" w:rsidRDefault="00644CCF" w:rsidP="005B2CEB">
            <w:pPr>
              <w:jc w:val="center"/>
              <w:rPr>
                <w:sz w:val="20"/>
                <w:szCs w:val="20"/>
              </w:rPr>
            </w:pPr>
            <w:r w:rsidRPr="003C33AF">
              <w:rPr>
                <w:sz w:val="20"/>
                <w:szCs w:val="20"/>
              </w:rPr>
              <w:t>Пол</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63890862" w14:textId="77777777" w:rsidR="0024582F" w:rsidRPr="003C33AF" w:rsidRDefault="0024582F" w:rsidP="005B2CEB">
            <w:pPr>
              <w:pStyle w:val="afa"/>
              <w:jc w:val="both"/>
              <w:rPr>
                <w:rFonts w:ascii="Times New Roman" w:hAnsi="Times New Roman"/>
                <w:sz w:val="20"/>
                <w:szCs w:val="20"/>
              </w:rPr>
            </w:pPr>
            <w:r w:rsidRPr="003C33AF">
              <w:rPr>
                <w:rFonts w:ascii="Times New Roman" w:hAnsi="Times New Roman"/>
                <w:sz w:val="20"/>
                <w:szCs w:val="20"/>
              </w:rPr>
              <w:t>2 этаж:</w:t>
            </w:r>
          </w:p>
          <w:p w14:paraId="26F44F3D" w14:textId="77777777" w:rsidR="001464E0" w:rsidRPr="003C33AF" w:rsidRDefault="0024582F" w:rsidP="005B2CEB">
            <w:pPr>
              <w:pStyle w:val="afa"/>
              <w:jc w:val="both"/>
              <w:rPr>
                <w:rFonts w:ascii="Times New Roman" w:hAnsi="Times New Roman"/>
                <w:sz w:val="20"/>
                <w:szCs w:val="20"/>
              </w:rPr>
            </w:pPr>
            <w:r w:rsidRPr="003C33AF">
              <w:rPr>
                <w:rFonts w:ascii="Times New Roman" w:hAnsi="Times New Roman"/>
                <w:sz w:val="20"/>
                <w:szCs w:val="20"/>
              </w:rPr>
              <w:t>Перекрытие 2 этажа</w:t>
            </w:r>
            <w:r w:rsidR="00AE38BD" w:rsidRPr="003C33AF">
              <w:rPr>
                <w:rFonts w:ascii="Times New Roman" w:hAnsi="Times New Roman"/>
                <w:sz w:val="20"/>
                <w:szCs w:val="20"/>
              </w:rPr>
              <w:t xml:space="preserve"> состоит из</w:t>
            </w:r>
            <w:r w:rsidR="00774DFA" w:rsidRPr="003C33AF">
              <w:rPr>
                <w:rFonts w:ascii="Times New Roman" w:hAnsi="Times New Roman"/>
                <w:sz w:val="20"/>
                <w:szCs w:val="20"/>
              </w:rPr>
              <w:t xml:space="preserve">: </w:t>
            </w:r>
          </w:p>
          <w:p w14:paraId="4DEADAE8" w14:textId="77574DB1"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774DFA" w:rsidRPr="003C33AF">
              <w:rPr>
                <w:rFonts w:ascii="Times New Roman" w:hAnsi="Times New Roman"/>
                <w:sz w:val="20"/>
                <w:szCs w:val="20"/>
              </w:rPr>
              <w:t>черновая доска</w:t>
            </w:r>
            <w:r w:rsidR="00C56E71" w:rsidRPr="003C33AF">
              <w:rPr>
                <w:rFonts w:ascii="Times New Roman" w:hAnsi="Times New Roman"/>
                <w:sz w:val="20"/>
                <w:szCs w:val="20"/>
              </w:rPr>
              <w:t xml:space="preserve"> 30мм</w:t>
            </w:r>
            <w:r w:rsidR="00C56E71" w:rsidRPr="003C33AF">
              <w:rPr>
                <w:rFonts w:ascii="Times New Roman" w:hAnsi="Times New Roman"/>
                <w:bCs/>
                <w:color w:val="000000"/>
                <w:sz w:val="20"/>
                <w:szCs w:val="20"/>
                <w:shd w:val="clear" w:color="auto" w:fill="FFFFFF"/>
              </w:rPr>
              <w:t xml:space="preserve"> </w:t>
            </w:r>
            <w:r w:rsidR="00C56E71" w:rsidRPr="003C33AF">
              <w:rPr>
                <w:rFonts w:ascii="Times New Roman" w:hAnsi="Times New Roman"/>
                <w:sz w:val="20"/>
                <w:szCs w:val="20"/>
              </w:rPr>
              <w:t xml:space="preserve">(обработана </w:t>
            </w:r>
            <w:proofErr w:type="spellStart"/>
            <w:r w:rsidR="00C56E71" w:rsidRPr="003C33AF">
              <w:rPr>
                <w:rFonts w:ascii="Times New Roman" w:hAnsi="Times New Roman"/>
                <w:sz w:val="20"/>
                <w:szCs w:val="20"/>
              </w:rPr>
              <w:t>огне</w:t>
            </w:r>
            <w:r w:rsidR="00170811" w:rsidRPr="003C33AF">
              <w:rPr>
                <w:rFonts w:ascii="Times New Roman" w:hAnsi="Times New Roman"/>
                <w:sz w:val="20"/>
                <w:szCs w:val="20"/>
              </w:rPr>
              <w:t>био</w:t>
            </w:r>
            <w:r w:rsidR="00C56E71" w:rsidRPr="003C33AF">
              <w:rPr>
                <w:rFonts w:ascii="Times New Roman" w:hAnsi="Times New Roman"/>
                <w:sz w:val="20"/>
                <w:szCs w:val="20"/>
              </w:rPr>
              <w:t>защитой</w:t>
            </w:r>
            <w:proofErr w:type="spellEnd"/>
            <w:r w:rsidR="00C56E71" w:rsidRPr="003C33AF">
              <w:rPr>
                <w:rFonts w:ascii="Times New Roman" w:hAnsi="Times New Roman"/>
                <w:sz w:val="20"/>
                <w:szCs w:val="20"/>
              </w:rPr>
              <w:t>)</w:t>
            </w:r>
            <w:r w:rsidR="00FB79AB" w:rsidRPr="003C33AF">
              <w:rPr>
                <w:rFonts w:ascii="Times New Roman" w:hAnsi="Times New Roman"/>
                <w:sz w:val="20"/>
                <w:szCs w:val="20"/>
              </w:rPr>
              <w:t xml:space="preserve">; </w:t>
            </w:r>
          </w:p>
          <w:p w14:paraId="1DB08468" w14:textId="7777777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proofErr w:type="spellStart"/>
            <w:r w:rsidR="0066203E" w:rsidRPr="003C33AF">
              <w:rPr>
                <w:rFonts w:ascii="Times New Roman" w:hAnsi="Times New Roman"/>
                <w:sz w:val="20"/>
                <w:szCs w:val="20"/>
              </w:rPr>
              <w:t>пароизоляция</w:t>
            </w:r>
            <w:proofErr w:type="spellEnd"/>
            <w:r w:rsidR="0066203E" w:rsidRPr="003C33AF">
              <w:rPr>
                <w:rFonts w:ascii="Times New Roman" w:hAnsi="Times New Roman"/>
                <w:sz w:val="20"/>
                <w:szCs w:val="20"/>
              </w:rPr>
              <w:t>;</w:t>
            </w:r>
            <w:r w:rsidR="00FB79AB" w:rsidRPr="003C33AF">
              <w:rPr>
                <w:rFonts w:ascii="Times New Roman" w:hAnsi="Times New Roman"/>
                <w:sz w:val="20"/>
                <w:szCs w:val="20"/>
              </w:rPr>
              <w:t xml:space="preserve"> </w:t>
            </w:r>
          </w:p>
          <w:p w14:paraId="12D59F9A" w14:textId="7777777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proofErr w:type="spellStart"/>
            <w:r w:rsidR="0066203E" w:rsidRPr="003C33AF">
              <w:rPr>
                <w:rFonts w:ascii="Times New Roman" w:hAnsi="Times New Roman"/>
                <w:sz w:val="20"/>
                <w:szCs w:val="20"/>
              </w:rPr>
              <w:t>шумоизоляция</w:t>
            </w:r>
            <w:proofErr w:type="spellEnd"/>
            <w:r w:rsidR="0066203E" w:rsidRPr="003C33AF">
              <w:rPr>
                <w:rFonts w:ascii="Times New Roman" w:hAnsi="Times New Roman"/>
                <w:sz w:val="20"/>
                <w:szCs w:val="20"/>
              </w:rPr>
              <w:t xml:space="preserve">; </w:t>
            </w:r>
          </w:p>
          <w:p w14:paraId="107BC217" w14:textId="7777777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proofErr w:type="spellStart"/>
            <w:r w:rsidR="00AE38BD" w:rsidRPr="003C33AF">
              <w:rPr>
                <w:rFonts w:ascii="Times New Roman" w:hAnsi="Times New Roman"/>
                <w:sz w:val="20"/>
                <w:szCs w:val="20"/>
              </w:rPr>
              <w:t>пароизоляция</w:t>
            </w:r>
            <w:proofErr w:type="spellEnd"/>
            <w:r w:rsidR="00AE38BD" w:rsidRPr="003C33AF">
              <w:rPr>
                <w:rFonts w:ascii="Times New Roman" w:hAnsi="Times New Roman"/>
                <w:sz w:val="20"/>
                <w:szCs w:val="20"/>
              </w:rPr>
              <w:t xml:space="preserve">; </w:t>
            </w:r>
          </w:p>
          <w:p w14:paraId="6BDC932B" w14:textId="6B4C7EE7"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AE38BD" w:rsidRPr="003C33AF">
              <w:rPr>
                <w:rFonts w:ascii="Times New Roman" w:hAnsi="Times New Roman"/>
                <w:sz w:val="20"/>
                <w:szCs w:val="20"/>
              </w:rPr>
              <w:t>доска 50мм</w:t>
            </w:r>
            <w:r w:rsidR="00F96158" w:rsidRPr="003C33AF">
              <w:rPr>
                <w:rFonts w:ascii="Times New Roman" w:hAnsi="Times New Roman"/>
                <w:sz w:val="20"/>
                <w:szCs w:val="20"/>
              </w:rPr>
              <w:t xml:space="preserve"> (обработана </w:t>
            </w:r>
            <w:proofErr w:type="spellStart"/>
            <w:r w:rsidR="00F96158" w:rsidRPr="003C33AF">
              <w:rPr>
                <w:rFonts w:ascii="Times New Roman" w:hAnsi="Times New Roman"/>
                <w:sz w:val="20"/>
                <w:szCs w:val="20"/>
              </w:rPr>
              <w:t>огне</w:t>
            </w:r>
            <w:r w:rsidR="00170811" w:rsidRPr="003C33AF">
              <w:rPr>
                <w:rFonts w:ascii="Times New Roman" w:hAnsi="Times New Roman"/>
                <w:sz w:val="20"/>
                <w:szCs w:val="20"/>
              </w:rPr>
              <w:t>био</w:t>
            </w:r>
            <w:r w:rsidR="00F96158" w:rsidRPr="003C33AF">
              <w:rPr>
                <w:rFonts w:ascii="Times New Roman" w:hAnsi="Times New Roman"/>
                <w:sz w:val="20"/>
                <w:szCs w:val="20"/>
              </w:rPr>
              <w:t>защитой</w:t>
            </w:r>
            <w:proofErr w:type="spellEnd"/>
            <w:r w:rsidR="00F96158" w:rsidRPr="003C33AF">
              <w:rPr>
                <w:rFonts w:ascii="Times New Roman" w:hAnsi="Times New Roman"/>
                <w:sz w:val="20"/>
                <w:szCs w:val="20"/>
              </w:rPr>
              <w:t>);</w:t>
            </w:r>
          </w:p>
          <w:p w14:paraId="7E474F3D" w14:textId="70AD4AA4" w:rsidR="001464E0"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AE38BD" w:rsidRPr="003C33AF">
              <w:rPr>
                <w:rFonts w:ascii="Times New Roman" w:hAnsi="Times New Roman"/>
                <w:sz w:val="20"/>
                <w:szCs w:val="20"/>
              </w:rPr>
              <w:t>фанера 20мм</w:t>
            </w:r>
            <w:r w:rsidR="00F96158" w:rsidRPr="003C33AF">
              <w:rPr>
                <w:rFonts w:ascii="Times New Roman" w:hAnsi="Times New Roman"/>
                <w:sz w:val="20"/>
                <w:szCs w:val="20"/>
              </w:rPr>
              <w:t xml:space="preserve"> (обработана </w:t>
            </w:r>
            <w:proofErr w:type="spellStart"/>
            <w:r w:rsidR="00F96158" w:rsidRPr="003C33AF">
              <w:rPr>
                <w:rFonts w:ascii="Times New Roman" w:hAnsi="Times New Roman"/>
                <w:sz w:val="20"/>
                <w:szCs w:val="20"/>
              </w:rPr>
              <w:t>огне</w:t>
            </w:r>
            <w:r w:rsidR="00170811" w:rsidRPr="003C33AF">
              <w:rPr>
                <w:rFonts w:ascii="Times New Roman" w:hAnsi="Times New Roman"/>
                <w:sz w:val="20"/>
                <w:szCs w:val="20"/>
              </w:rPr>
              <w:t>био</w:t>
            </w:r>
            <w:r w:rsidR="00F96158" w:rsidRPr="003C33AF">
              <w:rPr>
                <w:rFonts w:ascii="Times New Roman" w:hAnsi="Times New Roman"/>
                <w:sz w:val="20"/>
                <w:szCs w:val="20"/>
              </w:rPr>
              <w:t>защитой</w:t>
            </w:r>
            <w:proofErr w:type="spellEnd"/>
            <w:r w:rsidR="00F96158" w:rsidRPr="003C33AF">
              <w:rPr>
                <w:rFonts w:ascii="Times New Roman" w:hAnsi="Times New Roman"/>
                <w:sz w:val="20"/>
                <w:szCs w:val="20"/>
              </w:rPr>
              <w:t>);</w:t>
            </w:r>
          </w:p>
          <w:p w14:paraId="75CDBF7E" w14:textId="29839533" w:rsidR="0024582F" w:rsidRPr="003C33AF" w:rsidRDefault="001464E0" w:rsidP="005B2CEB">
            <w:pPr>
              <w:pStyle w:val="afa"/>
              <w:jc w:val="both"/>
              <w:rPr>
                <w:rFonts w:ascii="Times New Roman" w:hAnsi="Times New Roman"/>
                <w:sz w:val="20"/>
                <w:szCs w:val="20"/>
              </w:rPr>
            </w:pPr>
            <w:r w:rsidRPr="003C33AF">
              <w:rPr>
                <w:rFonts w:ascii="Times New Roman" w:hAnsi="Times New Roman"/>
                <w:sz w:val="20"/>
                <w:szCs w:val="20"/>
              </w:rPr>
              <w:t>-</w:t>
            </w:r>
            <w:r w:rsidR="00AE38BD" w:rsidRPr="003C33AF">
              <w:rPr>
                <w:rFonts w:ascii="Times New Roman" w:hAnsi="Times New Roman"/>
                <w:sz w:val="20"/>
                <w:szCs w:val="20"/>
              </w:rPr>
              <w:t>линолеум</w:t>
            </w:r>
            <w:r w:rsidR="00976627" w:rsidRPr="003C33AF">
              <w:rPr>
                <w:rFonts w:ascii="Times New Roman" w:hAnsi="Times New Roman"/>
                <w:sz w:val="20"/>
                <w:szCs w:val="20"/>
              </w:rPr>
              <w:t xml:space="preserve"> коммерческий</w:t>
            </w:r>
            <w:r w:rsidR="007E684E" w:rsidRPr="003C33AF">
              <w:rPr>
                <w:rFonts w:ascii="Times New Roman" w:hAnsi="Times New Roman"/>
                <w:sz w:val="20"/>
                <w:szCs w:val="20"/>
              </w:rPr>
              <w:t xml:space="preserve"> промышленный</w:t>
            </w:r>
            <w:r w:rsidR="003F3F5D" w:rsidRPr="003C33AF">
              <w:rPr>
                <w:rFonts w:ascii="Times New Roman" w:hAnsi="Times New Roman"/>
                <w:sz w:val="20"/>
                <w:szCs w:val="20"/>
              </w:rPr>
              <w:t xml:space="preserve"> </w:t>
            </w:r>
            <w:r w:rsidR="009B3878" w:rsidRPr="003C33AF">
              <w:rPr>
                <w:rFonts w:ascii="Times New Roman" w:hAnsi="Times New Roman"/>
                <w:sz w:val="20"/>
                <w:szCs w:val="20"/>
              </w:rPr>
              <w:t>(</w:t>
            </w:r>
            <w:r w:rsidR="00F2446B" w:rsidRPr="003C33AF">
              <w:rPr>
                <w:rFonts w:ascii="Times New Roman" w:hAnsi="Times New Roman"/>
                <w:sz w:val="20"/>
                <w:szCs w:val="20"/>
              </w:rPr>
              <w:t xml:space="preserve">подвиг – усиленный, </w:t>
            </w:r>
            <w:r w:rsidR="00F2446B" w:rsidRPr="003C33AF">
              <w:rPr>
                <w:rFonts w:ascii="Times New Roman" w:hAnsi="Times New Roman"/>
                <w:sz w:val="20"/>
                <w:szCs w:val="20"/>
                <w:shd w:val="clear" w:color="auto" w:fill="FFFFFF"/>
              </w:rPr>
              <w:t>у</w:t>
            </w:r>
            <w:r w:rsidR="009D1418" w:rsidRPr="003C33AF">
              <w:rPr>
                <w:rFonts w:ascii="Times New Roman" w:hAnsi="Times New Roman"/>
                <w:sz w:val="20"/>
                <w:szCs w:val="20"/>
                <w:shd w:val="clear" w:color="auto" w:fill="FFFFFF"/>
              </w:rPr>
              <w:t>дельное сопротивление - &lt;</w:t>
            </w:r>
            <w:r w:rsidR="00F2446B" w:rsidRPr="003C33AF">
              <w:rPr>
                <w:rFonts w:ascii="Times New Roman" w:hAnsi="Times New Roman"/>
                <w:sz w:val="20"/>
                <w:szCs w:val="20"/>
                <w:shd w:val="clear" w:color="auto" w:fill="FFFFFF"/>
              </w:rPr>
              <w:t>2kW – антистатик, структура - г</w:t>
            </w:r>
            <w:r w:rsidR="00F2446B" w:rsidRPr="003C33AF">
              <w:rPr>
                <w:rFonts w:ascii="Times New Roman" w:hAnsi="Times New Roman"/>
                <w:sz w:val="20"/>
                <w:szCs w:val="20"/>
              </w:rPr>
              <w:t xml:space="preserve">етерогенный многослойный </w:t>
            </w:r>
            <w:r w:rsidR="00D3158E" w:rsidRPr="003C33AF">
              <w:rPr>
                <w:rFonts w:ascii="Times New Roman" w:hAnsi="Times New Roman"/>
                <w:sz w:val="20"/>
                <w:szCs w:val="20"/>
              </w:rPr>
              <w:t>ПВХ</w:t>
            </w:r>
            <w:r w:rsidR="00F2446B" w:rsidRPr="003C33AF">
              <w:rPr>
                <w:rFonts w:ascii="Times New Roman" w:hAnsi="Times New Roman"/>
                <w:sz w:val="20"/>
                <w:szCs w:val="20"/>
              </w:rPr>
              <w:t xml:space="preserve"> основа,</w:t>
            </w:r>
            <w:r w:rsidR="00F2446B" w:rsidRPr="003C33AF">
              <w:rPr>
                <w:rFonts w:ascii="Times New Roman" w:hAnsi="Times New Roman"/>
                <w:sz w:val="20"/>
                <w:szCs w:val="20"/>
                <w:shd w:val="clear" w:color="auto" w:fill="FFFFFF"/>
              </w:rPr>
              <w:t xml:space="preserve"> теплоизоляция - 0,0080 м²K/Вт, </w:t>
            </w:r>
            <w:proofErr w:type="spellStart"/>
            <w:r w:rsidR="00F2446B" w:rsidRPr="003C33AF">
              <w:rPr>
                <w:rFonts w:ascii="Times New Roman" w:hAnsi="Times New Roman"/>
                <w:sz w:val="20"/>
                <w:szCs w:val="20"/>
                <w:shd w:val="clear" w:color="auto" w:fill="FFFFFF"/>
              </w:rPr>
              <w:t>шумоизоляция</w:t>
            </w:r>
            <w:proofErr w:type="spellEnd"/>
            <w:r w:rsidR="00F2446B" w:rsidRPr="003C33AF">
              <w:rPr>
                <w:rFonts w:ascii="Times New Roman" w:hAnsi="Times New Roman"/>
                <w:sz w:val="20"/>
                <w:szCs w:val="20"/>
                <w:shd w:val="clear" w:color="auto" w:fill="FFFFFF"/>
              </w:rPr>
              <w:t xml:space="preserve"> - 15 </w:t>
            </w:r>
            <w:proofErr w:type="spellStart"/>
            <w:r w:rsidR="00F2446B" w:rsidRPr="003C33AF">
              <w:rPr>
                <w:rFonts w:ascii="Times New Roman" w:hAnsi="Times New Roman"/>
                <w:sz w:val="20"/>
                <w:szCs w:val="20"/>
                <w:shd w:val="clear" w:color="auto" w:fill="FFFFFF"/>
              </w:rPr>
              <w:t>Дб</w:t>
            </w:r>
            <w:proofErr w:type="spellEnd"/>
            <w:r w:rsidR="00F2446B" w:rsidRPr="003C33AF">
              <w:rPr>
                <w:rFonts w:ascii="Times New Roman" w:hAnsi="Times New Roman"/>
                <w:sz w:val="20"/>
                <w:szCs w:val="20"/>
                <w:shd w:val="clear" w:color="auto" w:fill="FFFFFF"/>
              </w:rPr>
              <w:t>, коэффициент противоскольжения - R10, эмиссия ЛОС (летучие о</w:t>
            </w:r>
            <w:r w:rsidR="009D1418" w:rsidRPr="003C33AF">
              <w:rPr>
                <w:rFonts w:ascii="Times New Roman" w:hAnsi="Times New Roman"/>
                <w:sz w:val="20"/>
                <w:szCs w:val="20"/>
                <w:shd w:val="clear" w:color="auto" w:fill="FFFFFF"/>
              </w:rPr>
              <w:t xml:space="preserve">рганические соединения) – очень </w:t>
            </w:r>
            <w:r w:rsidR="00F2446B" w:rsidRPr="003C33AF">
              <w:rPr>
                <w:rFonts w:ascii="Times New Roman" w:hAnsi="Times New Roman"/>
                <w:sz w:val="20"/>
                <w:szCs w:val="20"/>
                <w:shd w:val="clear" w:color="auto" w:fill="FFFFFF"/>
              </w:rPr>
              <w:t>низкая эмиссия ЛОС</w:t>
            </w:r>
            <w:r w:rsidR="00E47AEB" w:rsidRPr="003C33AF">
              <w:rPr>
                <w:rFonts w:ascii="Times New Roman" w:hAnsi="Times New Roman"/>
                <w:sz w:val="20"/>
                <w:szCs w:val="20"/>
                <w:shd w:val="clear" w:color="auto" w:fill="FFFFFF"/>
              </w:rPr>
              <w:t xml:space="preserve">, </w:t>
            </w:r>
            <w:proofErr w:type="spellStart"/>
            <w:r w:rsidR="00E47AEB" w:rsidRPr="003C33AF">
              <w:rPr>
                <w:rFonts w:ascii="Times New Roman" w:hAnsi="Times New Roman"/>
                <w:sz w:val="20"/>
                <w:szCs w:val="20"/>
                <w:shd w:val="clear" w:color="auto" w:fill="FFFFFF"/>
              </w:rPr>
              <w:t>истираемость</w:t>
            </w:r>
            <w:proofErr w:type="spellEnd"/>
            <w:r w:rsidR="00E47AEB" w:rsidRPr="003C33AF">
              <w:rPr>
                <w:rFonts w:ascii="Times New Roman" w:hAnsi="Times New Roman"/>
                <w:sz w:val="20"/>
                <w:szCs w:val="20"/>
                <w:shd w:val="clear" w:color="auto" w:fill="FFFFFF"/>
              </w:rPr>
              <w:t>, не более г/</w:t>
            </w:r>
            <w:proofErr w:type="spellStart"/>
            <w:r w:rsidR="00E47AEB" w:rsidRPr="003C33AF">
              <w:rPr>
                <w:rFonts w:ascii="Times New Roman" w:hAnsi="Times New Roman"/>
                <w:sz w:val="20"/>
                <w:szCs w:val="20"/>
                <w:shd w:val="clear" w:color="auto" w:fill="FFFFFF"/>
              </w:rPr>
              <w:t>кв.м</w:t>
            </w:r>
            <w:proofErr w:type="spellEnd"/>
            <w:r w:rsidR="00E47AEB" w:rsidRPr="003C33AF">
              <w:rPr>
                <w:rFonts w:ascii="Times New Roman" w:hAnsi="Times New Roman"/>
                <w:sz w:val="20"/>
                <w:szCs w:val="20"/>
                <w:shd w:val="clear" w:color="auto" w:fill="FFFFFF"/>
              </w:rPr>
              <w:t xml:space="preserve">. </w:t>
            </w:r>
            <w:r w:rsidR="001F15B3" w:rsidRPr="003C33AF">
              <w:rPr>
                <w:rFonts w:ascii="Times New Roman" w:hAnsi="Times New Roman"/>
                <w:sz w:val="20"/>
                <w:szCs w:val="20"/>
                <w:shd w:val="clear" w:color="auto" w:fill="FFFFFF"/>
              </w:rPr>
              <w:t>–</w:t>
            </w:r>
            <w:r w:rsidR="00E47AEB" w:rsidRPr="003C33AF">
              <w:rPr>
                <w:rFonts w:ascii="Times New Roman" w:hAnsi="Times New Roman"/>
                <w:sz w:val="20"/>
                <w:szCs w:val="20"/>
                <w:shd w:val="clear" w:color="auto" w:fill="FFFFFF"/>
              </w:rPr>
              <w:t xml:space="preserve"> 25</w:t>
            </w:r>
            <w:r w:rsidR="001F15B3" w:rsidRPr="003C33AF">
              <w:rPr>
                <w:rFonts w:ascii="Times New Roman" w:hAnsi="Times New Roman"/>
                <w:sz w:val="20"/>
                <w:szCs w:val="20"/>
                <w:shd w:val="clear" w:color="auto" w:fill="FFFFFF"/>
              </w:rPr>
              <w:t>, соответствует ГОСТ, ТУ, ISO - ГОСТ 30402-</w:t>
            </w:r>
            <w:proofErr w:type="gramStart"/>
            <w:r w:rsidR="001F15B3" w:rsidRPr="003C33AF">
              <w:rPr>
                <w:rFonts w:ascii="Times New Roman" w:hAnsi="Times New Roman"/>
                <w:sz w:val="20"/>
                <w:szCs w:val="20"/>
                <w:shd w:val="clear" w:color="auto" w:fill="FFFFFF"/>
              </w:rPr>
              <w:t>96 ,</w:t>
            </w:r>
            <w:proofErr w:type="gramEnd"/>
            <w:r w:rsidR="001F15B3" w:rsidRPr="003C33AF">
              <w:rPr>
                <w:rFonts w:ascii="Times New Roman" w:hAnsi="Times New Roman"/>
                <w:sz w:val="20"/>
                <w:szCs w:val="20"/>
                <w:shd w:val="clear" w:color="auto" w:fill="FFFFFF"/>
              </w:rPr>
              <w:t xml:space="preserve"> ГОСТ P51032-97, ГОСТ 12.1.044-89 / км2 /, ISO 10582, ГОСТ 11529, ISO 24343, ISO 16581</w:t>
            </w:r>
            <w:r w:rsidR="009B3878" w:rsidRPr="003C33AF">
              <w:rPr>
                <w:rFonts w:ascii="Times New Roman" w:hAnsi="Times New Roman"/>
                <w:sz w:val="20"/>
                <w:szCs w:val="20"/>
              </w:rPr>
              <w:t>)</w:t>
            </w:r>
            <w:r w:rsidR="00AE38BD" w:rsidRPr="003C33AF">
              <w:rPr>
                <w:rFonts w:ascii="Times New Roman" w:hAnsi="Times New Roman"/>
                <w:sz w:val="20"/>
                <w:szCs w:val="20"/>
              </w:rPr>
              <w:t>.</w:t>
            </w:r>
          </w:p>
          <w:p w14:paraId="7A4BC596" w14:textId="0E9B87F2" w:rsidR="00EE4F2B" w:rsidRPr="003C33AF" w:rsidRDefault="007A715E" w:rsidP="005B2CEB">
            <w:pPr>
              <w:pStyle w:val="afa"/>
              <w:jc w:val="both"/>
              <w:rPr>
                <w:rFonts w:ascii="Times New Roman" w:hAnsi="Times New Roman"/>
                <w:sz w:val="20"/>
                <w:szCs w:val="20"/>
              </w:rPr>
            </w:pPr>
            <w:r w:rsidRPr="003C33AF">
              <w:rPr>
                <w:rFonts w:ascii="Times New Roman" w:hAnsi="Times New Roman"/>
                <w:sz w:val="20"/>
                <w:szCs w:val="20"/>
              </w:rPr>
              <w:t>В перекрыти</w:t>
            </w:r>
            <w:r w:rsidR="0058469B" w:rsidRPr="003C33AF">
              <w:rPr>
                <w:rFonts w:ascii="Times New Roman" w:hAnsi="Times New Roman"/>
                <w:sz w:val="20"/>
                <w:szCs w:val="20"/>
              </w:rPr>
              <w:t>и</w:t>
            </w:r>
            <w:r w:rsidR="00EE4F2B" w:rsidRPr="003C33AF">
              <w:rPr>
                <w:rFonts w:ascii="Times New Roman" w:hAnsi="Times New Roman"/>
                <w:sz w:val="20"/>
                <w:szCs w:val="20"/>
              </w:rPr>
              <w:t xml:space="preserve"> между 1 и 2 этажом </w:t>
            </w:r>
            <w:r w:rsidRPr="003C33AF">
              <w:rPr>
                <w:rFonts w:ascii="Times New Roman" w:hAnsi="Times New Roman"/>
                <w:sz w:val="20"/>
                <w:szCs w:val="20"/>
              </w:rPr>
              <w:t>должна проходить система ГВС и ХВС</w:t>
            </w:r>
            <w:r w:rsidR="00CC0CF3" w:rsidRPr="003C33AF">
              <w:rPr>
                <w:rFonts w:ascii="Times New Roman" w:hAnsi="Times New Roman"/>
                <w:sz w:val="20"/>
                <w:szCs w:val="20"/>
              </w:rPr>
              <w:t xml:space="preserve"> и отопления и </w:t>
            </w:r>
            <w:proofErr w:type="spellStart"/>
            <w:r w:rsidR="00CC0CF3" w:rsidRPr="003C33AF">
              <w:rPr>
                <w:rFonts w:ascii="Times New Roman" w:hAnsi="Times New Roman"/>
                <w:sz w:val="20"/>
                <w:szCs w:val="20"/>
              </w:rPr>
              <w:t>опуски</w:t>
            </w:r>
            <w:proofErr w:type="spellEnd"/>
            <w:r w:rsidRPr="003C33AF">
              <w:rPr>
                <w:rFonts w:ascii="Times New Roman" w:hAnsi="Times New Roman"/>
                <w:sz w:val="20"/>
                <w:szCs w:val="20"/>
              </w:rPr>
              <w:t>.</w:t>
            </w:r>
          </w:p>
        </w:tc>
      </w:tr>
      <w:tr w:rsidR="00DA635A" w:rsidRPr="00170273" w14:paraId="6A403FCE"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100F24" w14:textId="2D39B630" w:rsidR="00DA635A" w:rsidRPr="00170273" w:rsidRDefault="005A6180" w:rsidP="005B2CEB">
            <w:pPr>
              <w:jc w:val="center"/>
              <w:rPr>
                <w:sz w:val="20"/>
                <w:szCs w:val="20"/>
              </w:rPr>
            </w:pPr>
            <w:r>
              <w:rPr>
                <w:sz w:val="20"/>
                <w:szCs w:val="20"/>
              </w:rPr>
              <w:t>6</w:t>
            </w:r>
          </w:p>
        </w:tc>
        <w:tc>
          <w:tcPr>
            <w:tcW w:w="1886" w:type="dxa"/>
            <w:tcBorders>
              <w:top w:val="single" w:sz="4" w:space="0" w:color="auto"/>
              <w:left w:val="nil"/>
              <w:bottom w:val="single" w:sz="4" w:space="0" w:color="auto"/>
              <w:right w:val="single" w:sz="4" w:space="0" w:color="auto"/>
            </w:tcBorders>
            <w:shd w:val="clear" w:color="auto" w:fill="auto"/>
            <w:vAlign w:val="center"/>
          </w:tcPr>
          <w:p w14:paraId="2F2194D9" w14:textId="3DDCBE84" w:rsidR="00DA635A" w:rsidRPr="003C33AF" w:rsidRDefault="00DA635A" w:rsidP="005B2CEB">
            <w:pPr>
              <w:jc w:val="center"/>
              <w:rPr>
                <w:sz w:val="20"/>
                <w:szCs w:val="20"/>
              </w:rPr>
            </w:pPr>
            <w:r w:rsidRPr="003C33AF">
              <w:rPr>
                <w:sz w:val="20"/>
                <w:szCs w:val="20"/>
              </w:rPr>
              <w:t>Двери</w:t>
            </w:r>
          </w:p>
        </w:tc>
        <w:tc>
          <w:tcPr>
            <w:tcW w:w="7895" w:type="dxa"/>
            <w:tcBorders>
              <w:top w:val="single" w:sz="4" w:space="0" w:color="auto"/>
              <w:left w:val="nil"/>
              <w:bottom w:val="single" w:sz="4" w:space="0" w:color="auto"/>
              <w:right w:val="single" w:sz="4" w:space="0" w:color="auto"/>
            </w:tcBorders>
            <w:shd w:val="clear" w:color="auto" w:fill="auto"/>
            <w:vAlign w:val="bottom"/>
          </w:tcPr>
          <w:p w14:paraId="461F42FC" w14:textId="32FAA045" w:rsidR="00DA635A" w:rsidRPr="003C33AF" w:rsidRDefault="000267EA" w:rsidP="005B2CEB">
            <w:pPr>
              <w:pStyle w:val="afa"/>
              <w:jc w:val="both"/>
              <w:rPr>
                <w:rFonts w:ascii="Times New Roman" w:hAnsi="Times New Roman"/>
                <w:sz w:val="20"/>
                <w:szCs w:val="20"/>
              </w:rPr>
            </w:pPr>
            <w:r w:rsidRPr="003C33AF">
              <w:rPr>
                <w:rFonts w:ascii="Times New Roman" w:hAnsi="Times New Roman"/>
                <w:sz w:val="20"/>
                <w:szCs w:val="20"/>
              </w:rPr>
              <w:t xml:space="preserve">На 1 этаже здания предусмотреть </w:t>
            </w:r>
            <w:r w:rsidR="00D67CF7" w:rsidRPr="003C33AF">
              <w:rPr>
                <w:rFonts w:ascii="Times New Roman" w:hAnsi="Times New Roman"/>
                <w:sz w:val="20"/>
                <w:szCs w:val="20"/>
              </w:rPr>
              <w:t xml:space="preserve">2 одинаковые </w:t>
            </w:r>
            <w:r w:rsidRPr="003C33AF">
              <w:rPr>
                <w:rFonts w:ascii="Times New Roman" w:hAnsi="Times New Roman"/>
                <w:sz w:val="20"/>
                <w:szCs w:val="20"/>
              </w:rPr>
              <w:t>двер</w:t>
            </w:r>
            <w:r w:rsidR="00D67CF7" w:rsidRPr="003C33AF">
              <w:rPr>
                <w:rFonts w:ascii="Times New Roman" w:hAnsi="Times New Roman"/>
                <w:sz w:val="20"/>
                <w:szCs w:val="20"/>
              </w:rPr>
              <w:t xml:space="preserve">и </w:t>
            </w:r>
            <w:r w:rsidR="00D22669" w:rsidRPr="003C33AF">
              <w:rPr>
                <w:rFonts w:ascii="Times New Roman" w:hAnsi="Times New Roman"/>
                <w:sz w:val="20"/>
                <w:szCs w:val="20"/>
              </w:rPr>
              <w:t xml:space="preserve">2000х2600мм </w:t>
            </w:r>
            <w:r w:rsidR="00D67CF7" w:rsidRPr="003C33AF">
              <w:rPr>
                <w:rFonts w:ascii="Times New Roman" w:hAnsi="Times New Roman"/>
                <w:sz w:val="20"/>
                <w:szCs w:val="20"/>
              </w:rPr>
              <w:t>распашные технические с утеплителем:</w:t>
            </w:r>
            <w:r w:rsidRPr="003C33AF">
              <w:rPr>
                <w:rFonts w:ascii="Times New Roman" w:hAnsi="Times New Roman"/>
                <w:sz w:val="20"/>
                <w:szCs w:val="20"/>
              </w:rPr>
              <w:t xml:space="preserve"> </w:t>
            </w:r>
            <w:r w:rsidR="00982131" w:rsidRPr="003C33AF">
              <w:rPr>
                <w:rFonts w:ascii="Times New Roman" w:hAnsi="Times New Roman"/>
                <w:sz w:val="20"/>
                <w:szCs w:val="20"/>
              </w:rPr>
              <w:t>одна дверь</w:t>
            </w:r>
            <w:r w:rsidR="00D67CF7" w:rsidRPr="003C33AF">
              <w:rPr>
                <w:rFonts w:ascii="Times New Roman" w:hAnsi="Times New Roman"/>
                <w:sz w:val="20"/>
                <w:szCs w:val="20"/>
              </w:rPr>
              <w:t xml:space="preserve"> для приемки товара и </w:t>
            </w:r>
            <w:r w:rsidR="00982131" w:rsidRPr="003C33AF">
              <w:rPr>
                <w:rFonts w:ascii="Times New Roman" w:hAnsi="Times New Roman"/>
                <w:sz w:val="20"/>
                <w:szCs w:val="20"/>
              </w:rPr>
              <w:t>вторая</w:t>
            </w:r>
            <w:r w:rsidR="00D67CF7" w:rsidRPr="003C33AF">
              <w:rPr>
                <w:rFonts w:ascii="Times New Roman" w:hAnsi="Times New Roman"/>
                <w:sz w:val="20"/>
                <w:szCs w:val="20"/>
              </w:rPr>
              <w:t xml:space="preserve"> дверь в </w:t>
            </w:r>
            <w:r w:rsidR="003F644C" w:rsidRPr="003C33AF">
              <w:rPr>
                <w:rFonts w:ascii="Times New Roman" w:hAnsi="Times New Roman"/>
                <w:sz w:val="20"/>
                <w:szCs w:val="20"/>
              </w:rPr>
              <w:t>санитарном</w:t>
            </w:r>
            <w:r w:rsidR="00D67CF7" w:rsidRPr="003C33AF">
              <w:rPr>
                <w:rFonts w:ascii="Times New Roman" w:hAnsi="Times New Roman"/>
                <w:sz w:val="20"/>
                <w:szCs w:val="20"/>
              </w:rPr>
              <w:t xml:space="preserve"> шлюзе</w:t>
            </w:r>
            <w:r w:rsidRPr="003C33AF">
              <w:rPr>
                <w:rFonts w:ascii="Times New Roman" w:hAnsi="Times New Roman"/>
                <w:sz w:val="20"/>
                <w:szCs w:val="20"/>
              </w:rPr>
              <w:t>.</w:t>
            </w:r>
            <w:r w:rsidR="00037D65" w:rsidRPr="003C33AF">
              <w:rPr>
                <w:rFonts w:ascii="Times New Roman" w:hAnsi="Times New Roman"/>
                <w:sz w:val="20"/>
                <w:szCs w:val="20"/>
              </w:rPr>
              <w:t xml:space="preserve"> В каждой из дверей заложить дверной проем размером 900х2100мм для прохода человека.</w:t>
            </w:r>
          </w:p>
          <w:p w14:paraId="04774551" w14:textId="64AEB17E" w:rsidR="00A41ECE" w:rsidRPr="003C33AF" w:rsidRDefault="00A41ECE" w:rsidP="005B2CEB">
            <w:pPr>
              <w:pStyle w:val="afa"/>
              <w:jc w:val="both"/>
              <w:rPr>
                <w:rFonts w:ascii="Times New Roman" w:hAnsi="Times New Roman"/>
                <w:sz w:val="20"/>
                <w:szCs w:val="20"/>
              </w:rPr>
            </w:pPr>
            <w:r w:rsidRPr="003C33AF">
              <w:rPr>
                <w:rFonts w:ascii="Times New Roman" w:hAnsi="Times New Roman"/>
                <w:sz w:val="20"/>
                <w:szCs w:val="20"/>
              </w:rPr>
              <w:t>Также предусмотреть 2 пожарные двери на пожарных лестницах, находящихся снаружи здания и 1 пожарную двер</w:t>
            </w:r>
            <w:r w:rsidR="007D5C8A" w:rsidRPr="003C33AF">
              <w:rPr>
                <w:rFonts w:ascii="Times New Roman" w:hAnsi="Times New Roman"/>
                <w:sz w:val="20"/>
                <w:szCs w:val="20"/>
              </w:rPr>
              <w:t xml:space="preserve">ь распашную, ведущую в столовую </w:t>
            </w:r>
            <w:r w:rsidRPr="003C33AF">
              <w:rPr>
                <w:rFonts w:ascii="Times New Roman" w:hAnsi="Times New Roman"/>
                <w:sz w:val="20"/>
                <w:szCs w:val="20"/>
              </w:rPr>
              <w:t>на 2 этаже.</w:t>
            </w:r>
          </w:p>
          <w:p w14:paraId="0E9826EA" w14:textId="16C98976" w:rsidR="00073720" w:rsidRPr="003C33AF" w:rsidRDefault="00306D86" w:rsidP="005B2CEB">
            <w:pPr>
              <w:pStyle w:val="afa"/>
              <w:jc w:val="both"/>
              <w:rPr>
                <w:rFonts w:ascii="Times New Roman" w:hAnsi="Times New Roman"/>
                <w:sz w:val="20"/>
                <w:szCs w:val="20"/>
              </w:rPr>
            </w:pPr>
            <w:r w:rsidRPr="003C33AF">
              <w:rPr>
                <w:rFonts w:ascii="Times New Roman" w:hAnsi="Times New Roman"/>
                <w:sz w:val="20"/>
                <w:szCs w:val="20"/>
              </w:rPr>
              <w:t>В холодильных камерах на 1 этаже предусмотреть 1 промышленную распашную холодильную дверь и 3 откатные холодильные двери.</w:t>
            </w:r>
          </w:p>
          <w:p w14:paraId="282C9321" w14:textId="6B1F2C77" w:rsidR="003F7336" w:rsidRPr="003C33AF" w:rsidRDefault="003F7336" w:rsidP="005B2CEB">
            <w:pPr>
              <w:pStyle w:val="afa"/>
              <w:jc w:val="both"/>
              <w:rPr>
                <w:rFonts w:ascii="Times New Roman" w:hAnsi="Times New Roman"/>
                <w:sz w:val="20"/>
                <w:szCs w:val="20"/>
              </w:rPr>
            </w:pPr>
            <w:r w:rsidRPr="003C33AF">
              <w:rPr>
                <w:rFonts w:ascii="Times New Roman" w:hAnsi="Times New Roman"/>
                <w:sz w:val="20"/>
                <w:szCs w:val="20"/>
              </w:rPr>
              <w:t xml:space="preserve">Дверь </w:t>
            </w:r>
            <w:r w:rsidR="007D5C8A" w:rsidRPr="003C33AF">
              <w:rPr>
                <w:rFonts w:ascii="Times New Roman" w:hAnsi="Times New Roman"/>
                <w:sz w:val="20"/>
                <w:szCs w:val="20"/>
              </w:rPr>
              <w:t>№2(Согласно приложения 4.1)</w:t>
            </w:r>
            <w:r w:rsidR="00190A11" w:rsidRPr="003C33AF">
              <w:rPr>
                <w:rFonts w:ascii="Times New Roman" w:hAnsi="Times New Roman"/>
                <w:sz w:val="20"/>
                <w:szCs w:val="20"/>
              </w:rPr>
              <w:t xml:space="preserve"> – ГЭД.</w:t>
            </w:r>
          </w:p>
          <w:p w14:paraId="5F8F4EEB" w14:textId="5EE1E58B" w:rsidR="00C444C1" w:rsidRPr="003C33AF" w:rsidRDefault="00C62843" w:rsidP="005B2CEB">
            <w:pPr>
              <w:pStyle w:val="afa"/>
              <w:jc w:val="both"/>
              <w:rPr>
                <w:rFonts w:ascii="Times New Roman" w:hAnsi="Times New Roman"/>
                <w:sz w:val="20"/>
                <w:szCs w:val="20"/>
              </w:rPr>
            </w:pPr>
            <w:r w:rsidRPr="003C33AF">
              <w:rPr>
                <w:rFonts w:ascii="Times New Roman" w:hAnsi="Times New Roman"/>
                <w:sz w:val="20"/>
                <w:szCs w:val="20"/>
              </w:rPr>
              <w:t>В вентиляционной камере предусмотреть 2 двери 900х2100мм, а также в машинном отделении 1 дверь 900х2100мм.</w:t>
            </w:r>
          </w:p>
          <w:p w14:paraId="0CCE8F02" w14:textId="18F2A8DC" w:rsidR="00BB4B08" w:rsidRPr="003C33AF" w:rsidRDefault="005B442F" w:rsidP="005B2CEB">
            <w:pPr>
              <w:pStyle w:val="afa"/>
              <w:jc w:val="both"/>
              <w:rPr>
                <w:rFonts w:ascii="Times New Roman" w:hAnsi="Times New Roman"/>
                <w:sz w:val="20"/>
                <w:szCs w:val="20"/>
              </w:rPr>
            </w:pPr>
            <w:r w:rsidRPr="003C33AF">
              <w:rPr>
                <w:rFonts w:ascii="Times New Roman" w:hAnsi="Times New Roman"/>
                <w:sz w:val="20"/>
                <w:szCs w:val="20"/>
              </w:rPr>
              <w:t>В комнату архива на 2 этаже предусмотреть противопожарную дверь 800х2100мм.</w:t>
            </w:r>
          </w:p>
          <w:p w14:paraId="1AC44B36" w14:textId="77777777" w:rsidR="00A81FE3" w:rsidRPr="003C33AF" w:rsidRDefault="00A81FE3" w:rsidP="005B2CEB">
            <w:pPr>
              <w:pStyle w:val="afa"/>
              <w:jc w:val="both"/>
              <w:rPr>
                <w:rFonts w:ascii="Times New Roman" w:hAnsi="Times New Roman"/>
                <w:sz w:val="20"/>
                <w:szCs w:val="20"/>
              </w:rPr>
            </w:pPr>
          </w:p>
          <w:p w14:paraId="15E81E3B" w14:textId="04DC8418" w:rsidR="00A81FE3" w:rsidRPr="003C33AF" w:rsidRDefault="00424E72" w:rsidP="005B2CEB">
            <w:pPr>
              <w:pStyle w:val="afa"/>
              <w:jc w:val="both"/>
              <w:rPr>
                <w:rFonts w:ascii="Times New Roman" w:hAnsi="Times New Roman"/>
                <w:sz w:val="20"/>
                <w:szCs w:val="20"/>
              </w:rPr>
            </w:pPr>
            <w:r w:rsidRPr="003C33AF">
              <w:rPr>
                <w:rFonts w:ascii="Times New Roman" w:hAnsi="Times New Roman"/>
                <w:sz w:val="20"/>
                <w:szCs w:val="20"/>
              </w:rPr>
              <w:lastRenderedPageBreak/>
              <w:t xml:space="preserve">Места установки </w:t>
            </w:r>
            <w:r w:rsidR="00BA3FD8" w:rsidRPr="003C33AF">
              <w:rPr>
                <w:rFonts w:ascii="Times New Roman" w:hAnsi="Times New Roman"/>
                <w:sz w:val="20"/>
                <w:szCs w:val="20"/>
              </w:rPr>
              <w:t>дверных коробок</w:t>
            </w:r>
            <w:r w:rsidRPr="003C33AF">
              <w:rPr>
                <w:rFonts w:ascii="Times New Roman" w:hAnsi="Times New Roman"/>
                <w:sz w:val="20"/>
                <w:szCs w:val="20"/>
              </w:rPr>
              <w:t xml:space="preserve"> указаны в приложении №</w:t>
            </w:r>
            <w:r w:rsidR="00BA3FD8" w:rsidRPr="003C33AF">
              <w:rPr>
                <w:rFonts w:ascii="Times New Roman" w:hAnsi="Times New Roman"/>
                <w:sz w:val="20"/>
                <w:szCs w:val="20"/>
              </w:rPr>
              <w:t xml:space="preserve">4.1 и №4.2 </w:t>
            </w:r>
            <w:r w:rsidRPr="003C33AF">
              <w:rPr>
                <w:rFonts w:ascii="Times New Roman" w:hAnsi="Times New Roman"/>
                <w:sz w:val="20"/>
                <w:szCs w:val="20"/>
              </w:rPr>
              <w:t>для каждого модуля Товара.</w:t>
            </w:r>
          </w:p>
          <w:p w14:paraId="05F7EDC1" w14:textId="1325A99B" w:rsidR="00506719" w:rsidRPr="003C33AF" w:rsidRDefault="00506719" w:rsidP="005B2CEB">
            <w:pPr>
              <w:pStyle w:val="afa"/>
              <w:jc w:val="both"/>
              <w:rPr>
                <w:rFonts w:ascii="Times New Roman" w:hAnsi="Times New Roman"/>
                <w:sz w:val="20"/>
                <w:szCs w:val="20"/>
              </w:rPr>
            </w:pPr>
            <w:r w:rsidRPr="003C33AF">
              <w:rPr>
                <w:rFonts w:ascii="Times New Roman" w:hAnsi="Times New Roman"/>
                <w:sz w:val="20"/>
                <w:szCs w:val="20"/>
              </w:rPr>
              <w:t>Размеры двер</w:t>
            </w:r>
            <w:r w:rsidR="00A803A2" w:rsidRPr="003C33AF">
              <w:rPr>
                <w:rFonts w:ascii="Times New Roman" w:hAnsi="Times New Roman"/>
                <w:sz w:val="20"/>
                <w:szCs w:val="20"/>
              </w:rPr>
              <w:t>ных конструкций</w:t>
            </w:r>
            <w:r w:rsidR="00B3371D" w:rsidRPr="003C33AF">
              <w:rPr>
                <w:rFonts w:ascii="Times New Roman" w:hAnsi="Times New Roman"/>
                <w:sz w:val="20"/>
                <w:szCs w:val="20"/>
              </w:rPr>
              <w:t xml:space="preserve"> указаны в таблице №2 </w:t>
            </w:r>
            <w:r w:rsidRPr="003C33AF">
              <w:rPr>
                <w:rFonts w:ascii="Times New Roman" w:hAnsi="Times New Roman"/>
                <w:sz w:val="20"/>
                <w:szCs w:val="20"/>
              </w:rPr>
              <w:t>для каждого модуля Товара.</w:t>
            </w:r>
          </w:p>
          <w:p w14:paraId="36580839" w14:textId="0B01AB92" w:rsidR="000267EA" w:rsidRPr="003C33AF" w:rsidRDefault="000267EA"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и размеры согласовать с заказчиком.</w:t>
            </w:r>
          </w:p>
        </w:tc>
      </w:tr>
      <w:tr w:rsidR="0010650A" w:rsidRPr="00170273" w14:paraId="34FAD081" w14:textId="77777777" w:rsidTr="005B2CEB">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FFA892" w14:textId="4F1A63B8" w:rsidR="0010650A" w:rsidRDefault="005A6180" w:rsidP="005B2CEB">
            <w:pPr>
              <w:jc w:val="center"/>
              <w:rPr>
                <w:sz w:val="20"/>
                <w:szCs w:val="20"/>
              </w:rPr>
            </w:pPr>
            <w:r>
              <w:rPr>
                <w:sz w:val="20"/>
                <w:szCs w:val="20"/>
              </w:rPr>
              <w:lastRenderedPageBreak/>
              <w:t>7</w:t>
            </w:r>
          </w:p>
        </w:tc>
        <w:tc>
          <w:tcPr>
            <w:tcW w:w="1886" w:type="dxa"/>
            <w:tcBorders>
              <w:top w:val="single" w:sz="4" w:space="0" w:color="auto"/>
              <w:left w:val="nil"/>
              <w:bottom w:val="single" w:sz="4" w:space="0" w:color="auto"/>
              <w:right w:val="single" w:sz="4" w:space="0" w:color="auto"/>
            </w:tcBorders>
            <w:shd w:val="clear" w:color="auto" w:fill="auto"/>
            <w:vAlign w:val="center"/>
          </w:tcPr>
          <w:p w14:paraId="32F2E26D" w14:textId="151DB75D" w:rsidR="0010650A" w:rsidRPr="003C33AF" w:rsidRDefault="0010650A" w:rsidP="005B2CEB">
            <w:pPr>
              <w:jc w:val="center"/>
              <w:rPr>
                <w:sz w:val="20"/>
                <w:szCs w:val="20"/>
              </w:rPr>
            </w:pPr>
            <w:r w:rsidRPr="003C33AF">
              <w:rPr>
                <w:sz w:val="20"/>
                <w:szCs w:val="20"/>
              </w:rPr>
              <w:t>Навес</w:t>
            </w:r>
          </w:p>
        </w:tc>
        <w:tc>
          <w:tcPr>
            <w:tcW w:w="7895" w:type="dxa"/>
            <w:tcBorders>
              <w:top w:val="single" w:sz="4" w:space="0" w:color="auto"/>
              <w:left w:val="nil"/>
              <w:bottom w:val="single" w:sz="4" w:space="0" w:color="auto"/>
              <w:right w:val="single" w:sz="4" w:space="0" w:color="auto"/>
            </w:tcBorders>
            <w:shd w:val="clear" w:color="auto" w:fill="auto"/>
            <w:vAlign w:val="bottom"/>
          </w:tcPr>
          <w:p w14:paraId="5C37A5D2" w14:textId="72FEE6C3" w:rsidR="0042146E" w:rsidRPr="003C33AF" w:rsidRDefault="006C1369" w:rsidP="005B2CEB">
            <w:pPr>
              <w:pStyle w:val="afa"/>
              <w:jc w:val="both"/>
              <w:rPr>
                <w:rFonts w:ascii="Times New Roman" w:hAnsi="Times New Roman"/>
                <w:sz w:val="20"/>
                <w:szCs w:val="20"/>
              </w:rPr>
            </w:pPr>
            <w:r w:rsidRPr="003C33AF">
              <w:rPr>
                <w:rFonts w:ascii="Times New Roman" w:hAnsi="Times New Roman"/>
                <w:sz w:val="20"/>
                <w:szCs w:val="20"/>
              </w:rPr>
              <w:t xml:space="preserve">Предусмотреть 2 навеса на опорах из </w:t>
            </w:r>
            <w:proofErr w:type="spellStart"/>
            <w:r w:rsidRPr="003C33AF">
              <w:rPr>
                <w:rFonts w:ascii="Times New Roman" w:hAnsi="Times New Roman"/>
                <w:sz w:val="20"/>
                <w:szCs w:val="20"/>
              </w:rPr>
              <w:t>металлочерепицы</w:t>
            </w:r>
            <w:proofErr w:type="spellEnd"/>
            <w:r w:rsidRPr="003C33AF">
              <w:rPr>
                <w:rFonts w:ascii="Times New Roman" w:hAnsi="Times New Roman"/>
                <w:sz w:val="20"/>
                <w:szCs w:val="20"/>
              </w:rPr>
              <w:t xml:space="preserve"> над </w:t>
            </w:r>
            <w:r w:rsidR="002D3C78" w:rsidRPr="003C33AF">
              <w:rPr>
                <w:rFonts w:ascii="Times New Roman" w:hAnsi="Times New Roman"/>
                <w:sz w:val="20"/>
                <w:szCs w:val="20"/>
              </w:rPr>
              <w:t>распашными техническими дверьми с утеплителем.</w:t>
            </w:r>
            <w:r w:rsidR="00BF0204" w:rsidRPr="003C33AF">
              <w:rPr>
                <w:rFonts w:ascii="Times New Roman" w:hAnsi="Times New Roman"/>
                <w:sz w:val="20"/>
                <w:szCs w:val="20"/>
              </w:rPr>
              <w:t xml:space="preserve"> </w:t>
            </w:r>
          </w:p>
          <w:p w14:paraId="2594E591" w14:textId="749F6F14" w:rsidR="0042146E" w:rsidRPr="003C33AF" w:rsidRDefault="00BF0204" w:rsidP="005B2CEB">
            <w:pPr>
              <w:pStyle w:val="afa"/>
              <w:jc w:val="both"/>
              <w:rPr>
                <w:rFonts w:ascii="Times New Roman" w:hAnsi="Times New Roman"/>
                <w:sz w:val="20"/>
                <w:szCs w:val="20"/>
              </w:rPr>
            </w:pPr>
            <w:r w:rsidRPr="003C33AF">
              <w:rPr>
                <w:rFonts w:ascii="Times New Roman" w:hAnsi="Times New Roman"/>
                <w:sz w:val="20"/>
                <w:szCs w:val="20"/>
              </w:rPr>
              <w:t>Размеры</w:t>
            </w:r>
            <w:r w:rsidR="006C1369" w:rsidRPr="003C33AF">
              <w:rPr>
                <w:rFonts w:ascii="Times New Roman" w:hAnsi="Times New Roman"/>
                <w:sz w:val="20"/>
                <w:szCs w:val="20"/>
              </w:rPr>
              <w:t xml:space="preserve"> навеса над дверью в зону приемки и распаковки</w:t>
            </w:r>
            <w:r w:rsidRPr="003C33AF">
              <w:rPr>
                <w:rFonts w:ascii="Times New Roman" w:hAnsi="Times New Roman"/>
                <w:sz w:val="20"/>
                <w:szCs w:val="20"/>
              </w:rPr>
              <w:t>:</w:t>
            </w:r>
            <w:r w:rsidR="00B62B01" w:rsidRPr="003C33AF">
              <w:rPr>
                <w:rFonts w:ascii="Times New Roman" w:hAnsi="Times New Roman"/>
                <w:sz w:val="20"/>
                <w:szCs w:val="20"/>
              </w:rPr>
              <w:t xml:space="preserve"> </w:t>
            </w:r>
            <w:r w:rsidR="008C12D9" w:rsidRPr="003C33AF">
              <w:rPr>
                <w:rFonts w:ascii="Times New Roman" w:hAnsi="Times New Roman"/>
                <w:sz w:val="20"/>
                <w:szCs w:val="20"/>
              </w:rPr>
              <w:t xml:space="preserve">не менее </w:t>
            </w:r>
            <w:r w:rsidR="00B62B01" w:rsidRPr="003C33AF">
              <w:rPr>
                <w:rFonts w:ascii="Times New Roman" w:hAnsi="Times New Roman"/>
                <w:sz w:val="20"/>
                <w:szCs w:val="20"/>
              </w:rPr>
              <w:t xml:space="preserve">2900х1580мм и высотой </w:t>
            </w:r>
            <w:r w:rsidR="0095104E" w:rsidRPr="003C33AF">
              <w:rPr>
                <w:rFonts w:ascii="Times New Roman" w:hAnsi="Times New Roman"/>
                <w:sz w:val="20"/>
                <w:szCs w:val="20"/>
              </w:rPr>
              <w:t>2800мм.</w:t>
            </w:r>
          </w:p>
          <w:p w14:paraId="31722BFF" w14:textId="58101424" w:rsidR="002E461C" w:rsidRPr="003C33AF" w:rsidRDefault="002E461C" w:rsidP="005B2CEB">
            <w:pPr>
              <w:pStyle w:val="afa"/>
              <w:jc w:val="both"/>
              <w:rPr>
                <w:rFonts w:ascii="Times New Roman" w:hAnsi="Times New Roman"/>
                <w:sz w:val="20"/>
                <w:szCs w:val="20"/>
              </w:rPr>
            </w:pPr>
            <w:r w:rsidRPr="003C33AF">
              <w:rPr>
                <w:rFonts w:ascii="Times New Roman" w:hAnsi="Times New Roman"/>
                <w:sz w:val="20"/>
                <w:szCs w:val="20"/>
              </w:rPr>
              <w:t>Размеры навеса над двумя дверьми в санитарный шлюз и на лестницу:</w:t>
            </w:r>
            <w:r w:rsidR="00FA78D9" w:rsidRPr="003C33AF">
              <w:rPr>
                <w:rFonts w:ascii="Times New Roman" w:hAnsi="Times New Roman"/>
                <w:sz w:val="20"/>
                <w:szCs w:val="20"/>
              </w:rPr>
              <w:t xml:space="preserve"> </w:t>
            </w:r>
            <w:r w:rsidR="008C12D9" w:rsidRPr="003C33AF">
              <w:rPr>
                <w:rFonts w:ascii="Times New Roman" w:hAnsi="Times New Roman"/>
                <w:sz w:val="20"/>
                <w:szCs w:val="20"/>
              </w:rPr>
              <w:t>не менее 490</w:t>
            </w:r>
            <w:r w:rsidRPr="003C33AF">
              <w:rPr>
                <w:rFonts w:ascii="Times New Roman" w:hAnsi="Times New Roman"/>
                <w:sz w:val="20"/>
                <w:szCs w:val="20"/>
              </w:rPr>
              <w:t>0х1580мм и высотой 2800мм.</w:t>
            </w:r>
          </w:p>
          <w:p w14:paraId="6E5D8C9C" w14:textId="77777777" w:rsidR="00A81FE3" w:rsidRPr="003C33AF" w:rsidRDefault="00A81FE3" w:rsidP="005B2CEB">
            <w:pPr>
              <w:pStyle w:val="afa"/>
              <w:jc w:val="both"/>
              <w:rPr>
                <w:rFonts w:ascii="Times New Roman" w:hAnsi="Times New Roman"/>
                <w:sz w:val="20"/>
                <w:szCs w:val="20"/>
              </w:rPr>
            </w:pPr>
          </w:p>
          <w:p w14:paraId="2AE52CF7" w14:textId="46132C4E" w:rsidR="005D6CBB" w:rsidRPr="003C33AF" w:rsidRDefault="005D6CBB"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и размеры согласовать с заказчиком.</w:t>
            </w:r>
          </w:p>
        </w:tc>
      </w:tr>
      <w:tr w:rsidR="002742F6" w:rsidRPr="00170273" w14:paraId="5D5C1453" w14:textId="77777777" w:rsidTr="005B2CEB">
        <w:trPr>
          <w:trHeight w:val="27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689C" w14:textId="6E25914D" w:rsidR="00644CCF" w:rsidRPr="00170273" w:rsidRDefault="005A6180" w:rsidP="005B2CEB">
            <w:pPr>
              <w:jc w:val="center"/>
              <w:rPr>
                <w:sz w:val="20"/>
                <w:szCs w:val="20"/>
              </w:rPr>
            </w:pPr>
            <w:r>
              <w:rPr>
                <w:sz w:val="20"/>
                <w:szCs w:val="20"/>
              </w:rPr>
              <w:t>8</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6F9ADE05" w14:textId="77777777" w:rsidR="00644CCF" w:rsidRPr="003C33AF" w:rsidRDefault="00644CCF" w:rsidP="005B2CEB">
            <w:pPr>
              <w:jc w:val="center"/>
              <w:rPr>
                <w:sz w:val="20"/>
                <w:szCs w:val="20"/>
              </w:rPr>
            </w:pPr>
            <w:r w:rsidRPr="003C33AF">
              <w:rPr>
                <w:sz w:val="20"/>
                <w:szCs w:val="20"/>
              </w:rPr>
              <w:t>Двери</w:t>
            </w:r>
          </w:p>
          <w:p w14:paraId="23444C3F" w14:textId="77777777" w:rsidR="00644CCF" w:rsidRPr="003C33AF" w:rsidRDefault="00644CCF" w:rsidP="005B2CEB">
            <w:pPr>
              <w:jc w:val="center"/>
              <w:rPr>
                <w:sz w:val="20"/>
                <w:szCs w:val="20"/>
              </w:rPr>
            </w:pPr>
            <w:r w:rsidRPr="003C33AF">
              <w:rPr>
                <w:sz w:val="20"/>
                <w:szCs w:val="20"/>
              </w:rPr>
              <w:t>без пороговые</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E2DCC0E" w14:textId="50D68196" w:rsidR="002F6E58" w:rsidRPr="003C33AF" w:rsidRDefault="002F6E58" w:rsidP="005B2CEB">
            <w:pPr>
              <w:jc w:val="both"/>
              <w:rPr>
                <w:sz w:val="20"/>
                <w:szCs w:val="20"/>
                <w:shd w:val="clear" w:color="auto" w:fill="FFFFFF"/>
              </w:rPr>
            </w:pPr>
            <w:r w:rsidRPr="003C33AF">
              <w:rPr>
                <w:strike/>
                <w:sz w:val="20"/>
                <w:szCs w:val="20"/>
                <w:shd w:val="clear" w:color="auto" w:fill="FFFFFF"/>
              </w:rPr>
              <w:t>-</w:t>
            </w:r>
            <w:r w:rsidR="009F2EDF" w:rsidRPr="003C33AF">
              <w:rPr>
                <w:sz w:val="20"/>
                <w:szCs w:val="20"/>
                <w:shd w:val="clear" w:color="auto" w:fill="FFFFFF"/>
              </w:rPr>
              <w:t>Блоки дверные должны соответствовать вс</w:t>
            </w:r>
            <w:r w:rsidRPr="003C33AF">
              <w:rPr>
                <w:sz w:val="20"/>
                <w:szCs w:val="20"/>
                <w:shd w:val="clear" w:color="auto" w:fill="FFFFFF"/>
              </w:rPr>
              <w:t>ем требованиям чистых</w:t>
            </w:r>
            <w:r w:rsidR="00230D6A" w:rsidRPr="003C33AF">
              <w:rPr>
                <w:sz w:val="20"/>
                <w:szCs w:val="20"/>
                <w:shd w:val="clear" w:color="auto" w:fill="FFFFFF"/>
              </w:rPr>
              <w:t>, складских и технических</w:t>
            </w:r>
            <w:r w:rsidRPr="003C33AF">
              <w:rPr>
                <w:sz w:val="20"/>
                <w:szCs w:val="20"/>
                <w:shd w:val="clear" w:color="auto" w:fill="FFFFFF"/>
              </w:rPr>
              <w:t xml:space="preserve"> помещений;</w:t>
            </w:r>
            <w:r w:rsidR="009F2EDF" w:rsidRPr="003C33AF">
              <w:rPr>
                <w:sz w:val="20"/>
                <w:szCs w:val="20"/>
                <w:shd w:val="clear" w:color="auto" w:fill="FFFFFF"/>
              </w:rPr>
              <w:t xml:space="preserve"> </w:t>
            </w:r>
          </w:p>
          <w:p w14:paraId="0A4A8D04" w14:textId="69108DCB" w:rsidR="00424E72" w:rsidRPr="003C33AF" w:rsidRDefault="002F6E58" w:rsidP="005B2CEB">
            <w:pPr>
              <w:jc w:val="both"/>
              <w:rPr>
                <w:sz w:val="20"/>
                <w:szCs w:val="20"/>
                <w:shd w:val="clear" w:color="auto" w:fill="FFFFFF"/>
              </w:rPr>
            </w:pPr>
            <w:r w:rsidRPr="003C33AF">
              <w:rPr>
                <w:sz w:val="20"/>
                <w:szCs w:val="20"/>
                <w:shd w:val="clear" w:color="auto" w:fill="FFFFFF"/>
              </w:rPr>
              <w:t>-Наполнение дверного полотна</w:t>
            </w:r>
            <w:r w:rsidR="003D64DA" w:rsidRPr="003C33AF">
              <w:rPr>
                <w:sz w:val="20"/>
                <w:szCs w:val="20"/>
                <w:shd w:val="clear" w:color="auto" w:fill="FFFFFF"/>
              </w:rPr>
              <w:t>:</w:t>
            </w:r>
            <w:r w:rsidRPr="003C33AF">
              <w:rPr>
                <w:sz w:val="20"/>
                <w:szCs w:val="20"/>
                <w:shd w:val="clear" w:color="auto" w:fill="FFFFFF"/>
              </w:rPr>
              <w:t xml:space="preserve"> глухое/зеркальный блок (с двух сторон) / прозрачное стекло;  </w:t>
            </w:r>
          </w:p>
          <w:p w14:paraId="18370331" w14:textId="77777777" w:rsidR="00644CCF" w:rsidRPr="003C33AF" w:rsidRDefault="00644CCF" w:rsidP="005B2CEB">
            <w:pPr>
              <w:pStyle w:val="afa"/>
              <w:jc w:val="both"/>
              <w:rPr>
                <w:rFonts w:ascii="Times New Roman" w:hAnsi="Times New Roman"/>
                <w:sz w:val="20"/>
                <w:szCs w:val="20"/>
              </w:rPr>
            </w:pPr>
            <w:r w:rsidRPr="003C33AF">
              <w:rPr>
                <w:rFonts w:ascii="Times New Roman" w:hAnsi="Times New Roman"/>
                <w:sz w:val="20"/>
                <w:szCs w:val="20"/>
              </w:rPr>
              <w:t>Дверь поставляется в комплекте:</w:t>
            </w:r>
          </w:p>
          <w:p w14:paraId="015B45E4" w14:textId="580A718F" w:rsidR="0042146E" w:rsidRPr="003C33AF" w:rsidRDefault="00644CCF" w:rsidP="005B2CEB">
            <w:pPr>
              <w:pStyle w:val="afa"/>
              <w:jc w:val="both"/>
              <w:rPr>
                <w:rFonts w:ascii="Times New Roman" w:hAnsi="Times New Roman"/>
                <w:sz w:val="20"/>
                <w:szCs w:val="20"/>
              </w:rPr>
            </w:pPr>
            <w:r w:rsidRPr="003C33AF">
              <w:rPr>
                <w:rFonts w:ascii="Times New Roman" w:hAnsi="Times New Roman"/>
                <w:sz w:val="20"/>
                <w:szCs w:val="20"/>
              </w:rPr>
              <w:t xml:space="preserve">- Доводчиком механическим. Гидравлический дверной доводчик. Без функции фиксации </w:t>
            </w:r>
            <w:r w:rsidR="00964972" w:rsidRPr="003C33AF">
              <w:rPr>
                <w:rFonts w:ascii="Times New Roman" w:hAnsi="Times New Roman"/>
                <w:sz w:val="20"/>
                <w:szCs w:val="20"/>
              </w:rPr>
              <w:t xml:space="preserve">и с функцией фиксации </w:t>
            </w:r>
            <w:r w:rsidRPr="003C33AF">
              <w:rPr>
                <w:rFonts w:ascii="Times New Roman" w:hAnsi="Times New Roman"/>
                <w:sz w:val="20"/>
                <w:szCs w:val="20"/>
              </w:rPr>
              <w:t xml:space="preserve">в открытом положении. Универсальный: подходит для дверей левого и правого открывания. Вес двери до 25кг. Угол открытия двери: 90 градусов. Тяговый механизм: складной. Амортизация открывания: </w:t>
            </w:r>
            <w:proofErr w:type="spellStart"/>
            <w:r w:rsidRPr="003C33AF">
              <w:rPr>
                <w:rFonts w:ascii="Times New Roman" w:hAnsi="Times New Roman"/>
                <w:sz w:val="20"/>
                <w:szCs w:val="20"/>
              </w:rPr>
              <w:t>саморегулировка</w:t>
            </w:r>
            <w:proofErr w:type="spellEnd"/>
            <w:r w:rsidRPr="003C33AF">
              <w:rPr>
                <w:rFonts w:ascii="Times New Roman" w:hAnsi="Times New Roman"/>
                <w:sz w:val="20"/>
                <w:szCs w:val="20"/>
              </w:rPr>
              <w:t xml:space="preserve"> клапаном. Цвет доводчика: белый.</w:t>
            </w:r>
          </w:p>
          <w:p w14:paraId="11BA4F63" w14:textId="77777777" w:rsidR="00A81FE3" w:rsidRPr="003C33AF" w:rsidRDefault="00A81FE3" w:rsidP="005B2CEB">
            <w:pPr>
              <w:pStyle w:val="afa"/>
              <w:jc w:val="both"/>
              <w:rPr>
                <w:rFonts w:ascii="Times New Roman" w:hAnsi="Times New Roman"/>
                <w:sz w:val="20"/>
                <w:szCs w:val="20"/>
              </w:rPr>
            </w:pPr>
          </w:p>
          <w:p w14:paraId="6F103F5F" w14:textId="69C8BCF3" w:rsidR="00804EF2" w:rsidRPr="003C33AF" w:rsidRDefault="00804EF2" w:rsidP="005B2CEB">
            <w:pPr>
              <w:pStyle w:val="afa"/>
              <w:jc w:val="both"/>
              <w:rPr>
                <w:rFonts w:ascii="Times New Roman" w:hAnsi="Times New Roman"/>
                <w:sz w:val="20"/>
                <w:szCs w:val="20"/>
              </w:rPr>
            </w:pPr>
            <w:r w:rsidRPr="003C33AF">
              <w:rPr>
                <w:rFonts w:ascii="Times New Roman" w:hAnsi="Times New Roman"/>
                <w:sz w:val="20"/>
                <w:szCs w:val="20"/>
              </w:rPr>
              <w:t>Места установки</w:t>
            </w:r>
            <w:r w:rsidR="00B46BD4" w:rsidRPr="003C33AF">
              <w:rPr>
                <w:rFonts w:ascii="Times New Roman" w:hAnsi="Times New Roman"/>
                <w:sz w:val="20"/>
                <w:szCs w:val="20"/>
              </w:rPr>
              <w:t xml:space="preserve"> и размеры</w:t>
            </w:r>
            <w:r w:rsidRPr="003C33AF">
              <w:rPr>
                <w:rFonts w:ascii="Times New Roman" w:hAnsi="Times New Roman"/>
                <w:sz w:val="20"/>
                <w:szCs w:val="20"/>
              </w:rPr>
              <w:t xml:space="preserve"> согласовать с заказчиком.</w:t>
            </w:r>
          </w:p>
        </w:tc>
      </w:tr>
      <w:tr w:rsidR="002742F6" w:rsidRPr="00170273" w14:paraId="7B883949" w14:textId="77777777" w:rsidTr="005B2CEB">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494E3" w14:textId="7D89F094" w:rsidR="00644CCF" w:rsidRPr="00170273" w:rsidRDefault="005A6180" w:rsidP="005B2CEB">
            <w:pPr>
              <w:jc w:val="center"/>
              <w:rPr>
                <w:sz w:val="20"/>
                <w:szCs w:val="20"/>
              </w:rPr>
            </w:pPr>
            <w:r>
              <w:rPr>
                <w:sz w:val="20"/>
                <w:szCs w:val="20"/>
              </w:rPr>
              <w:t>9</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69508F0C" w14:textId="77777777" w:rsidR="00644CCF" w:rsidRPr="003C33AF" w:rsidRDefault="00644CCF" w:rsidP="005B2CEB">
            <w:pPr>
              <w:jc w:val="center"/>
              <w:rPr>
                <w:sz w:val="20"/>
                <w:szCs w:val="20"/>
              </w:rPr>
            </w:pPr>
            <w:r w:rsidRPr="003C33AF">
              <w:rPr>
                <w:sz w:val="20"/>
                <w:szCs w:val="20"/>
              </w:rPr>
              <w:t>Двери</w:t>
            </w:r>
          </w:p>
          <w:p w14:paraId="528C9D3E" w14:textId="77777777" w:rsidR="00644CCF" w:rsidRPr="003C33AF" w:rsidRDefault="00644CCF" w:rsidP="005B2CEB">
            <w:pPr>
              <w:jc w:val="center"/>
              <w:rPr>
                <w:sz w:val="20"/>
                <w:szCs w:val="20"/>
              </w:rPr>
            </w:pPr>
            <w:r w:rsidRPr="003C33AF">
              <w:rPr>
                <w:sz w:val="20"/>
                <w:szCs w:val="20"/>
              </w:rPr>
              <w:t>с порогом</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CBFB057" w14:textId="77777777" w:rsidR="00541861" w:rsidRPr="003C33AF" w:rsidRDefault="00B05E5E" w:rsidP="005B2CEB">
            <w:pPr>
              <w:jc w:val="both"/>
              <w:rPr>
                <w:sz w:val="20"/>
                <w:szCs w:val="20"/>
                <w:shd w:val="clear" w:color="auto" w:fill="FFFFFF"/>
              </w:rPr>
            </w:pPr>
            <w:r w:rsidRPr="003C33AF">
              <w:rPr>
                <w:strike/>
                <w:sz w:val="20"/>
                <w:szCs w:val="20"/>
                <w:shd w:val="clear" w:color="auto" w:fill="FFFFFF"/>
              </w:rPr>
              <w:t>-</w:t>
            </w:r>
            <w:r w:rsidRPr="003C33AF">
              <w:rPr>
                <w:sz w:val="20"/>
                <w:szCs w:val="20"/>
                <w:shd w:val="clear" w:color="auto" w:fill="FFFFFF"/>
              </w:rPr>
              <w:t xml:space="preserve">Блоки дверные должны соответствовать всем требованиям </w:t>
            </w:r>
            <w:r w:rsidR="00541861" w:rsidRPr="003C33AF">
              <w:rPr>
                <w:sz w:val="20"/>
                <w:szCs w:val="20"/>
                <w:shd w:val="clear" w:color="auto" w:fill="FFFFFF"/>
              </w:rPr>
              <w:t xml:space="preserve">чистых, складских и технических помещений; </w:t>
            </w:r>
          </w:p>
          <w:p w14:paraId="25BDFC9F" w14:textId="7503671E" w:rsidR="00B05E5E" w:rsidRPr="003C33AF" w:rsidRDefault="00B05E5E" w:rsidP="005B2CEB">
            <w:pPr>
              <w:jc w:val="both"/>
              <w:rPr>
                <w:sz w:val="20"/>
                <w:szCs w:val="20"/>
                <w:shd w:val="clear" w:color="auto" w:fill="FFFFFF"/>
              </w:rPr>
            </w:pPr>
            <w:r w:rsidRPr="003C33AF">
              <w:rPr>
                <w:sz w:val="20"/>
                <w:szCs w:val="20"/>
                <w:shd w:val="clear" w:color="auto" w:fill="FFFFFF"/>
              </w:rPr>
              <w:t xml:space="preserve">-Дверь </w:t>
            </w:r>
            <w:r w:rsidR="005B26D9" w:rsidRPr="003C33AF">
              <w:rPr>
                <w:sz w:val="20"/>
                <w:szCs w:val="20"/>
                <w:shd w:val="clear" w:color="auto" w:fill="FFFFFF"/>
              </w:rPr>
              <w:t xml:space="preserve">в зону с </w:t>
            </w:r>
            <w:proofErr w:type="spellStart"/>
            <w:r w:rsidR="005B26D9" w:rsidRPr="003C33AF">
              <w:rPr>
                <w:sz w:val="20"/>
                <w:szCs w:val="20"/>
                <w:shd w:val="clear" w:color="auto" w:fill="FFFFFF"/>
              </w:rPr>
              <w:t>ламинаром</w:t>
            </w:r>
            <w:proofErr w:type="spellEnd"/>
            <w:r w:rsidR="005B26D9" w:rsidRPr="003C33AF">
              <w:rPr>
                <w:sz w:val="20"/>
                <w:szCs w:val="20"/>
                <w:shd w:val="clear" w:color="auto" w:fill="FFFFFF"/>
              </w:rPr>
              <w:t xml:space="preserve"> </w:t>
            </w:r>
            <w:r w:rsidRPr="003C33AF">
              <w:rPr>
                <w:sz w:val="20"/>
                <w:szCs w:val="20"/>
                <w:shd w:val="clear" w:color="auto" w:fill="FFFFFF"/>
              </w:rPr>
              <w:t xml:space="preserve">должна быть оборудована ленточным замком по всему периметру дверного блока для более герметичного уплотнения; </w:t>
            </w:r>
          </w:p>
          <w:p w14:paraId="04913423" w14:textId="77777777" w:rsidR="00B05E5E" w:rsidRPr="003C33AF" w:rsidRDefault="00B05E5E" w:rsidP="005B2CEB">
            <w:pPr>
              <w:jc w:val="both"/>
              <w:rPr>
                <w:strike/>
                <w:sz w:val="20"/>
                <w:szCs w:val="20"/>
                <w:shd w:val="clear" w:color="auto" w:fill="FFFFFF"/>
              </w:rPr>
            </w:pPr>
            <w:r w:rsidRPr="003C33AF">
              <w:rPr>
                <w:sz w:val="20"/>
                <w:szCs w:val="20"/>
                <w:shd w:val="clear" w:color="auto" w:fill="FFFFFF"/>
              </w:rPr>
              <w:t xml:space="preserve">-Наполнение дверного полотна: глухое/зеркальный блок (с двух сторон) / прозрачное стекло;  </w:t>
            </w:r>
          </w:p>
          <w:p w14:paraId="619FC93D" w14:textId="53617344" w:rsidR="00B05E5E" w:rsidRPr="003C33AF" w:rsidRDefault="00B05E5E" w:rsidP="005B2CEB">
            <w:pPr>
              <w:pStyle w:val="afa"/>
              <w:jc w:val="both"/>
              <w:rPr>
                <w:rFonts w:ascii="Times New Roman" w:hAnsi="Times New Roman"/>
                <w:sz w:val="20"/>
                <w:szCs w:val="20"/>
              </w:rPr>
            </w:pPr>
            <w:r w:rsidRPr="003C33AF">
              <w:rPr>
                <w:rFonts w:ascii="Times New Roman" w:hAnsi="Times New Roman"/>
                <w:sz w:val="20"/>
                <w:szCs w:val="20"/>
              </w:rPr>
              <w:t>Дверь поставляется в комплекте:</w:t>
            </w:r>
          </w:p>
          <w:p w14:paraId="40B8A4AF" w14:textId="60DD62C5" w:rsidR="00036A46" w:rsidRPr="003C33AF" w:rsidRDefault="00B05E5E" w:rsidP="005B2CEB">
            <w:pPr>
              <w:pStyle w:val="afa"/>
              <w:jc w:val="both"/>
              <w:rPr>
                <w:rFonts w:ascii="Times New Roman" w:hAnsi="Times New Roman"/>
                <w:sz w:val="20"/>
                <w:szCs w:val="20"/>
              </w:rPr>
            </w:pPr>
            <w:r w:rsidRPr="003C33AF">
              <w:rPr>
                <w:rFonts w:ascii="Times New Roman" w:hAnsi="Times New Roman"/>
                <w:sz w:val="20"/>
                <w:szCs w:val="20"/>
              </w:rPr>
              <w:t xml:space="preserve">- Доводчиком механическим. Гидравлический дверной доводчик. Без функции фиксации в открытом положении. Универсальный: подходит для дверей левого и правого открывания. Вес двери до 25кг. Угол открытия двери: 90 градусов. Тяговый механизм: складной. Амортизация открывания: </w:t>
            </w:r>
            <w:proofErr w:type="spellStart"/>
            <w:r w:rsidRPr="003C33AF">
              <w:rPr>
                <w:rFonts w:ascii="Times New Roman" w:hAnsi="Times New Roman"/>
                <w:sz w:val="20"/>
                <w:szCs w:val="20"/>
              </w:rPr>
              <w:t>саморегулировка</w:t>
            </w:r>
            <w:proofErr w:type="spellEnd"/>
            <w:r w:rsidRPr="003C33AF">
              <w:rPr>
                <w:rFonts w:ascii="Times New Roman" w:hAnsi="Times New Roman"/>
                <w:sz w:val="20"/>
                <w:szCs w:val="20"/>
              </w:rPr>
              <w:t xml:space="preserve"> клапаном. Цвет доводчика: белый.</w:t>
            </w:r>
          </w:p>
          <w:p w14:paraId="3FED3184" w14:textId="77777777" w:rsidR="00263DE8" w:rsidRPr="003C33AF" w:rsidRDefault="00263DE8" w:rsidP="005B2CEB">
            <w:pPr>
              <w:pStyle w:val="afa"/>
              <w:jc w:val="both"/>
              <w:rPr>
                <w:rFonts w:ascii="Times New Roman" w:hAnsi="Times New Roman"/>
                <w:sz w:val="20"/>
                <w:szCs w:val="20"/>
              </w:rPr>
            </w:pPr>
          </w:p>
          <w:p w14:paraId="4C8092B0" w14:textId="25379A49" w:rsidR="00804EF2" w:rsidRPr="003C33AF" w:rsidRDefault="00804EF2" w:rsidP="005B2CEB">
            <w:pPr>
              <w:pStyle w:val="afa"/>
              <w:jc w:val="both"/>
              <w:rPr>
                <w:rFonts w:ascii="Times New Roman" w:hAnsi="Times New Roman"/>
                <w:i/>
                <w:sz w:val="20"/>
                <w:szCs w:val="20"/>
              </w:rPr>
            </w:pPr>
            <w:r w:rsidRPr="003C33AF">
              <w:rPr>
                <w:rFonts w:ascii="Times New Roman" w:hAnsi="Times New Roman"/>
                <w:sz w:val="20"/>
                <w:szCs w:val="20"/>
              </w:rPr>
              <w:t>Места установки</w:t>
            </w:r>
            <w:r w:rsidR="00DC7D2B" w:rsidRPr="003C33AF">
              <w:rPr>
                <w:rFonts w:ascii="Times New Roman" w:hAnsi="Times New Roman"/>
                <w:sz w:val="20"/>
                <w:szCs w:val="20"/>
              </w:rPr>
              <w:t xml:space="preserve"> и размеры</w:t>
            </w:r>
            <w:r w:rsidRPr="003C33AF">
              <w:rPr>
                <w:rFonts w:ascii="Times New Roman" w:hAnsi="Times New Roman"/>
                <w:sz w:val="20"/>
                <w:szCs w:val="20"/>
              </w:rPr>
              <w:t xml:space="preserve"> согласовать с заказчиком.</w:t>
            </w:r>
          </w:p>
        </w:tc>
      </w:tr>
      <w:tr w:rsidR="00A301C7" w:rsidRPr="00170273" w14:paraId="0C28D150" w14:textId="77777777" w:rsidTr="005B2CEB">
        <w:trPr>
          <w:trHeight w:val="8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27EDD2" w14:textId="24E2FEE9" w:rsidR="00A301C7" w:rsidRDefault="005A6180" w:rsidP="005B2CEB">
            <w:pPr>
              <w:jc w:val="center"/>
              <w:rPr>
                <w:sz w:val="20"/>
                <w:szCs w:val="20"/>
              </w:rPr>
            </w:pPr>
            <w:r>
              <w:rPr>
                <w:sz w:val="20"/>
                <w:szCs w:val="20"/>
              </w:rPr>
              <w:t>10</w:t>
            </w:r>
          </w:p>
        </w:tc>
        <w:tc>
          <w:tcPr>
            <w:tcW w:w="1886" w:type="dxa"/>
            <w:tcBorders>
              <w:top w:val="single" w:sz="4" w:space="0" w:color="auto"/>
              <w:left w:val="nil"/>
              <w:bottom w:val="single" w:sz="4" w:space="0" w:color="auto"/>
              <w:right w:val="single" w:sz="4" w:space="0" w:color="auto"/>
            </w:tcBorders>
            <w:shd w:val="clear" w:color="auto" w:fill="auto"/>
            <w:vAlign w:val="center"/>
          </w:tcPr>
          <w:p w14:paraId="06DB5BB2" w14:textId="12E1FFF5" w:rsidR="00A301C7" w:rsidRPr="003C33AF" w:rsidRDefault="00A301C7" w:rsidP="005B2CEB">
            <w:pPr>
              <w:jc w:val="center"/>
              <w:rPr>
                <w:sz w:val="20"/>
                <w:szCs w:val="20"/>
              </w:rPr>
            </w:pPr>
            <w:r w:rsidRPr="003C33AF">
              <w:rPr>
                <w:sz w:val="20"/>
                <w:szCs w:val="20"/>
              </w:rPr>
              <w:t>Блокировка дверей</w:t>
            </w:r>
          </w:p>
        </w:tc>
        <w:tc>
          <w:tcPr>
            <w:tcW w:w="7895" w:type="dxa"/>
            <w:tcBorders>
              <w:top w:val="single" w:sz="4" w:space="0" w:color="auto"/>
              <w:left w:val="nil"/>
              <w:bottom w:val="single" w:sz="4" w:space="0" w:color="auto"/>
              <w:right w:val="single" w:sz="4" w:space="0" w:color="auto"/>
            </w:tcBorders>
            <w:shd w:val="clear" w:color="auto" w:fill="auto"/>
          </w:tcPr>
          <w:p w14:paraId="032511D4" w14:textId="77777777" w:rsidR="00A301C7" w:rsidRPr="003C33AF" w:rsidRDefault="00A301C7" w:rsidP="005B2CEB">
            <w:pPr>
              <w:jc w:val="both"/>
              <w:rPr>
                <w:sz w:val="20"/>
                <w:szCs w:val="20"/>
              </w:rPr>
            </w:pPr>
            <w:r w:rsidRPr="003C33AF">
              <w:rPr>
                <w:sz w:val="20"/>
                <w:szCs w:val="20"/>
              </w:rPr>
              <w:t>Предусмотреть шлюзовую систему блокировки дверей.</w:t>
            </w:r>
          </w:p>
          <w:p w14:paraId="56D83D68" w14:textId="282302A0" w:rsidR="00036A46" w:rsidRPr="003C33AF" w:rsidRDefault="00A301C7" w:rsidP="005B2CEB">
            <w:pPr>
              <w:jc w:val="both"/>
              <w:rPr>
                <w:sz w:val="20"/>
                <w:szCs w:val="20"/>
              </w:rPr>
            </w:pPr>
            <w:r w:rsidRPr="003C33AF">
              <w:rPr>
                <w:sz w:val="20"/>
                <w:szCs w:val="20"/>
              </w:rPr>
              <w:t>Кнопки аварийного открытия дверей встроенного типа. Система управляет 2 или более дверьми, следующим образом –при открытии одной двери, блокируются остальные.</w:t>
            </w:r>
          </w:p>
          <w:p w14:paraId="7614A992" w14:textId="77777777" w:rsidR="00A81FE3" w:rsidRPr="003C33AF" w:rsidRDefault="00A81FE3" w:rsidP="005B2CEB">
            <w:pPr>
              <w:jc w:val="both"/>
              <w:rPr>
                <w:sz w:val="20"/>
                <w:szCs w:val="20"/>
              </w:rPr>
            </w:pPr>
          </w:p>
          <w:p w14:paraId="28597D4E" w14:textId="4C9C93FA" w:rsidR="00A301C7" w:rsidRPr="003C33AF" w:rsidRDefault="00A301C7" w:rsidP="005B2CEB">
            <w:pPr>
              <w:jc w:val="both"/>
              <w:rPr>
                <w:strike/>
                <w:sz w:val="20"/>
                <w:szCs w:val="20"/>
                <w:shd w:val="clear" w:color="auto" w:fill="FFFFFF"/>
              </w:rPr>
            </w:pPr>
            <w:r w:rsidRPr="003C33AF">
              <w:rPr>
                <w:sz w:val="20"/>
                <w:szCs w:val="20"/>
              </w:rPr>
              <w:t>Места установки согласовать с заказчиком.</w:t>
            </w:r>
          </w:p>
        </w:tc>
      </w:tr>
      <w:tr w:rsidR="00A301C7" w:rsidRPr="00170273" w14:paraId="5336E1BD"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A8D12" w14:textId="1FFDAC79" w:rsidR="00A301C7" w:rsidRPr="00170273" w:rsidRDefault="005A6180" w:rsidP="005B2CEB">
            <w:pPr>
              <w:jc w:val="center"/>
              <w:rPr>
                <w:sz w:val="20"/>
                <w:szCs w:val="20"/>
              </w:rPr>
            </w:pPr>
            <w:r>
              <w:rPr>
                <w:sz w:val="20"/>
                <w:szCs w:val="20"/>
              </w:rPr>
              <w:t>11</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13D2C694" w14:textId="77777777" w:rsidR="00A301C7" w:rsidRPr="003C33AF" w:rsidRDefault="00A301C7" w:rsidP="005B2CEB">
            <w:pPr>
              <w:jc w:val="center"/>
              <w:rPr>
                <w:sz w:val="20"/>
                <w:szCs w:val="20"/>
              </w:rPr>
            </w:pPr>
            <w:r w:rsidRPr="003C33AF">
              <w:rPr>
                <w:sz w:val="20"/>
                <w:szCs w:val="20"/>
              </w:rPr>
              <w:t>Оконные конструкции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720B07A6" w14:textId="43D90815" w:rsidR="00B232E3" w:rsidRPr="003C33AF" w:rsidRDefault="0006263B" w:rsidP="005B2CEB">
            <w:pPr>
              <w:pStyle w:val="afa"/>
              <w:jc w:val="both"/>
              <w:rPr>
                <w:rFonts w:ascii="Times New Roman" w:hAnsi="Times New Roman"/>
                <w:sz w:val="20"/>
                <w:szCs w:val="20"/>
              </w:rPr>
            </w:pPr>
            <w:r w:rsidRPr="003C33AF">
              <w:rPr>
                <w:rFonts w:ascii="Times New Roman" w:hAnsi="Times New Roman"/>
                <w:color w:val="000000"/>
                <w:sz w:val="20"/>
                <w:szCs w:val="20"/>
                <w:shd w:val="clear" w:color="auto" w:fill="FFFFFF"/>
              </w:rPr>
              <w:t xml:space="preserve">Оконные конструкции из теплого алюминиевого профиля. </w:t>
            </w:r>
            <w:r w:rsidR="00E13D6B" w:rsidRPr="003C33AF">
              <w:rPr>
                <w:rFonts w:ascii="Times New Roman" w:hAnsi="Times New Roman"/>
                <w:color w:val="000000"/>
                <w:sz w:val="20"/>
                <w:szCs w:val="20"/>
                <w:shd w:val="clear" w:color="auto" w:fill="FFFFFF"/>
              </w:rPr>
              <w:t>Оконны</w:t>
            </w:r>
            <w:r w:rsidR="009951DE" w:rsidRPr="003C33AF">
              <w:rPr>
                <w:rFonts w:ascii="Times New Roman" w:hAnsi="Times New Roman"/>
                <w:color w:val="000000"/>
                <w:sz w:val="20"/>
                <w:szCs w:val="20"/>
                <w:shd w:val="clear" w:color="auto" w:fill="FFFFFF"/>
              </w:rPr>
              <w:t>й блок - трехстворчатый,</w:t>
            </w:r>
            <w:r w:rsidR="00E13D6B" w:rsidRPr="003C33AF">
              <w:rPr>
                <w:rFonts w:ascii="Times New Roman" w:hAnsi="Times New Roman"/>
                <w:color w:val="000000"/>
                <w:sz w:val="20"/>
                <w:szCs w:val="20"/>
                <w:shd w:val="clear" w:color="auto" w:fill="FFFFFF"/>
              </w:rPr>
              <w:t xml:space="preserve"> створки поворотно-откидного типа</w:t>
            </w:r>
            <w:r w:rsidR="00E13D6B" w:rsidRPr="003C33AF">
              <w:rPr>
                <w:rFonts w:ascii="Times New Roman" w:hAnsi="Times New Roman"/>
                <w:sz w:val="20"/>
                <w:szCs w:val="20"/>
              </w:rPr>
              <w:t xml:space="preserve">. </w:t>
            </w:r>
          </w:p>
          <w:p w14:paraId="7D1AB31F" w14:textId="43D53A5E" w:rsidR="005A4E0C" w:rsidRPr="003C33AF" w:rsidRDefault="005A4E0C" w:rsidP="005B2CEB">
            <w:pPr>
              <w:jc w:val="both"/>
              <w:rPr>
                <w:color w:val="000000"/>
                <w:sz w:val="20"/>
                <w:szCs w:val="20"/>
                <w:shd w:val="clear" w:color="auto" w:fill="FFFFFF"/>
              </w:rPr>
            </w:pPr>
            <w:r w:rsidRPr="003C33AF">
              <w:rPr>
                <w:sz w:val="20"/>
                <w:szCs w:val="20"/>
              </w:rPr>
              <w:t>Технические характеристики</w:t>
            </w:r>
            <w:r w:rsidRPr="003C33AF">
              <w:rPr>
                <w:color w:val="000000"/>
                <w:sz w:val="20"/>
                <w:szCs w:val="20"/>
                <w:shd w:val="clear" w:color="auto" w:fill="FFFFFF"/>
              </w:rPr>
              <w:t>:</w:t>
            </w:r>
          </w:p>
          <w:p w14:paraId="0471D482" w14:textId="6A2A7C21" w:rsidR="00B232E3" w:rsidRPr="003C33AF" w:rsidRDefault="00B232E3" w:rsidP="005B2CEB">
            <w:pPr>
              <w:pStyle w:val="afb"/>
              <w:numPr>
                <w:ilvl w:val="0"/>
                <w:numId w:val="14"/>
              </w:numPr>
              <w:jc w:val="both"/>
              <w:rPr>
                <w:rFonts w:ascii="Times New Roman" w:hAnsi="Times New Roman" w:cs="Times New Roman"/>
                <w:sz w:val="20"/>
                <w:szCs w:val="20"/>
              </w:rPr>
            </w:pPr>
            <w:r w:rsidRPr="003C33AF">
              <w:rPr>
                <w:rFonts w:ascii="Times New Roman" w:hAnsi="Times New Roman" w:cs="Times New Roman"/>
                <w:color w:val="000000"/>
                <w:sz w:val="20"/>
                <w:szCs w:val="20"/>
                <w:shd w:val="clear" w:color="auto" w:fill="FFFFFF"/>
              </w:rPr>
              <w:t xml:space="preserve">Заполнение - 2-х камерный стеклопакет толщиной не менее 32мм, расстояние между стеклами не менее 10мм, сопротивление теплопередачи стеклопакета </w:t>
            </w:r>
            <w:r w:rsidRPr="003C33AF">
              <w:rPr>
                <w:rFonts w:ascii="Times New Roman" w:hAnsi="Times New Roman" w:cs="Times New Roman"/>
                <w:sz w:val="20"/>
                <w:szCs w:val="20"/>
              </w:rPr>
              <w:t>0,78 м</w:t>
            </w:r>
            <w:r w:rsidRPr="003C33AF">
              <w:rPr>
                <w:rFonts w:ascii="Times New Roman" w:hAnsi="Times New Roman" w:cs="Times New Roman"/>
                <w:sz w:val="20"/>
                <w:szCs w:val="20"/>
                <w:vertAlign w:val="superscript"/>
              </w:rPr>
              <w:t xml:space="preserve">2 </w:t>
            </w:r>
            <w:r w:rsidRPr="003C33AF">
              <w:rPr>
                <w:rFonts w:ascii="Times New Roman" w:hAnsi="Times New Roman" w:cs="Times New Roman"/>
                <w:sz w:val="20"/>
                <w:szCs w:val="20"/>
              </w:rPr>
              <w:t>°С/Вт;</w:t>
            </w:r>
          </w:p>
          <w:p w14:paraId="1DF235DA" w14:textId="7092D53E" w:rsidR="00B232E3" w:rsidRPr="003C33AF" w:rsidRDefault="00B232E3" w:rsidP="005B2CEB">
            <w:pPr>
              <w:pStyle w:val="afb"/>
              <w:numPr>
                <w:ilvl w:val="0"/>
                <w:numId w:val="14"/>
              </w:numPr>
              <w:jc w:val="both"/>
              <w:rPr>
                <w:rFonts w:ascii="Times New Roman" w:hAnsi="Times New Roman" w:cs="Times New Roman"/>
                <w:color w:val="000000"/>
                <w:sz w:val="20"/>
                <w:szCs w:val="20"/>
                <w:shd w:val="clear" w:color="auto" w:fill="FFFFFF"/>
              </w:rPr>
            </w:pPr>
            <w:r w:rsidRPr="003C33AF">
              <w:rPr>
                <w:rFonts w:ascii="Times New Roman" w:hAnsi="Times New Roman" w:cs="Times New Roman"/>
                <w:sz w:val="20"/>
                <w:szCs w:val="20"/>
              </w:rPr>
              <w:t xml:space="preserve">Профиль – </w:t>
            </w:r>
            <w:r w:rsidR="005A4223" w:rsidRPr="003C33AF">
              <w:rPr>
                <w:rFonts w:ascii="Times New Roman" w:hAnsi="Times New Roman" w:cs="Times New Roman"/>
                <w:sz w:val="20"/>
                <w:szCs w:val="20"/>
                <w:lang w:val="en-US"/>
              </w:rPr>
              <w:t>ALUTECH</w:t>
            </w:r>
            <w:r w:rsidRPr="003C33AF">
              <w:rPr>
                <w:rFonts w:ascii="Times New Roman" w:hAnsi="Times New Roman" w:cs="Times New Roman"/>
                <w:sz w:val="20"/>
                <w:szCs w:val="20"/>
              </w:rPr>
              <w:t xml:space="preserve"> или аналог,</w:t>
            </w:r>
            <w:r w:rsidR="008C356F" w:rsidRPr="003C33AF">
              <w:rPr>
                <w:rFonts w:ascii="Times New Roman" w:hAnsi="Times New Roman" w:cs="Times New Roman"/>
                <w:color w:val="000000"/>
                <w:sz w:val="20"/>
                <w:szCs w:val="20"/>
                <w:shd w:val="clear" w:color="auto" w:fill="FFFFFF"/>
              </w:rPr>
              <w:t xml:space="preserve"> 2</w:t>
            </w:r>
            <w:r w:rsidRPr="003C33AF">
              <w:rPr>
                <w:rFonts w:ascii="Times New Roman" w:hAnsi="Times New Roman" w:cs="Times New Roman"/>
                <w:color w:val="000000"/>
                <w:sz w:val="20"/>
                <w:szCs w:val="20"/>
                <w:shd w:val="clear" w:color="auto" w:fill="FFFFFF"/>
              </w:rPr>
              <w:t>-х камерный оконный</w:t>
            </w:r>
            <w:r w:rsidR="008C356F" w:rsidRPr="003C33AF">
              <w:rPr>
                <w:rFonts w:ascii="Times New Roman" w:hAnsi="Times New Roman" w:cs="Times New Roman"/>
                <w:color w:val="000000"/>
                <w:sz w:val="20"/>
                <w:szCs w:val="20"/>
                <w:shd w:val="clear" w:color="auto" w:fill="FFFFFF"/>
              </w:rPr>
              <w:t xml:space="preserve"> а</w:t>
            </w:r>
            <w:r w:rsidR="008C356F" w:rsidRPr="003C33AF">
              <w:rPr>
                <w:rFonts w:ascii="Times New Roman" w:hAnsi="Times New Roman"/>
                <w:color w:val="000000"/>
                <w:sz w:val="20"/>
                <w:szCs w:val="20"/>
                <w:shd w:val="clear" w:color="auto" w:fill="FFFFFF"/>
              </w:rPr>
              <w:t>люминиевый</w:t>
            </w:r>
            <w:r w:rsidRPr="003C33AF">
              <w:rPr>
                <w:rFonts w:ascii="Times New Roman" w:hAnsi="Times New Roman" w:cs="Times New Roman"/>
                <w:color w:val="000000"/>
                <w:sz w:val="20"/>
                <w:szCs w:val="20"/>
                <w:shd w:val="clear" w:color="auto" w:fill="FFFFFF"/>
              </w:rPr>
              <w:t xml:space="preserve"> профиль, цвет белый высококачественный полимерный окрас по стандарту RAL</w:t>
            </w:r>
            <w:r w:rsidR="008C356F" w:rsidRPr="003C33AF">
              <w:rPr>
                <w:rFonts w:ascii="Times New Roman" w:hAnsi="Times New Roman" w:cs="Times New Roman"/>
                <w:color w:val="000000"/>
                <w:sz w:val="20"/>
                <w:szCs w:val="20"/>
                <w:shd w:val="clear" w:color="auto" w:fill="FFFFFF"/>
              </w:rPr>
              <w:t>, срок службы не менее 8</w:t>
            </w:r>
            <w:r w:rsidRPr="003C33AF">
              <w:rPr>
                <w:rFonts w:ascii="Times New Roman" w:hAnsi="Times New Roman" w:cs="Times New Roman"/>
                <w:color w:val="000000"/>
                <w:sz w:val="20"/>
                <w:szCs w:val="20"/>
                <w:shd w:val="clear" w:color="auto" w:fill="FFFFFF"/>
              </w:rPr>
              <w:t>0 лет;</w:t>
            </w:r>
          </w:p>
          <w:p w14:paraId="7008AFA1" w14:textId="77E6F887" w:rsidR="00B232E3" w:rsidRPr="003C33AF" w:rsidRDefault="00B232E3" w:rsidP="005B2CEB">
            <w:pPr>
              <w:pStyle w:val="afb"/>
              <w:numPr>
                <w:ilvl w:val="0"/>
                <w:numId w:val="14"/>
              </w:numPr>
              <w:jc w:val="both"/>
              <w:rPr>
                <w:rFonts w:ascii="Times New Roman" w:hAnsi="Times New Roman" w:cs="Times New Roman"/>
                <w:color w:val="000000"/>
                <w:sz w:val="20"/>
                <w:szCs w:val="20"/>
                <w:shd w:val="clear" w:color="auto" w:fill="FFFFFF"/>
              </w:rPr>
            </w:pPr>
            <w:r w:rsidRPr="003C33AF">
              <w:rPr>
                <w:rFonts w:ascii="Times New Roman" w:hAnsi="Times New Roman" w:cs="Times New Roman"/>
                <w:color w:val="000000"/>
                <w:sz w:val="20"/>
                <w:szCs w:val="20"/>
                <w:shd w:val="clear" w:color="auto" w:fill="FFFFFF"/>
              </w:rPr>
              <w:t>Уплотнение – Двухконтурная система уплотнения по притво</w:t>
            </w:r>
            <w:r w:rsidR="002E74BF" w:rsidRPr="003C33AF">
              <w:rPr>
                <w:rFonts w:ascii="Times New Roman" w:hAnsi="Times New Roman" w:cs="Times New Roman"/>
                <w:color w:val="000000"/>
                <w:sz w:val="20"/>
                <w:szCs w:val="20"/>
                <w:shd w:val="clear" w:color="auto" w:fill="FFFFFF"/>
              </w:rPr>
              <w:t>рам, срок службы не менее 5 лет;</w:t>
            </w:r>
          </w:p>
          <w:p w14:paraId="18469F9D" w14:textId="42AC122E" w:rsidR="00B232E3" w:rsidRPr="003C33AF" w:rsidRDefault="00B232E3" w:rsidP="005B2CEB">
            <w:pPr>
              <w:pStyle w:val="afb"/>
              <w:numPr>
                <w:ilvl w:val="0"/>
                <w:numId w:val="14"/>
              </w:numPr>
              <w:jc w:val="both"/>
              <w:rPr>
                <w:rFonts w:ascii="Times New Roman" w:hAnsi="Times New Roman" w:cs="Times New Roman"/>
                <w:color w:val="000000"/>
                <w:sz w:val="20"/>
                <w:szCs w:val="20"/>
                <w:shd w:val="clear" w:color="auto" w:fill="FFFFFF"/>
              </w:rPr>
            </w:pPr>
            <w:r w:rsidRPr="003C33AF">
              <w:rPr>
                <w:rFonts w:ascii="Times New Roman" w:hAnsi="Times New Roman" w:cs="Times New Roman"/>
                <w:color w:val="000000"/>
                <w:sz w:val="20"/>
                <w:szCs w:val="20"/>
                <w:shd w:val="clear" w:color="auto" w:fill="FFFFFF"/>
              </w:rPr>
              <w:t xml:space="preserve">Фурнитура – </w:t>
            </w:r>
            <w:proofErr w:type="spellStart"/>
            <w:r w:rsidRPr="003C33AF">
              <w:rPr>
                <w:rFonts w:ascii="Times New Roman" w:hAnsi="Times New Roman" w:cs="Times New Roman"/>
                <w:color w:val="000000"/>
                <w:sz w:val="20"/>
                <w:szCs w:val="20"/>
                <w:shd w:val="clear" w:color="auto" w:fill="FFFFFF"/>
                <w:lang w:val="en-US"/>
              </w:rPr>
              <w:t>Roto</w:t>
            </w:r>
            <w:proofErr w:type="spellEnd"/>
            <w:r w:rsidRPr="003C33AF">
              <w:rPr>
                <w:rFonts w:ascii="Times New Roman" w:hAnsi="Times New Roman" w:cs="Times New Roman"/>
                <w:color w:val="000000"/>
                <w:sz w:val="20"/>
                <w:szCs w:val="20"/>
                <w:shd w:val="clear" w:color="auto" w:fill="FFFFFF"/>
              </w:rPr>
              <w:t xml:space="preserve"> </w:t>
            </w:r>
            <w:r w:rsidRPr="003C33AF">
              <w:rPr>
                <w:rFonts w:ascii="Times New Roman" w:hAnsi="Times New Roman" w:cs="Times New Roman"/>
                <w:color w:val="000000"/>
                <w:sz w:val="20"/>
                <w:szCs w:val="20"/>
                <w:shd w:val="clear" w:color="auto" w:fill="FFFFFF"/>
                <w:lang w:val="en-US"/>
              </w:rPr>
              <w:t>NT</w:t>
            </w:r>
            <w:r w:rsidRPr="003C33AF">
              <w:rPr>
                <w:rFonts w:ascii="Times New Roman" w:hAnsi="Times New Roman" w:cs="Times New Roman"/>
                <w:color w:val="000000"/>
                <w:sz w:val="20"/>
                <w:szCs w:val="20"/>
                <w:shd w:val="clear" w:color="auto" w:fill="FFFFFF"/>
              </w:rPr>
              <w:t xml:space="preserve"> </w:t>
            </w:r>
            <w:r w:rsidR="002E74BF" w:rsidRPr="003C33AF">
              <w:rPr>
                <w:rFonts w:ascii="Times New Roman" w:hAnsi="Times New Roman" w:cs="Times New Roman"/>
                <w:color w:val="000000"/>
                <w:sz w:val="20"/>
                <w:szCs w:val="20"/>
                <w:shd w:val="clear" w:color="auto" w:fill="FFFFFF"/>
              </w:rPr>
              <w:t>или аналог;</w:t>
            </w:r>
          </w:p>
          <w:p w14:paraId="686601B4" w14:textId="3B9A6CE8" w:rsidR="00B232E3" w:rsidRPr="003C33AF" w:rsidRDefault="00B232E3" w:rsidP="005B2CEB">
            <w:pPr>
              <w:pStyle w:val="afb"/>
              <w:numPr>
                <w:ilvl w:val="0"/>
                <w:numId w:val="14"/>
              </w:numPr>
              <w:rPr>
                <w:rFonts w:ascii="Times New Roman" w:hAnsi="Times New Roman" w:cs="Times New Roman"/>
                <w:color w:val="000000"/>
                <w:sz w:val="20"/>
                <w:szCs w:val="20"/>
                <w:shd w:val="clear" w:color="auto" w:fill="FFFFFF"/>
              </w:rPr>
            </w:pPr>
            <w:r w:rsidRPr="003C33AF">
              <w:rPr>
                <w:rFonts w:ascii="Times New Roman" w:hAnsi="Times New Roman" w:cs="Times New Roman"/>
                <w:color w:val="000000"/>
                <w:sz w:val="20"/>
                <w:szCs w:val="20"/>
                <w:shd w:val="clear" w:color="auto" w:fill="FFFFFF"/>
              </w:rPr>
              <w:t>Г</w:t>
            </w:r>
            <w:r w:rsidR="002E74BF" w:rsidRPr="003C33AF">
              <w:rPr>
                <w:rFonts w:ascii="Times New Roman" w:hAnsi="Times New Roman" w:cs="Times New Roman"/>
                <w:color w:val="000000"/>
                <w:sz w:val="20"/>
                <w:szCs w:val="20"/>
                <w:shd w:val="clear" w:color="auto" w:fill="FFFFFF"/>
              </w:rPr>
              <w:t>игиеничность, безопасность;</w:t>
            </w:r>
          </w:p>
          <w:p w14:paraId="352FC3A8" w14:textId="78B3D069" w:rsidR="00B232E3" w:rsidRPr="003C33AF" w:rsidRDefault="00B232E3" w:rsidP="005B2CEB">
            <w:pPr>
              <w:pStyle w:val="afa"/>
              <w:numPr>
                <w:ilvl w:val="0"/>
                <w:numId w:val="14"/>
              </w:numPr>
              <w:jc w:val="both"/>
              <w:rPr>
                <w:rFonts w:ascii="Times New Roman" w:hAnsi="Times New Roman"/>
                <w:color w:val="000000"/>
                <w:sz w:val="20"/>
                <w:szCs w:val="20"/>
                <w:shd w:val="clear" w:color="auto" w:fill="FFFFFF"/>
              </w:rPr>
            </w:pPr>
            <w:r w:rsidRPr="003C33AF">
              <w:rPr>
                <w:rFonts w:ascii="Times New Roman" w:hAnsi="Times New Roman"/>
                <w:color w:val="000000"/>
                <w:sz w:val="20"/>
                <w:szCs w:val="20"/>
                <w:shd w:val="clear" w:color="auto" w:fill="FFFFFF"/>
              </w:rPr>
              <w:t>Неприхотливость в уходе</w:t>
            </w:r>
            <w:r w:rsidR="00717806" w:rsidRPr="003C33AF">
              <w:rPr>
                <w:rFonts w:ascii="Times New Roman" w:hAnsi="Times New Roman"/>
                <w:color w:val="000000"/>
                <w:sz w:val="20"/>
                <w:szCs w:val="20"/>
                <w:shd w:val="clear" w:color="auto" w:fill="FFFFFF"/>
              </w:rPr>
              <w:t>;</w:t>
            </w:r>
          </w:p>
          <w:p w14:paraId="6D74BD70" w14:textId="66A0FD15" w:rsidR="00717806" w:rsidRPr="003C33AF" w:rsidRDefault="00717806" w:rsidP="005B2CEB">
            <w:pPr>
              <w:pStyle w:val="afa"/>
              <w:numPr>
                <w:ilvl w:val="0"/>
                <w:numId w:val="14"/>
              </w:numPr>
              <w:jc w:val="both"/>
              <w:rPr>
                <w:rFonts w:ascii="Times New Roman" w:hAnsi="Times New Roman"/>
                <w:color w:val="000000"/>
                <w:sz w:val="20"/>
                <w:szCs w:val="20"/>
                <w:shd w:val="clear" w:color="auto" w:fill="FFFFFF"/>
              </w:rPr>
            </w:pPr>
            <w:r w:rsidRPr="003C33AF">
              <w:rPr>
                <w:rFonts w:ascii="Times New Roman" w:hAnsi="Times New Roman"/>
                <w:color w:val="000000"/>
                <w:sz w:val="20"/>
                <w:szCs w:val="20"/>
                <w:shd w:val="clear" w:color="auto" w:fill="FFFFFF"/>
              </w:rPr>
              <w:t>Тип профиля - теплый;</w:t>
            </w:r>
          </w:p>
          <w:p w14:paraId="2EE0AD95" w14:textId="7EFAA725" w:rsidR="007C1F08" w:rsidRPr="003C33AF" w:rsidRDefault="007C1F08" w:rsidP="005B2CEB">
            <w:pPr>
              <w:pStyle w:val="afa"/>
              <w:numPr>
                <w:ilvl w:val="0"/>
                <w:numId w:val="14"/>
              </w:numPr>
              <w:jc w:val="both"/>
              <w:rPr>
                <w:rFonts w:ascii="Times New Roman" w:hAnsi="Times New Roman"/>
                <w:color w:val="000000"/>
                <w:sz w:val="20"/>
                <w:szCs w:val="20"/>
                <w:shd w:val="clear" w:color="auto" w:fill="FFFFFF"/>
              </w:rPr>
            </w:pPr>
            <w:r w:rsidRPr="003C33AF">
              <w:rPr>
                <w:rFonts w:ascii="Times New Roman" w:hAnsi="Times New Roman"/>
                <w:color w:val="000000"/>
                <w:sz w:val="20"/>
                <w:szCs w:val="20"/>
                <w:shd w:val="clear" w:color="auto" w:fill="FFFFFF"/>
              </w:rPr>
              <w:t xml:space="preserve">Звукоизоляция – до 43 </w:t>
            </w:r>
            <w:proofErr w:type="spellStart"/>
            <w:r w:rsidRPr="003C33AF">
              <w:rPr>
                <w:rFonts w:ascii="Times New Roman" w:hAnsi="Times New Roman"/>
                <w:color w:val="000000"/>
                <w:sz w:val="20"/>
                <w:szCs w:val="20"/>
                <w:shd w:val="clear" w:color="auto" w:fill="FFFFFF"/>
              </w:rPr>
              <w:t>Дб</w:t>
            </w:r>
            <w:proofErr w:type="spellEnd"/>
            <w:r w:rsidRPr="003C33AF">
              <w:rPr>
                <w:rFonts w:ascii="Times New Roman" w:hAnsi="Times New Roman"/>
                <w:color w:val="000000"/>
                <w:sz w:val="20"/>
                <w:szCs w:val="20"/>
                <w:shd w:val="clear" w:color="auto" w:fill="FFFFFF"/>
              </w:rPr>
              <w:t xml:space="preserve"> мм.</w:t>
            </w:r>
          </w:p>
          <w:p w14:paraId="47F67D26" w14:textId="77777777" w:rsidR="002E74BF" w:rsidRPr="003C33AF" w:rsidRDefault="002E74BF" w:rsidP="005B2CEB">
            <w:pPr>
              <w:pStyle w:val="afa"/>
              <w:jc w:val="both"/>
              <w:rPr>
                <w:rFonts w:ascii="Times New Roman" w:hAnsi="Times New Roman"/>
                <w:color w:val="000000"/>
                <w:sz w:val="20"/>
                <w:szCs w:val="20"/>
                <w:shd w:val="clear" w:color="auto" w:fill="FFFFFF"/>
              </w:rPr>
            </w:pPr>
            <w:r w:rsidRPr="003C33AF">
              <w:rPr>
                <w:rFonts w:ascii="Times New Roman" w:hAnsi="Times New Roman"/>
                <w:sz w:val="20"/>
                <w:szCs w:val="20"/>
              </w:rPr>
              <w:t>Дополнительные требования</w:t>
            </w:r>
            <w:r w:rsidRPr="003C33AF">
              <w:rPr>
                <w:rFonts w:ascii="Times New Roman" w:hAnsi="Times New Roman"/>
                <w:color w:val="000000"/>
                <w:sz w:val="20"/>
                <w:szCs w:val="20"/>
                <w:shd w:val="clear" w:color="auto" w:fill="FFFFFF"/>
              </w:rPr>
              <w:t>:</w:t>
            </w:r>
          </w:p>
          <w:p w14:paraId="608F1CED" w14:textId="409CC9AC" w:rsidR="003F381F" w:rsidRPr="003C33AF" w:rsidRDefault="00164781" w:rsidP="005B2CEB">
            <w:pPr>
              <w:jc w:val="both"/>
              <w:rPr>
                <w:sz w:val="20"/>
                <w:szCs w:val="20"/>
              </w:rPr>
            </w:pPr>
            <w:r w:rsidRPr="003C33AF">
              <w:rPr>
                <w:sz w:val="20"/>
                <w:szCs w:val="20"/>
              </w:rPr>
              <w:t>- Установка отливов;</w:t>
            </w:r>
          </w:p>
          <w:p w14:paraId="6D55A2CF" w14:textId="40B3DA55" w:rsidR="003F381F" w:rsidRPr="003C33AF" w:rsidRDefault="003F381F" w:rsidP="005B2CEB">
            <w:pPr>
              <w:jc w:val="both"/>
              <w:rPr>
                <w:sz w:val="20"/>
                <w:szCs w:val="20"/>
              </w:rPr>
            </w:pPr>
            <w:r w:rsidRPr="003C33AF">
              <w:rPr>
                <w:sz w:val="20"/>
                <w:szCs w:val="20"/>
              </w:rPr>
              <w:t>- Установка подоконников из ПВХ профилей глуб</w:t>
            </w:r>
            <w:r w:rsidR="00164781" w:rsidRPr="003C33AF">
              <w:rPr>
                <w:sz w:val="20"/>
                <w:szCs w:val="20"/>
              </w:rPr>
              <w:t>иной;</w:t>
            </w:r>
          </w:p>
          <w:p w14:paraId="21535287" w14:textId="51EB9F24" w:rsidR="008040CF" w:rsidRPr="003C33AF" w:rsidRDefault="00164781" w:rsidP="005B2CEB">
            <w:pPr>
              <w:jc w:val="both"/>
              <w:rPr>
                <w:sz w:val="20"/>
                <w:szCs w:val="20"/>
                <w:shd w:val="clear" w:color="auto" w:fill="FFFFFF"/>
              </w:rPr>
            </w:pPr>
            <w:r w:rsidRPr="003C33AF">
              <w:rPr>
                <w:sz w:val="20"/>
                <w:szCs w:val="20"/>
              </w:rPr>
              <w:lastRenderedPageBreak/>
              <w:t>-</w:t>
            </w:r>
            <w:r w:rsidR="003F381F" w:rsidRPr="003C33AF">
              <w:rPr>
                <w:sz w:val="20"/>
                <w:szCs w:val="20"/>
              </w:rPr>
              <w:t>Установка декоративных уголков из ПВХ белого цвета по внутреннему периметру оконного</w:t>
            </w:r>
            <w:r w:rsidR="005B0068" w:rsidRPr="003C33AF">
              <w:rPr>
                <w:sz w:val="20"/>
                <w:szCs w:val="20"/>
              </w:rPr>
              <w:t xml:space="preserve"> проема</w:t>
            </w:r>
            <w:r w:rsidR="00A44D97" w:rsidRPr="003C33AF">
              <w:rPr>
                <w:sz w:val="20"/>
                <w:szCs w:val="20"/>
                <w:shd w:val="clear" w:color="auto" w:fill="FFFFFF"/>
              </w:rPr>
              <w:t>.</w:t>
            </w:r>
          </w:p>
          <w:p w14:paraId="574512A0" w14:textId="77777777" w:rsidR="00A44D97" w:rsidRPr="003C33AF" w:rsidRDefault="00A44D97" w:rsidP="005B2CEB">
            <w:pPr>
              <w:jc w:val="both"/>
              <w:rPr>
                <w:sz w:val="20"/>
                <w:szCs w:val="20"/>
              </w:rPr>
            </w:pPr>
          </w:p>
          <w:p w14:paraId="45111CDA" w14:textId="5EFF9F9A" w:rsidR="00D00A91" w:rsidRPr="003C33AF" w:rsidRDefault="00D00A91" w:rsidP="005B2CEB">
            <w:pPr>
              <w:pStyle w:val="afa"/>
              <w:jc w:val="both"/>
              <w:rPr>
                <w:rFonts w:ascii="Times New Roman" w:hAnsi="Times New Roman"/>
                <w:sz w:val="20"/>
                <w:szCs w:val="20"/>
              </w:rPr>
            </w:pPr>
            <w:r w:rsidRPr="003C33AF">
              <w:rPr>
                <w:rFonts w:ascii="Times New Roman" w:hAnsi="Times New Roman"/>
                <w:sz w:val="20"/>
                <w:szCs w:val="20"/>
              </w:rPr>
              <w:t xml:space="preserve">Места установки </w:t>
            </w:r>
            <w:r w:rsidR="00A803A2" w:rsidRPr="003C33AF">
              <w:rPr>
                <w:rFonts w:ascii="Times New Roman" w:hAnsi="Times New Roman"/>
                <w:sz w:val="20"/>
                <w:szCs w:val="20"/>
              </w:rPr>
              <w:t xml:space="preserve">окон </w:t>
            </w:r>
            <w:r w:rsidRPr="003C33AF">
              <w:rPr>
                <w:rFonts w:ascii="Times New Roman" w:hAnsi="Times New Roman"/>
                <w:sz w:val="20"/>
                <w:szCs w:val="20"/>
              </w:rPr>
              <w:t>указаны в приложении №4.1 и №4.2 для каждого модуля Товара.</w:t>
            </w:r>
          </w:p>
          <w:p w14:paraId="1818E9D8" w14:textId="1E360513" w:rsidR="00A301C7" w:rsidRPr="003C33AF" w:rsidRDefault="00A803A2"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rPr>
              <w:t>Размеры оконных конструкций</w:t>
            </w:r>
            <w:r w:rsidR="00B3371D" w:rsidRPr="003C33AF">
              <w:rPr>
                <w:rFonts w:ascii="Times New Roman" w:hAnsi="Times New Roman"/>
                <w:sz w:val="20"/>
                <w:szCs w:val="20"/>
              </w:rPr>
              <w:t xml:space="preserve"> указаны в таблице №2</w:t>
            </w:r>
            <w:r w:rsidR="00E55710" w:rsidRPr="003C33AF">
              <w:rPr>
                <w:rFonts w:ascii="Times New Roman" w:hAnsi="Times New Roman"/>
                <w:sz w:val="20"/>
                <w:szCs w:val="20"/>
              </w:rPr>
              <w:t xml:space="preserve"> для каждого модуля Товара.</w:t>
            </w:r>
          </w:p>
          <w:p w14:paraId="0ECFC14A" w14:textId="3BEF45CD" w:rsidR="00A301C7" w:rsidRPr="003C33AF" w:rsidRDefault="00A301C7"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и размеры согласовать с заказчиком.</w:t>
            </w:r>
          </w:p>
        </w:tc>
      </w:tr>
      <w:tr w:rsidR="00A301C7" w:rsidRPr="00170273" w14:paraId="697341C9"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71947D3" w14:textId="0FE86935" w:rsidR="00A301C7" w:rsidRDefault="005A6180" w:rsidP="005B2CEB">
            <w:pPr>
              <w:jc w:val="center"/>
              <w:rPr>
                <w:sz w:val="20"/>
                <w:szCs w:val="20"/>
              </w:rPr>
            </w:pPr>
            <w:r>
              <w:rPr>
                <w:sz w:val="20"/>
                <w:szCs w:val="20"/>
              </w:rPr>
              <w:lastRenderedPageBreak/>
              <w:t>12</w:t>
            </w:r>
          </w:p>
        </w:tc>
        <w:tc>
          <w:tcPr>
            <w:tcW w:w="1886" w:type="dxa"/>
            <w:tcBorders>
              <w:top w:val="single" w:sz="4" w:space="0" w:color="auto"/>
              <w:left w:val="nil"/>
              <w:bottom w:val="single" w:sz="4" w:space="0" w:color="auto"/>
              <w:right w:val="single" w:sz="4" w:space="0" w:color="auto"/>
            </w:tcBorders>
            <w:shd w:val="clear" w:color="auto" w:fill="auto"/>
            <w:vAlign w:val="center"/>
          </w:tcPr>
          <w:p w14:paraId="0FE521ED" w14:textId="50D9DCE0" w:rsidR="00A301C7" w:rsidRPr="003C33AF" w:rsidRDefault="00FF339A" w:rsidP="005B2CEB">
            <w:pPr>
              <w:jc w:val="center"/>
              <w:rPr>
                <w:sz w:val="20"/>
                <w:szCs w:val="20"/>
              </w:rPr>
            </w:pPr>
            <w:r w:rsidRPr="003C33AF">
              <w:rPr>
                <w:sz w:val="20"/>
                <w:szCs w:val="20"/>
              </w:rPr>
              <w:t>Санитарная зона</w:t>
            </w:r>
          </w:p>
        </w:tc>
        <w:tc>
          <w:tcPr>
            <w:tcW w:w="7895" w:type="dxa"/>
            <w:tcBorders>
              <w:top w:val="single" w:sz="4" w:space="0" w:color="auto"/>
              <w:left w:val="nil"/>
              <w:bottom w:val="single" w:sz="4" w:space="0" w:color="auto"/>
              <w:right w:val="single" w:sz="4" w:space="0" w:color="auto"/>
            </w:tcBorders>
            <w:shd w:val="clear" w:color="auto" w:fill="auto"/>
            <w:vAlign w:val="center"/>
          </w:tcPr>
          <w:p w14:paraId="4E4B214E" w14:textId="2DA7C614" w:rsidR="00A301C7" w:rsidRPr="003C33AF" w:rsidRDefault="00A301C7" w:rsidP="005B2CEB">
            <w:pPr>
              <w:pStyle w:val="afa"/>
              <w:rPr>
                <w:rFonts w:ascii="Times New Roman" w:hAnsi="Times New Roman"/>
                <w:sz w:val="20"/>
                <w:szCs w:val="20"/>
              </w:rPr>
            </w:pPr>
            <w:r w:rsidRPr="003C33AF">
              <w:rPr>
                <w:rFonts w:ascii="Times New Roman" w:hAnsi="Times New Roman"/>
                <w:sz w:val="20"/>
                <w:szCs w:val="20"/>
              </w:rPr>
              <w:t>В здании на первом и втором этажах расположены помещения санитарной зоны, в составе:</w:t>
            </w:r>
          </w:p>
          <w:p w14:paraId="49867755" w14:textId="084E73AB" w:rsidR="00C643F5" w:rsidRPr="003C33AF" w:rsidRDefault="00C643F5" w:rsidP="005B2CEB">
            <w:pPr>
              <w:pStyle w:val="afa"/>
              <w:rPr>
                <w:rFonts w:ascii="Times New Roman" w:hAnsi="Times New Roman"/>
                <w:sz w:val="20"/>
                <w:szCs w:val="20"/>
              </w:rPr>
            </w:pPr>
            <w:r w:rsidRPr="003C33AF">
              <w:rPr>
                <w:rFonts w:ascii="Times New Roman" w:hAnsi="Times New Roman"/>
                <w:sz w:val="20"/>
                <w:szCs w:val="20"/>
              </w:rPr>
              <w:t xml:space="preserve">На 1 этаже </w:t>
            </w:r>
            <w:r w:rsidR="00F253AD">
              <w:rPr>
                <w:rFonts w:ascii="Times New Roman" w:hAnsi="Times New Roman"/>
                <w:sz w:val="20"/>
                <w:szCs w:val="20"/>
              </w:rPr>
              <w:t xml:space="preserve">располагается </w:t>
            </w:r>
            <w:r w:rsidRPr="003C33AF">
              <w:rPr>
                <w:rFonts w:ascii="Times New Roman" w:hAnsi="Times New Roman"/>
                <w:sz w:val="20"/>
                <w:szCs w:val="20"/>
              </w:rPr>
              <w:t>2 отдельных санузла</w:t>
            </w:r>
            <w:r w:rsidR="00A30B74">
              <w:rPr>
                <w:rFonts w:ascii="Times New Roman" w:hAnsi="Times New Roman"/>
                <w:sz w:val="20"/>
                <w:szCs w:val="20"/>
              </w:rPr>
              <w:t>. К</w:t>
            </w:r>
            <w:r w:rsidR="007D5C8A" w:rsidRPr="003C33AF">
              <w:rPr>
                <w:rFonts w:ascii="Times New Roman" w:hAnsi="Times New Roman"/>
                <w:sz w:val="20"/>
                <w:szCs w:val="20"/>
              </w:rPr>
              <w:t>аждый</w:t>
            </w:r>
            <w:r w:rsidR="00AD7656" w:rsidRPr="003C33AF">
              <w:rPr>
                <w:rFonts w:ascii="Times New Roman" w:hAnsi="Times New Roman"/>
                <w:sz w:val="20"/>
                <w:szCs w:val="20"/>
              </w:rPr>
              <w:t xml:space="preserve"> </w:t>
            </w:r>
            <w:r w:rsidR="007D5C8A" w:rsidRPr="003C33AF">
              <w:rPr>
                <w:rFonts w:ascii="Times New Roman" w:hAnsi="Times New Roman"/>
                <w:sz w:val="20"/>
                <w:szCs w:val="20"/>
              </w:rPr>
              <w:t xml:space="preserve">санузел оборудован </w:t>
            </w:r>
            <w:r w:rsidR="00AD7656" w:rsidRPr="003C33AF">
              <w:rPr>
                <w:rFonts w:ascii="Times New Roman" w:hAnsi="Times New Roman"/>
                <w:sz w:val="20"/>
                <w:szCs w:val="20"/>
              </w:rPr>
              <w:t>унитазом напольным</w:t>
            </w:r>
            <w:r w:rsidR="00751CD5" w:rsidRPr="003C33AF">
              <w:rPr>
                <w:rFonts w:ascii="Times New Roman" w:hAnsi="Times New Roman"/>
                <w:sz w:val="20"/>
                <w:szCs w:val="20"/>
              </w:rPr>
              <w:t xml:space="preserve"> с баком </w:t>
            </w:r>
            <w:r w:rsidR="00445B6E">
              <w:rPr>
                <w:rFonts w:ascii="Times New Roman" w:hAnsi="Times New Roman"/>
                <w:sz w:val="20"/>
                <w:szCs w:val="20"/>
              </w:rPr>
              <w:t>для воды</w:t>
            </w:r>
            <w:r w:rsidR="007D5C8A" w:rsidRPr="003C33AF">
              <w:rPr>
                <w:rFonts w:ascii="Times New Roman" w:hAnsi="Times New Roman"/>
                <w:sz w:val="20"/>
                <w:szCs w:val="20"/>
              </w:rPr>
              <w:t xml:space="preserve">, </w:t>
            </w:r>
            <w:r w:rsidR="00A625C8" w:rsidRPr="003C33AF">
              <w:rPr>
                <w:rFonts w:ascii="Times New Roman" w:hAnsi="Times New Roman"/>
                <w:sz w:val="20"/>
                <w:szCs w:val="20"/>
              </w:rPr>
              <w:t xml:space="preserve">умывальником со смесителем </w:t>
            </w:r>
            <w:r w:rsidR="00BB0CD9" w:rsidRPr="003C33AF">
              <w:rPr>
                <w:rFonts w:ascii="Times New Roman" w:hAnsi="Times New Roman"/>
                <w:sz w:val="20"/>
                <w:szCs w:val="20"/>
              </w:rPr>
              <w:t>и шкафчиком для хранения уборочного инвентаря.</w:t>
            </w:r>
          </w:p>
          <w:p w14:paraId="5359A98A" w14:textId="7CD0393C" w:rsidR="0041359F" w:rsidRPr="003C33AF" w:rsidRDefault="0041359F" w:rsidP="005B2CEB">
            <w:pPr>
              <w:pStyle w:val="afa"/>
              <w:rPr>
                <w:rFonts w:ascii="Times New Roman" w:hAnsi="Times New Roman"/>
                <w:sz w:val="20"/>
                <w:szCs w:val="20"/>
              </w:rPr>
            </w:pPr>
            <w:r w:rsidRPr="003C33AF">
              <w:rPr>
                <w:rFonts w:ascii="Times New Roman" w:hAnsi="Times New Roman"/>
                <w:sz w:val="20"/>
                <w:szCs w:val="20"/>
              </w:rPr>
              <w:t xml:space="preserve">На 2 этаже </w:t>
            </w:r>
            <w:r w:rsidR="0027481D">
              <w:rPr>
                <w:rFonts w:ascii="Times New Roman" w:hAnsi="Times New Roman"/>
                <w:sz w:val="20"/>
                <w:szCs w:val="20"/>
              </w:rPr>
              <w:t>располагаются 2 отдельных санузла. К</w:t>
            </w:r>
            <w:r w:rsidR="007D5C8A" w:rsidRPr="003C33AF">
              <w:rPr>
                <w:rFonts w:ascii="Times New Roman" w:hAnsi="Times New Roman"/>
                <w:sz w:val="20"/>
                <w:szCs w:val="20"/>
              </w:rPr>
              <w:t xml:space="preserve">аждый санузел оборудован унитазом напольным </w:t>
            </w:r>
            <w:r w:rsidR="00F4370A" w:rsidRPr="003C33AF">
              <w:rPr>
                <w:rFonts w:ascii="Times New Roman" w:hAnsi="Times New Roman"/>
                <w:sz w:val="20"/>
                <w:szCs w:val="20"/>
              </w:rPr>
              <w:t xml:space="preserve">с баком </w:t>
            </w:r>
            <w:r w:rsidR="00F4370A">
              <w:rPr>
                <w:rFonts w:ascii="Times New Roman" w:hAnsi="Times New Roman"/>
                <w:sz w:val="20"/>
                <w:szCs w:val="20"/>
              </w:rPr>
              <w:t>для воды</w:t>
            </w:r>
            <w:r w:rsidR="007D5C8A" w:rsidRPr="003C33AF">
              <w:rPr>
                <w:rFonts w:ascii="Times New Roman" w:hAnsi="Times New Roman"/>
                <w:sz w:val="20"/>
                <w:szCs w:val="20"/>
              </w:rPr>
              <w:t>, умывальником со смесителем и шкафчиком для хранения уборочного инвентаря</w:t>
            </w:r>
            <w:r w:rsidRPr="003C33AF">
              <w:rPr>
                <w:rFonts w:ascii="Times New Roman" w:hAnsi="Times New Roman"/>
                <w:sz w:val="20"/>
                <w:szCs w:val="20"/>
              </w:rPr>
              <w:t>.</w:t>
            </w:r>
            <w:r w:rsidR="00F173F2" w:rsidRPr="003C33AF">
              <w:rPr>
                <w:rFonts w:ascii="Times New Roman" w:hAnsi="Times New Roman"/>
                <w:sz w:val="20"/>
                <w:szCs w:val="20"/>
              </w:rPr>
              <w:t xml:space="preserve"> Также </w:t>
            </w:r>
            <w:r w:rsidR="00643318" w:rsidRPr="003C33AF">
              <w:rPr>
                <w:rFonts w:ascii="Times New Roman" w:hAnsi="Times New Roman"/>
                <w:sz w:val="20"/>
                <w:szCs w:val="20"/>
              </w:rPr>
              <w:t xml:space="preserve">имеется </w:t>
            </w:r>
            <w:r w:rsidR="00F173F2" w:rsidRPr="003C33AF">
              <w:rPr>
                <w:rFonts w:ascii="Times New Roman" w:hAnsi="Times New Roman"/>
                <w:sz w:val="20"/>
                <w:szCs w:val="20"/>
              </w:rPr>
              <w:t>1 большой санузел с 2 отдельными комнатами с унитазами</w:t>
            </w:r>
            <w:r w:rsidR="0003442E">
              <w:rPr>
                <w:rFonts w:ascii="Times New Roman" w:hAnsi="Times New Roman"/>
                <w:sz w:val="20"/>
                <w:szCs w:val="20"/>
              </w:rPr>
              <w:t xml:space="preserve"> напольными</w:t>
            </w:r>
            <w:r w:rsidR="0077627C" w:rsidRPr="003C33AF">
              <w:rPr>
                <w:rFonts w:ascii="Times New Roman" w:hAnsi="Times New Roman"/>
                <w:sz w:val="20"/>
                <w:szCs w:val="20"/>
              </w:rPr>
              <w:t xml:space="preserve"> </w:t>
            </w:r>
            <w:r w:rsidR="0077627C">
              <w:rPr>
                <w:rFonts w:ascii="Times New Roman" w:hAnsi="Times New Roman"/>
                <w:sz w:val="20"/>
                <w:szCs w:val="20"/>
              </w:rPr>
              <w:t>с баками</w:t>
            </w:r>
            <w:r w:rsidR="0077627C" w:rsidRPr="003C33AF">
              <w:rPr>
                <w:rFonts w:ascii="Times New Roman" w:hAnsi="Times New Roman"/>
                <w:sz w:val="20"/>
                <w:szCs w:val="20"/>
              </w:rPr>
              <w:t xml:space="preserve"> </w:t>
            </w:r>
            <w:r w:rsidR="0077627C">
              <w:rPr>
                <w:rFonts w:ascii="Times New Roman" w:hAnsi="Times New Roman"/>
                <w:sz w:val="20"/>
                <w:szCs w:val="20"/>
              </w:rPr>
              <w:t>для воды</w:t>
            </w:r>
            <w:r w:rsidR="007C4162" w:rsidRPr="003C33AF">
              <w:rPr>
                <w:rFonts w:ascii="Times New Roman" w:hAnsi="Times New Roman"/>
                <w:sz w:val="20"/>
                <w:szCs w:val="20"/>
              </w:rPr>
              <w:t>, 1 душевым</w:t>
            </w:r>
            <w:r w:rsidR="002E4941" w:rsidRPr="003C33AF">
              <w:rPr>
                <w:rFonts w:ascii="Times New Roman" w:hAnsi="Times New Roman"/>
                <w:sz w:val="20"/>
                <w:szCs w:val="20"/>
              </w:rPr>
              <w:t xml:space="preserve"> поддоном</w:t>
            </w:r>
            <w:r w:rsidR="00B33CB5" w:rsidRPr="003C33AF">
              <w:rPr>
                <w:rFonts w:ascii="Times New Roman" w:hAnsi="Times New Roman"/>
                <w:sz w:val="20"/>
                <w:szCs w:val="20"/>
              </w:rPr>
              <w:t xml:space="preserve"> со смесителем</w:t>
            </w:r>
            <w:r w:rsidR="00F173F2" w:rsidRPr="003C33AF">
              <w:rPr>
                <w:rFonts w:ascii="Times New Roman" w:hAnsi="Times New Roman"/>
                <w:sz w:val="20"/>
                <w:szCs w:val="20"/>
              </w:rPr>
              <w:t xml:space="preserve">, </w:t>
            </w:r>
            <w:r w:rsidR="00643318" w:rsidRPr="003C33AF">
              <w:rPr>
                <w:rFonts w:ascii="Times New Roman" w:hAnsi="Times New Roman"/>
                <w:sz w:val="20"/>
                <w:szCs w:val="20"/>
              </w:rPr>
              <w:t>2</w:t>
            </w:r>
            <w:r w:rsidR="00F173F2" w:rsidRPr="003C33AF">
              <w:rPr>
                <w:rFonts w:ascii="Times New Roman" w:hAnsi="Times New Roman"/>
                <w:sz w:val="20"/>
                <w:szCs w:val="20"/>
              </w:rPr>
              <w:t xml:space="preserve"> </w:t>
            </w:r>
            <w:r w:rsidR="00643318" w:rsidRPr="003C33AF">
              <w:rPr>
                <w:rFonts w:ascii="Times New Roman" w:hAnsi="Times New Roman"/>
                <w:sz w:val="20"/>
                <w:szCs w:val="20"/>
              </w:rPr>
              <w:t>умывальника со смесителями</w:t>
            </w:r>
            <w:r w:rsidR="00F173F2" w:rsidRPr="003C33AF">
              <w:rPr>
                <w:rFonts w:ascii="Times New Roman" w:hAnsi="Times New Roman"/>
                <w:sz w:val="20"/>
                <w:szCs w:val="20"/>
              </w:rPr>
              <w:t xml:space="preserve"> и шкафчиком для хранения уборочного инвентаря.</w:t>
            </w:r>
          </w:p>
          <w:p w14:paraId="1BC7721D" w14:textId="068D2064" w:rsidR="00832D7F" w:rsidRPr="003C33AF" w:rsidRDefault="00832D7F" w:rsidP="005B2CEB">
            <w:pPr>
              <w:pStyle w:val="afa"/>
              <w:jc w:val="both"/>
              <w:rPr>
                <w:rFonts w:ascii="Times New Roman" w:hAnsi="Times New Roman"/>
                <w:sz w:val="20"/>
                <w:szCs w:val="20"/>
              </w:rPr>
            </w:pPr>
            <w:r w:rsidRPr="003C33AF">
              <w:rPr>
                <w:rFonts w:ascii="Times New Roman" w:hAnsi="Times New Roman"/>
                <w:sz w:val="20"/>
                <w:szCs w:val="20"/>
              </w:rPr>
              <w:t>Душевой</w:t>
            </w:r>
            <w:r w:rsidR="00D1383A" w:rsidRPr="003C33AF">
              <w:rPr>
                <w:rFonts w:ascii="Times New Roman" w:hAnsi="Times New Roman"/>
                <w:sz w:val="20"/>
                <w:szCs w:val="20"/>
              </w:rPr>
              <w:t xml:space="preserve"> поддон: Высота 150 мм; Размер 900х9</w:t>
            </w:r>
            <w:r w:rsidRPr="003C33AF">
              <w:rPr>
                <w:rFonts w:ascii="Times New Roman" w:hAnsi="Times New Roman"/>
                <w:sz w:val="20"/>
                <w:szCs w:val="20"/>
              </w:rPr>
              <w:t>00 мм.</w:t>
            </w:r>
            <w:r w:rsidR="00E264D7" w:rsidRPr="003C33AF">
              <w:rPr>
                <w:rFonts w:ascii="Times New Roman" w:hAnsi="Times New Roman"/>
                <w:sz w:val="20"/>
                <w:szCs w:val="20"/>
              </w:rPr>
              <w:t xml:space="preserve"> Материал: сталь, с порошковым покрытием всего корпуса</w:t>
            </w:r>
            <w:r w:rsidR="007D5C8A" w:rsidRPr="003C33AF">
              <w:rPr>
                <w:rFonts w:ascii="Times New Roman" w:hAnsi="Times New Roman"/>
                <w:sz w:val="20"/>
                <w:szCs w:val="20"/>
              </w:rPr>
              <w:t>,</w:t>
            </w:r>
            <w:r w:rsidR="00E264D7" w:rsidRPr="003C33AF">
              <w:rPr>
                <w:rFonts w:ascii="Times New Roman" w:hAnsi="Times New Roman"/>
                <w:sz w:val="20"/>
                <w:szCs w:val="20"/>
              </w:rPr>
              <w:t xml:space="preserve"> устойчивое к очистке и дезинф</w:t>
            </w:r>
            <w:r w:rsidR="00543510">
              <w:rPr>
                <w:rFonts w:ascii="Times New Roman" w:hAnsi="Times New Roman"/>
                <w:sz w:val="20"/>
                <w:szCs w:val="20"/>
              </w:rPr>
              <w:t>екции. Цвет: белый. В комплект входит рама металлическая</w:t>
            </w:r>
            <w:r w:rsidR="00543510" w:rsidRPr="003C33AF">
              <w:rPr>
                <w:rFonts w:ascii="Times New Roman" w:hAnsi="Times New Roman"/>
                <w:sz w:val="20"/>
                <w:szCs w:val="20"/>
              </w:rPr>
              <w:t xml:space="preserve"> </w:t>
            </w:r>
            <w:r w:rsidR="00E264D7" w:rsidRPr="003C33AF">
              <w:rPr>
                <w:rFonts w:ascii="Times New Roman" w:hAnsi="Times New Roman"/>
                <w:sz w:val="20"/>
                <w:szCs w:val="20"/>
              </w:rPr>
              <w:t xml:space="preserve">на </w:t>
            </w:r>
            <w:r w:rsidR="00A27FF7">
              <w:rPr>
                <w:rFonts w:ascii="Times New Roman" w:hAnsi="Times New Roman"/>
                <w:sz w:val="20"/>
                <w:szCs w:val="20"/>
              </w:rPr>
              <w:t>регулируемых</w:t>
            </w:r>
            <w:r w:rsidR="00A27FF7" w:rsidRPr="003C33AF">
              <w:rPr>
                <w:rFonts w:ascii="Times New Roman" w:hAnsi="Times New Roman"/>
                <w:sz w:val="20"/>
                <w:szCs w:val="20"/>
              </w:rPr>
              <w:t xml:space="preserve"> </w:t>
            </w:r>
            <w:r w:rsidR="00543510">
              <w:rPr>
                <w:rFonts w:ascii="Times New Roman" w:hAnsi="Times New Roman"/>
                <w:sz w:val="20"/>
                <w:szCs w:val="20"/>
              </w:rPr>
              <w:t>ножках, сифон</w:t>
            </w:r>
            <w:r w:rsidR="00E264D7" w:rsidRPr="003C33AF">
              <w:rPr>
                <w:rFonts w:ascii="Times New Roman" w:hAnsi="Times New Roman"/>
                <w:sz w:val="20"/>
                <w:szCs w:val="20"/>
              </w:rPr>
              <w:t xml:space="preserve"> </w:t>
            </w:r>
            <w:r w:rsidR="00E264D7" w:rsidRPr="003C33AF">
              <w:rPr>
                <w:rFonts w:ascii="Times New Roman" w:hAnsi="Times New Roman"/>
                <w:kern w:val="36"/>
                <w:sz w:val="20"/>
                <w:szCs w:val="20"/>
              </w:rPr>
              <w:t>ГОСТ 23695-</w:t>
            </w:r>
            <w:r w:rsidR="00E264D7" w:rsidRPr="003C33AF">
              <w:rPr>
                <w:rFonts w:ascii="Times New Roman" w:hAnsi="Times New Roman"/>
                <w:sz w:val="20"/>
                <w:szCs w:val="20"/>
              </w:rPr>
              <w:t>94 «Приборы санитарно-техни</w:t>
            </w:r>
            <w:r w:rsidR="003253E3" w:rsidRPr="003C33AF">
              <w:rPr>
                <w:rFonts w:ascii="Times New Roman" w:hAnsi="Times New Roman"/>
                <w:sz w:val="20"/>
                <w:szCs w:val="20"/>
              </w:rPr>
              <w:t>ческие стальные эмалированные».</w:t>
            </w:r>
          </w:p>
          <w:p w14:paraId="6B510183" w14:textId="3985C203" w:rsidR="00BB4B08" w:rsidRPr="003C33AF" w:rsidRDefault="00A301C7" w:rsidP="005B2CEB">
            <w:pPr>
              <w:pStyle w:val="afa"/>
              <w:jc w:val="both"/>
              <w:rPr>
                <w:rFonts w:ascii="Times New Roman" w:hAnsi="Times New Roman"/>
                <w:sz w:val="20"/>
                <w:szCs w:val="20"/>
              </w:rPr>
            </w:pPr>
            <w:r w:rsidRPr="003C33AF">
              <w:rPr>
                <w:rFonts w:ascii="Times New Roman" w:hAnsi="Times New Roman"/>
                <w:sz w:val="20"/>
                <w:szCs w:val="20"/>
              </w:rPr>
              <w:t>Предусмотреть кран</w:t>
            </w:r>
            <w:r w:rsidR="00C643F5" w:rsidRPr="003C33AF">
              <w:rPr>
                <w:rFonts w:ascii="Times New Roman" w:hAnsi="Times New Roman"/>
                <w:sz w:val="20"/>
                <w:szCs w:val="20"/>
              </w:rPr>
              <w:t xml:space="preserve"> на каждом этаже</w:t>
            </w:r>
            <w:r w:rsidRPr="003C33AF">
              <w:rPr>
                <w:rFonts w:ascii="Times New Roman" w:hAnsi="Times New Roman"/>
                <w:sz w:val="20"/>
                <w:szCs w:val="20"/>
              </w:rPr>
              <w:t xml:space="preserve"> для влажной уборки помещений</w:t>
            </w:r>
            <w:r w:rsidR="008C042B" w:rsidRPr="003C33AF">
              <w:rPr>
                <w:rFonts w:ascii="Times New Roman" w:hAnsi="Times New Roman"/>
                <w:sz w:val="20"/>
                <w:szCs w:val="20"/>
              </w:rPr>
              <w:t xml:space="preserve"> с ГВС и ХВС</w:t>
            </w:r>
            <w:r w:rsidRPr="003C33AF">
              <w:rPr>
                <w:rFonts w:ascii="Times New Roman" w:hAnsi="Times New Roman"/>
                <w:sz w:val="20"/>
                <w:szCs w:val="20"/>
              </w:rPr>
              <w:t>.</w:t>
            </w:r>
          </w:p>
          <w:p w14:paraId="4E3E56D2" w14:textId="77777777" w:rsidR="00C00068" w:rsidRPr="003C33AF" w:rsidRDefault="00C00068" w:rsidP="005B2CEB">
            <w:pPr>
              <w:pStyle w:val="afa"/>
              <w:jc w:val="both"/>
              <w:rPr>
                <w:rFonts w:ascii="Times New Roman" w:hAnsi="Times New Roman"/>
                <w:sz w:val="20"/>
                <w:szCs w:val="20"/>
              </w:rPr>
            </w:pPr>
          </w:p>
          <w:p w14:paraId="4AFB7643" w14:textId="09F86353" w:rsidR="005F25CC" w:rsidRPr="003C33AF" w:rsidRDefault="005F25CC"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rPr>
              <w:t>Количество подведения ГВС и ХВС указаны в таблице №2 для каждого модуля Товара.</w:t>
            </w:r>
          </w:p>
          <w:p w14:paraId="50208433" w14:textId="0142F057" w:rsidR="00473B29" w:rsidRPr="003C33AF" w:rsidRDefault="00B31C4E"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rPr>
              <w:t xml:space="preserve">Места установки </w:t>
            </w:r>
            <w:r w:rsidR="00473B29" w:rsidRPr="003C33AF">
              <w:rPr>
                <w:rFonts w:ascii="Times New Roman" w:hAnsi="Times New Roman"/>
                <w:sz w:val="20"/>
                <w:szCs w:val="20"/>
              </w:rPr>
              <w:t>сантехнического оборудования указаны в приложении №</w:t>
            </w:r>
            <w:r w:rsidRPr="003C33AF">
              <w:rPr>
                <w:rFonts w:ascii="Times New Roman" w:hAnsi="Times New Roman"/>
                <w:sz w:val="20"/>
                <w:szCs w:val="20"/>
              </w:rPr>
              <w:t xml:space="preserve">2.1 и №2.2 </w:t>
            </w:r>
            <w:r w:rsidR="00473B29" w:rsidRPr="003C33AF">
              <w:rPr>
                <w:rFonts w:ascii="Times New Roman" w:hAnsi="Times New Roman"/>
                <w:sz w:val="20"/>
                <w:szCs w:val="20"/>
              </w:rPr>
              <w:t>для каждого модуля Товара.</w:t>
            </w:r>
          </w:p>
          <w:p w14:paraId="64534462" w14:textId="11AAFF85" w:rsidR="003253E3" w:rsidRPr="003C33AF" w:rsidRDefault="003253E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всего сантехнического оборудования согласовать с заказчиком.</w:t>
            </w:r>
          </w:p>
        </w:tc>
      </w:tr>
      <w:tr w:rsidR="00E5168F" w:rsidRPr="00170273" w14:paraId="5C77B13F"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105931" w14:textId="701D2583" w:rsidR="00E5168F" w:rsidRDefault="005A6180" w:rsidP="005B2CEB">
            <w:pPr>
              <w:jc w:val="center"/>
              <w:rPr>
                <w:sz w:val="20"/>
                <w:szCs w:val="20"/>
              </w:rPr>
            </w:pPr>
            <w:r>
              <w:rPr>
                <w:sz w:val="20"/>
                <w:szCs w:val="20"/>
              </w:rPr>
              <w:t>13</w:t>
            </w:r>
          </w:p>
        </w:tc>
        <w:tc>
          <w:tcPr>
            <w:tcW w:w="1886" w:type="dxa"/>
            <w:tcBorders>
              <w:top w:val="single" w:sz="4" w:space="0" w:color="auto"/>
              <w:left w:val="nil"/>
              <w:bottom w:val="single" w:sz="4" w:space="0" w:color="auto"/>
              <w:right w:val="single" w:sz="4" w:space="0" w:color="auto"/>
            </w:tcBorders>
            <w:shd w:val="clear" w:color="auto" w:fill="auto"/>
            <w:vAlign w:val="center"/>
          </w:tcPr>
          <w:p w14:paraId="34045BF2" w14:textId="77777777" w:rsidR="00E5168F" w:rsidRPr="003C33AF" w:rsidRDefault="00E5168F" w:rsidP="005B2CEB">
            <w:pPr>
              <w:jc w:val="center"/>
              <w:rPr>
                <w:sz w:val="20"/>
                <w:szCs w:val="20"/>
              </w:rPr>
            </w:pPr>
          </w:p>
          <w:p w14:paraId="223A842B" w14:textId="26482111" w:rsidR="00E5168F" w:rsidRPr="003C33AF" w:rsidRDefault="00E5168F" w:rsidP="005B2CEB">
            <w:pPr>
              <w:jc w:val="center"/>
              <w:rPr>
                <w:sz w:val="20"/>
                <w:szCs w:val="20"/>
              </w:rPr>
            </w:pPr>
            <w:r w:rsidRPr="003C33AF">
              <w:rPr>
                <w:sz w:val="20"/>
                <w:szCs w:val="20"/>
              </w:rPr>
              <w:t>Основное и дежурное освещение</w:t>
            </w:r>
          </w:p>
        </w:tc>
        <w:tc>
          <w:tcPr>
            <w:tcW w:w="7895" w:type="dxa"/>
            <w:tcBorders>
              <w:top w:val="single" w:sz="4" w:space="0" w:color="auto"/>
              <w:left w:val="nil"/>
              <w:bottom w:val="single" w:sz="4" w:space="0" w:color="auto"/>
              <w:right w:val="single" w:sz="4" w:space="0" w:color="auto"/>
            </w:tcBorders>
            <w:shd w:val="clear" w:color="auto" w:fill="auto"/>
            <w:vAlign w:val="bottom"/>
          </w:tcPr>
          <w:p w14:paraId="38294DF6" w14:textId="63BEF3B4" w:rsidR="00E5168F" w:rsidRPr="003C33AF" w:rsidRDefault="004B221C" w:rsidP="005B2CEB">
            <w:pPr>
              <w:jc w:val="both"/>
              <w:rPr>
                <w:sz w:val="20"/>
                <w:szCs w:val="20"/>
              </w:rPr>
            </w:pPr>
            <w:r w:rsidRPr="003C33AF">
              <w:rPr>
                <w:sz w:val="20"/>
                <w:szCs w:val="20"/>
              </w:rPr>
              <w:t>13</w:t>
            </w:r>
            <w:r w:rsidR="00E5168F" w:rsidRPr="003C33AF">
              <w:rPr>
                <w:sz w:val="20"/>
                <w:szCs w:val="20"/>
              </w:rPr>
              <w:t xml:space="preserve">.1. Тонкая светодиодная квадратная панель </w:t>
            </w:r>
            <w:proofErr w:type="spellStart"/>
            <w:r w:rsidR="00E5168F" w:rsidRPr="003C33AF">
              <w:rPr>
                <w:sz w:val="20"/>
                <w:szCs w:val="20"/>
              </w:rPr>
              <w:t>Arlight</w:t>
            </w:r>
            <w:proofErr w:type="spellEnd"/>
            <w:r w:rsidR="00E5168F" w:rsidRPr="003C33AF">
              <w:rPr>
                <w:sz w:val="20"/>
                <w:szCs w:val="20"/>
              </w:rPr>
              <w:t xml:space="preserve"> IM-600x600A-40W </w:t>
            </w:r>
            <w:proofErr w:type="spellStart"/>
            <w:r w:rsidR="00E5168F" w:rsidRPr="003C33AF">
              <w:rPr>
                <w:sz w:val="20"/>
                <w:szCs w:val="20"/>
              </w:rPr>
              <w:t>Day</w:t>
            </w:r>
            <w:proofErr w:type="spellEnd"/>
            <w:r w:rsidR="00E5168F" w:rsidRPr="003C33AF">
              <w:rPr>
                <w:sz w:val="20"/>
                <w:szCs w:val="20"/>
              </w:rPr>
              <w:t xml:space="preserve"> </w:t>
            </w:r>
            <w:proofErr w:type="spellStart"/>
            <w:r w:rsidR="00E5168F" w:rsidRPr="003C33AF">
              <w:rPr>
                <w:sz w:val="20"/>
                <w:szCs w:val="20"/>
              </w:rPr>
              <w:t>White</w:t>
            </w:r>
            <w:proofErr w:type="spellEnd"/>
            <w:r w:rsidR="00E5168F" w:rsidRPr="003C33AF">
              <w:rPr>
                <w:sz w:val="20"/>
                <w:szCs w:val="20"/>
              </w:rPr>
              <w:t xml:space="preserve"> мощностью 40 Вт, с белым цветом свечения 4000 К и уровнем цветопередачи CRI&gt;80 для создания качественного освещения. Лаконичный алюминиевый корпус размером 600×600 мм. Светильник со световым потоком 4240 лм и широким углом рассеивания света 120 ° обеспечивает равномерное освещение без мерцания и видимости точек светодиодов. Панель поставляется в комплекте с драйвером 27-38 В, что дает возможность безопасно и быстро подключать светильник напрямую к сети 230 В. (</w:t>
            </w:r>
            <w:proofErr w:type="spellStart"/>
            <w:r w:rsidR="00E5168F" w:rsidRPr="003C33AF">
              <w:rPr>
                <w:sz w:val="20"/>
                <w:szCs w:val="20"/>
              </w:rPr>
              <w:t>Arlight</w:t>
            </w:r>
            <w:proofErr w:type="spellEnd"/>
            <w:r w:rsidR="00E5168F" w:rsidRPr="003C33AF">
              <w:rPr>
                <w:sz w:val="20"/>
                <w:szCs w:val="20"/>
              </w:rPr>
              <w:t xml:space="preserve"> код 023145)</w:t>
            </w:r>
          </w:p>
          <w:p w14:paraId="23A0A678" w14:textId="77777777" w:rsidR="00E5168F" w:rsidRPr="003C33AF" w:rsidRDefault="00E5168F" w:rsidP="005B2CEB">
            <w:pPr>
              <w:shd w:val="clear" w:color="auto" w:fill="F8F8F8"/>
              <w:ind w:left="417"/>
              <w:rPr>
                <w:sz w:val="20"/>
                <w:szCs w:val="20"/>
              </w:rPr>
            </w:pPr>
            <w:r w:rsidRPr="003C33AF">
              <w:rPr>
                <w:sz w:val="20"/>
                <w:szCs w:val="20"/>
              </w:rPr>
              <w:t>Цвет свечения: белый (дневной);</w:t>
            </w:r>
          </w:p>
          <w:p w14:paraId="651F03BC" w14:textId="77777777" w:rsidR="00E5168F" w:rsidRPr="003C33AF" w:rsidRDefault="00E5168F" w:rsidP="005B2CEB">
            <w:pPr>
              <w:shd w:val="clear" w:color="auto" w:fill="F8F8F8"/>
              <w:ind w:left="417"/>
              <w:rPr>
                <w:sz w:val="20"/>
                <w:szCs w:val="20"/>
              </w:rPr>
            </w:pPr>
            <w:r w:rsidRPr="003C33AF">
              <w:rPr>
                <w:sz w:val="20"/>
                <w:szCs w:val="20"/>
              </w:rPr>
              <w:t>Цветовая температура: 4 000 K;</w:t>
            </w:r>
          </w:p>
          <w:p w14:paraId="71DF41B3" w14:textId="77777777" w:rsidR="00E5168F" w:rsidRPr="003C33AF" w:rsidRDefault="00E5168F" w:rsidP="005B2CEB">
            <w:pPr>
              <w:shd w:val="clear" w:color="auto" w:fill="F8F8F8"/>
              <w:ind w:left="417"/>
              <w:rPr>
                <w:sz w:val="20"/>
                <w:szCs w:val="20"/>
              </w:rPr>
            </w:pPr>
            <w:r w:rsidRPr="003C33AF">
              <w:rPr>
                <w:sz w:val="20"/>
                <w:szCs w:val="20"/>
              </w:rPr>
              <w:t>Световой поток: 4 240 Лм;</w:t>
            </w:r>
          </w:p>
          <w:p w14:paraId="1CE85A47" w14:textId="77777777" w:rsidR="00E5168F" w:rsidRPr="003C33AF" w:rsidRDefault="00E5168F" w:rsidP="005B2CEB">
            <w:pPr>
              <w:shd w:val="clear" w:color="auto" w:fill="F8F8F8"/>
              <w:ind w:left="417"/>
              <w:rPr>
                <w:sz w:val="20"/>
                <w:szCs w:val="20"/>
              </w:rPr>
            </w:pPr>
            <w:r w:rsidRPr="003C33AF">
              <w:rPr>
                <w:sz w:val="20"/>
                <w:szCs w:val="20"/>
              </w:rPr>
              <w:t>Угол обзора: 120 °;</w:t>
            </w:r>
          </w:p>
          <w:p w14:paraId="18DC1F27" w14:textId="77777777" w:rsidR="00E5168F" w:rsidRPr="003C33AF" w:rsidRDefault="00E5168F" w:rsidP="005B2CEB">
            <w:pPr>
              <w:shd w:val="clear" w:color="auto" w:fill="F8F8F8"/>
              <w:ind w:left="417"/>
              <w:rPr>
                <w:sz w:val="20"/>
                <w:szCs w:val="20"/>
              </w:rPr>
            </w:pPr>
            <w:r w:rsidRPr="003C33AF">
              <w:rPr>
                <w:sz w:val="20"/>
                <w:szCs w:val="20"/>
              </w:rPr>
              <w:t xml:space="preserve">Напряжение питания: 220 </w:t>
            </w:r>
            <w:proofErr w:type="gramStart"/>
            <w:r w:rsidRPr="003C33AF">
              <w:rPr>
                <w:sz w:val="20"/>
                <w:szCs w:val="20"/>
              </w:rPr>
              <w:t>В</w:t>
            </w:r>
            <w:proofErr w:type="gramEnd"/>
            <w:r w:rsidRPr="003C33AF">
              <w:rPr>
                <w:sz w:val="20"/>
                <w:szCs w:val="20"/>
              </w:rPr>
              <w:t>;</w:t>
            </w:r>
          </w:p>
          <w:p w14:paraId="4FA3C7F9" w14:textId="77777777" w:rsidR="00E5168F" w:rsidRPr="003C33AF" w:rsidRDefault="00E5168F" w:rsidP="005B2CEB">
            <w:pPr>
              <w:shd w:val="clear" w:color="auto" w:fill="F8F8F8"/>
              <w:ind w:left="417"/>
              <w:rPr>
                <w:sz w:val="20"/>
                <w:szCs w:val="20"/>
              </w:rPr>
            </w:pPr>
            <w:r w:rsidRPr="003C33AF">
              <w:rPr>
                <w:sz w:val="20"/>
                <w:szCs w:val="20"/>
              </w:rPr>
              <w:t>Мощность: 40 W;</w:t>
            </w:r>
          </w:p>
          <w:p w14:paraId="593B8D1F" w14:textId="77777777" w:rsidR="00E5168F" w:rsidRPr="003C33AF" w:rsidRDefault="00E5168F" w:rsidP="005B2CEB">
            <w:pPr>
              <w:shd w:val="clear" w:color="auto" w:fill="F8F8F8"/>
              <w:ind w:left="417"/>
              <w:rPr>
                <w:sz w:val="20"/>
                <w:szCs w:val="20"/>
              </w:rPr>
            </w:pPr>
            <w:r w:rsidRPr="003C33AF">
              <w:rPr>
                <w:sz w:val="20"/>
                <w:szCs w:val="20"/>
              </w:rPr>
              <w:t>Длина: 595 мм;</w:t>
            </w:r>
          </w:p>
          <w:p w14:paraId="5CA1CD27" w14:textId="77777777" w:rsidR="00E5168F" w:rsidRPr="003C33AF" w:rsidRDefault="00E5168F" w:rsidP="005B2CEB">
            <w:pPr>
              <w:shd w:val="clear" w:color="auto" w:fill="F8F8F8"/>
              <w:ind w:left="417"/>
              <w:rPr>
                <w:sz w:val="20"/>
                <w:szCs w:val="20"/>
              </w:rPr>
            </w:pPr>
            <w:r w:rsidRPr="003C33AF">
              <w:rPr>
                <w:sz w:val="20"/>
                <w:szCs w:val="20"/>
              </w:rPr>
              <w:t>Ширина; 595 мм;</w:t>
            </w:r>
          </w:p>
          <w:p w14:paraId="46484AC7" w14:textId="77777777" w:rsidR="00E5168F" w:rsidRPr="003C33AF" w:rsidRDefault="00E5168F" w:rsidP="005B2CEB">
            <w:pPr>
              <w:shd w:val="clear" w:color="auto" w:fill="F8F8F8"/>
              <w:ind w:left="417"/>
              <w:rPr>
                <w:sz w:val="20"/>
                <w:szCs w:val="20"/>
              </w:rPr>
            </w:pPr>
            <w:r w:rsidRPr="003C33AF">
              <w:rPr>
                <w:sz w:val="20"/>
                <w:szCs w:val="20"/>
              </w:rPr>
              <w:t>Высота: 10,4 мм;</w:t>
            </w:r>
          </w:p>
          <w:p w14:paraId="5E698690" w14:textId="77777777" w:rsidR="00E5168F" w:rsidRPr="003C33AF" w:rsidRDefault="00E5168F" w:rsidP="005B2CEB">
            <w:pPr>
              <w:shd w:val="clear" w:color="auto" w:fill="F8F8F8"/>
              <w:ind w:left="417"/>
              <w:rPr>
                <w:sz w:val="20"/>
                <w:szCs w:val="20"/>
              </w:rPr>
            </w:pPr>
            <w:r w:rsidRPr="003C33AF">
              <w:rPr>
                <w:sz w:val="20"/>
                <w:szCs w:val="20"/>
              </w:rPr>
              <w:t>Цвет покрытия: белый;</w:t>
            </w:r>
          </w:p>
          <w:p w14:paraId="115C2D17" w14:textId="77777777" w:rsidR="00E5168F" w:rsidRPr="003C33AF" w:rsidRDefault="00E5168F" w:rsidP="005B2CEB">
            <w:pPr>
              <w:shd w:val="clear" w:color="auto" w:fill="F8F8F8"/>
              <w:ind w:left="417"/>
              <w:rPr>
                <w:sz w:val="20"/>
                <w:szCs w:val="20"/>
              </w:rPr>
            </w:pPr>
            <w:r w:rsidRPr="003C33AF">
              <w:rPr>
                <w:sz w:val="20"/>
                <w:szCs w:val="20"/>
              </w:rPr>
              <w:t>Способ установки: с креплением;</w:t>
            </w:r>
          </w:p>
          <w:p w14:paraId="183A789D" w14:textId="77777777" w:rsidR="00E5168F" w:rsidRPr="003C33AF" w:rsidRDefault="00E5168F" w:rsidP="005B2CEB">
            <w:pPr>
              <w:shd w:val="clear" w:color="auto" w:fill="F8F8F8"/>
              <w:ind w:left="417"/>
              <w:rPr>
                <w:sz w:val="20"/>
                <w:szCs w:val="20"/>
              </w:rPr>
            </w:pPr>
            <w:r w:rsidRPr="003C33AF">
              <w:rPr>
                <w:sz w:val="20"/>
                <w:szCs w:val="20"/>
              </w:rPr>
              <w:t>Индекс цветопередачи: &gt;80;</w:t>
            </w:r>
          </w:p>
          <w:p w14:paraId="1631EDCA" w14:textId="77777777" w:rsidR="00E5168F" w:rsidRPr="003C33AF" w:rsidRDefault="00E5168F" w:rsidP="005B2CEB">
            <w:pPr>
              <w:shd w:val="clear" w:color="auto" w:fill="F8F8F8"/>
              <w:ind w:left="417"/>
              <w:rPr>
                <w:sz w:val="20"/>
                <w:szCs w:val="20"/>
              </w:rPr>
            </w:pPr>
            <w:r w:rsidRPr="003C33AF">
              <w:rPr>
                <w:sz w:val="20"/>
                <w:szCs w:val="20"/>
              </w:rPr>
              <w:t>Степень защиты: IP40.</w:t>
            </w:r>
          </w:p>
          <w:p w14:paraId="147C0E31" w14:textId="77777777" w:rsidR="00E5168F" w:rsidRPr="003C33AF" w:rsidRDefault="00E5168F" w:rsidP="005B2CEB">
            <w:pPr>
              <w:shd w:val="clear" w:color="auto" w:fill="F8F8F8"/>
              <w:rPr>
                <w:sz w:val="20"/>
                <w:szCs w:val="20"/>
              </w:rPr>
            </w:pPr>
          </w:p>
          <w:p w14:paraId="76391CED" w14:textId="7BE7DBEF" w:rsidR="00E5168F" w:rsidRPr="003C33AF" w:rsidRDefault="00E5168F" w:rsidP="005B2CEB">
            <w:pPr>
              <w:shd w:val="clear" w:color="auto" w:fill="F8F8F8"/>
              <w:rPr>
                <w:sz w:val="20"/>
                <w:szCs w:val="20"/>
              </w:rPr>
            </w:pPr>
            <w:r w:rsidRPr="003C33AF">
              <w:rPr>
                <w:sz w:val="20"/>
                <w:szCs w:val="20"/>
              </w:rPr>
              <w:t>1</w:t>
            </w:r>
            <w:r w:rsidR="004B221C" w:rsidRPr="003C33AF">
              <w:rPr>
                <w:sz w:val="20"/>
                <w:szCs w:val="20"/>
              </w:rPr>
              <w:t>3</w:t>
            </w:r>
            <w:r w:rsidRPr="003C33AF">
              <w:rPr>
                <w:sz w:val="20"/>
                <w:szCs w:val="20"/>
              </w:rPr>
              <w:t xml:space="preserve">.2. Светодиодный энергосберегающий светильник </w:t>
            </w:r>
            <w:proofErr w:type="spellStart"/>
            <w:r w:rsidRPr="003C33AF">
              <w:rPr>
                <w:sz w:val="20"/>
                <w:szCs w:val="20"/>
              </w:rPr>
              <w:t>Navigator</w:t>
            </w:r>
            <w:proofErr w:type="spellEnd"/>
            <w:r w:rsidRPr="003C33AF">
              <w:rPr>
                <w:sz w:val="20"/>
                <w:szCs w:val="20"/>
              </w:rPr>
              <w:t xml:space="preserve"> серии NBL-PO/PR-LED </w:t>
            </w:r>
          </w:p>
          <w:p w14:paraId="0817B9F8" w14:textId="77777777" w:rsidR="00E5168F" w:rsidRPr="003C33AF" w:rsidRDefault="00E5168F" w:rsidP="005B2CEB">
            <w:pPr>
              <w:shd w:val="clear" w:color="auto" w:fill="F8F8F8"/>
              <w:rPr>
                <w:sz w:val="20"/>
                <w:szCs w:val="20"/>
              </w:rPr>
            </w:pPr>
            <w:r w:rsidRPr="003C33AF">
              <w:rPr>
                <w:sz w:val="20"/>
                <w:szCs w:val="20"/>
              </w:rPr>
              <w:t>(аналог НПБ) идеально подходят для общего освещения промышленных, коммерческих и прочих объектов с повышенной степенью влажности и запыленности. Тип морозостойкий накладной светильник LED 94 839 NBL-PR1-13-4K-WH-IP65-LED (</w:t>
            </w:r>
            <w:proofErr w:type="spellStart"/>
            <w:r w:rsidRPr="003C33AF">
              <w:rPr>
                <w:sz w:val="20"/>
                <w:szCs w:val="20"/>
              </w:rPr>
              <w:t>Navigator</w:t>
            </w:r>
            <w:proofErr w:type="spellEnd"/>
            <w:r w:rsidRPr="003C33AF">
              <w:rPr>
                <w:sz w:val="20"/>
                <w:szCs w:val="20"/>
              </w:rPr>
              <w:t> код 19299)</w:t>
            </w:r>
          </w:p>
          <w:p w14:paraId="11461AF7" w14:textId="77777777" w:rsidR="00E5168F" w:rsidRPr="003C33AF" w:rsidRDefault="00E5168F" w:rsidP="005B2CEB">
            <w:pPr>
              <w:shd w:val="clear" w:color="auto" w:fill="F8F8F8"/>
              <w:ind w:left="417"/>
              <w:rPr>
                <w:sz w:val="20"/>
                <w:szCs w:val="20"/>
              </w:rPr>
            </w:pPr>
            <w:r w:rsidRPr="003C33AF">
              <w:rPr>
                <w:sz w:val="20"/>
                <w:szCs w:val="20"/>
              </w:rPr>
              <w:t>Вид: круглый;</w:t>
            </w:r>
          </w:p>
          <w:p w14:paraId="49852E3A" w14:textId="77777777" w:rsidR="00E5168F" w:rsidRPr="003C33AF" w:rsidRDefault="00E5168F" w:rsidP="005B2CEB">
            <w:pPr>
              <w:shd w:val="clear" w:color="auto" w:fill="F8F8F8"/>
              <w:ind w:left="417"/>
              <w:rPr>
                <w:sz w:val="20"/>
                <w:szCs w:val="20"/>
              </w:rPr>
            </w:pPr>
            <w:r w:rsidRPr="003C33AF">
              <w:rPr>
                <w:sz w:val="20"/>
                <w:szCs w:val="20"/>
              </w:rPr>
              <w:t>Материал изделия: АБС-пластик;</w:t>
            </w:r>
          </w:p>
          <w:p w14:paraId="154B3F44" w14:textId="77777777" w:rsidR="00E5168F" w:rsidRPr="003C33AF" w:rsidRDefault="00E5168F" w:rsidP="005B2CEB">
            <w:pPr>
              <w:shd w:val="clear" w:color="auto" w:fill="F8F8F8"/>
              <w:ind w:left="417"/>
              <w:rPr>
                <w:sz w:val="20"/>
                <w:szCs w:val="20"/>
              </w:rPr>
            </w:pPr>
            <w:r w:rsidRPr="003C33AF">
              <w:rPr>
                <w:sz w:val="20"/>
                <w:szCs w:val="20"/>
              </w:rPr>
              <w:t>Тип лампы: LED;</w:t>
            </w:r>
          </w:p>
          <w:p w14:paraId="02C6BF2A" w14:textId="77777777" w:rsidR="00E5168F" w:rsidRPr="003C33AF" w:rsidRDefault="00E5168F" w:rsidP="005B2CEB">
            <w:pPr>
              <w:shd w:val="clear" w:color="auto" w:fill="F8F8F8"/>
              <w:ind w:left="417"/>
              <w:rPr>
                <w:sz w:val="20"/>
                <w:szCs w:val="20"/>
              </w:rPr>
            </w:pPr>
            <w:r w:rsidRPr="003C33AF">
              <w:rPr>
                <w:sz w:val="20"/>
                <w:szCs w:val="20"/>
              </w:rPr>
              <w:t>Степень защиты: IP65;</w:t>
            </w:r>
          </w:p>
          <w:p w14:paraId="1DA06F39" w14:textId="77777777" w:rsidR="00E5168F" w:rsidRPr="003C33AF" w:rsidRDefault="00E5168F" w:rsidP="005B2CEB">
            <w:pPr>
              <w:shd w:val="clear" w:color="auto" w:fill="F8F8F8"/>
              <w:ind w:left="417"/>
              <w:rPr>
                <w:sz w:val="20"/>
                <w:szCs w:val="20"/>
              </w:rPr>
            </w:pPr>
            <w:r w:rsidRPr="003C33AF">
              <w:rPr>
                <w:sz w:val="20"/>
                <w:szCs w:val="20"/>
              </w:rPr>
              <w:t>Высота: 94 мм;</w:t>
            </w:r>
          </w:p>
          <w:p w14:paraId="2ED7A3B2" w14:textId="77777777" w:rsidR="00E5168F" w:rsidRPr="003C33AF" w:rsidRDefault="00E5168F" w:rsidP="005B2CEB">
            <w:pPr>
              <w:shd w:val="clear" w:color="auto" w:fill="F8F8F8"/>
              <w:ind w:left="417"/>
              <w:rPr>
                <w:sz w:val="20"/>
                <w:szCs w:val="20"/>
              </w:rPr>
            </w:pPr>
            <w:r w:rsidRPr="003C33AF">
              <w:rPr>
                <w:sz w:val="20"/>
                <w:szCs w:val="20"/>
              </w:rPr>
              <w:t>Диаметр внешний: 235 мм;</w:t>
            </w:r>
          </w:p>
          <w:p w14:paraId="21AFA0CF" w14:textId="77777777" w:rsidR="00E5168F" w:rsidRPr="003C33AF" w:rsidRDefault="00E5168F" w:rsidP="005B2CEB">
            <w:pPr>
              <w:shd w:val="clear" w:color="auto" w:fill="F8F8F8"/>
              <w:ind w:left="417"/>
              <w:rPr>
                <w:sz w:val="20"/>
                <w:szCs w:val="20"/>
              </w:rPr>
            </w:pPr>
            <w:r w:rsidRPr="003C33AF">
              <w:rPr>
                <w:sz w:val="20"/>
                <w:szCs w:val="20"/>
              </w:rPr>
              <w:t xml:space="preserve">Мощность: 13 Вт; </w:t>
            </w:r>
          </w:p>
          <w:p w14:paraId="69B8E111" w14:textId="77777777" w:rsidR="00E5168F" w:rsidRPr="003C33AF" w:rsidRDefault="00E5168F" w:rsidP="005B2CEB">
            <w:pPr>
              <w:shd w:val="clear" w:color="auto" w:fill="F8F8F8"/>
              <w:ind w:left="417"/>
              <w:rPr>
                <w:sz w:val="20"/>
                <w:szCs w:val="20"/>
              </w:rPr>
            </w:pPr>
            <w:r w:rsidRPr="003C33AF">
              <w:rPr>
                <w:sz w:val="20"/>
                <w:szCs w:val="20"/>
              </w:rPr>
              <w:t xml:space="preserve">Номинальный ток: 0.094 </w:t>
            </w:r>
            <w:proofErr w:type="gramStart"/>
            <w:r w:rsidRPr="003C33AF">
              <w:rPr>
                <w:sz w:val="20"/>
                <w:szCs w:val="20"/>
              </w:rPr>
              <w:t>А</w:t>
            </w:r>
            <w:proofErr w:type="gramEnd"/>
            <w:r w:rsidRPr="003C33AF">
              <w:rPr>
                <w:sz w:val="20"/>
                <w:szCs w:val="20"/>
              </w:rPr>
              <w:t>;</w:t>
            </w:r>
          </w:p>
          <w:p w14:paraId="749F2808" w14:textId="77777777" w:rsidR="00E5168F" w:rsidRPr="003C33AF" w:rsidRDefault="00E5168F" w:rsidP="005B2CEB">
            <w:pPr>
              <w:shd w:val="clear" w:color="auto" w:fill="F8F8F8"/>
              <w:ind w:left="417"/>
              <w:rPr>
                <w:sz w:val="20"/>
                <w:szCs w:val="20"/>
              </w:rPr>
            </w:pPr>
            <w:r w:rsidRPr="003C33AF">
              <w:rPr>
                <w:sz w:val="20"/>
                <w:szCs w:val="20"/>
              </w:rPr>
              <w:t xml:space="preserve">Номинальное напряжение: 220-240 </w:t>
            </w:r>
            <w:proofErr w:type="gramStart"/>
            <w:r w:rsidRPr="003C33AF">
              <w:rPr>
                <w:sz w:val="20"/>
                <w:szCs w:val="20"/>
              </w:rPr>
              <w:t>В</w:t>
            </w:r>
            <w:proofErr w:type="gramEnd"/>
            <w:r w:rsidRPr="003C33AF">
              <w:rPr>
                <w:sz w:val="20"/>
                <w:szCs w:val="20"/>
              </w:rPr>
              <w:t>;</w:t>
            </w:r>
          </w:p>
          <w:p w14:paraId="18CFB976" w14:textId="77777777" w:rsidR="00E5168F" w:rsidRPr="003C33AF" w:rsidRDefault="00E5168F" w:rsidP="005B2CEB">
            <w:pPr>
              <w:shd w:val="clear" w:color="auto" w:fill="F8F8F8"/>
              <w:ind w:left="417"/>
              <w:rPr>
                <w:sz w:val="20"/>
                <w:szCs w:val="20"/>
              </w:rPr>
            </w:pPr>
            <w:r w:rsidRPr="003C33AF">
              <w:rPr>
                <w:sz w:val="20"/>
                <w:szCs w:val="20"/>
              </w:rPr>
              <w:t>Цветовая температура: 4000 К;</w:t>
            </w:r>
          </w:p>
          <w:p w14:paraId="740AB5C3" w14:textId="77777777" w:rsidR="00E5168F" w:rsidRPr="003C33AF" w:rsidRDefault="00E5168F" w:rsidP="005B2CEB">
            <w:pPr>
              <w:shd w:val="clear" w:color="auto" w:fill="F8F8F8"/>
              <w:ind w:left="417"/>
              <w:rPr>
                <w:sz w:val="20"/>
                <w:szCs w:val="20"/>
              </w:rPr>
            </w:pPr>
            <w:r w:rsidRPr="003C33AF">
              <w:rPr>
                <w:sz w:val="20"/>
                <w:szCs w:val="20"/>
              </w:rPr>
              <w:lastRenderedPageBreak/>
              <w:t>Световой поток: 1150 Лм;</w:t>
            </w:r>
            <w:r w:rsidRPr="003C33AF">
              <w:rPr>
                <w:sz w:val="20"/>
                <w:szCs w:val="20"/>
              </w:rPr>
              <w:tab/>
            </w:r>
          </w:p>
          <w:p w14:paraId="59EBE822" w14:textId="77777777" w:rsidR="00E5168F" w:rsidRPr="003C33AF" w:rsidRDefault="00E5168F" w:rsidP="005B2CEB">
            <w:pPr>
              <w:shd w:val="clear" w:color="auto" w:fill="F8F8F8"/>
              <w:ind w:left="417"/>
              <w:rPr>
                <w:sz w:val="20"/>
                <w:szCs w:val="20"/>
              </w:rPr>
            </w:pPr>
            <w:r w:rsidRPr="003C33AF">
              <w:rPr>
                <w:sz w:val="20"/>
                <w:szCs w:val="20"/>
              </w:rPr>
              <w:t xml:space="preserve">Цвет: белый; </w:t>
            </w:r>
          </w:p>
          <w:p w14:paraId="4A354894" w14:textId="24333F5C" w:rsidR="00E5168F" w:rsidRPr="003C33AF" w:rsidRDefault="00E5168F" w:rsidP="005B2CEB">
            <w:pPr>
              <w:shd w:val="clear" w:color="auto" w:fill="F8F8F8"/>
              <w:ind w:left="417"/>
              <w:rPr>
                <w:sz w:val="20"/>
                <w:szCs w:val="20"/>
              </w:rPr>
            </w:pPr>
            <w:r w:rsidRPr="003C33AF">
              <w:rPr>
                <w:sz w:val="20"/>
                <w:szCs w:val="20"/>
              </w:rPr>
              <w:t>Д</w:t>
            </w:r>
            <w:r w:rsidR="00C75C8E">
              <w:rPr>
                <w:sz w:val="20"/>
                <w:szCs w:val="20"/>
              </w:rPr>
              <w:t xml:space="preserve">иапазон рабочих температур: от минус </w:t>
            </w:r>
            <w:r w:rsidRPr="003C33AF">
              <w:rPr>
                <w:sz w:val="20"/>
                <w:szCs w:val="20"/>
              </w:rPr>
              <w:t xml:space="preserve">40 до +40 °C. </w:t>
            </w:r>
          </w:p>
          <w:p w14:paraId="792E22A4" w14:textId="77777777" w:rsidR="00E5168F" w:rsidRPr="003C33AF" w:rsidRDefault="00E5168F" w:rsidP="005B2CEB">
            <w:pPr>
              <w:shd w:val="clear" w:color="auto" w:fill="F8F8F8"/>
              <w:rPr>
                <w:sz w:val="20"/>
                <w:szCs w:val="20"/>
              </w:rPr>
            </w:pPr>
          </w:p>
          <w:p w14:paraId="79F3D55A" w14:textId="161C57C6" w:rsidR="00E5168F" w:rsidRPr="003C33AF" w:rsidRDefault="004B221C" w:rsidP="005B2CEB">
            <w:pPr>
              <w:jc w:val="both"/>
              <w:rPr>
                <w:sz w:val="20"/>
                <w:szCs w:val="20"/>
              </w:rPr>
            </w:pPr>
            <w:r w:rsidRPr="003C33AF">
              <w:rPr>
                <w:sz w:val="20"/>
                <w:szCs w:val="20"/>
              </w:rPr>
              <w:t>13</w:t>
            </w:r>
            <w:r w:rsidR="00E5168F" w:rsidRPr="003C33AF">
              <w:rPr>
                <w:sz w:val="20"/>
                <w:szCs w:val="20"/>
              </w:rPr>
              <w:t>.3. Тип светильника влагозащищенного для технических зон (TLWP06 PS OL ECP или аналоги в соответствии с Руководством Р 3.5.1904-0</w:t>
            </w:r>
            <w:r w:rsidR="00E5168F" w:rsidRPr="003C33AF">
              <w:rPr>
                <w:sz w:val="20"/>
                <w:szCs w:val="20"/>
                <w:shd w:val="clear" w:color="auto" w:fill="FFFFFF"/>
              </w:rPr>
              <w:t>).</w:t>
            </w:r>
          </w:p>
          <w:p w14:paraId="1A4CCD91" w14:textId="77777777" w:rsidR="00E5168F" w:rsidRPr="003C33AF" w:rsidRDefault="00E5168F" w:rsidP="005B2CEB">
            <w:pPr>
              <w:ind w:left="417"/>
              <w:jc w:val="both"/>
              <w:rPr>
                <w:sz w:val="20"/>
                <w:szCs w:val="20"/>
              </w:rPr>
            </w:pPr>
            <w:r w:rsidRPr="003C33AF">
              <w:rPr>
                <w:sz w:val="20"/>
                <w:szCs w:val="20"/>
              </w:rPr>
              <w:t>Модель: TLWP06 PS OL ECP</w:t>
            </w:r>
          </w:p>
          <w:p w14:paraId="0F76EE7F" w14:textId="77777777" w:rsidR="00E5168F" w:rsidRPr="003C33AF" w:rsidRDefault="00E5168F" w:rsidP="005B2CEB">
            <w:pPr>
              <w:ind w:left="417"/>
              <w:jc w:val="both"/>
              <w:rPr>
                <w:sz w:val="20"/>
                <w:szCs w:val="20"/>
              </w:rPr>
            </w:pPr>
            <w:r w:rsidRPr="003C33AF">
              <w:rPr>
                <w:sz w:val="20"/>
                <w:szCs w:val="20"/>
              </w:rPr>
              <w:t>Артикул: 21149</w:t>
            </w:r>
          </w:p>
          <w:p w14:paraId="60A8482A" w14:textId="77777777" w:rsidR="00E5168F" w:rsidRPr="003C33AF" w:rsidRDefault="00E5168F" w:rsidP="005B2CEB">
            <w:pPr>
              <w:ind w:left="417"/>
              <w:jc w:val="both"/>
              <w:rPr>
                <w:sz w:val="20"/>
                <w:szCs w:val="20"/>
              </w:rPr>
            </w:pPr>
            <w:r w:rsidRPr="003C33AF">
              <w:rPr>
                <w:sz w:val="20"/>
                <w:szCs w:val="20"/>
              </w:rPr>
              <w:t>Потребляемая мощность: 30 Вт</w:t>
            </w:r>
          </w:p>
          <w:p w14:paraId="32E55EC8" w14:textId="77777777" w:rsidR="00E5168F" w:rsidRPr="003C33AF" w:rsidRDefault="00E5168F" w:rsidP="005B2CEB">
            <w:pPr>
              <w:ind w:left="417"/>
              <w:jc w:val="both"/>
              <w:rPr>
                <w:sz w:val="20"/>
                <w:szCs w:val="20"/>
              </w:rPr>
            </w:pPr>
            <w:r w:rsidRPr="003C33AF">
              <w:rPr>
                <w:sz w:val="20"/>
                <w:szCs w:val="20"/>
              </w:rPr>
              <w:t>Световой поток: 4000 лм</w:t>
            </w:r>
          </w:p>
          <w:p w14:paraId="2471EB3C" w14:textId="77777777" w:rsidR="00E5168F" w:rsidRPr="003C33AF" w:rsidRDefault="00E5168F" w:rsidP="005B2CEB">
            <w:pPr>
              <w:ind w:left="417"/>
              <w:jc w:val="both"/>
              <w:rPr>
                <w:sz w:val="20"/>
                <w:szCs w:val="20"/>
              </w:rPr>
            </w:pPr>
            <w:r w:rsidRPr="003C33AF">
              <w:rPr>
                <w:sz w:val="20"/>
                <w:szCs w:val="20"/>
              </w:rPr>
              <w:t>Световая эффективность: 133 лм/Вт</w:t>
            </w:r>
          </w:p>
          <w:p w14:paraId="415A28B3" w14:textId="77777777" w:rsidR="00E5168F" w:rsidRPr="003C33AF" w:rsidRDefault="00E5168F" w:rsidP="005B2CEB">
            <w:pPr>
              <w:ind w:left="417"/>
              <w:jc w:val="both"/>
              <w:rPr>
                <w:sz w:val="20"/>
                <w:szCs w:val="20"/>
              </w:rPr>
            </w:pPr>
            <w:r w:rsidRPr="003C33AF">
              <w:rPr>
                <w:sz w:val="20"/>
                <w:szCs w:val="20"/>
              </w:rPr>
              <w:t>Цветовая температура: 4000 K</w:t>
            </w:r>
          </w:p>
          <w:p w14:paraId="3AD834F1" w14:textId="77777777" w:rsidR="00E5168F" w:rsidRPr="003C33AF" w:rsidRDefault="00E5168F" w:rsidP="005B2CEB">
            <w:pPr>
              <w:ind w:left="417"/>
              <w:jc w:val="both"/>
              <w:rPr>
                <w:sz w:val="20"/>
                <w:szCs w:val="20"/>
              </w:rPr>
            </w:pPr>
            <w:r w:rsidRPr="003C33AF">
              <w:rPr>
                <w:sz w:val="20"/>
                <w:szCs w:val="20"/>
              </w:rPr>
              <w:t>Индекс цветопередачи (CRI:)80</w:t>
            </w:r>
          </w:p>
          <w:p w14:paraId="1373DA32" w14:textId="77777777" w:rsidR="00E5168F" w:rsidRPr="003C33AF" w:rsidRDefault="00E5168F" w:rsidP="005B2CEB">
            <w:pPr>
              <w:ind w:left="417"/>
              <w:jc w:val="both"/>
              <w:rPr>
                <w:sz w:val="20"/>
                <w:szCs w:val="20"/>
              </w:rPr>
            </w:pPr>
            <w:r w:rsidRPr="003C33AF">
              <w:rPr>
                <w:sz w:val="20"/>
                <w:szCs w:val="20"/>
              </w:rPr>
              <w:t>Оптическая система: Опал</w:t>
            </w:r>
          </w:p>
          <w:p w14:paraId="5E865F11" w14:textId="77777777" w:rsidR="00E5168F" w:rsidRPr="003C33AF" w:rsidRDefault="00E5168F" w:rsidP="005B2CEB">
            <w:pPr>
              <w:ind w:left="417"/>
              <w:jc w:val="both"/>
              <w:rPr>
                <w:sz w:val="20"/>
                <w:szCs w:val="20"/>
              </w:rPr>
            </w:pPr>
            <w:r w:rsidRPr="003C33AF">
              <w:rPr>
                <w:sz w:val="20"/>
                <w:szCs w:val="20"/>
              </w:rPr>
              <w:t>Степень защиты: IP65</w:t>
            </w:r>
          </w:p>
          <w:p w14:paraId="63FA0423" w14:textId="77777777" w:rsidR="00E5168F" w:rsidRPr="003C33AF" w:rsidRDefault="00E5168F" w:rsidP="005B2CEB">
            <w:pPr>
              <w:ind w:left="417"/>
              <w:jc w:val="both"/>
              <w:rPr>
                <w:sz w:val="20"/>
                <w:szCs w:val="20"/>
              </w:rPr>
            </w:pPr>
            <w:r w:rsidRPr="003C33AF">
              <w:rPr>
                <w:sz w:val="20"/>
                <w:szCs w:val="20"/>
              </w:rPr>
              <w:t>Класс защиты: I класс</w:t>
            </w:r>
          </w:p>
          <w:p w14:paraId="097DA150" w14:textId="77777777" w:rsidR="00E5168F" w:rsidRPr="003C33AF" w:rsidRDefault="00E5168F" w:rsidP="005B2CEB">
            <w:pPr>
              <w:ind w:left="417"/>
              <w:jc w:val="both"/>
              <w:rPr>
                <w:sz w:val="20"/>
                <w:szCs w:val="20"/>
              </w:rPr>
            </w:pPr>
            <w:r w:rsidRPr="003C33AF">
              <w:rPr>
                <w:sz w:val="20"/>
                <w:szCs w:val="20"/>
              </w:rPr>
              <w:t>Габаритные размеры (Д×Ш×В), мм: 1263×135×105</w:t>
            </w:r>
          </w:p>
          <w:p w14:paraId="33A23170" w14:textId="77777777" w:rsidR="00E5168F" w:rsidRPr="003C33AF" w:rsidRDefault="00E5168F" w:rsidP="005B2CEB">
            <w:pPr>
              <w:ind w:left="417"/>
              <w:jc w:val="both"/>
              <w:rPr>
                <w:sz w:val="20"/>
                <w:szCs w:val="20"/>
              </w:rPr>
            </w:pPr>
            <w:r w:rsidRPr="003C33AF">
              <w:rPr>
                <w:sz w:val="20"/>
                <w:szCs w:val="20"/>
              </w:rPr>
              <w:t>Климатическое исполнение: УХЛ2</w:t>
            </w:r>
          </w:p>
          <w:p w14:paraId="704F5214" w14:textId="77777777" w:rsidR="00E5168F" w:rsidRPr="003C33AF" w:rsidRDefault="00E5168F" w:rsidP="005B2CEB">
            <w:pPr>
              <w:ind w:left="417"/>
              <w:jc w:val="both"/>
              <w:rPr>
                <w:sz w:val="20"/>
                <w:szCs w:val="20"/>
              </w:rPr>
            </w:pPr>
            <w:r w:rsidRPr="003C33AF">
              <w:rPr>
                <w:sz w:val="20"/>
                <w:szCs w:val="20"/>
              </w:rPr>
              <w:t>Коэффициент пульсаций: &lt;1</w:t>
            </w:r>
          </w:p>
          <w:p w14:paraId="2E0CB28B" w14:textId="77777777" w:rsidR="00E5168F" w:rsidRPr="003C33AF" w:rsidRDefault="00E5168F" w:rsidP="005B2CEB">
            <w:pPr>
              <w:ind w:left="417"/>
              <w:jc w:val="both"/>
              <w:rPr>
                <w:sz w:val="20"/>
                <w:szCs w:val="20"/>
              </w:rPr>
            </w:pPr>
            <w:r w:rsidRPr="003C33AF">
              <w:rPr>
                <w:sz w:val="20"/>
                <w:szCs w:val="20"/>
              </w:rPr>
              <w:t>Коэффициент мощности: ≥0,95</w:t>
            </w:r>
          </w:p>
          <w:p w14:paraId="382A39EA" w14:textId="77777777" w:rsidR="00E5168F" w:rsidRPr="003C33AF" w:rsidRDefault="00E5168F" w:rsidP="005B2CEB">
            <w:pPr>
              <w:ind w:left="417"/>
              <w:jc w:val="both"/>
              <w:rPr>
                <w:sz w:val="20"/>
                <w:szCs w:val="20"/>
              </w:rPr>
            </w:pPr>
            <w:r w:rsidRPr="003C33AF">
              <w:rPr>
                <w:sz w:val="20"/>
                <w:szCs w:val="20"/>
              </w:rPr>
              <w:t>Блок аварийного питания: нет</w:t>
            </w:r>
          </w:p>
          <w:p w14:paraId="46FCA16C" w14:textId="77777777" w:rsidR="00E5168F" w:rsidRPr="003C33AF" w:rsidRDefault="00E5168F" w:rsidP="005B2CEB">
            <w:pPr>
              <w:ind w:left="34"/>
              <w:jc w:val="both"/>
              <w:rPr>
                <w:sz w:val="20"/>
                <w:szCs w:val="20"/>
              </w:rPr>
            </w:pPr>
          </w:p>
          <w:p w14:paraId="64C976C9" w14:textId="77777777" w:rsidR="00E5168F" w:rsidRPr="003C33AF" w:rsidRDefault="00E5168F" w:rsidP="005B2CEB">
            <w:pPr>
              <w:shd w:val="clear" w:color="auto" w:fill="F8F8F8"/>
              <w:rPr>
                <w:rFonts w:eastAsiaTheme="minorHAnsi"/>
                <w:sz w:val="20"/>
                <w:szCs w:val="20"/>
                <w:lang w:eastAsia="en-US"/>
              </w:rPr>
            </w:pPr>
            <w:r w:rsidRPr="003C33AF">
              <w:rPr>
                <w:rFonts w:eastAsiaTheme="minorHAnsi"/>
                <w:sz w:val="20"/>
                <w:szCs w:val="20"/>
                <w:lang w:eastAsia="en-US"/>
              </w:rPr>
              <w:t>В холодильных камерах и на входах в здание - накладные светильники, морозостойкие (до -40С), IP65</w:t>
            </w:r>
            <w:r w:rsidRPr="003C33AF">
              <w:rPr>
                <w:sz w:val="20"/>
                <w:szCs w:val="20"/>
              </w:rPr>
              <w:t>-LED</w:t>
            </w:r>
            <w:r w:rsidRPr="003C33AF">
              <w:rPr>
                <w:rFonts w:eastAsiaTheme="minorHAnsi"/>
                <w:sz w:val="20"/>
                <w:szCs w:val="20"/>
                <w:lang w:eastAsia="en-US"/>
              </w:rPr>
              <w:t>.</w:t>
            </w:r>
          </w:p>
          <w:p w14:paraId="1FDEF2F5" w14:textId="77777777" w:rsidR="00E5168F" w:rsidRPr="003C33AF" w:rsidRDefault="00E5168F" w:rsidP="005B2CEB">
            <w:pPr>
              <w:shd w:val="clear" w:color="auto" w:fill="F8F8F8"/>
              <w:rPr>
                <w:rFonts w:eastAsiaTheme="minorHAnsi"/>
                <w:sz w:val="20"/>
                <w:szCs w:val="20"/>
                <w:lang w:eastAsia="en-US"/>
              </w:rPr>
            </w:pPr>
            <w:r w:rsidRPr="003C33AF">
              <w:rPr>
                <w:rFonts w:eastAsiaTheme="minorHAnsi"/>
                <w:sz w:val="20"/>
                <w:szCs w:val="20"/>
                <w:lang w:eastAsia="en-US"/>
              </w:rPr>
              <w:t xml:space="preserve">Прокладка кабеля в чистых боксах осуществляется скрытым способом. Все швы после установки оборудования в помещениях класса чистоты C и D должны быть обработаны </w:t>
            </w:r>
            <w:proofErr w:type="spellStart"/>
            <w:r w:rsidRPr="003C33AF">
              <w:rPr>
                <w:rFonts w:eastAsiaTheme="minorHAnsi"/>
                <w:sz w:val="20"/>
                <w:szCs w:val="20"/>
                <w:lang w:eastAsia="en-US"/>
              </w:rPr>
              <w:t>герметиком</w:t>
            </w:r>
            <w:proofErr w:type="spellEnd"/>
            <w:r w:rsidRPr="003C33AF">
              <w:rPr>
                <w:rFonts w:eastAsiaTheme="minorHAnsi"/>
                <w:sz w:val="20"/>
                <w:szCs w:val="20"/>
                <w:lang w:eastAsia="en-US"/>
              </w:rPr>
              <w:t>, для исключения попадания пыли из стен и потолка.</w:t>
            </w:r>
          </w:p>
          <w:p w14:paraId="471B7719" w14:textId="77777777" w:rsidR="00E5168F" w:rsidRPr="003C33AF" w:rsidRDefault="00E5168F" w:rsidP="005B2CEB">
            <w:pPr>
              <w:shd w:val="clear" w:color="auto" w:fill="F8F8F8"/>
              <w:rPr>
                <w:sz w:val="20"/>
                <w:szCs w:val="20"/>
              </w:rPr>
            </w:pPr>
            <w:r w:rsidRPr="003C33AF">
              <w:rPr>
                <w:rFonts w:eastAsiaTheme="minorHAnsi"/>
                <w:sz w:val="20"/>
                <w:szCs w:val="20"/>
                <w:lang w:eastAsia="en-US"/>
              </w:rPr>
              <w:t>В технических зонах к светильникам, розеткам и выключателям разрешается прокладку кабеля осуществлять в жёстких ПВХ трубах, в помещениях работы персонала и склада в кабель-каналах, в соответствии требований Правил устройства электроустановок (далее – ПУЭ).</w:t>
            </w:r>
          </w:p>
          <w:p w14:paraId="03B4C89C" w14:textId="77777777" w:rsidR="00E5168F" w:rsidRPr="003C33AF" w:rsidRDefault="00E5168F" w:rsidP="005B2CEB">
            <w:pPr>
              <w:shd w:val="clear" w:color="auto" w:fill="F8F8F8"/>
              <w:rPr>
                <w:rFonts w:eastAsiaTheme="minorHAnsi"/>
                <w:sz w:val="20"/>
                <w:szCs w:val="20"/>
                <w:lang w:eastAsia="en-US"/>
              </w:rPr>
            </w:pPr>
            <w:r w:rsidRPr="003C33AF">
              <w:rPr>
                <w:rFonts w:eastAsiaTheme="minorHAnsi"/>
                <w:sz w:val="20"/>
                <w:szCs w:val="20"/>
                <w:lang w:eastAsia="en-US"/>
              </w:rPr>
              <w:t>Дежурное освещение – это светильники на путях эвакуации и подключены отдельной группой без выключателя.</w:t>
            </w:r>
          </w:p>
          <w:p w14:paraId="7C8C3D3D" w14:textId="13A51F0A" w:rsidR="00D7114D" w:rsidRPr="003C33AF" w:rsidRDefault="00D7114D" w:rsidP="005B2CEB">
            <w:pPr>
              <w:shd w:val="clear" w:color="auto" w:fill="F8F8F8"/>
              <w:rPr>
                <w:rFonts w:eastAsiaTheme="minorHAnsi"/>
                <w:sz w:val="20"/>
                <w:szCs w:val="20"/>
                <w:lang w:eastAsia="en-US"/>
              </w:rPr>
            </w:pPr>
            <w:r w:rsidRPr="003C33AF">
              <w:rPr>
                <w:rFonts w:eastAsiaTheme="minorHAnsi"/>
                <w:sz w:val="20"/>
                <w:szCs w:val="20"/>
                <w:lang w:eastAsia="en-US"/>
              </w:rPr>
              <w:t xml:space="preserve">Над </w:t>
            </w:r>
            <w:r w:rsidR="00D5123A" w:rsidRPr="003C33AF">
              <w:rPr>
                <w:rFonts w:eastAsiaTheme="minorHAnsi"/>
                <w:sz w:val="20"/>
                <w:szCs w:val="20"/>
                <w:lang w:eastAsia="en-US"/>
              </w:rPr>
              <w:t>всеми входными группами предусмотреть освещение со стороны улицы</w:t>
            </w:r>
            <w:r w:rsidR="00AB5E29" w:rsidRPr="003C33AF">
              <w:rPr>
                <w:rFonts w:eastAsiaTheme="minorHAnsi"/>
                <w:sz w:val="20"/>
                <w:szCs w:val="20"/>
                <w:lang w:eastAsia="en-US"/>
              </w:rPr>
              <w:t xml:space="preserve"> </w:t>
            </w:r>
            <w:r w:rsidR="007D5C8A" w:rsidRPr="003C33AF">
              <w:rPr>
                <w:rFonts w:eastAsiaTheme="minorHAnsi"/>
                <w:sz w:val="20"/>
                <w:szCs w:val="20"/>
                <w:lang w:eastAsia="en-US"/>
              </w:rPr>
              <w:t xml:space="preserve">в основном строении и также </w:t>
            </w:r>
            <w:r w:rsidR="00AB5E29" w:rsidRPr="003C33AF">
              <w:rPr>
                <w:rFonts w:eastAsiaTheme="minorHAnsi"/>
                <w:sz w:val="20"/>
                <w:szCs w:val="20"/>
                <w:lang w:eastAsia="en-US"/>
              </w:rPr>
              <w:t>над входными дверьми в машинное отделение и вентиляционную камеру</w:t>
            </w:r>
            <w:r w:rsidR="00D5123A" w:rsidRPr="003C33AF">
              <w:rPr>
                <w:rFonts w:eastAsiaTheme="minorHAnsi"/>
                <w:sz w:val="20"/>
                <w:szCs w:val="20"/>
                <w:lang w:eastAsia="en-US"/>
              </w:rPr>
              <w:t>.</w:t>
            </w:r>
          </w:p>
          <w:p w14:paraId="4980C9EF" w14:textId="77777777" w:rsidR="00E5168F" w:rsidRPr="003C33AF" w:rsidRDefault="00E5168F" w:rsidP="005B2CEB">
            <w:pPr>
              <w:shd w:val="clear" w:color="auto" w:fill="F8F8F8"/>
              <w:rPr>
                <w:rFonts w:eastAsiaTheme="minorHAnsi"/>
                <w:sz w:val="20"/>
                <w:szCs w:val="20"/>
                <w:lang w:eastAsia="en-US"/>
              </w:rPr>
            </w:pPr>
          </w:p>
          <w:p w14:paraId="6CCFB7AE" w14:textId="77777777" w:rsidR="00E5168F" w:rsidRPr="003C33AF" w:rsidRDefault="00E5168F" w:rsidP="005B2CEB">
            <w:pPr>
              <w:shd w:val="clear" w:color="auto" w:fill="F8F8F8"/>
              <w:rPr>
                <w:sz w:val="20"/>
                <w:szCs w:val="20"/>
                <w:shd w:val="clear" w:color="auto" w:fill="FFFFFF"/>
              </w:rPr>
            </w:pPr>
            <w:r w:rsidRPr="003C33AF">
              <w:rPr>
                <w:sz w:val="20"/>
                <w:szCs w:val="20"/>
              </w:rPr>
              <w:t>Количество и марка светильников указаны в таблице №2 для каждого модуля Товара.</w:t>
            </w:r>
          </w:p>
          <w:p w14:paraId="77C67097" w14:textId="77777777" w:rsidR="00E5168F" w:rsidRPr="003C33AF" w:rsidRDefault="00E5168F"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светильников указаны в приложении №9.1 и 9.2 для каждого модуля Товара.</w:t>
            </w:r>
          </w:p>
          <w:p w14:paraId="39ED3785" w14:textId="12DA3DBB" w:rsidR="00E5168F" w:rsidRPr="003C33AF" w:rsidRDefault="00E5168F" w:rsidP="005B2CEB">
            <w:pPr>
              <w:pStyle w:val="afa"/>
              <w:rPr>
                <w:rFonts w:ascii="Times New Roman" w:hAnsi="Times New Roman"/>
                <w:sz w:val="20"/>
                <w:szCs w:val="20"/>
              </w:rPr>
            </w:pPr>
            <w:r w:rsidRPr="003C33AF">
              <w:rPr>
                <w:rFonts w:ascii="Times New Roman" w:hAnsi="Times New Roman"/>
                <w:sz w:val="20"/>
                <w:szCs w:val="20"/>
              </w:rPr>
              <w:t>Места установки согласовать с заказчиком.</w:t>
            </w:r>
          </w:p>
        </w:tc>
      </w:tr>
      <w:tr w:rsidR="00E5168F" w:rsidRPr="00170273" w14:paraId="41EFB9F0"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37D158" w14:textId="72C8B6CE" w:rsidR="00E5168F" w:rsidRDefault="005A6180" w:rsidP="005B2CEB">
            <w:pPr>
              <w:jc w:val="center"/>
              <w:rPr>
                <w:sz w:val="20"/>
                <w:szCs w:val="20"/>
              </w:rPr>
            </w:pPr>
            <w:r>
              <w:rPr>
                <w:sz w:val="20"/>
                <w:szCs w:val="20"/>
              </w:rPr>
              <w:lastRenderedPageBreak/>
              <w:t>14</w:t>
            </w:r>
          </w:p>
        </w:tc>
        <w:tc>
          <w:tcPr>
            <w:tcW w:w="1886" w:type="dxa"/>
            <w:tcBorders>
              <w:top w:val="single" w:sz="4" w:space="0" w:color="auto"/>
              <w:left w:val="nil"/>
              <w:bottom w:val="single" w:sz="4" w:space="0" w:color="auto"/>
              <w:right w:val="single" w:sz="4" w:space="0" w:color="auto"/>
            </w:tcBorders>
            <w:shd w:val="clear" w:color="auto" w:fill="auto"/>
            <w:vAlign w:val="center"/>
          </w:tcPr>
          <w:p w14:paraId="2F66DE75" w14:textId="280097ED" w:rsidR="00E5168F" w:rsidRPr="003C33AF" w:rsidRDefault="00E5168F" w:rsidP="005B2CEB">
            <w:pPr>
              <w:jc w:val="center"/>
              <w:rPr>
                <w:sz w:val="20"/>
                <w:szCs w:val="20"/>
              </w:rPr>
            </w:pPr>
            <w:r w:rsidRPr="003C33AF">
              <w:rPr>
                <w:sz w:val="20"/>
                <w:szCs w:val="20"/>
              </w:rPr>
              <w:t>Система ультрафиолетового бактерицидное облучения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39D119B1" w14:textId="77777777" w:rsidR="00E5168F" w:rsidRPr="003C33AF" w:rsidRDefault="00E5168F" w:rsidP="005B2CEB">
            <w:pPr>
              <w:jc w:val="both"/>
              <w:rPr>
                <w:sz w:val="20"/>
                <w:szCs w:val="20"/>
                <w:shd w:val="clear" w:color="auto" w:fill="FFFFFF"/>
              </w:rPr>
            </w:pPr>
            <w:r w:rsidRPr="003C33AF">
              <w:rPr>
                <w:sz w:val="20"/>
                <w:szCs w:val="20"/>
                <w:shd w:val="clear" w:color="auto" w:fill="FFFFFF"/>
              </w:rPr>
              <w:t>Облучатель бактерицидный </w:t>
            </w:r>
            <w:r w:rsidRPr="003C33AF">
              <w:rPr>
                <w:bCs/>
                <w:sz w:val="20"/>
                <w:szCs w:val="20"/>
                <w:shd w:val="clear" w:color="auto" w:fill="FFFFFF"/>
              </w:rPr>
              <w:t>ОБН-150</w:t>
            </w:r>
            <w:r w:rsidRPr="003C33AF">
              <w:rPr>
                <w:sz w:val="20"/>
                <w:szCs w:val="20"/>
                <w:shd w:val="clear" w:color="auto" w:fill="FFFFFF"/>
              </w:rPr>
              <w:t xml:space="preserve"> предназначен для обеззараживания воздуха и поверхности в помещениях ультрафиолетовым бактерицидным излучением. В облучатель устанавливаются две бактерицидные лампы низкого давления, испускающие ультрафиолетовый свет с длиной волны 253,7 </w:t>
            </w:r>
            <w:proofErr w:type="spellStart"/>
            <w:r w:rsidRPr="003C33AF">
              <w:rPr>
                <w:sz w:val="20"/>
                <w:szCs w:val="20"/>
                <w:shd w:val="clear" w:color="auto" w:fill="FFFFFF"/>
              </w:rPr>
              <w:t>нм</w:t>
            </w:r>
            <w:proofErr w:type="spellEnd"/>
            <w:r w:rsidRPr="003C33AF">
              <w:rPr>
                <w:sz w:val="20"/>
                <w:szCs w:val="20"/>
                <w:shd w:val="clear" w:color="auto" w:fill="FFFFFF"/>
              </w:rPr>
              <w:t>, близкой к максимуму бактерицидного действия лучистой энергии. Над входом в помещение или шлюз с ультрафиолетовыми облучателями установить световое табло "Не входить! Работает бактерицидная лампа!", работа совместно с облучателем.</w:t>
            </w:r>
          </w:p>
          <w:p w14:paraId="25D376CA" w14:textId="77777777" w:rsidR="00E5168F" w:rsidRPr="003C33AF" w:rsidRDefault="00E5168F" w:rsidP="005B2CEB">
            <w:pPr>
              <w:jc w:val="both"/>
              <w:rPr>
                <w:sz w:val="20"/>
                <w:szCs w:val="20"/>
              </w:rPr>
            </w:pPr>
            <w:r w:rsidRPr="003C33AF">
              <w:rPr>
                <w:sz w:val="20"/>
                <w:szCs w:val="20"/>
                <w:shd w:val="clear" w:color="auto" w:fill="FFFFFF"/>
              </w:rPr>
              <w:t>Класс электробезопасности по ГОСТ Р 50267.0-92: 1 тип В.</w:t>
            </w:r>
            <w:r w:rsidRPr="003C33AF">
              <w:rPr>
                <w:sz w:val="20"/>
                <w:szCs w:val="20"/>
              </w:rPr>
              <w:br/>
            </w:r>
          </w:p>
          <w:p w14:paraId="3C80F4E8" w14:textId="745B61DB" w:rsidR="00E5168F" w:rsidRPr="003C33AF" w:rsidRDefault="004B221C" w:rsidP="005B2CEB">
            <w:pPr>
              <w:shd w:val="clear" w:color="auto" w:fill="FFFFFF"/>
              <w:rPr>
                <w:sz w:val="20"/>
                <w:szCs w:val="20"/>
              </w:rPr>
            </w:pPr>
            <w:r w:rsidRPr="003C33AF">
              <w:rPr>
                <w:sz w:val="20"/>
                <w:szCs w:val="20"/>
              </w:rPr>
              <w:t>14</w:t>
            </w:r>
            <w:r w:rsidR="00E5168F" w:rsidRPr="003C33AF">
              <w:rPr>
                <w:sz w:val="20"/>
                <w:szCs w:val="20"/>
              </w:rPr>
              <w:t xml:space="preserve">.1 Тип светильник </w:t>
            </w:r>
            <w:r w:rsidR="00E5168F" w:rsidRPr="003C33AF">
              <w:rPr>
                <w:sz w:val="20"/>
                <w:szCs w:val="20"/>
                <w:shd w:val="clear" w:color="auto" w:fill="F8F8F8"/>
              </w:rPr>
              <w:t xml:space="preserve">облучатель </w:t>
            </w:r>
            <w:r w:rsidR="00E5168F" w:rsidRPr="003C33AF">
              <w:rPr>
                <w:sz w:val="20"/>
                <w:szCs w:val="20"/>
              </w:rPr>
              <w:t xml:space="preserve">ультрафиолетовый бактерицидный настенный ОБН-150-С КРОНТ (код ОБН-150-С-(2х30)) </w:t>
            </w:r>
          </w:p>
          <w:p w14:paraId="3A4033BC" w14:textId="77777777" w:rsidR="00E5168F" w:rsidRPr="003C33AF" w:rsidRDefault="00E5168F" w:rsidP="005B2CEB">
            <w:pPr>
              <w:shd w:val="clear" w:color="auto" w:fill="FFFFFF"/>
              <w:rPr>
                <w:sz w:val="20"/>
                <w:szCs w:val="20"/>
              </w:rPr>
            </w:pPr>
            <w:r w:rsidRPr="003C33AF">
              <w:rPr>
                <w:sz w:val="20"/>
                <w:szCs w:val="20"/>
              </w:rPr>
              <w:t>Облучатель оснащается электронным счетчиком наработки часов бактерицидных ламп с возможностью сброса показаний.</w:t>
            </w:r>
          </w:p>
          <w:p w14:paraId="4C0D89C4" w14:textId="77777777" w:rsidR="00E5168F" w:rsidRPr="003C33AF" w:rsidRDefault="00E5168F" w:rsidP="005B2CEB">
            <w:pPr>
              <w:shd w:val="clear" w:color="auto" w:fill="FFFFFF"/>
              <w:rPr>
                <w:sz w:val="20"/>
                <w:szCs w:val="20"/>
              </w:rPr>
            </w:pPr>
            <w:r w:rsidRPr="003C33AF">
              <w:rPr>
                <w:sz w:val="20"/>
                <w:szCs w:val="20"/>
              </w:rPr>
              <w:t>Регистрация времени осуществляется в безопасном режиме - при выключенных лампах.</w:t>
            </w:r>
          </w:p>
          <w:p w14:paraId="3E6AEF35" w14:textId="77777777" w:rsidR="00E5168F" w:rsidRPr="003C33AF" w:rsidRDefault="00E5168F" w:rsidP="005B2CEB">
            <w:pPr>
              <w:shd w:val="clear" w:color="auto" w:fill="FFFFFF"/>
              <w:rPr>
                <w:sz w:val="20"/>
                <w:szCs w:val="20"/>
              </w:rPr>
            </w:pPr>
            <w:r w:rsidRPr="003C33AF">
              <w:rPr>
                <w:sz w:val="20"/>
                <w:szCs w:val="20"/>
              </w:rPr>
              <w:t>Возможно применение бактерицидных ламп любого производителя.</w:t>
            </w:r>
          </w:p>
          <w:p w14:paraId="27679747" w14:textId="77777777" w:rsidR="00E5168F" w:rsidRPr="003C33AF" w:rsidRDefault="00E5168F" w:rsidP="005B2CEB">
            <w:pPr>
              <w:shd w:val="clear" w:color="auto" w:fill="FFFFFF"/>
              <w:rPr>
                <w:sz w:val="20"/>
                <w:szCs w:val="20"/>
              </w:rPr>
            </w:pPr>
            <w:r w:rsidRPr="003C33AF">
              <w:rPr>
                <w:sz w:val="20"/>
                <w:szCs w:val="20"/>
              </w:rPr>
              <w:t>Применены конструктивные решения, существенно упрощающие процедуру замены бактерицидных ламп.</w:t>
            </w:r>
          </w:p>
          <w:p w14:paraId="4C233C29" w14:textId="77777777" w:rsidR="00E5168F" w:rsidRPr="003C33AF" w:rsidRDefault="00E5168F" w:rsidP="005B2CEB">
            <w:pPr>
              <w:shd w:val="clear" w:color="auto" w:fill="FFFFFF"/>
              <w:rPr>
                <w:sz w:val="20"/>
                <w:szCs w:val="20"/>
              </w:rPr>
            </w:pPr>
            <w:r w:rsidRPr="003C33AF">
              <w:rPr>
                <w:sz w:val="20"/>
                <w:szCs w:val="20"/>
              </w:rPr>
              <w:t>Защитные торцевые блоки позволяют защитить от пыли размещенные в нем электрические узлы и детали и безопасно проводить влажную санитарную обработку.</w:t>
            </w:r>
          </w:p>
          <w:p w14:paraId="7EC7C1AA" w14:textId="77777777" w:rsidR="00E5168F" w:rsidRPr="003C33AF" w:rsidRDefault="00E5168F" w:rsidP="005B2CEB">
            <w:pPr>
              <w:shd w:val="clear" w:color="auto" w:fill="FFFFFF"/>
              <w:rPr>
                <w:sz w:val="20"/>
                <w:szCs w:val="20"/>
              </w:rPr>
            </w:pPr>
            <w:r w:rsidRPr="003C33AF">
              <w:rPr>
                <w:sz w:val="20"/>
                <w:szCs w:val="20"/>
              </w:rPr>
              <w:t>Корпус облучателя выполнен из металла (листовой стали).</w:t>
            </w:r>
          </w:p>
          <w:p w14:paraId="505D8F9E" w14:textId="77777777" w:rsidR="00E5168F" w:rsidRPr="003C33AF" w:rsidRDefault="00E5168F" w:rsidP="005B2CEB">
            <w:pPr>
              <w:shd w:val="clear" w:color="auto" w:fill="FFFFFF"/>
              <w:ind w:left="417"/>
              <w:rPr>
                <w:sz w:val="20"/>
                <w:szCs w:val="20"/>
              </w:rPr>
            </w:pPr>
            <w:r w:rsidRPr="003C33AF">
              <w:rPr>
                <w:sz w:val="20"/>
                <w:szCs w:val="20"/>
              </w:rPr>
              <w:t>Вариант исполнения: Настенный;</w:t>
            </w:r>
          </w:p>
          <w:p w14:paraId="305B79CA" w14:textId="77777777" w:rsidR="00E5168F" w:rsidRPr="003C33AF" w:rsidRDefault="00E5168F" w:rsidP="005B2CEB">
            <w:pPr>
              <w:shd w:val="clear" w:color="auto" w:fill="FFFFFF"/>
              <w:ind w:left="417"/>
              <w:rPr>
                <w:sz w:val="20"/>
                <w:szCs w:val="20"/>
              </w:rPr>
            </w:pPr>
            <w:r w:rsidRPr="003C33AF">
              <w:rPr>
                <w:sz w:val="20"/>
                <w:szCs w:val="20"/>
              </w:rPr>
              <w:lastRenderedPageBreak/>
              <w:t>Тип бактерицидного облучателя: Открытый;</w:t>
            </w:r>
          </w:p>
          <w:p w14:paraId="405C089C" w14:textId="77777777" w:rsidR="00E5168F" w:rsidRPr="003C33AF" w:rsidRDefault="00E5168F" w:rsidP="005B2CEB">
            <w:pPr>
              <w:shd w:val="clear" w:color="auto" w:fill="FFFFFF"/>
              <w:ind w:left="417"/>
              <w:rPr>
                <w:sz w:val="20"/>
                <w:szCs w:val="20"/>
              </w:rPr>
            </w:pPr>
            <w:r w:rsidRPr="003C33AF">
              <w:rPr>
                <w:sz w:val="20"/>
                <w:szCs w:val="20"/>
              </w:rPr>
              <w:t>Категория помещений: I–III;</w:t>
            </w:r>
          </w:p>
          <w:p w14:paraId="25C3146D" w14:textId="77777777" w:rsidR="00E5168F" w:rsidRPr="003C33AF" w:rsidRDefault="00E5168F" w:rsidP="005B2CEB">
            <w:pPr>
              <w:shd w:val="clear" w:color="auto" w:fill="FFFFFF"/>
              <w:ind w:left="417"/>
              <w:rPr>
                <w:sz w:val="20"/>
                <w:szCs w:val="20"/>
              </w:rPr>
            </w:pPr>
            <w:r w:rsidRPr="003C33AF">
              <w:rPr>
                <w:sz w:val="20"/>
                <w:szCs w:val="20"/>
              </w:rPr>
              <w:t>Возможность работы в присутствии людей: нет;</w:t>
            </w:r>
          </w:p>
          <w:p w14:paraId="47F36593" w14:textId="77777777" w:rsidR="00E5168F" w:rsidRPr="003C33AF" w:rsidRDefault="00E5168F" w:rsidP="005B2CEB">
            <w:pPr>
              <w:shd w:val="clear" w:color="auto" w:fill="FFFFFF"/>
              <w:ind w:left="417"/>
              <w:rPr>
                <w:sz w:val="20"/>
                <w:szCs w:val="20"/>
              </w:rPr>
            </w:pPr>
            <w:r w:rsidRPr="003C33AF">
              <w:rPr>
                <w:sz w:val="20"/>
                <w:szCs w:val="20"/>
              </w:rPr>
              <w:t>Источник излучения бактерицидные УФ-лампы, Вт: 2х30;</w:t>
            </w:r>
          </w:p>
          <w:p w14:paraId="5F8C9948" w14:textId="77777777" w:rsidR="00E5168F" w:rsidRPr="003C33AF" w:rsidRDefault="00E5168F" w:rsidP="005B2CEB">
            <w:pPr>
              <w:shd w:val="clear" w:color="auto" w:fill="FFFFFF"/>
              <w:ind w:left="417"/>
              <w:rPr>
                <w:sz w:val="20"/>
                <w:szCs w:val="20"/>
              </w:rPr>
            </w:pPr>
            <w:r w:rsidRPr="003C33AF">
              <w:rPr>
                <w:sz w:val="20"/>
                <w:szCs w:val="20"/>
              </w:rPr>
              <w:t>Тип цоколя бактерицидной лампы: G13;</w:t>
            </w:r>
          </w:p>
          <w:p w14:paraId="2FE15A0A" w14:textId="77777777" w:rsidR="00E5168F" w:rsidRPr="003C33AF" w:rsidRDefault="00E5168F" w:rsidP="005B2CEB">
            <w:pPr>
              <w:shd w:val="clear" w:color="auto" w:fill="FFFFFF"/>
              <w:ind w:left="417"/>
              <w:rPr>
                <w:sz w:val="20"/>
                <w:szCs w:val="20"/>
              </w:rPr>
            </w:pPr>
            <w:r w:rsidRPr="003C33AF">
              <w:rPr>
                <w:sz w:val="20"/>
                <w:szCs w:val="20"/>
              </w:rPr>
              <w:t>Бактерицидный поток лампы, не менее, Вт: 9;</w:t>
            </w:r>
          </w:p>
          <w:p w14:paraId="73480746" w14:textId="77777777" w:rsidR="00E5168F" w:rsidRPr="003C33AF" w:rsidRDefault="00E5168F" w:rsidP="005B2CEB">
            <w:pPr>
              <w:shd w:val="clear" w:color="auto" w:fill="FFFFFF"/>
              <w:ind w:left="417"/>
              <w:rPr>
                <w:sz w:val="20"/>
                <w:szCs w:val="20"/>
              </w:rPr>
            </w:pPr>
            <w:r w:rsidRPr="003C33AF">
              <w:rPr>
                <w:sz w:val="20"/>
                <w:szCs w:val="20"/>
              </w:rPr>
              <w:t>Облученность лампы на расстоянии 1 м, Вт/м²: 1;</w:t>
            </w:r>
          </w:p>
          <w:p w14:paraId="2D4BF9DF" w14:textId="77777777" w:rsidR="00E5168F" w:rsidRPr="003C33AF" w:rsidRDefault="00E5168F" w:rsidP="005B2CEB">
            <w:pPr>
              <w:shd w:val="clear" w:color="auto" w:fill="FFFFFF"/>
              <w:ind w:left="417"/>
              <w:rPr>
                <w:sz w:val="20"/>
                <w:szCs w:val="20"/>
              </w:rPr>
            </w:pPr>
            <w:r w:rsidRPr="003C33AF">
              <w:rPr>
                <w:sz w:val="20"/>
                <w:szCs w:val="20"/>
              </w:rPr>
              <w:t>Электронный счетчик времени наработки ламп: есть;</w:t>
            </w:r>
          </w:p>
          <w:p w14:paraId="56BDBA26" w14:textId="77777777" w:rsidR="00E5168F" w:rsidRPr="003C33AF" w:rsidRDefault="00E5168F" w:rsidP="005B2CEB">
            <w:pPr>
              <w:shd w:val="clear" w:color="auto" w:fill="FFFFFF"/>
              <w:ind w:left="417"/>
              <w:rPr>
                <w:sz w:val="20"/>
                <w:szCs w:val="20"/>
              </w:rPr>
            </w:pPr>
            <w:r w:rsidRPr="003C33AF">
              <w:rPr>
                <w:sz w:val="20"/>
                <w:szCs w:val="20"/>
              </w:rPr>
              <w:t>Электромагнитный блок запуска: есть;</w:t>
            </w:r>
          </w:p>
          <w:p w14:paraId="479B315A" w14:textId="77777777" w:rsidR="00E5168F" w:rsidRPr="003C33AF" w:rsidRDefault="00E5168F" w:rsidP="005B2CEB">
            <w:pPr>
              <w:shd w:val="clear" w:color="auto" w:fill="FFFFFF"/>
              <w:ind w:left="417"/>
              <w:rPr>
                <w:sz w:val="20"/>
                <w:szCs w:val="20"/>
              </w:rPr>
            </w:pPr>
            <w:r w:rsidRPr="003C33AF">
              <w:rPr>
                <w:sz w:val="20"/>
                <w:szCs w:val="20"/>
              </w:rPr>
              <w:t>Производительность с эффективностью обеззараживания 99,9%. м³/ч: 100;</w:t>
            </w:r>
          </w:p>
          <w:p w14:paraId="27C1129A" w14:textId="77777777" w:rsidR="00E5168F" w:rsidRPr="003C33AF" w:rsidRDefault="00E5168F" w:rsidP="005B2CEB">
            <w:pPr>
              <w:shd w:val="clear" w:color="auto" w:fill="FFFFFF"/>
              <w:ind w:left="417"/>
              <w:rPr>
                <w:sz w:val="20"/>
                <w:szCs w:val="20"/>
              </w:rPr>
            </w:pPr>
            <w:r w:rsidRPr="003C33AF">
              <w:rPr>
                <w:sz w:val="20"/>
                <w:szCs w:val="20"/>
              </w:rPr>
              <w:t>Производительность с эффективностью обеззараживания 99,0%. м³/ч: 150;</w:t>
            </w:r>
          </w:p>
          <w:p w14:paraId="34F36DAC" w14:textId="77777777" w:rsidR="00E5168F" w:rsidRPr="003C33AF" w:rsidRDefault="00E5168F" w:rsidP="005B2CEB">
            <w:pPr>
              <w:shd w:val="clear" w:color="auto" w:fill="FFFFFF"/>
              <w:ind w:left="417"/>
              <w:rPr>
                <w:sz w:val="20"/>
                <w:szCs w:val="20"/>
              </w:rPr>
            </w:pPr>
            <w:r w:rsidRPr="003C33AF">
              <w:rPr>
                <w:sz w:val="20"/>
                <w:szCs w:val="20"/>
              </w:rPr>
              <w:t>Производительность с эффективностью обеззараживания 95,0%. м³/ч: 230;</w:t>
            </w:r>
          </w:p>
          <w:p w14:paraId="79C31D26" w14:textId="77777777" w:rsidR="00E5168F" w:rsidRPr="003C33AF" w:rsidRDefault="00E5168F" w:rsidP="005B2CEB">
            <w:pPr>
              <w:shd w:val="clear" w:color="auto" w:fill="FFFFFF"/>
              <w:ind w:left="417"/>
              <w:rPr>
                <w:sz w:val="20"/>
                <w:szCs w:val="20"/>
              </w:rPr>
            </w:pPr>
            <w:r w:rsidRPr="003C33AF">
              <w:rPr>
                <w:sz w:val="20"/>
                <w:szCs w:val="20"/>
              </w:rPr>
              <w:t>Питание от сети переменного тока, В / Гц: 220 / 50;</w:t>
            </w:r>
          </w:p>
          <w:p w14:paraId="4D422773" w14:textId="77777777" w:rsidR="00E5168F" w:rsidRPr="003C33AF" w:rsidRDefault="00E5168F" w:rsidP="005B2CEB">
            <w:pPr>
              <w:shd w:val="clear" w:color="auto" w:fill="FFFFFF"/>
              <w:ind w:left="417"/>
              <w:rPr>
                <w:sz w:val="20"/>
                <w:szCs w:val="20"/>
              </w:rPr>
            </w:pPr>
            <w:r w:rsidRPr="003C33AF">
              <w:rPr>
                <w:sz w:val="20"/>
                <w:szCs w:val="20"/>
              </w:rPr>
              <w:t>Потребляемая мощность, не более, Вт: 150;</w:t>
            </w:r>
          </w:p>
          <w:p w14:paraId="7DF04F4D" w14:textId="77777777" w:rsidR="00E5168F" w:rsidRPr="003C33AF" w:rsidRDefault="00E5168F" w:rsidP="005B2CEB">
            <w:pPr>
              <w:shd w:val="clear" w:color="auto" w:fill="FFFFFF"/>
              <w:ind w:left="417"/>
              <w:rPr>
                <w:sz w:val="20"/>
                <w:szCs w:val="20"/>
              </w:rPr>
            </w:pPr>
            <w:r w:rsidRPr="003C33AF">
              <w:rPr>
                <w:sz w:val="20"/>
                <w:szCs w:val="20"/>
              </w:rPr>
              <w:t>Класс электробезопасности: 1;</w:t>
            </w:r>
          </w:p>
          <w:p w14:paraId="071F25BA" w14:textId="77777777" w:rsidR="00E5168F" w:rsidRPr="003C33AF" w:rsidRDefault="00E5168F" w:rsidP="005B2CEB">
            <w:pPr>
              <w:shd w:val="clear" w:color="auto" w:fill="FFFFFF"/>
              <w:ind w:left="417"/>
              <w:rPr>
                <w:sz w:val="20"/>
                <w:szCs w:val="20"/>
              </w:rPr>
            </w:pPr>
            <w:r w:rsidRPr="003C33AF">
              <w:rPr>
                <w:sz w:val="20"/>
                <w:szCs w:val="20"/>
              </w:rPr>
              <w:t>Срок службы облучателя, не менее, лет: 5;</w:t>
            </w:r>
          </w:p>
          <w:p w14:paraId="50F701A6" w14:textId="77777777" w:rsidR="00E5168F" w:rsidRPr="003C33AF" w:rsidRDefault="00E5168F" w:rsidP="005B2CEB">
            <w:pPr>
              <w:shd w:val="clear" w:color="auto" w:fill="FFFFFF"/>
              <w:ind w:left="417"/>
              <w:rPr>
                <w:sz w:val="20"/>
                <w:szCs w:val="20"/>
              </w:rPr>
            </w:pPr>
            <w:r w:rsidRPr="003C33AF">
              <w:rPr>
                <w:sz w:val="20"/>
                <w:szCs w:val="20"/>
              </w:rPr>
              <w:t>Напряжение питающей сети, В: 220±10%;</w:t>
            </w:r>
          </w:p>
          <w:p w14:paraId="2F07162C" w14:textId="77777777" w:rsidR="00E5168F" w:rsidRPr="003C33AF" w:rsidRDefault="00E5168F" w:rsidP="005B2CEB">
            <w:pPr>
              <w:shd w:val="clear" w:color="auto" w:fill="FFFFFF"/>
              <w:ind w:left="417"/>
              <w:rPr>
                <w:sz w:val="20"/>
                <w:szCs w:val="20"/>
              </w:rPr>
            </w:pPr>
            <w:r w:rsidRPr="003C33AF">
              <w:rPr>
                <w:sz w:val="20"/>
                <w:szCs w:val="20"/>
              </w:rPr>
              <w:t>Габаритные размеры, мм: 1090х150х100;</w:t>
            </w:r>
          </w:p>
          <w:p w14:paraId="3DEA59CC" w14:textId="77777777" w:rsidR="00E5168F" w:rsidRPr="003C33AF" w:rsidRDefault="00E5168F" w:rsidP="005B2CEB">
            <w:pPr>
              <w:pStyle w:val="afa"/>
              <w:tabs>
                <w:tab w:val="left" w:pos="885"/>
              </w:tabs>
              <w:ind w:left="417"/>
              <w:jc w:val="both"/>
              <w:rPr>
                <w:rFonts w:ascii="Times New Roman" w:hAnsi="Times New Roman"/>
                <w:sz w:val="20"/>
                <w:szCs w:val="20"/>
              </w:rPr>
            </w:pPr>
            <w:r w:rsidRPr="003C33AF">
              <w:rPr>
                <w:rFonts w:ascii="Times New Roman" w:hAnsi="Times New Roman"/>
                <w:sz w:val="20"/>
                <w:szCs w:val="20"/>
              </w:rPr>
              <w:t>Масса, кг: 2,8.</w:t>
            </w:r>
          </w:p>
          <w:p w14:paraId="6283A958" w14:textId="77777777" w:rsidR="00E5168F" w:rsidRPr="003C33AF" w:rsidRDefault="00E5168F" w:rsidP="005B2CEB">
            <w:pPr>
              <w:pStyle w:val="afa"/>
              <w:tabs>
                <w:tab w:val="left" w:pos="885"/>
              </w:tabs>
              <w:jc w:val="both"/>
              <w:rPr>
                <w:rFonts w:ascii="Times New Roman" w:hAnsi="Times New Roman"/>
                <w:sz w:val="20"/>
                <w:szCs w:val="20"/>
              </w:rPr>
            </w:pPr>
          </w:p>
          <w:p w14:paraId="700484AF" w14:textId="79060273" w:rsidR="00E5168F" w:rsidRPr="003C33AF" w:rsidRDefault="004B221C" w:rsidP="005B2CEB">
            <w:pPr>
              <w:pStyle w:val="a6"/>
              <w:spacing w:before="0" w:beforeAutospacing="0" w:after="0" w:afterAutospacing="0"/>
              <w:rPr>
                <w:sz w:val="20"/>
                <w:szCs w:val="20"/>
              </w:rPr>
            </w:pPr>
            <w:r w:rsidRPr="003C33AF">
              <w:rPr>
                <w:sz w:val="20"/>
                <w:szCs w:val="20"/>
              </w:rPr>
              <w:t>14</w:t>
            </w:r>
            <w:r w:rsidR="00E5168F" w:rsidRPr="003C33AF">
              <w:rPr>
                <w:sz w:val="20"/>
                <w:szCs w:val="20"/>
              </w:rPr>
              <w:t>.2 Тип светильник Топаз-220 (основание) 220 В, IP52 (TDM ELECTRIC код SQ0349-0218).</w:t>
            </w:r>
          </w:p>
          <w:p w14:paraId="7863271B" w14:textId="62D70A50" w:rsidR="00E5168F" w:rsidRPr="003C33AF" w:rsidRDefault="00E5168F" w:rsidP="005B2CEB">
            <w:pPr>
              <w:pStyle w:val="a6"/>
              <w:spacing w:before="0" w:beforeAutospacing="0" w:after="0" w:afterAutospacing="0"/>
              <w:rPr>
                <w:sz w:val="20"/>
                <w:szCs w:val="20"/>
              </w:rPr>
            </w:pPr>
            <w:r w:rsidRPr="003C33AF">
              <w:rPr>
                <w:sz w:val="20"/>
                <w:szCs w:val="20"/>
              </w:rPr>
              <w:t>1</w:t>
            </w:r>
            <w:r w:rsidR="004B221C" w:rsidRPr="003C33AF">
              <w:rPr>
                <w:sz w:val="20"/>
                <w:szCs w:val="20"/>
              </w:rPr>
              <w:t>4</w:t>
            </w:r>
            <w:r w:rsidRPr="003C33AF">
              <w:rPr>
                <w:sz w:val="20"/>
                <w:szCs w:val="20"/>
              </w:rPr>
              <w:t>.3 Тип Сменное табло "Не входить! Работает бактерицидная лампа!" красный фон для "Топаз" (TDM ELECTRIC код SQ0349-0224).</w:t>
            </w:r>
          </w:p>
          <w:p w14:paraId="0EE028A1" w14:textId="77777777" w:rsidR="00E5168F" w:rsidRPr="003C33AF" w:rsidRDefault="00E5168F" w:rsidP="005B2CEB">
            <w:pPr>
              <w:autoSpaceDE w:val="0"/>
              <w:autoSpaceDN w:val="0"/>
              <w:adjustRightInd w:val="0"/>
              <w:jc w:val="both"/>
              <w:rPr>
                <w:rFonts w:eastAsiaTheme="minorHAnsi"/>
                <w:sz w:val="20"/>
                <w:szCs w:val="20"/>
              </w:rPr>
            </w:pPr>
          </w:p>
          <w:p w14:paraId="488358AB" w14:textId="77777777" w:rsidR="00E5168F" w:rsidRPr="003C33AF" w:rsidRDefault="00E5168F" w:rsidP="005B2CEB">
            <w:pPr>
              <w:autoSpaceDE w:val="0"/>
              <w:autoSpaceDN w:val="0"/>
              <w:adjustRightInd w:val="0"/>
              <w:jc w:val="both"/>
              <w:rPr>
                <w:rFonts w:eastAsiaTheme="minorHAnsi"/>
                <w:sz w:val="20"/>
                <w:szCs w:val="20"/>
              </w:rPr>
            </w:pPr>
            <w:r w:rsidRPr="003C33AF">
              <w:rPr>
                <w:rFonts w:eastAsiaTheme="minorHAnsi"/>
                <w:sz w:val="20"/>
                <w:szCs w:val="20"/>
              </w:rPr>
              <w:t xml:space="preserve">Все швы после установки оборудования в помещениях класса чистоты </w:t>
            </w:r>
            <w:r w:rsidRPr="003C33AF">
              <w:rPr>
                <w:rFonts w:eastAsiaTheme="minorHAnsi"/>
                <w:sz w:val="20"/>
                <w:szCs w:val="20"/>
                <w:lang w:val="en-US"/>
              </w:rPr>
              <w:t>C</w:t>
            </w:r>
            <w:r w:rsidRPr="003C33AF">
              <w:rPr>
                <w:rFonts w:eastAsiaTheme="minorHAnsi"/>
                <w:sz w:val="20"/>
                <w:szCs w:val="20"/>
              </w:rPr>
              <w:t xml:space="preserve"> и </w:t>
            </w:r>
            <w:r w:rsidRPr="003C33AF">
              <w:rPr>
                <w:rFonts w:eastAsiaTheme="minorHAnsi"/>
                <w:sz w:val="20"/>
                <w:szCs w:val="20"/>
                <w:lang w:val="en-US"/>
              </w:rPr>
              <w:t>D</w:t>
            </w:r>
            <w:r w:rsidRPr="003C33AF">
              <w:rPr>
                <w:rFonts w:eastAsiaTheme="minorHAnsi"/>
                <w:sz w:val="20"/>
                <w:szCs w:val="20"/>
              </w:rPr>
              <w:t xml:space="preserve"> должны быть обработаны </w:t>
            </w:r>
            <w:proofErr w:type="spellStart"/>
            <w:r w:rsidRPr="003C33AF">
              <w:rPr>
                <w:rFonts w:eastAsiaTheme="minorHAnsi"/>
                <w:sz w:val="20"/>
                <w:szCs w:val="20"/>
              </w:rPr>
              <w:t>герметиком</w:t>
            </w:r>
            <w:proofErr w:type="spellEnd"/>
            <w:r w:rsidRPr="003C33AF">
              <w:rPr>
                <w:rFonts w:eastAsiaTheme="minorHAnsi"/>
                <w:sz w:val="20"/>
                <w:szCs w:val="20"/>
              </w:rPr>
              <w:t>.</w:t>
            </w:r>
          </w:p>
          <w:p w14:paraId="76CC9541" w14:textId="77777777" w:rsidR="00E91E3B" w:rsidRPr="003C33AF" w:rsidRDefault="00E91E3B" w:rsidP="005B2CEB">
            <w:pPr>
              <w:autoSpaceDE w:val="0"/>
              <w:autoSpaceDN w:val="0"/>
              <w:adjustRightInd w:val="0"/>
              <w:jc w:val="both"/>
              <w:rPr>
                <w:rFonts w:eastAsiaTheme="minorHAnsi"/>
                <w:sz w:val="20"/>
                <w:szCs w:val="20"/>
              </w:rPr>
            </w:pPr>
          </w:p>
          <w:p w14:paraId="71ED6A17" w14:textId="77777777" w:rsidR="00E5168F" w:rsidRPr="003C33AF" w:rsidRDefault="00E5168F" w:rsidP="005B2CEB">
            <w:pPr>
              <w:pStyle w:val="afa"/>
              <w:jc w:val="both"/>
              <w:rPr>
                <w:rFonts w:ascii="Times New Roman" w:hAnsi="Times New Roman"/>
                <w:sz w:val="20"/>
                <w:szCs w:val="20"/>
              </w:rPr>
            </w:pPr>
            <w:r w:rsidRPr="003C33AF">
              <w:rPr>
                <w:rFonts w:ascii="Times New Roman" w:hAnsi="Times New Roman"/>
                <w:sz w:val="20"/>
                <w:szCs w:val="20"/>
              </w:rPr>
              <w:t>Количество облучателей и марка указаны в таблице №2 для каждого модуля Товара.</w:t>
            </w:r>
          </w:p>
          <w:p w14:paraId="3C0BE99E" w14:textId="77777777" w:rsidR="00E5168F" w:rsidRPr="003C33AF" w:rsidRDefault="00E5168F"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облучателей указаны в приложении №10.2 для каждого модуля Товара.</w:t>
            </w:r>
          </w:p>
          <w:p w14:paraId="1870FEE8" w14:textId="300E3694" w:rsidR="00E5168F" w:rsidRPr="003C33AF" w:rsidRDefault="00E5168F" w:rsidP="005B2CEB">
            <w:pPr>
              <w:jc w:val="both"/>
              <w:rPr>
                <w:sz w:val="20"/>
                <w:szCs w:val="20"/>
              </w:rPr>
            </w:pPr>
            <w:r w:rsidRPr="003C33AF">
              <w:rPr>
                <w:sz w:val="20"/>
                <w:szCs w:val="20"/>
              </w:rPr>
              <w:t>Места установки согласовать с заказчиком.</w:t>
            </w:r>
          </w:p>
        </w:tc>
      </w:tr>
      <w:tr w:rsidR="007B38AA" w:rsidRPr="00170273" w14:paraId="17982CC0"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C015EF" w14:textId="13BCE997" w:rsidR="007B38AA" w:rsidRPr="00170273" w:rsidRDefault="005A6180" w:rsidP="005B2CEB">
            <w:pPr>
              <w:jc w:val="center"/>
              <w:rPr>
                <w:sz w:val="20"/>
                <w:szCs w:val="20"/>
              </w:rPr>
            </w:pPr>
            <w:r>
              <w:rPr>
                <w:sz w:val="20"/>
                <w:szCs w:val="20"/>
              </w:rPr>
              <w:lastRenderedPageBreak/>
              <w:t>15</w:t>
            </w:r>
          </w:p>
        </w:tc>
        <w:tc>
          <w:tcPr>
            <w:tcW w:w="1886" w:type="dxa"/>
            <w:tcBorders>
              <w:top w:val="single" w:sz="4" w:space="0" w:color="auto"/>
              <w:left w:val="nil"/>
              <w:bottom w:val="single" w:sz="4" w:space="0" w:color="auto"/>
              <w:right w:val="single" w:sz="4" w:space="0" w:color="auto"/>
            </w:tcBorders>
            <w:shd w:val="clear" w:color="auto" w:fill="auto"/>
            <w:vAlign w:val="center"/>
          </w:tcPr>
          <w:p w14:paraId="2ACB0CDC" w14:textId="77777777" w:rsidR="007B38AA" w:rsidRPr="003C33AF" w:rsidRDefault="007B38AA" w:rsidP="005B2CEB">
            <w:pPr>
              <w:jc w:val="center"/>
              <w:rPr>
                <w:sz w:val="20"/>
                <w:szCs w:val="20"/>
              </w:rPr>
            </w:pPr>
          </w:p>
          <w:p w14:paraId="3E0F333E" w14:textId="4AB92B53" w:rsidR="007B38AA" w:rsidRPr="003C33AF" w:rsidRDefault="007B38AA" w:rsidP="005B2CEB">
            <w:pPr>
              <w:jc w:val="center"/>
              <w:rPr>
                <w:sz w:val="20"/>
                <w:szCs w:val="20"/>
              </w:rPr>
            </w:pPr>
            <w:r w:rsidRPr="003C33AF">
              <w:rPr>
                <w:sz w:val="20"/>
                <w:szCs w:val="20"/>
              </w:rPr>
              <w:t>Аварийное освещение</w:t>
            </w:r>
          </w:p>
        </w:tc>
        <w:tc>
          <w:tcPr>
            <w:tcW w:w="7895" w:type="dxa"/>
            <w:tcBorders>
              <w:top w:val="single" w:sz="4" w:space="0" w:color="auto"/>
              <w:left w:val="nil"/>
              <w:bottom w:val="single" w:sz="4" w:space="0" w:color="auto"/>
              <w:right w:val="single" w:sz="4" w:space="0" w:color="auto"/>
            </w:tcBorders>
            <w:shd w:val="clear" w:color="auto" w:fill="auto"/>
            <w:vAlign w:val="bottom"/>
          </w:tcPr>
          <w:p w14:paraId="3CBFF7B7" w14:textId="77777777" w:rsidR="007B38AA" w:rsidRPr="003C33AF" w:rsidRDefault="007B38AA" w:rsidP="005B2CEB">
            <w:pPr>
              <w:autoSpaceDE w:val="0"/>
              <w:autoSpaceDN w:val="0"/>
              <w:adjustRightInd w:val="0"/>
              <w:jc w:val="both"/>
              <w:rPr>
                <w:sz w:val="20"/>
                <w:szCs w:val="20"/>
              </w:rPr>
            </w:pPr>
            <w:r w:rsidRPr="003C33AF">
              <w:rPr>
                <w:sz w:val="20"/>
                <w:szCs w:val="20"/>
              </w:rPr>
              <w:t>Аварийное освещение должно быть активировано при отключении основного освещения в коридорах и прочих помещениях и обеспечивать видимость на путях эвакуации персонала в случае ЧП.</w:t>
            </w:r>
            <w:r w:rsidRPr="003C33AF">
              <w:rPr>
                <w:rFonts w:eastAsiaTheme="minorHAnsi"/>
                <w:sz w:val="20"/>
                <w:szCs w:val="20"/>
                <w:lang w:eastAsia="en-US"/>
              </w:rPr>
              <w:t xml:space="preserve"> Светильники соответствуют требованиям ГОСТ Р МЭК 60598-2-22 и ГОСТ Р МЭК 60598.</w:t>
            </w:r>
          </w:p>
          <w:p w14:paraId="2B8F007F" w14:textId="76B081E5" w:rsidR="007B38AA" w:rsidRPr="003C33AF" w:rsidRDefault="004B221C" w:rsidP="005B2CEB">
            <w:pPr>
              <w:autoSpaceDE w:val="0"/>
              <w:autoSpaceDN w:val="0"/>
              <w:adjustRightInd w:val="0"/>
              <w:jc w:val="both"/>
              <w:rPr>
                <w:sz w:val="20"/>
                <w:szCs w:val="20"/>
              </w:rPr>
            </w:pPr>
            <w:r w:rsidRPr="003C33AF">
              <w:rPr>
                <w:sz w:val="20"/>
                <w:szCs w:val="20"/>
              </w:rPr>
              <w:t>15</w:t>
            </w:r>
            <w:r w:rsidR="007B38AA" w:rsidRPr="003C33AF">
              <w:rPr>
                <w:sz w:val="20"/>
                <w:szCs w:val="20"/>
              </w:rPr>
              <w:t>.1 Тип аварийного светильника</w:t>
            </w:r>
            <w:r w:rsidR="007B38AA" w:rsidRPr="003C33AF">
              <w:rPr>
                <w:rFonts w:eastAsiaTheme="minorHAnsi"/>
                <w:sz w:val="20"/>
                <w:szCs w:val="20"/>
                <w:lang w:eastAsia="en-US"/>
              </w:rPr>
              <w:t xml:space="preserve"> (ССА1-01, TDM SQ0349-0003 или </w:t>
            </w:r>
            <w:r w:rsidR="007B38AA" w:rsidRPr="003C33AF">
              <w:rPr>
                <w:sz w:val="20"/>
                <w:szCs w:val="20"/>
              </w:rPr>
              <w:t>аналоги в соответствии с Руководством Р 3.5.1904-0</w:t>
            </w:r>
            <w:r w:rsidR="007B38AA" w:rsidRPr="003C33AF">
              <w:rPr>
                <w:rFonts w:eastAsiaTheme="minorHAnsi"/>
                <w:sz w:val="20"/>
                <w:szCs w:val="20"/>
                <w:lang w:eastAsia="en-US"/>
              </w:rPr>
              <w:t>)</w:t>
            </w:r>
            <w:r w:rsidR="007B38AA" w:rsidRPr="003C33AF">
              <w:rPr>
                <w:sz w:val="20"/>
                <w:szCs w:val="20"/>
              </w:rPr>
              <w:t>:</w:t>
            </w:r>
          </w:p>
          <w:p w14:paraId="2812D9E3" w14:textId="77777777" w:rsidR="007B38AA" w:rsidRPr="003C33AF" w:rsidRDefault="007B38AA" w:rsidP="005B2CEB">
            <w:pPr>
              <w:autoSpaceDE w:val="0"/>
              <w:autoSpaceDN w:val="0"/>
              <w:adjustRightInd w:val="0"/>
              <w:ind w:left="417"/>
              <w:jc w:val="both"/>
              <w:rPr>
                <w:sz w:val="20"/>
                <w:szCs w:val="20"/>
              </w:rPr>
            </w:pPr>
            <w:r w:rsidRPr="003C33AF">
              <w:rPr>
                <w:sz w:val="20"/>
                <w:szCs w:val="20"/>
              </w:rPr>
              <w:t xml:space="preserve">Напряжение аккумулятора: 1.2 </w:t>
            </w:r>
            <w:proofErr w:type="gramStart"/>
            <w:r w:rsidRPr="003C33AF">
              <w:rPr>
                <w:sz w:val="20"/>
                <w:szCs w:val="20"/>
              </w:rPr>
              <w:t>В</w:t>
            </w:r>
            <w:proofErr w:type="gramEnd"/>
            <w:r w:rsidRPr="003C33AF">
              <w:rPr>
                <w:sz w:val="20"/>
                <w:szCs w:val="20"/>
              </w:rPr>
              <w:t>;</w:t>
            </w:r>
          </w:p>
          <w:p w14:paraId="763D9375" w14:textId="77777777" w:rsidR="007B38AA" w:rsidRPr="003C33AF" w:rsidRDefault="007B38AA" w:rsidP="005B2CEB">
            <w:pPr>
              <w:autoSpaceDE w:val="0"/>
              <w:autoSpaceDN w:val="0"/>
              <w:adjustRightInd w:val="0"/>
              <w:ind w:left="417"/>
              <w:jc w:val="both"/>
              <w:rPr>
                <w:sz w:val="20"/>
                <w:szCs w:val="20"/>
              </w:rPr>
            </w:pPr>
            <w:r w:rsidRPr="003C33AF">
              <w:rPr>
                <w:sz w:val="20"/>
                <w:szCs w:val="20"/>
              </w:rPr>
              <w:t>Емкость: 0,3 А/*ч;</w:t>
            </w:r>
          </w:p>
          <w:p w14:paraId="334EDFF9" w14:textId="77777777" w:rsidR="007B38AA" w:rsidRPr="003C33AF" w:rsidRDefault="007B38AA" w:rsidP="005B2CEB">
            <w:pPr>
              <w:autoSpaceDE w:val="0"/>
              <w:autoSpaceDN w:val="0"/>
              <w:adjustRightInd w:val="0"/>
              <w:ind w:left="417"/>
              <w:jc w:val="both"/>
              <w:rPr>
                <w:sz w:val="20"/>
                <w:szCs w:val="20"/>
              </w:rPr>
            </w:pPr>
            <w:r w:rsidRPr="003C33AF">
              <w:rPr>
                <w:sz w:val="20"/>
                <w:szCs w:val="20"/>
              </w:rPr>
              <w:t>Максимальное время зарядки: 8 ч;</w:t>
            </w:r>
          </w:p>
          <w:p w14:paraId="73F31FA8" w14:textId="77777777" w:rsidR="007B38AA" w:rsidRPr="003C33AF" w:rsidRDefault="007B38AA" w:rsidP="005B2CEB">
            <w:pPr>
              <w:autoSpaceDE w:val="0"/>
              <w:autoSpaceDN w:val="0"/>
              <w:adjustRightInd w:val="0"/>
              <w:ind w:left="417"/>
              <w:jc w:val="both"/>
              <w:rPr>
                <w:sz w:val="20"/>
                <w:szCs w:val="20"/>
              </w:rPr>
            </w:pPr>
            <w:r w:rsidRPr="003C33AF">
              <w:rPr>
                <w:sz w:val="20"/>
                <w:szCs w:val="20"/>
              </w:rPr>
              <w:t>Время автономной работы: 90 мин;</w:t>
            </w:r>
          </w:p>
          <w:p w14:paraId="511265D1" w14:textId="77777777" w:rsidR="007B38AA" w:rsidRPr="003C33AF" w:rsidRDefault="007B38AA" w:rsidP="005B2CEB">
            <w:pPr>
              <w:autoSpaceDE w:val="0"/>
              <w:autoSpaceDN w:val="0"/>
              <w:adjustRightInd w:val="0"/>
              <w:ind w:left="417"/>
              <w:jc w:val="both"/>
              <w:rPr>
                <w:sz w:val="20"/>
                <w:szCs w:val="20"/>
              </w:rPr>
            </w:pPr>
            <w:r w:rsidRPr="003C33AF">
              <w:rPr>
                <w:sz w:val="20"/>
                <w:szCs w:val="20"/>
              </w:rPr>
              <w:t xml:space="preserve">Номинальное рабочее напряжение: 230 </w:t>
            </w:r>
            <w:proofErr w:type="gramStart"/>
            <w:r w:rsidRPr="003C33AF">
              <w:rPr>
                <w:sz w:val="20"/>
                <w:szCs w:val="20"/>
              </w:rPr>
              <w:t>В</w:t>
            </w:r>
            <w:proofErr w:type="gramEnd"/>
            <w:r w:rsidRPr="003C33AF">
              <w:rPr>
                <w:sz w:val="20"/>
                <w:szCs w:val="20"/>
              </w:rPr>
              <w:t>;</w:t>
            </w:r>
          </w:p>
          <w:p w14:paraId="49D8F172" w14:textId="77777777" w:rsidR="007B38AA" w:rsidRPr="003C33AF" w:rsidRDefault="007B38AA" w:rsidP="005B2CEB">
            <w:pPr>
              <w:autoSpaceDE w:val="0"/>
              <w:autoSpaceDN w:val="0"/>
              <w:adjustRightInd w:val="0"/>
              <w:ind w:left="417"/>
              <w:jc w:val="both"/>
              <w:rPr>
                <w:sz w:val="20"/>
                <w:szCs w:val="20"/>
              </w:rPr>
            </w:pPr>
            <w:r w:rsidRPr="003C33AF">
              <w:rPr>
                <w:sz w:val="20"/>
                <w:szCs w:val="20"/>
              </w:rPr>
              <w:t>Номинальная частота: 50 Гц;</w:t>
            </w:r>
          </w:p>
          <w:p w14:paraId="22B3792F" w14:textId="77777777" w:rsidR="007B38AA" w:rsidRPr="003C33AF" w:rsidRDefault="007B38AA" w:rsidP="005B2CEB">
            <w:pPr>
              <w:autoSpaceDE w:val="0"/>
              <w:autoSpaceDN w:val="0"/>
              <w:adjustRightInd w:val="0"/>
              <w:ind w:left="417"/>
              <w:jc w:val="both"/>
              <w:rPr>
                <w:sz w:val="20"/>
                <w:szCs w:val="20"/>
              </w:rPr>
            </w:pPr>
            <w:r w:rsidRPr="003C33AF">
              <w:rPr>
                <w:sz w:val="20"/>
                <w:szCs w:val="20"/>
              </w:rPr>
              <w:t>Мощность светодиодной матрицы: 1 Вт;</w:t>
            </w:r>
          </w:p>
          <w:p w14:paraId="5A3CC096" w14:textId="77777777" w:rsidR="007B38AA" w:rsidRPr="003C33AF" w:rsidRDefault="007B38AA" w:rsidP="005B2CEB">
            <w:pPr>
              <w:autoSpaceDE w:val="0"/>
              <w:autoSpaceDN w:val="0"/>
              <w:adjustRightInd w:val="0"/>
              <w:ind w:left="417"/>
              <w:jc w:val="both"/>
              <w:rPr>
                <w:sz w:val="20"/>
                <w:szCs w:val="20"/>
              </w:rPr>
            </w:pPr>
            <w:r w:rsidRPr="003C33AF">
              <w:rPr>
                <w:sz w:val="20"/>
                <w:szCs w:val="20"/>
              </w:rPr>
              <w:t xml:space="preserve">Количество светодиодов: 6 </w:t>
            </w:r>
            <w:proofErr w:type="spellStart"/>
            <w:r w:rsidRPr="003C33AF">
              <w:rPr>
                <w:sz w:val="20"/>
                <w:szCs w:val="20"/>
              </w:rPr>
              <w:t>шт</w:t>
            </w:r>
            <w:proofErr w:type="spellEnd"/>
            <w:r w:rsidRPr="003C33AF">
              <w:rPr>
                <w:sz w:val="20"/>
                <w:szCs w:val="20"/>
              </w:rPr>
              <w:t>;</w:t>
            </w:r>
          </w:p>
          <w:p w14:paraId="67B52364" w14:textId="77777777" w:rsidR="007B38AA" w:rsidRPr="003C33AF" w:rsidRDefault="007B38AA" w:rsidP="005B2CEB">
            <w:pPr>
              <w:autoSpaceDE w:val="0"/>
              <w:autoSpaceDN w:val="0"/>
              <w:adjustRightInd w:val="0"/>
              <w:ind w:left="417"/>
              <w:jc w:val="both"/>
              <w:rPr>
                <w:sz w:val="20"/>
                <w:szCs w:val="20"/>
              </w:rPr>
            </w:pPr>
            <w:r w:rsidRPr="003C33AF">
              <w:rPr>
                <w:sz w:val="20"/>
                <w:szCs w:val="20"/>
              </w:rPr>
              <w:t>Световой поток: 80 Лм;</w:t>
            </w:r>
          </w:p>
          <w:p w14:paraId="2B1B988F" w14:textId="77777777" w:rsidR="007B38AA" w:rsidRPr="003C33AF" w:rsidRDefault="007B38AA" w:rsidP="005B2CEB">
            <w:pPr>
              <w:autoSpaceDE w:val="0"/>
              <w:autoSpaceDN w:val="0"/>
              <w:adjustRightInd w:val="0"/>
              <w:ind w:left="417"/>
              <w:jc w:val="both"/>
              <w:rPr>
                <w:sz w:val="20"/>
                <w:szCs w:val="20"/>
              </w:rPr>
            </w:pPr>
            <w:r w:rsidRPr="003C33AF">
              <w:rPr>
                <w:sz w:val="20"/>
                <w:szCs w:val="20"/>
              </w:rPr>
              <w:t>Класс защиты от поражения электрическим током: I;</w:t>
            </w:r>
          </w:p>
          <w:p w14:paraId="5CB868A2" w14:textId="77777777" w:rsidR="007B38AA" w:rsidRPr="003C33AF" w:rsidRDefault="007B38AA" w:rsidP="005B2CEB">
            <w:pPr>
              <w:autoSpaceDE w:val="0"/>
              <w:autoSpaceDN w:val="0"/>
              <w:adjustRightInd w:val="0"/>
              <w:ind w:left="417"/>
              <w:jc w:val="both"/>
              <w:rPr>
                <w:sz w:val="20"/>
                <w:szCs w:val="20"/>
              </w:rPr>
            </w:pPr>
            <w:r w:rsidRPr="003C33AF">
              <w:rPr>
                <w:sz w:val="20"/>
                <w:szCs w:val="20"/>
              </w:rPr>
              <w:t>Степень защиты; IP20;</w:t>
            </w:r>
          </w:p>
          <w:p w14:paraId="29930205" w14:textId="77777777" w:rsidR="007B38AA" w:rsidRPr="003C33AF" w:rsidRDefault="007B38AA" w:rsidP="005B2CEB">
            <w:pPr>
              <w:autoSpaceDE w:val="0"/>
              <w:autoSpaceDN w:val="0"/>
              <w:adjustRightInd w:val="0"/>
              <w:ind w:left="417"/>
              <w:jc w:val="both"/>
              <w:rPr>
                <w:sz w:val="20"/>
                <w:szCs w:val="20"/>
              </w:rPr>
            </w:pPr>
            <w:r w:rsidRPr="003C33AF">
              <w:rPr>
                <w:sz w:val="20"/>
                <w:szCs w:val="20"/>
              </w:rPr>
              <w:t>Цвет свечения: белый;</w:t>
            </w:r>
          </w:p>
          <w:p w14:paraId="07C13444" w14:textId="77777777" w:rsidR="007B38AA" w:rsidRPr="003C33AF" w:rsidRDefault="007B38AA" w:rsidP="005B2CEB">
            <w:pPr>
              <w:autoSpaceDE w:val="0"/>
              <w:autoSpaceDN w:val="0"/>
              <w:adjustRightInd w:val="0"/>
              <w:ind w:left="417"/>
              <w:jc w:val="both"/>
              <w:rPr>
                <w:sz w:val="20"/>
                <w:szCs w:val="20"/>
              </w:rPr>
            </w:pPr>
            <w:r w:rsidRPr="003C33AF">
              <w:rPr>
                <w:sz w:val="20"/>
                <w:szCs w:val="20"/>
              </w:rPr>
              <w:t>Климатическое исполнение: УХЛ4;</w:t>
            </w:r>
          </w:p>
          <w:p w14:paraId="19FEBBE5" w14:textId="77777777" w:rsidR="007B38AA" w:rsidRPr="003C33AF" w:rsidRDefault="007B38AA" w:rsidP="005B2CEB">
            <w:pPr>
              <w:autoSpaceDE w:val="0"/>
              <w:autoSpaceDN w:val="0"/>
              <w:adjustRightInd w:val="0"/>
              <w:ind w:left="417"/>
              <w:jc w:val="both"/>
              <w:rPr>
                <w:sz w:val="20"/>
                <w:szCs w:val="20"/>
              </w:rPr>
            </w:pPr>
            <w:r w:rsidRPr="003C33AF">
              <w:rPr>
                <w:sz w:val="20"/>
                <w:szCs w:val="20"/>
              </w:rPr>
              <w:t>Дополнительные опции: кнопка ТЕСТ, индикатор сети и заряда;</w:t>
            </w:r>
          </w:p>
          <w:p w14:paraId="5C7AF397" w14:textId="77777777" w:rsidR="007B38AA" w:rsidRPr="003C33AF" w:rsidRDefault="007B38AA" w:rsidP="005B2CEB">
            <w:pPr>
              <w:autoSpaceDE w:val="0"/>
              <w:autoSpaceDN w:val="0"/>
              <w:adjustRightInd w:val="0"/>
              <w:ind w:left="417"/>
              <w:jc w:val="both"/>
              <w:rPr>
                <w:sz w:val="20"/>
                <w:szCs w:val="20"/>
              </w:rPr>
            </w:pPr>
            <w:r w:rsidRPr="003C33AF">
              <w:rPr>
                <w:sz w:val="20"/>
                <w:szCs w:val="20"/>
              </w:rPr>
              <w:t>Размер: 363х150х23 мм.</w:t>
            </w:r>
          </w:p>
          <w:p w14:paraId="73DFD8EB" w14:textId="77777777" w:rsidR="007B38AA" w:rsidRPr="003C33AF" w:rsidRDefault="007B38AA" w:rsidP="005B2CEB">
            <w:pPr>
              <w:autoSpaceDE w:val="0"/>
              <w:autoSpaceDN w:val="0"/>
              <w:adjustRightInd w:val="0"/>
              <w:jc w:val="both"/>
              <w:rPr>
                <w:rFonts w:eastAsiaTheme="minorHAnsi"/>
                <w:sz w:val="20"/>
                <w:szCs w:val="20"/>
              </w:rPr>
            </w:pPr>
            <w:r w:rsidRPr="003C33AF">
              <w:rPr>
                <w:rFonts w:eastAsiaTheme="minorHAnsi"/>
                <w:sz w:val="20"/>
                <w:szCs w:val="20"/>
                <w:lang w:eastAsia="en-US"/>
              </w:rPr>
              <w:t xml:space="preserve">Место установки определить на чертеже по согласованию с ГО и ЧС. </w:t>
            </w:r>
            <w:r w:rsidRPr="003C33AF">
              <w:rPr>
                <w:rFonts w:eastAsiaTheme="minorHAnsi"/>
                <w:sz w:val="20"/>
                <w:szCs w:val="20"/>
              </w:rPr>
              <w:t xml:space="preserve">Прокладка кабеля осуществляется скрытым способом в соответствии требований ПУЭ. Все швы после установки оборудования в помещениях класса чистоты </w:t>
            </w:r>
            <w:r w:rsidRPr="003C33AF">
              <w:rPr>
                <w:rFonts w:eastAsiaTheme="minorHAnsi"/>
                <w:sz w:val="20"/>
                <w:szCs w:val="20"/>
                <w:lang w:val="en-US"/>
              </w:rPr>
              <w:t>C</w:t>
            </w:r>
            <w:r w:rsidRPr="003C33AF">
              <w:rPr>
                <w:rFonts w:eastAsiaTheme="minorHAnsi"/>
                <w:sz w:val="20"/>
                <w:szCs w:val="20"/>
              </w:rPr>
              <w:t xml:space="preserve"> и </w:t>
            </w:r>
            <w:r w:rsidRPr="003C33AF">
              <w:rPr>
                <w:rFonts w:eastAsiaTheme="minorHAnsi"/>
                <w:sz w:val="20"/>
                <w:szCs w:val="20"/>
                <w:lang w:val="en-US"/>
              </w:rPr>
              <w:t>D</w:t>
            </w:r>
            <w:r w:rsidRPr="003C33AF">
              <w:rPr>
                <w:rFonts w:eastAsiaTheme="minorHAnsi"/>
                <w:sz w:val="20"/>
                <w:szCs w:val="20"/>
              </w:rPr>
              <w:t xml:space="preserve"> должны быть обработаны </w:t>
            </w:r>
            <w:proofErr w:type="spellStart"/>
            <w:r w:rsidRPr="003C33AF">
              <w:rPr>
                <w:rFonts w:eastAsiaTheme="minorHAnsi"/>
                <w:sz w:val="20"/>
                <w:szCs w:val="20"/>
              </w:rPr>
              <w:t>герметиком</w:t>
            </w:r>
            <w:proofErr w:type="spellEnd"/>
            <w:r w:rsidRPr="003C33AF">
              <w:rPr>
                <w:rFonts w:eastAsiaTheme="minorHAnsi"/>
                <w:sz w:val="20"/>
                <w:szCs w:val="20"/>
              </w:rPr>
              <w:t>.</w:t>
            </w:r>
          </w:p>
          <w:p w14:paraId="12282064" w14:textId="77777777" w:rsidR="00F5234A" w:rsidRPr="003C33AF" w:rsidRDefault="00F5234A" w:rsidP="005B2CEB">
            <w:pPr>
              <w:autoSpaceDE w:val="0"/>
              <w:autoSpaceDN w:val="0"/>
              <w:adjustRightInd w:val="0"/>
              <w:jc w:val="both"/>
              <w:rPr>
                <w:rFonts w:eastAsiaTheme="minorHAnsi"/>
                <w:sz w:val="20"/>
                <w:szCs w:val="20"/>
              </w:rPr>
            </w:pPr>
          </w:p>
          <w:p w14:paraId="6D91B33E" w14:textId="77777777" w:rsidR="007B38AA" w:rsidRPr="003C33AF" w:rsidRDefault="007B38AA" w:rsidP="005B2CEB">
            <w:pPr>
              <w:pStyle w:val="afa"/>
              <w:jc w:val="both"/>
              <w:rPr>
                <w:rFonts w:ascii="Times New Roman" w:hAnsi="Times New Roman"/>
                <w:sz w:val="20"/>
                <w:szCs w:val="20"/>
              </w:rPr>
            </w:pPr>
            <w:r w:rsidRPr="003C33AF">
              <w:rPr>
                <w:rFonts w:ascii="Times New Roman" w:hAnsi="Times New Roman"/>
                <w:sz w:val="20"/>
                <w:szCs w:val="20"/>
              </w:rPr>
              <w:t>Места расположения аварийного освещения указаны в приложении №9.1 и 9.2 для каждого модуля Товара.</w:t>
            </w:r>
          </w:p>
          <w:p w14:paraId="49D5512E" w14:textId="099645BE" w:rsidR="007B38AA" w:rsidRPr="003C33AF" w:rsidRDefault="007B38AA" w:rsidP="005B2CEB">
            <w:pPr>
              <w:autoSpaceDE w:val="0"/>
              <w:autoSpaceDN w:val="0"/>
              <w:adjustRightInd w:val="0"/>
              <w:jc w:val="both"/>
              <w:rPr>
                <w:rFonts w:eastAsiaTheme="minorHAnsi"/>
                <w:sz w:val="20"/>
                <w:szCs w:val="20"/>
              </w:rPr>
            </w:pPr>
            <w:r w:rsidRPr="003C33AF">
              <w:rPr>
                <w:sz w:val="20"/>
                <w:szCs w:val="20"/>
              </w:rPr>
              <w:t>Места установки согласовать с заказчиком.</w:t>
            </w:r>
          </w:p>
        </w:tc>
      </w:tr>
      <w:tr w:rsidR="007B38AA" w:rsidRPr="00170273" w14:paraId="4615C75C"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6463D" w14:textId="034928DB" w:rsidR="007B38AA" w:rsidRDefault="005A6180" w:rsidP="005B2CEB">
            <w:pPr>
              <w:jc w:val="center"/>
              <w:rPr>
                <w:sz w:val="20"/>
                <w:szCs w:val="20"/>
              </w:rPr>
            </w:pPr>
            <w:r>
              <w:rPr>
                <w:sz w:val="20"/>
                <w:szCs w:val="20"/>
              </w:rPr>
              <w:lastRenderedPageBreak/>
              <w:t>16</w:t>
            </w:r>
          </w:p>
        </w:tc>
        <w:tc>
          <w:tcPr>
            <w:tcW w:w="1886" w:type="dxa"/>
            <w:tcBorders>
              <w:top w:val="single" w:sz="4" w:space="0" w:color="auto"/>
              <w:left w:val="nil"/>
              <w:bottom w:val="single" w:sz="4" w:space="0" w:color="auto"/>
              <w:right w:val="single" w:sz="4" w:space="0" w:color="auto"/>
            </w:tcBorders>
            <w:shd w:val="clear" w:color="auto" w:fill="auto"/>
            <w:vAlign w:val="center"/>
          </w:tcPr>
          <w:p w14:paraId="768194D5" w14:textId="2B7DB138" w:rsidR="007B38AA" w:rsidRPr="003C33AF" w:rsidRDefault="007B38AA" w:rsidP="005B2CEB">
            <w:pPr>
              <w:jc w:val="center"/>
              <w:rPr>
                <w:sz w:val="20"/>
                <w:szCs w:val="20"/>
              </w:rPr>
            </w:pPr>
            <w:r w:rsidRPr="003C33AF">
              <w:rPr>
                <w:sz w:val="20"/>
                <w:szCs w:val="20"/>
              </w:rPr>
              <w:t>Расчетные параметры наружного воздуха</w:t>
            </w:r>
          </w:p>
        </w:tc>
        <w:tc>
          <w:tcPr>
            <w:tcW w:w="7895" w:type="dxa"/>
            <w:tcBorders>
              <w:top w:val="single" w:sz="4" w:space="0" w:color="auto"/>
              <w:left w:val="nil"/>
              <w:bottom w:val="single" w:sz="4" w:space="0" w:color="auto"/>
              <w:right w:val="single" w:sz="4" w:space="0" w:color="auto"/>
            </w:tcBorders>
            <w:shd w:val="clear" w:color="auto" w:fill="auto"/>
            <w:vAlign w:val="bottom"/>
          </w:tcPr>
          <w:p w14:paraId="58195A89" w14:textId="129CF1C2"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Расчетные параметры наружного воздуха приняты по СП 131.13330.2012 для г. Москвы:</w:t>
            </w:r>
          </w:p>
          <w:p w14:paraId="359762E6"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а) теплый период года </w:t>
            </w:r>
          </w:p>
          <w:p w14:paraId="749CC97A"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проектирования вентиляции (параметры А):</w:t>
            </w:r>
          </w:p>
          <w:p w14:paraId="5CFB2A0C"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-температура +23 °С;</w:t>
            </w:r>
          </w:p>
          <w:p w14:paraId="653D3049"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-энтальпия — +49.4 кДж/кг.</w:t>
            </w:r>
          </w:p>
          <w:p w14:paraId="741C07F3"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проектирования кондиционирования воздуха (параметры Б):</w:t>
            </w:r>
          </w:p>
          <w:p w14:paraId="63A27C88"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-температура +26 °С;</w:t>
            </w:r>
          </w:p>
          <w:p w14:paraId="1DAA5847"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-энтальпия — +54 кДж/кг.</w:t>
            </w:r>
          </w:p>
          <w:p w14:paraId="236BAB1D" w14:textId="5D3E7C30"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б) холодный период года</w:t>
            </w:r>
          </w:p>
          <w:p w14:paraId="07F98084"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для проектирования отопления и вентиляции (параметры Б):   </w:t>
            </w:r>
          </w:p>
          <w:p w14:paraId="3C1ED8D4" w14:textId="40588929" w:rsidR="007B38AA" w:rsidRPr="003C33AF" w:rsidRDefault="00A27FF7" w:rsidP="005B2CEB">
            <w:pPr>
              <w:pStyle w:val="afa"/>
              <w:rPr>
                <w:rFonts w:ascii="Times New Roman" w:hAnsi="Times New Roman"/>
                <w:sz w:val="20"/>
                <w:szCs w:val="20"/>
              </w:rPr>
            </w:pPr>
            <w:r>
              <w:rPr>
                <w:rFonts w:ascii="Times New Roman" w:hAnsi="Times New Roman"/>
                <w:sz w:val="20"/>
                <w:szCs w:val="20"/>
              </w:rPr>
              <w:t xml:space="preserve">-температура минус </w:t>
            </w:r>
            <w:r w:rsidR="007B38AA" w:rsidRPr="003C33AF">
              <w:rPr>
                <w:rFonts w:ascii="Times New Roman" w:hAnsi="Times New Roman"/>
                <w:sz w:val="20"/>
                <w:szCs w:val="20"/>
              </w:rPr>
              <w:t>25 °С;</w:t>
            </w:r>
          </w:p>
          <w:p w14:paraId="381CC88C" w14:textId="29EC5311" w:rsidR="007B38AA" w:rsidRPr="003C33AF" w:rsidRDefault="00C75C8E" w:rsidP="005B2CEB">
            <w:pPr>
              <w:pStyle w:val="afa"/>
              <w:rPr>
                <w:rFonts w:ascii="Times New Roman" w:hAnsi="Times New Roman"/>
                <w:sz w:val="20"/>
                <w:szCs w:val="20"/>
              </w:rPr>
            </w:pPr>
            <w:r>
              <w:rPr>
                <w:rFonts w:ascii="Times New Roman" w:hAnsi="Times New Roman"/>
                <w:sz w:val="20"/>
                <w:szCs w:val="20"/>
              </w:rPr>
              <w:t xml:space="preserve">-энтальпия минус </w:t>
            </w:r>
            <w:r w:rsidR="007B38AA" w:rsidRPr="003C33AF">
              <w:rPr>
                <w:rFonts w:ascii="Times New Roman" w:hAnsi="Times New Roman"/>
                <w:sz w:val="20"/>
                <w:szCs w:val="20"/>
              </w:rPr>
              <w:t>25,3 кДж/кг.</w:t>
            </w:r>
          </w:p>
          <w:p w14:paraId="0B417E33"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-средняя температура отопительного периода - 1,3 °С;</w:t>
            </w:r>
          </w:p>
          <w:p w14:paraId="274F30EB"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-продолжительность отопительного периода 223 суток.</w:t>
            </w:r>
          </w:p>
          <w:p w14:paraId="7E60838F" w14:textId="48AEAEC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Теплоснабжение предусматривается от существующего ЦТП Теплоноситель - вода:</w:t>
            </w:r>
          </w:p>
          <w:p w14:paraId="7F0AB318" w14:textId="284239F5"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-с температурой 95-70°С по отопительному графику для вентиляции (в зимний период);</w:t>
            </w:r>
          </w:p>
          <w:p w14:paraId="6437A730" w14:textId="19CA1C19"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-с температурой 95-70°С по отопительному графику для отопления (существующая система).</w:t>
            </w:r>
          </w:p>
        </w:tc>
      </w:tr>
      <w:tr w:rsidR="007B38AA" w:rsidRPr="00170273" w14:paraId="6DF86E4E"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119263" w14:textId="2D8FA9F3" w:rsidR="007B38AA" w:rsidRPr="00AF072F" w:rsidRDefault="005A6180" w:rsidP="005B2CEB">
            <w:pPr>
              <w:jc w:val="center"/>
              <w:rPr>
                <w:sz w:val="20"/>
                <w:szCs w:val="20"/>
              </w:rPr>
            </w:pPr>
            <w:r>
              <w:rPr>
                <w:sz w:val="20"/>
                <w:szCs w:val="20"/>
              </w:rPr>
              <w:t>17</w:t>
            </w:r>
          </w:p>
        </w:tc>
        <w:tc>
          <w:tcPr>
            <w:tcW w:w="1886" w:type="dxa"/>
            <w:tcBorders>
              <w:top w:val="single" w:sz="4" w:space="0" w:color="auto"/>
              <w:left w:val="nil"/>
              <w:bottom w:val="single" w:sz="4" w:space="0" w:color="auto"/>
              <w:right w:val="single" w:sz="4" w:space="0" w:color="auto"/>
            </w:tcBorders>
            <w:shd w:val="clear" w:color="auto" w:fill="auto"/>
            <w:vAlign w:val="center"/>
          </w:tcPr>
          <w:p w14:paraId="1429C44C" w14:textId="6A24200D" w:rsidR="007B38AA" w:rsidRPr="003C33AF" w:rsidRDefault="007B38AA" w:rsidP="005B2CEB">
            <w:pPr>
              <w:jc w:val="center"/>
              <w:rPr>
                <w:sz w:val="20"/>
                <w:szCs w:val="20"/>
              </w:rPr>
            </w:pPr>
            <w:r w:rsidRPr="003C33AF">
              <w:rPr>
                <w:sz w:val="20"/>
                <w:szCs w:val="20"/>
              </w:rPr>
              <w:t>Вентиляция и кондиционирование воздуха</w:t>
            </w:r>
          </w:p>
        </w:tc>
        <w:tc>
          <w:tcPr>
            <w:tcW w:w="7895" w:type="dxa"/>
            <w:tcBorders>
              <w:top w:val="single" w:sz="4" w:space="0" w:color="auto"/>
              <w:left w:val="nil"/>
              <w:bottom w:val="single" w:sz="4" w:space="0" w:color="auto"/>
              <w:right w:val="single" w:sz="4" w:space="0" w:color="auto"/>
            </w:tcBorders>
            <w:shd w:val="clear" w:color="auto" w:fill="auto"/>
            <w:vAlign w:val="bottom"/>
          </w:tcPr>
          <w:p w14:paraId="4871FE20" w14:textId="0F2ADC81"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Технические решения по вентиляции и кондиционированию должны быть направлены на обеспечение внутри зданий или в отдельных помещениях параметров воздуха, необходимых для поддержания нужной температуры и требуемого давления в помещениях с классом чистоты С</w:t>
            </w:r>
            <w:r w:rsidRPr="003C33AF">
              <w:rPr>
                <w:rFonts w:ascii="Times New Roman" w:hAnsi="Times New Roman"/>
                <w:sz w:val="20"/>
                <w:szCs w:val="20"/>
                <w:lang w:bidi="en-US"/>
              </w:rPr>
              <w:t>-</w:t>
            </w:r>
            <w:r w:rsidRPr="003C33AF">
              <w:rPr>
                <w:rFonts w:ascii="Times New Roman" w:hAnsi="Times New Roman"/>
                <w:sz w:val="20"/>
                <w:szCs w:val="20"/>
                <w:lang w:val="en-US" w:bidi="en-US"/>
              </w:rPr>
              <w:t>D</w:t>
            </w:r>
            <w:r w:rsidRPr="003C33AF">
              <w:rPr>
                <w:rFonts w:ascii="Times New Roman" w:hAnsi="Times New Roman"/>
                <w:sz w:val="20"/>
                <w:szCs w:val="20"/>
                <w:lang w:bidi="en-US"/>
              </w:rPr>
              <w:t xml:space="preserve">-Е </w:t>
            </w:r>
            <w:r w:rsidRPr="003C33AF">
              <w:rPr>
                <w:rFonts w:ascii="Times New Roman" w:hAnsi="Times New Roman"/>
                <w:sz w:val="20"/>
                <w:szCs w:val="20"/>
              </w:rPr>
              <w:t xml:space="preserve">по стандарту </w:t>
            </w:r>
            <w:r w:rsidRPr="003C33AF">
              <w:rPr>
                <w:rFonts w:ascii="Times New Roman" w:hAnsi="Times New Roman"/>
                <w:sz w:val="20"/>
                <w:szCs w:val="20"/>
                <w:lang w:val="en-US" w:bidi="en-US"/>
              </w:rPr>
              <w:t>GMP</w:t>
            </w:r>
            <w:r w:rsidRPr="003C33AF">
              <w:rPr>
                <w:rFonts w:ascii="Times New Roman" w:hAnsi="Times New Roman"/>
                <w:sz w:val="20"/>
                <w:szCs w:val="20"/>
                <w:lang w:bidi="en-US"/>
              </w:rPr>
              <w:t xml:space="preserve">, </w:t>
            </w:r>
            <w:r w:rsidRPr="003C33AF">
              <w:rPr>
                <w:rFonts w:ascii="Times New Roman" w:hAnsi="Times New Roman"/>
                <w:sz w:val="20"/>
                <w:szCs w:val="20"/>
              </w:rPr>
              <w:t>нормальной работы технологического оборудования, а для персонала - нормативно обоснованных санитарно- гигиенических и комфортных условий.</w:t>
            </w:r>
          </w:p>
          <w:p w14:paraId="60DA3EC0" w14:textId="77777777" w:rsidR="007B38AA" w:rsidRPr="003C33AF" w:rsidRDefault="007B38AA" w:rsidP="005B2CEB">
            <w:pPr>
              <w:pStyle w:val="afa"/>
              <w:rPr>
                <w:rFonts w:ascii="Times New Roman" w:hAnsi="Times New Roman"/>
                <w:sz w:val="20"/>
                <w:szCs w:val="20"/>
              </w:rPr>
            </w:pPr>
          </w:p>
          <w:p w14:paraId="41D6D247"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Технические решения по вентиляции и кондиционированию приняты с учетом классов чистоты, категории производства по </w:t>
            </w:r>
            <w:proofErr w:type="spellStart"/>
            <w:r w:rsidRPr="003C33AF">
              <w:rPr>
                <w:rFonts w:ascii="Times New Roman" w:hAnsi="Times New Roman"/>
                <w:sz w:val="20"/>
                <w:szCs w:val="20"/>
              </w:rPr>
              <w:t>взрывопожароопасности</w:t>
            </w:r>
            <w:proofErr w:type="spellEnd"/>
            <w:r w:rsidRPr="003C33AF">
              <w:rPr>
                <w:rFonts w:ascii="Times New Roman" w:hAnsi="Times New Roman"/>
                <w:sz w:val="20"/>
                <w:szCs w:val="20"/>
              </w:rPr>
              <w:t>, степени огнестойкости здания в целом, характера технологических процессов, протекающих в здании или отдельном помещении.</w:t>
            </w:r>
          </w:p>
          <w:p w14:paraId="2FA6357A" w14:textId="77777777" w:rsidR="007B38AA" w:rsidRPr="003C33AF" w:rsidRDefault="007B38AA" w:rsidP="005B2CEB">
            <w:pPr>
              <w:pStyle w:val="afa"/>
              <w:rPr>
                <w:rFonts w:ascii="Times New Roman" w:hAnsi="Times New Roman"/>
                <w:sz w:val="20"/>
                <w:szCs w:val="20"/>
              </w:rPr>
            </w:pPr>
          </w:p>
          <w:p w14:paraId="215C5368" w14:textId="2A9B6F0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поддержания бесперебойной работы системы вентиляции и кондиционирования, предусматриваются с резервной вент. группой (резервный электродвигателями и резервный вентилятор), в приточных и вытяжных установках.</w:t>
            </w:r>
          </w:p>
        </w:tc>
      </w:tr>
      <w:tr w:rsidR="007B38AA" w:rsidRPr="00170273" w14:paraId="7B7FA09A"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88F188" w14:textId="3899F5D4" w:rsidR="007B38AA" w:rsidRPr="00AF072F" w:rsidRDefault="005A6180" w:rsidP="005B2CEB">
            <w:pPr>
              <w:jc w:val="center"/>
              <w:rPr>
                <w:sz w:val="20"/>
                <w:szCs w:val="20"/>
              </w:rPr>
            </w:pPr>
            <w:r>
              <w:rPr>
                <w:sz w:val="20"/>
                <w:szCs w:val="20"/>
              </w:rPr>
              <w:t>18</w:t>
            </w:r>
          </w:p>
        </w:tc>
        <w:tc>
          <w:tcPr>
            <w:tcW w:w="1886" w:type="dxa"/>
            <w:tcBorders>
              <w:top w:val="single" w:sz="4" w:space="0" w:color="auto"/>
              <w:left w:val="nil"/>
              <w:bottom w:val="single" w:sz="4" w:space="0" w:color="auto"/>
              <w:right w:val="single" w:sz="4" w:space="0" w:color="auto"/>
            </w:tcBorders>
            <w:shd w:val="clear" w:color="auto" w:fill="auto"/>
            <w:vAlign w:val="center"/>
          </w:tcPr>
          <w:p w14:paraId="4AA6CA1E" w14:textId="6A41320C" w:rsidR="007B38AA" w:rsidRPr="003C33AF" w:rsidRDefault="007B38AA" w:rsidP="005B2CEB">
            <w:pPr>
              <w:jc w:val="center"/>
              <w:rPr>
                <w:sz w:val="20"/>
                <w:szCs w:val="20"/>
              </w:rPr>
            </w:pPr>
            <w:r w:rsidRPr="003C33AF">
              <w:rPr>
                <w:sz w:val="20"/>
                <w:szCs w:val="20"/>
              </w:rPr>
              <w:t>Система вентиляции</w:t>
            </w:r>
          </w:p>
        </w:tc>
        <w:tc>
          <w:tcPr>
            <w:tcW w:w="7895" w:type="dxa"/>
            <w:tcBorders>
              <w:top w:val="single" w:sz="4" w:space="0" w:color="auto"/>
              <w:left w:val="nil"/>
              <w:bottom w:val="single" w:sz="4" w:space="0" w:color="auto"/>
              <w:right w:val="single" w:sz="4" w:space="0" w:color="auto"/>
            </w:tcBorders>
            <w:shd w:val="clear" w:color="auto" w:fill="auto"/>
            <w:vAlign w:val="bottom"/>
          </w:tcPr>
          <w:p w14:paraId="30B37D60" w14:textId="54D93A3E"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Поддержание необходимых параметров воздуха осуществляется приточно-вытяжной вентиляцией с механическим побуждением</w:t>
            </w:r>
            <w:r w:rsidRPr="003C33AF">
              <w:rPr>
                <w:rFonts w:ascii="Times New Roman" w:hAnsi="Times New Roman"/>
                <w:sz w:val="20"/>
                <w:szCs w:val="20"/>
                <w:lang w:eastAsia="ru-RU"/>
              </w:rPr>
              <w:t>.</w:t>
            </w:r>
          </w:p>
          <w:p w14:paraId="4BDA9C85" w14:textId="77777777" w:rsidR="007B38AA" w:rsidRPr="003C33AF" w:rsidRDefault="007B38AA" w:rsidP="005B2CEB">
            <w:pPr>
              <w:pStyle w:val="afa"/>
              <w:rPr>
                <w:rFonts w:ascii="Times New Roman" w:hAnsi="Times New Roman"/>
                <w:sz w:val="20"/>
                <w:szCs w:val="20"/>
                <w:lang w:eastAsia="ru-RU"/>
              </w:rPr>
            </w:pPr>
          </w:p>
          <w:p w14:paraId="44CB3299"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Воздухообмены помещений определены расчетом, исходя из создания требуемого давления, кратностей воздухообмена, ассимиляции тепловыделений от технологического оборудования</w:t>
            </w:r>
            <w:r w:rsidRPr="003C33AF">
              <w:rPr>
                <w:rFonts w:ascii="Times New Roman" w:hAnsi="Times New Roman"/>
                <w:sz w:val="20"/>
                <w:szCs w:val="20"/>
                <w:lang w:eastAsia="ru-RU"/>
              </w:rPr>
              <w:t>.</w:t>
            </w:r>
          </w:p>
          <w:p w14:paraId="4041F22F" w14:textId="77777777" w:rsidR="007B38AA" w:rsidRPr="003C33AF" w:rsidRDefault="007B38AA" w:rsidP="005B2CEB">
            <w:pPr>
              <w:pStyle w:val="afa"/>
              <w:rPr>
                <w:rFonts w:ascii="Times New Roman" w:hAnsi="Times New Roman"/>
                <w:sz w:val="20"/>
                <w:szCs w:val="20"/>
                <w:lang w:eastAsia="ru-RU"/>
              </w:rPr>
            </w:pPr>
          </w:p>
          <w:p w14:paraId="14337E0C" w14:textId="14E10DA2"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Для вентиляции помещений предусмотрены приточные установки с подогревом воздуха в холодный период года и охлаждением в теплый период года. </w:t>
            </w:r>
          </w:p>
          <w:p w14:paraId="77888261" w14:textId="77777777" w:rsidR="007B38AA" w:rsidRPr="003C33AF" w:rsidRDefault="007B38AA" w:rsidP="005B2CEB">
            <w:pPr>
              <w:pStyle w:val="afa"/>
              <w:rPr>
                <w:rFonts w:ascii="Times New Roman" w:hAnsi="Times New Roman"/>
                <w:sz w:val="20"/>
                <w:szCs w:val="20"/>
              </w:rPr>
            </w:pPr>
          </w:p>
          <w:p w14:paraId="42A57C31"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Система приточно-вытяжной вентиляции должна обеспечивать температурный режим помещения: </w:t>
            </w:r>
          </w:p>
          <w:p w14:paraId="669BFBC8" w14:textId="5B15C45B"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зимой +25°С при</w:t>
            </w:r>
            <w:r w:rsidR="00A27FF7">
              <w:rPr>
                <w:rFonts w:ascii="Times New Roman" w:hAnsi="Times New Roman"/>
                <w:sz w:val="20"/>
                <w:szCs w:val="20"/>
              </w:rPr>
              <w:t xml:space="preserve"> температуре наружного воздуха минус </w:t>
            </w:r>
            <w:r w:rsidRPr="003C33AF">
              <w:rPr>
                <w:rFonts w:ascii="Times New Roman" w:hAnsi="Times New Roman"/>
                <w:sz w:val="20"/>
                <w:szCs w:val="20"/>
              </w:rPr>
              <w:t>28°С.</w:t>
            </w:r>
          </w:p>
          <w:p w14:paraId="640381DB" w14:textId="30826048"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летом +17°С при температуре наружного воздуха +28°С.</w:t>
            </w:r>
          </w:p>
          <w:p w14:paraId="1CB372A9" w14:textId="77777777" w:rsidR="007B38AA" w:rsidRPr="003C33AF" w:rsidRDefault="007B38AA" w:rsidP="005B2CEB">
            <w:pPr>
              <w:pStyle w:val="afa"/>
              <w:rPr>
                <w:rFonts w:ascii="Times New Roman" w:hAnsi="Times New Roman"/>
                <w:sz w:val="20"/>
                <w:szCs w:val="20"/>
              </w:rPr>
            </w:pPr>
          </w:p>
          <w:p w14:paraId="093001A5" w14:textId="5722F632" w:rsidR="007B38AA" w:rsidRPr="003C33AF" w:rsidRDefault="007B38AA" w:rsidP="005B2CEB">
            <w:pPr>
              <w:pStyle w:val="afa"/>
              <w:rPr>
                <w:rFonts w:ascii="Times New Roman" w:hAnsi="Times New Roman"/>
                <w:sz w:val="20"/>
                <w:szCs w:val="20"/>
                <w:lang w:bidi="en-US"/>
              </w:rPr>
            </w:pPr>
            <w:r w:rsidRPr="003C33AF">
              <w:rPr>
                <w:rFonts w:ascii="Times New Roman" w:hAnsi="Times New Roman"/>
                <w:sz w:val="20"/>
                <w:szCs w:val="20"/>
              </w:rPr>
              <w:t>Приточный воздух, подаваемый в помещения должен</w:t>
            </w:r>
            <w:r w:rsidRPr="003C33AF">
              <w:rPr>
                <w:rFonts w:ascii="Times New Roman" w:hAnsi="Times New Roman"/>
                <w:sz w:val="20"/>
                <w:szCs w:val="20"/>
                <w:lang w:bidi="en-US"/>
              </w:rPr>
              <w:t xml:space="preserve"> </w:t>
            </w:r>
            <w:r w:rsidRPr="003C33AF">
              <w:rPr>
                <w:rFonts w:ascii="Times New Roman" w:hAnsi="Times New Roman"/>
                <w:sz w:val="20"/>
                <w:szCs w:val="20"/>
              </w:rPr>
              <w:t xml:space="preserve">проходить тройную очистку в фильтрах классов: </w:t>
            </w:r>
            <w:r w:rsidRPr="003C33AF">
              <w:rPr>
                <w:rFonts w:ascii="Times New Roman" w:hAnsi="Times New Roman"/>
                <w:sz w:val="20"/>
                <w:szCs w:val="20"/>
                <w:lang w:val="en-US"/>
              </w:rPr>
              <w:t>G</w:t>
            </w:r>
            <w:r w:rsidRPr="003C33AF">
              <w:rPr>
                <w:rFonts w:ascii="Times New Roman" w:hAnsi="Times New Roman"/>
                <w:sz w:val="20"/>
                <w:szCs w:val="20"/>
              </w:rPr>
              <w:t xml:space="preserve">4, </w:t>
            </w:r>
            <w:r w:rsidRPr="003C33AF">
              <w:rPr>
                <w:rFonts w:ascii="Times New Roman" w:hAnsi="Times New Roman"/>
                <w:sz w:val="20"/>
                <w:szCs w:val="20"/>
                <w:lang w:val="en-US" w:bidi="en-US"/>
              </w:rPr>
              <w:t>F</w:t>
            </w:r>
            <w:r w:rsidRPr="003C33AF">
              <w:rPr>
                <w:rFonts w:ascii="Times New Roman" w:hAnsi="Times New Roman"/>
                <w:sz w:val="20"/>
                <w:szCs w:val="20"/>
                <w:lang w:bidi="en-US"/>
              </w:rPr>
              <w:t xml:space="preserve">7, </w:t>
            </w:r>
            <w:r w:rsidRPr="003C33AF">
              <w:rPr>
                <w:rFonts w:ascii="Times New Roman" w:hAnsi="Times New Roman"/>
                <w:sz w:val="20"/>
                <w:szCs w:val="20"/>
                <w:lang w:val="en-US" w:bidi="en-US"/>
              </w:rPr>
              <w:t>F</w:t>
            </w:r>
            <w:r w:rsidRPr="003C33AF">
              <w:rPr>
                <w:rFonts w:ascii="Times New Roman" w:hAnsi="Times New Roman"/>
                <w:sz w:val="20"/>
                <w:szCs w:val="20"/>
                <w:lang w:bidi="en-US"/>
              </w:rPr>
              <w:t xml:space="preserve">9 (в приточной установке). Приточные установки выбираются с запасом производительности 25%, согласно </w:t>
            </w:r>
            <w:r w:rsidRPr="003C33AF">
              <w:rPr>
                <w:rFonts w:ascii="Times New Roman" w:hAnsi="Times New Roman"/>
                <w:sz w:val="20"/>
                <w:szCs w:val="20"/>
              </w:rPr>
              <w:t>СП 60.13330.2020 и с резервированием основных узлов</w:t>
            </w:r>
            <w:r w:rsidRPr="003C33AF">
              <w:rPr>
                <w:rFonts w:ascii="Times New Roman" w:hAnsi="Times New Roman"/>
                <w:sz w:val="20"/>
                <w:szCs w:val="20"/>
                <w:lang w:bidi="en-US"/>
              </w:rPr>
              <w:t>.</w:t>
            </w:r>
          </w:p>
          <w:p w14:paraId="5DAE724D" w14:textId="77777777" w:rsidR="007B38AA" w:rsidRPr="003C33AF" w:rsidRDefault="007B38AA" w:rsidP="005B2CEB">
            <w:pPr>
              <w:pStyle w:val="afa"/>
              <w:rPr>
                <w:rFonts w:ascii="Times New Roman" w:hAnsi="Times New Roman"/>
                <w:sz w:val="20"/>
                <w:szCs w:val="20"/>
                <w:lang w:bidi="en-US"/>
              </w:rPr>
            </w:pPr>
          </w:p>
          <w:p w14:paraId="3AFC48E3" w14:textId="526C2BEC"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Воздух подается </w:t>
            </w:r>
            <w:proofErr w:type="gramStart"/>
            <w:r w:rsidRPr="003C33AF">
              <w:rPr>
                <w:rFonts w:ascii="Times New Roman" w:hAnsi="Times New Roman"/>
                <w:sz w:val="20"/>
                <w:szCs w:val="20"/>
              </w:rPr>
              <w:t>через фильтр-боксы</w:t>
            </w:r>
            <w:proofErr w:type="gramEnd"/>
            <w:r w:rsidRPr="003C33AF">
              <w:rPr>
                <w:rFonts w:ascii="Times New Roman" w:hAnsi="Times New Roman"/>
                <w:sz w:val="20"/>
                <w:szCs w:val="20"/>
              </w:rPr>
              <w:t xml:space="preserve"> расположенные с НЕРА фильтрами в верхней зоне помещения, удаляется через фильтр-боксы с НЕРА фильтром, расположенным в нижней зоне. </w:t>
            </w:r>
          </w:p>
          <w:p w14:paraId="0863DBE7" w14:textId="77777777" w:rsidR="007B38AA" w:rsidRPr="003C33AF" w:rsidRDefault="007B38AA" w:rsidP="005B2CEB">
            <w:pPr>
              <w:pStyle w:val="afa"/>
              <w:rPr>
                <w:rFonts w:ascii="Times New Roman" w:hAnsi="Times New Roman"/>
                <w:sz w:val="20"/>
                <w:szCs w:val="20"/>
              </w:rPr>
            </w:pPr>
          </w:p>
          <w:p w14:paraId="7893AE69"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Поддержание избыточного давления в помещениях осуществляется за счет дисбаланса между приточным и вытяжным воздухом.</w:t>
            </w:r>
            <w:r w:rsidRPr="003C33AF">
              <w:rPr>
                <w:rFonts w:ascii="Times New Roman" w:hAnsi="Times New Roman"/>
                <w:sz w:val="20"/>
                <w:szCs w:val="20"/>
                <w:lang w:eastAsia="ru-RU"/>
              </w:rPr>
              <w:t xml:space="preserve"> </w:t>
            </w:r>
          </w:p>
          <w:p w14:paraId="012EBEEB" w14:textId="77777777" w:rsidR="007B38AA" w:rsidRPr="003C33AF" w:rsidRDefault="007B38AA" w:rsidP="005B2CEB">
            <w:pPr>
              <w:pStyle w:val="afa"/>
              <w:rPr>
                <w:rFonts w:ascii="Times New Roman" w:hAnsi="Times New Roman"/>
                <w:sz w:val="20"/>
                <w:szCs w:val="20"/>
                <w:lang w:eastAsia="ru-RU"/>
              </w:rPr>
            </w:pPr>
          </w:p>
          <w:p w14:paraId="2F41E855"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Оборудование подобрано и установлено с учетом требований, изложенных в </w:t>
            </w:r>
          </w:p>
          <w:p w14:paraId="56543FD1" w14:textId="0E7AD3B6"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СП 60.13330.2016. </w:t>
            </w:r>
          </w:p>
          <w:p w14:paraId="03B36D37" w14:textId="77777777" w:rsidR="007B38AA" w:rsidRPr="003C33AF" w:rsidRDefault="007B38AA" w:rsidP="005B2CEB">
            <w:pPr>
              <w:pStyle w:val="afa"/>
              <w:rPr>
                <w:rFonts w:ascii="Times New Roman" w:hAnsi="Times New Roman"/>
                <w:sz w:val="20"/>
                <w:szCs w:val="20"/>
              </w:rPr>
            </w:pPr>
          </w:p>
          <w:p w14:paraId="5852ABC9"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Воздуховоды для помещений изготавливаются из оцинкованного стального листа по ГОСТ 14918-80. Размеры и толщина металла приняты по СП 602.13330.2016 приложение К и соответствует выбранному сечению воздуховода) для воздуховодов круглого сечения - диаметром до 200 мм включительно 0.5 мм, от 250 мм до 450 мм - 0.6 мм, для воздуховодов прямоугольного сечения — размером большей стороны до 250 мм - 0.5 мм, от 300 мм до 700 мм - 0.7 мм). Присоединение воздуховодов к воздухораспределительным устройствам должен быть жестким. </w:t>
            </w:r>
          </w:p>
          <w:p w14:paraId="5C6E826A" w14:textId="77777777" w:rsidR="007B38AA" w:rsidRPr="003C33AF" w:rsidRDefault="007B38AA" w:rsidP="005B2CEB">
            <w:pPr>
              <w:pStyle w:val="afa"/>
              <w:rPr>
                <w:rFonts w:ascii="Times New Roman" w:hAnsi="Times New Roman"/>
                <w:sz w:val="20"/>
                <w:szCs w:val="20"/>
              </w:rPr>
            </w:pPr>
          </w:p>
          <w:p w14:paraId="168E1645"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Противопожарные нормально открытые клапаны устанавливаются:</w:t>
            </w:r>
          </w:p>
          <w:p w14:paraId="035BB78C" w14:textId="5320148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-на воздуховодах, обслуживающих помещения категорий ВЗ, в местах пересечения воздуховодами противопожарной преграды обслуживаемого помещения;</w:t>
            </w:r>
          </w:p>
          <w:p w14:paraId="60C342C9"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-на транзитных воздуховодах, в местах пересечений ими противопожарной преграды</w:t>
            </w:r>
            <w:r w:rsidRPr="003C33AF">
              <w:rPr>
                <w:rFonts w:ascii="Times New Roman" w:hAnsi="Times New Roman"/>
                <w:sz w:val="20"/>
                <w:szCs w:val="20"/>
                <w:lang w:eastAsia="ru-RU"/>
              </w:rPr>
              <w:t>.</w:t>
            </w:r>
          </w:p>
          <w:p w14:paraId="39F0501A" w14:textId="77777777" w:rsidR="007B38AA" w:rsidRPr="003C33AF" w:rsidRDefault="007B38AA" w:rsidP="005B2CEB">
            <w:pPr>
              <w:pStyle w:val="afa"/>
              <w:rPr>
                <w:rFonts w:ascii="Times New Roman" w:hAnsi="Times New Roman"/>
                <w:sz w:val="20"/>
                <w:szCs w:val="20"/>
                <w:lang w:eastAsia="ru-RU"/>
              </w:rPr>
            </w:pPr>
          </w:p>
          <w:p w14:paraId="6950DC60" w14:textId="69A6596E"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Для регулировки воздушных потоков в воздуховодах предусматривается установка дроссель-клапанов с лючками. Для проведения измерений в воздуховодах и воздухораспределительных модулях оборудовать штуцера. В местах установки дроссель-клапанов предусмотреть пространство для доступа к ним.</w:t>
            </w:r>
          </w:p>
          <w:p w14:paraId="19189488" w14:textId="77777777" w:rsidR="007B38AA" w:rsidRPr="003C33AF" w:rsidRDefault="007B38AA" w:rsidP="005B2CEB">
            <w:pPr>
              <w:pStyle w:val="afa"/>
              <w:rPr>
                <w:rFonts w:ascii="Times New Roman" w:hAnsi="Times New Roman"/>
                <w:sz w:val="20"/>
                <w:szCs w:val="20"/>
              </w:rPr>
            </w:pPr>
          </w:p>
          <w:p w14:paraId="7BA4C752" w14:textId="394F9032"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Транзитные воздуховоды проложены в противопожарной изоляции</w:t>
            </w:r>
            <w:r w:rsidR="00205A5C">
              <w:rPr>
                <w:rFonts w:ascii="Times New Roman" w:hAnsi="Times New Roman"/>
                <w:sz w:val="20"/>
                <w:szCs w:val="20"/>
              </w:rPr>
              <w:t>, согласно</w:t>
            </w:r>
            <w:r w:rsidR="00986BBC">
              <w:rPr>
                <w:rFonts w:ascii="Times New Roman" w:hAnsi="Times New Roman"/>
                <w:sz w:val="20"/>
                <w:szCs w:val="20"/>
              </w:rPr>
              <w:t xml:space="preserve"> </w:t>
            </w:r>
            <w:r w:rsidRPr="003C33AF">
              <w:rPr>
                <w:rFonts w:ascii="Times New Roman" w:hAnsi="Times New Roman"/>
                <w:sz w:val="20"/>
                <w:szCs w:val="20"/>
              </w:rPr>
              <w:t>СП7.13130.2013. Места прохода воздуховодов через стены, перегородки и перекрытия уплотнены негорючими материалами, обеспечивающими нормируемый предел огнестойкости пересекаемой ограждающей конструкции.</w:t>
            </w:r>
          </w:p>
        </w:tc>
      </w:tr>
      <w:tr w:rsidR="007B38AA" w:rsidRPr="00170273" w14:paraId="0C3B1371"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986157" w14:textId="00C458C9" w:rsidR="007B38AA" w:rsidRPr="00AF072F" w:rsidRDefault="005A6180" w:rsidP="005B2CEB">
            <w:pPr>
              <w:jc w:val="center"/>
              <w:rPr>
                <w:sz w:val="20"/>
                <w:szCs w:val="20"/>
              </w:rPr>
            </w:pPr>
            <w:r>
              <w:rPr>
                <w:sz w:val="20"/>
                <w:szCs w:val="20"/>
              </w:rPr>
              <w:lastRenderedPageBreak/>
              <w:t>19</w:t>
            </w:r>
          </w:p>
        </w:tc>
        <w:tc>
          <w:tcPr>
            <w:tcW w:w="1886" w:type="dxa"/>
            <w:tcBorders>
              <w:top w:val="single" w:sz="4" w:space="0" w:color="auto"/>
              <w:left w:val="nil"/>
              <w:bottom w:val="single" w:sz="4" w:space="0" w:color="auto"/>
              <w:right w:val="single" w:sz="4" w:space="0" w:color="auto"/>
            </w:tcBorders>
            <w:shd w:val="clear" w:color="auto" w:fill="auto"/>
            <w:vAlign w:val="center"/>
          </w:tcPr>
          <w:p w14:paraId="12DAF3DE" w14:textId="62A9FCD5" w:rsidR="007B38AA" w:rsidRPr="003C33AF" w:rsidRDefault="007B38AA" w:rsidP="005B2CEB">
            <w:pPr>
              <w:jc w:val="center"/>
              <w:rPr>
                <w:sz w:val="20"/>
                <w:szCs w:val="20"/>
              </w:rPr>
            </w:pPr>
            <w:r w:rsidRPr="003C33AF">
              <w:rPr>
                <w:sz w:val="20"/>
                <w:szCs w:val="20"/>
              </w:rPr>
              <w:t>Система кондиционирования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2CEC50FD"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Для обеспечения требуемых параметров воздуха в помещениях боксов предусмотрена обработка приточного воздуха с охлаждением в центральных кондиционерах</w:t>
            </w:r>
            <w:r w:rsidRPr="003C33AF">
              <w:rPr>
                <w:rFonts w:ascii="Times New Roman" w:hAnsi="Times New Roman"/>
                <w:sz w:val="20"/>
                <w:szCs w:val="20"/>
                <w:lang w:eastAsia="ru-RU"/>
              </w:rPr>
              <w:t xml:space="preserve">. </w:t>
            </w:r>
          </w:p>
          <w:p w14:paraId="6EDA2471" w14:textId="77777777" w:rsidR="007B38AA" w:rsidRPr="003C33AF" w:rsidRDefault="007B38AA" w:rsidP="005B2CEB">
            <w:pPr>
              <w:pStyle w:val="afa"/>
              <w:rPr>
                <w:rFonts w:ascii="Times New Roman" w:hAnsi="Times New Roman"/>
                <w:sz w:val="20"/>
                <w:szCs w:val="20"/>
                <w:lang w:eastAsia="ru-RU"/>
              </w:rPr>
            </w:pPr>
          </w:p>
          <w:p w14:paraId="41B4F2C5" w14:textId="3B5D773A"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Предусмотреть установку холодильной машины в блочном исполнении с воздушным охлаждением конденсатора с накопительным баком и насосной группой со 100% резервированием насосов. Холодильную машину расположить снаружи здания.</w:t>
            </w:r>
          </w:p>
          <w:p w14:paraId="380AB293" w14:textId="77777777" w:rsidR="007B38AA" w:rsidRPr="003C33AF" w:rsidRDefault="007B38AA" w:rsidP="005B2CEB">
            <w:pPr>
              <w:pStyle w:val="afa"/>
              <w:rPr>
                <w:rFonts w:ascii="Times New Roman" w:hAnsi="Times New Roman"/>
                <w:sz w:val="20"/>
                <w:szCs w:val="20"/>
              </w:rPr>
            </w:pPr>
          </w:p>
          <w:p w14:paraId="5722E4C4" w14:textId="0D4F1F5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В качестве </w:t>
            </w:r>
            <w:proofErr w:type="spellStart"/>
            <w:r w:rsidRPr="003C33AF">
              <w:rPr>
                <w:rFonts w:ascii="Times New Roman" w:hAnsi="Times New Roman"/>
                <w:sz w:val="20"/>
                <w:szCs w:val="20"/>
              </w:rPr>
              <w:t>хладоносителя</w:t>
            </w:r>
            <w:proofErr w:type="spellEnd"/>
            <w:r w:rsidRPr="003C33AF">
              <w:rPr>
                <w:rFonts w:ascii="Times New Roman" w:hAnsi="Times New Roman"/>
                <w:sz w:val="20"/>
                <w:szCs w:val="20"/>
              </w:rPr>
              <w:t xml:space="preserve"> контура </w:t>
            </w:r>
            <w:proofErr w:type="spellStart"/>
            <w:r w:rsidRPr="003C33AF">
              <w:rPr>
                <w:rFonts w:ascii="Times New Roman" w:hAnsi="Times New Roman"/>
                <w:sz w:val="20"/>
                <w:szCs w:val="20"/>
              </w:rPr>
              <w:t>чиллер</w:t>
            </w:r>
            <w:proofErr w:type="spellEnd"/>
            <w:r w:rsidRPr="003C33AF">
              <w:rPr>
                <w:rFonts w:ascii="Times New Roman" w:hAnsi="Times New Roman"/>
                <w:sz w:val="20"/>
                <w:szCs w:val="20"/>
              </w:rPr>
              <w:t>-теплообменник приточной установки предусматривается 40%-</w:t>
            </w:r>
            <w:proofErr w:type="spellStart"/>
            <w:r w:rsidRPr="003C33AF">
              <w:rPr>
                <w:rFonts w:ascii="Times New Roman" w:hAnsi="Times New Roman"/>
                <w:sz w:val="20"/>
                <w:szCs w:val="20"/>
              </w:rPr>
              <w:t>ный</w:t>
            </w:r>
            <w:proofErr w:type="spellEnd"/>
            <w:r w:rsidRPr="003C33AF">
              <w:rPr>
                <w:rFonts w:ascii="Times New Roman" w:hAnsi="Times New Roman"/>
                <w:sz w:val="20"/>
                <w:szCs w:val="20"/>
              </w:rPr>
              <w:t xml:space="preserve"> раствор </w:t>
            </w:r>
            <w:proofErr w:type="spellStart"/>
            <w:r w:rsidRPr="003C33AF">
              <w:rPr>
                <w:rFonts w:ascii="Times New Roman" w:hAnsi="Times New Roman"/>
                <w:sz w:val="20"/>
                <w:szCs w:val="20"/>
              </w:rPr>
              <w:t>пропиленгликоля</w:t>
            </w:r>
            <w:proofErr w:type="spellEnd"/>
            <w:r w:rsidRPr="003C33AF">
              <w:rPr>
                <w:rFonts w:ascii="Times New Roman" w:hAnsi="Times New Roman"/>
                <w:sz w:val="20"/>
                <w:szCs w:val="20"/>
              </w:rPr>
              <w:t>.</w:t>
            </w:r>
          </w:p>
          <w:p w14:paraId="44CF49A7" w14:textId="77777777" w:rsidR="007B38AA" w:rsidRPr="003C33AF" w:rsidRDefault="007B38AA" w:rsidP="005B2CEB">
            <w:pPr>
              <w:pStyle w:val="afa"/>
              <w:rPr>
                <w:rFonts w:ascii="Times New Roman" w:hAnsi="Times New Roman"/>
                <w:sz w:val="20"/>
                <w:szCs w:val="20"/>
              </w:rPr>
            </w:pPr>
          </w:p>
          <w:p w14:paraId="1CE4E81E" w14:textId="50937E53"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Контур холодоснабжения оборудуется необходимой запорно-регулирующей арматурой и контрольно-измерительными приборами, в том числе автоматическими </w:t>
            </w:r>
            <w:proofErr w:type="spellStart"/>
            <w:r w:rsidRPr="003C33AF">
              <w:rPr>
                <w:rFonts w:ascii="Times New Roman" w:hAnsi="Times New Roman"/>
                <w:sz w:val="20"/>
                <w:szCs w:val="20"/>
              </w:rPr>
              <w:t>воздухоотводчиками</w:t>
            </w:r>
            <w:proofErr w:type="spellEnd"/>
            <w:r w:rsidRPr="003C33AF">
              <w:rPr>
                <w:rFonts w:ascii="Times New Roman" w:hAnsi="Times New Roman"/>
                <w:sz w:val="20"/>
                <w:szCs w:val="20"/>
              </w:rPr>
              <w:t xml:space="preserve"> в высших, и спускными кранами в низших точках трубной разводки.</w:t>
            </w:r>
          </w:p>
          <w:p w14:paraId="333E1D31" w14:textId="77777777" w:rsidR="007B38AA" w:rsidRPr="003C33AF" w:rsidRDefault="007B38AA" w:rsidP="005B2CEB">
            <w:pPr>
              <w:pStyle w:val="afa"/>
              <w:rPr>
                <w:rFonts w:ascii="Times New Roman" w:hAnsi="Times New Roman"/>
                <w:sz w:val="20"/>
                <w:szCs w:val="20"/>
              </w:rPr>
            </w:pPr>
          </w:p>
          <w:p w14:paraId="1E6D83D6"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 xml:space="preserve">Трубопроводы систем холодоснабжения выполняются из труб стальных </w:t>
            </w:r>
            <w:proofErr w:type="spellStart"/>
            <w:r w:rsidRPr="003C33AF">
              <w:rPr>
                <w:rFonts w:ascii="Times New Roman" w:hAnsi="Times New Roman"/>
                <w:sz w:val="20"/>
                <w:szCs w:val="20"/>
              </w:rPr>
              <w:t>водогазопроводных</w:t>
            </w:r>
            <w:proofErr w:type="spellEnd"/>
            <w:r w:rsidRPr="003C33AF">
              <w:rPr>
                <w:rFonts w:ascii="Times New Roman" w:hAnsi="Times New Roman"/>
                <w:sz w:val="20"/>
                <w:szCs w:val="20"/>
              </w:rPr>
              <w:t xml:space="preserve"> по ГОСТ 3262-75* (диаметром 50 мм и менее) и труб стальных электросварных по ГОСТ 10704-91 (диаметром 65 мм и более).</w:t>
            </w:r>
          </w:p>
          <w:p w14:paraId="1AB0920D" w14:textId="77777777" w:rsidR="007B38AA" w:rsidRPr="003C33AF" w:rsidRDefault="007B38AA" w:rsidP="005B2CEB">
            <w:pPr>
              <w:pStyle w:val="afa"/>
              <w:rPr>
                <w:rFonts w:ascii="Times New Roman" w:hAnsi="Times New Roman"/>
                <w:sz w:val="20"/>
                <w:szCs w:val="20"/>
              </w:rPr>
            </w:pPr>
          </w:p>
          <w:p w14:paraId="7482CB96"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Все трубопроводы системы холодоснабжения после монтажа и гидравлических испытаний покрыть грунтом ГФ-021 в два слоя</w:t>
            </w:r>
            <w:r w:rsidRPr="003C33AF">
              <w:rPr>
                <w:rFonts w:ascii="Times New Roman" w:hAnsi="Times New Roman"/>
                <w:sz w:val="20"/>
                <w:szCs w:val="20"/>
                <w:lang w:eastAsia="ru-RU"/>
              </w:rPr>
              <w:t>.</w:t>
            </w:r>
          </w:p>
          <w:p w14:paraId="02DFC0D6" w14:textId="77777777" w:rsidR="007B38AA" w:rsidRPr="003C33AF" w:rsidRDefault="007B38AA" w:rsidP="005B2CEB">
            <w:pPr>
              <w:pStyle w:val="afa"/>
              <w:rPr>
                <w:rFonts w:ascii="Times New Roman" w:hAnsi="Times New Roman"/>
                <w:sz w:val="20"/>
                <w:szCs w:val="20"/>
                <w:lang w:eastAsia="ru-RU"/>
              </w:rPr>
            </w:pPr>
          </w:p>
          <w:p w14:paraId="475F568C" w14:textId="3753749F"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rPr>
              <w:t>Для тепловой изоляции трубопроводов системы холодоснабжения здания используются изделия из вспененного каучука толщиной 9мм фирмы “</w:t>
            </w:r>
            <w:r w:rsidRPr="003C33AF">
              <w:rPr>
                <w:rFonts w:ascii="Roboto" w:hAnsi="Roboto"/>
                <w:color w:val="333333"/>
                <w:sz w:val="20"/>
                <w:szCs w:val="20"/>
                <w:shd w:val="clear" w:color="auto" w:fill="FFFFFF"/>
              </w:rPr>
              <w:t>K-</w:t>
            </w:r>
            <w:proofErr w:type="spellStart"/>
            <w:r w:rsidRPr="003C33AF">
              <w:rPr>
                <w:rFonts w:ascii="Roboto" w:hAnsi="Roboto"/>
                <w:color w:val="333333"/>
                <w:sz w:val="20"/>
                <w:szCs w:val="20"/>
                <w:shd w:val="clear" w:color="auto" w:fill="FFFFFF"/>
              </w:rPr>
              <w:t>Flex</w:t>
            </w:r>
            <w:proofErr w:type="spellEnd"/>
            <w:r w:rsidRPr="003C33AF">
              <w:rPr>
                <w:rFonts w:ascii="Times New Roman" w:hAnsi="Times New Roman"/>
                <w:sz w:val="20"/>
                <w:szCs w:val="20"/>
              </w:rPr>
              <w:t>” или аналоги</w:t>
            </w:r>
            <w:r w:rsidRPr="003C33AF">
              <w:rPr>
                <w:rFonts w:ascii="Times New Roman" w:hAnsi="Times New Roman"/>
                <w:sz w:val="20"/>
                <w:szCs w:val="20"/>
                <w:lang w:eastAsia="ru-RU"/>
              </w:rPr>
              <w:t>, для трубопроводов теплоснабжения - минеральную вату.</w:t>
            </w:r>
          </w:p>
          <w:p w14:paraId="0A8490B8" w14:textId="77777777" w:rsidR="007B38AA" w:rsidRPr="003C33AF" w:rsidRDefault="007B38AA" w:rsidP="005B2CEB">
            <w:pPr>
              <w:pStyle w:val="afa"/>
              <w:rPr>
                <w:rFonts w:ascii="Times New Roman" w:hAnsi="Times New Roman"/>
                <w:sz w:val="20"/>
                <w:szCs w:val="20"/>
                <w:lang w:eastAsia="ru-RU"/>
              </w:rPr>
            </w:pPr>
          </w:p>
          <w:p w14:paraId="3D168423" w14:textId="187881E6"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Участки трубопроводов холода и теплоснабжения, проложенные на улице, изолируются и дополнительно покрываются кожухами из оцинкованной стали или алюминия для предотвращения повреждения теплоизоляции.</w:t>
            </w:r>
          </w:p>
          <w:p w14:paraId="05D654EC" w14:textId="77777777" w:rsidR="007B38AA" w:rsidRPr="003C33AF" w:rsidRDefault="007B38AA" w:rsidP="005B2CEB">
            <w:pPr>
              <w:pStyle w:val="afa"/>
              <w:rPr>
                <w:rFonts w:ascii="Times New Roman" w:hAnsi="Times New Roman"/>
                <w:sz w:val="20"/>
                <w:szCs w:val="20"/>
              </w:rPr>
            </w:pPr>
          </w:p>
          <w:p w14:paraId="40513013"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Тепловыделения в помещениях определены по следующим параметрам:</w:t>
            </w:r>
          </w:p>
          <w:p w14:paraId="426F3694"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-тепловыделения от людей 135 Вт/чел;</w:t>
            </w:r>
          </w:p>
          <w:p w14:paraId="136B764A" w14:textId="77777777"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-теплопоступления от освещения - 25 Вт/м2;</w:t>
            </w:r>
          </w:p>
          <w:p w14:paraId="74CA3408" w14:textId="6F5B9CBC" w:rsidR="007B38AA" w:rsidRPr="003C33AF" w:rsidRDefault="007B38AA" w:rsidP="005B2CEB">
            <w:pPr>
              <w:pStyle w:val="afa"/>
              <w:rPr>
                <w:rFonts w:ascii="Times New Roman" w:hAnsi="Times New Roman"/>
                <w:sz w:val="20"/>
                <w:szCs w:val="20"/>
              </w:rPr>
            </w:pPr>
            <w:r w:rsidRPr="003C33AF">
              <w:rPr>
                <w:rFonts w:ascii="Times New Roman" w:hAnsi="Times New Roman"/>
                <w:sz w:val="20"/>
                <w:szCs w:val="20"/>
              </w:rPr>
              <w:t>-теплопоступления от технологического оборудования - по технологическому заданию.</w:t>
            </w:r>
          </w:p>
        </w:tc>
      </w:tr>
      <w:tr w:rsidR="007B38AA" w:rsidRPr="00170273" w14:paraId="31E2BAF3" w14:textId="77777777" w:rsidTr="005B2CEB">
        <w:trPr>
          <w:trHeight w:val="2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2F6222" w14:textId="0AED07F8" w:rsidR="007B38AA" w:rsidRDefault="005A6180" w:rsidP="005B2CEB">
            <w:pPr>
              <w:jc w:val="center"/>
              <w:rPr>
                <w:sz w:val="20"/>
                <w:szCs w:val="20"/>
              </w:rPr>
            </w:pPr>
            <w:r>
              <w:rPr>
                <w:sz w:val="20"/>
                <w:szCs w:val="20"/>
              </w:rPr>
              <w:t>20</w:t>
            </w:r>
          </w:p>
        </w:tc>
        <w:tc>
          <w:tcPr>
            <w:tcW w:w="1886" w:type="dxa"/>
            <w:tcBorders>
              <w:top w:val="single" w:sz="4" w:space="0" w:color="auto"/>
              <w:left w:val="nil"/>
              <w:bottom w:val="single" w:sz="4" w:space="0" w:color="auto"/>
              <w:right w:val="single" w:sz="4" w:space="0" w:color="auto"/>
            </w:tcBorders>
            <w:shd w:val="clear" w:color="auto" w:fill="auto"/>
            <w:vAlign w:val="center"/>
          </w:tcPr>
          <w:p w14:paraId="68D47B54" w14:textId="493AE3F6" w:rsidR="007B38AA" w:rsidRPr="003C33AF" w:rsidRDefault="007B38AA" w:rsidP="005B2CEB">
            <w:pPr>
              <w:jc w:val="center"/>
              <w:rPr>
                <w:sz w:val="20"/>
                <w:szCs w:val="20"/>
              </w:rPr>
            </w:pPr>
            <w:proofErr w:type="spellStart"/>
            <w:r w:rsidRPr="003C33AF">
              <w:rPr>
                <w:sz w:val="20"/>
                <w:szCs w:val="20"/>
              </w:rPr>
              <w:t>Дымоудаление</w:t>
            </w:r>
            <w:proofErr w:type="spellEnd"/>
          </w:p>
        </w:tc>
        <w:tc>
          <w:tcPr>
            <w:tcW w:w="7895" w:type="dxa"/>
            <w:tcBorders>
              <w:top w:val="single" w:sz="4" w:space="0" w:color="auto"/>
              <w:left w:val="nil"/>
              <w:bottom w:val="single" w:sz="4" w:space="0" w:color="auto"/>
              <w:right w:val="single" w:sz="4" w:space="0" w:color="auto"/>
            </w:tcBorders>
            <w:shd w:val="clear" w:color="auto" w:fill="auto"/>
            <w:vAlign w:val="center"/>
          </w:tcPr>
          <w:p w14:paraId="0DB65A21"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Для обеспечения безопасной эвакуации людей при пожаре, предусмотреть: </w:t>
            </w:r>
          </w:p>
          <w:p w14:paraId="27AC4A5A"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 систему </w:t>
            </w:r>
            <w:proofErr w:type="spellStart"/>
            <w:r w:rsidRPr="003C33AF">
              <w:rPr>
                <w:rFonts w:ascii="Times New Roman" w:hAnsi="Times New Roman"/>
                <w:sz w:val="20"/>
                <w:szCs w:val="20"/>
                <w:lang w:eastAsia="ru-RU"/>
              </w:rPr>
              <w:t>дымоудаления</w:t>
            </w:r>
            <w:proofErr w:type="spellEnd"/>
            <w:r w:rsidRPr="003C33AF">
              <w:rPr>
                <w:rFonts w:ascii="Times New Roman" w:hAnsi="Times New Roman"/>
                <w:sz w:val="20"/>
                <w:szCs w:val="20"/>
                <w:lang w:eastAsia="ru-RU"/>
              </w:rPr>
              <w:t>;</w:t>
            </w:r>
          </w:p>
          <w:p w14:paraId="17AD388A" w14:textId="77777777" w:rsidR="007B38AA" w:rsidRPr="003C33AF" w:rsidRDefault="007B38AA" w:rsidP="005B2CEB">
            <w:pPr>
              <w:pStyle w:val="afa"/>
              <w:rPr>
                <w:rFonts w:ascii="Times New Roman" w:hAnsi="Times New Roman"/>
                <w:sz w:val="20"/>
                <w:szCs w:val="20"/>
                <w:lang w:eastAsia="ru-RU"/>
              </w:rPr>
            </w:pPr>
            <w:r w:rsidRPr="003C33AF">
              <w:rPr>
                <w:rFonts w:ascii="Times New Roman" w:hAnsi="Times New Roman"/>
                <w:sz w:val="20"/>
                <w:szCs w:val="20"/>
                <w:lang w:eastAsia="ru-RU"/>
              </w:rPr>
              <w:t>- систему подпора воздуха.</w:t>
            </w:r>
          </w:p>
          <w:p w14:paraId="3A8C4292" w14:textId="049F033C" w:rsidR="007B38AA" w:rsidRPr="003C33AF" w:rsidRDefault="007B38AA" w:rsidP="005B2CEB">
            <w:pPr>
              <w:autoSpaceDE w:val="0"/>
              <w:autoSpaceDN w:val="0"/>
              <w:adjustRightInd w:val="0"/>
              <w:jc w:val="both"/>
              <w:rPr>
                <w:sz w:val="20"/>
                <w:szCs w:val="20"/>
              </w:rPr>
            </w:pPr>
            <w:r w:rsidRPr="003C33AF">
              <w:rPr>
                <w:sz w:val="20"/>
                <w:szCs w:val="20"/>
              </w:rPr>
              <w:t>в соответствии требований СП 7.13130.</w:t>
            </w:r>
          </w:p>
        </w:tc>
      </w:tr>
      <w:tr w:rsidR="007B38AA" w:rsidRPr="00170273" w14:paraId="48C1F774"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38630" w14:textId="308B312C" w:rsidR="007B38AA" w:rsidRPr="00170273" w:rsidRDefault="005A6180" w:rsidP="005B2CEB">
            <w:pPr>
              <w:jc w:val="center"/>
              <w:rPr>
                <w:sz w:val="20"/>
                <w:szCs w:val="20"/>
              </w:rPr>
            </w:pPr>
            <w:r>
              <w:rPr>
                <w:sz w:val="20"/>
                <w:szCs w:val="20"/>
              </w:rPr>
              <w:lastRenderedPageBreak/>
              <w:t>21</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10DFDA40" w14:textId="7B803207" w:rsidR="007B38AA" w:rsidRPr="003C33AF" w:rsidRDefault="007B38AA" w:rsidP="005B2CEB">
            <w:pPr>
              <w:jc w:val="center"/>
              <w:rPr>
                <w:sz w:val="20"/>
                <w:szCs w:val="20"/>
              </w:rPr>
            </w:pPr>
            <w:r w:rsidRPr="003C33AF">
              <w:rPr>
                <w:sz w:val="20"/>
                <w:szCs w:val="20"/>
              </w:rPr>
              <w:t>Фильтр высокоэффективной очистки (НЕРА фильтр) для притока и вытяжной вентиляции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76C471A2" w14:textId="2CF65B27" w:rsidR="007B38AA" w:rsidRPr="003C33AF" w:rsidRDefault="007B38AA" w:rsidP="005B2CEB">
            <w:pPr>
              <w:jc w:val="both"/>
              <w:rPr>
                <w:sz w:val="20"/>
                <w:szCs w:val="20"/>
                <w:shd w:val="clear" w:color="auto" w:fill="FFFFFF"/>
              </w:rPr>
            </w:pPr>
            <w:r w:rsidRPr="003C33AF">
              <w:rPr>
                <w:sz w:val="20"/>
                <w:szCs w:val="20"/>
              </w:rPr>
              <w:t>Помещение к</w:t>
            </w:r>
            <w:r w:rsidRPr="003C33AF">
              <w:rPr>
                <w:sz w:val="20"/>
                <w:szCs w:val="20"/>
                <w:shd w:val="clear" w:color="auto" w:fill="FFFFFF"/>
              </w:rPr>
              <w:t xml:space="preserve">ласса чистоты С должны быть оборудованы фильтрами приточной вентиляции Н14 и вытяжной вентиляцией Н12. </w:t>
            </w:r>
          </w:p>
          <w:p w14:paraId="01B726A2" w14:textId="62A53A1F" w:rsidR="007B38AA" w:rsidRPr="003C33AF" w:rsidRDefault="007B38AA" w:rsidP="005B2CEB">
            <w:pPr>
              <w:jc w:val="both"/>
              <w:rPr>
                <w:sz w:val="20"/>
                <w:szCs w:val="20"/>
              </w:rPr>
            </w:pPr>
            <w:r w:rsidRPr="003C33AF">
              <w:rPr>
                <w:sz w:val="20"/>
                <w:szCs w:val="20"/>
              </w:rPr>
              <w:t>Помещение к</w:t>
            </w:r>
            <w:r w:rsidRPr="003C33AF">
              <w:rPr>
                <w:sz w:val="20"/>
                <w:szCs w:val="20"/>
                <w:shd w:val="clear" w:color="auto" w:fill="FFFFFF"/>
              </w:rPr>
              <w:t xml:space="preserve">ласса чистоты </w:t>
            </w:r>
            <w:r w:rsidRPr="003C33AF">
              <w:rPr>
                <w:sz w:val="20"/>
                <w:szCs w:val="20"/>
                <w:shd w:val="clear" w:color="auto" w:fill="FFFFFF"/>
                <w:lang w:val="en-US"/>
              </w:rPr>
              <w:t>D</w:t>
            </w:r>
            <w:r w:rsidRPr="003C33AF">
              <w:rPr>
                <w:sz w:val="20"/>
                <w:szCs w:val="20"/>
                <w:shd w:val="clear" w:color="auto" w:fill="FFFFFF"/>
              </w:rPr>
              <w:t xml:space="preserve"> должны быть оборудованы фильтрами </w:t>
            </w:r>
            <w:proofErr w:type="spellStart"/>
            <w:r w:rsidRPr="003C33AF">
              <w:rPr>
                <w:sz w:val="20"/>
                <w:szCs w:val="20"/>
                <w:shd w:val="clear" w:color="auto" w:fill="FFFFFF"/>
              </w:rPr>
              <w:t>фильтрами</w:t>
            </w:r>
            <w:proofErr w:type="spellEnd"/>
            <w:r w:rsidRPr="003C33AF">
              <w:rPr>
                <w:sz w:val="20"/>
                <w:szCs w:val="20"/>
                <w:shd w:val="clear" w:color="auto" w:fill="FFFFFF"/>
              </w:rPr>
              <w:t xml:space="preserve"> приточной вентиляции Н12 и вытяжной вентиляцией Н10. </w:t>
            </w:r>
          </w:p>
          <w:p w14:paraId="651FFEF2" w14:textId="36B0476D" w:rsidR="007B38AA" w:rsidRPr="003C33AF" w:rsidRDefault="007B38AA" w:rsidP="005B2CEB">
            <w:pPr>
              <w:jc w:val="both"/>
              <w:rPr>
                <w:sz w:val="20"/>
                <w:szCs w:val="20"/>
              </w:rPr>
            </w:pPr>
            <w:r w:rsidRPr="003C33AF">
              <w:rPr>
                <w:sz w:val="20"/>
                <w:szCs w:val="20"/>
              </w:rPr>
              <w:t>Помещение к</w:t>
            </w:r>
            <w:r w:rsidRPr="003C33AF">
              <w:rPr>
                <w:sz w:val="20"/>
                <w:szCs w:val="20"/>
                <w:shd w:val="clear" w:color="auto" w:fill="FFFFFF"/>
              </w:rPr>
              <w:t xml:space="preserve">ласса чистоты </w:t>
            </w:r>
            <w:r w:rsidRPr="003C33AF">
              <w:rPr>
                <w:sz w:val="20"/>
                <w:szCs w:val="20"/>
                <w:shd w:val="clear" w:color="auto" w:fill="FFFFFF"/>
                <w:lang w:val="en-US"/>
              </w:rPr>
              <w:t>E</w:t>
            </w:r>
            <w:r w:rsidRPr="003C33AF">
              <w:rPr>
                <w:sz w:val="20"/>
                <w:szCs w:val="20"/>
                <w:shd w:val="clear" w:color="auto" w:fill="FFFFFF"/>
              </w:rPr>
              <w:t xml:space="preserve"> фильтрами не оборудуются. </w:t>
            </w:r>
          </w:p>
          <w:p w14:paraId="69485061" w14:textId="02C220B8" w:rsidR="007B38AA" w:rsidRPr="003C33AF" w:rsidRDefault="007B38AA" w:rsidP="005B2CEB">
            <w:pPr>
              <w:jc w:val="both"/>
              <w:rPr>
                <w:sz w:val="20"/>
                <w:szCs w:val="20"/>
              </w:rPr>
            </w:pPr>
            <w:r w:rsidRPr="003C33AF">
              <w:rPr>
                <w:sz w:val="20"/>
                <w:szCs w:val="20"/>
              </w:rPr>
              <w:t>Типоразмеры воздушных фильтров возможных к монтажу:</w:t>
            </w:r>
          </w:p>
          <w:p w14:paraId="1640953F" w14:textId="0887309A" w:rsidR="007B38AA" w:rsidRPr="003C33AF" w:rsidRDefault="007B38AA" w:rsidP="005B2CEB">
            <w:pPr>
              <w:jc w:val="both"/>
              <w:rPr>
                <w:sz w:val="20"/>
                <w:szCs w:val="20"/>
              </w:rPr>
            </w:pPr>
            <w:r w:rsidRPr="003C33AF">
              <w:rPr>
                <w:sz w:val="20"/>
                <w:szCs w:val="20"/>
              </w:rPr>
              <w:t>21.1. НЕРА -фильтр, производительностью до 150куб.м./час: Габаритные размеры фильтра: 305х305;</w:t>
            </w:r>
          </w:p>
          <w:p w14:paraId="46AA5CF7" w14:textId="15CDEC55" w:rsidR="007B38AA" w:rsidRPr="003C33AF" w:rsidRDefault="007B38AA" w:rsidP="005B2CEB">
            <w:pPr>
              <w:jc w:val="both"/>
              <w:rPr>
                <w:sz w:val="20"/>
                <w:szCs w:val="20"/>
              </w:rPr>
            </w:pPr>
            <w:r w:rsidRPr="003C33AF">
              <w:rPr>
                <w:sz w:val="20"/>
                <w:szCs w:val="20"/>
              </w:rPr>
              <w:t>21.2. НЕРА -фильтр, производительностью до 300куб.м./час: Габаритные размеры фильтра: 305х610;</w:t>
            </w:r>
          </w:p>
          <w:p w14:paraId="4DA2BB0D" w14:textId="7782E6F5" w:rsidR="007B38AA" w:rsidRPr="003C33AF" w:rsidRDefault="007B38AA" w:rsidP="005B2CEB">
            <w:pPr>
              <w:jc w:val="both"/>
              <w:rPr>
                <w:sz w:val="20"/>
                <w:szCs w:val="20"/>
              </w:rPr>
            </w:pPr>
            <w:r w:rsidRPr="003C33AF">
              <w:rPr>
                <w:sz w:val="20"/>
                <w:szCs w:val="20"/>
              </w:rPr>
              <w:t>21.3. НЕРА -фильтр, производительностью до 410куб.м./час: Габаритные размеры фильтра: 530х530;</w:t>
            </w:r>
          </w:p>
          <w:p w14:paraId="11C5A929" w14:textId="6CCF62DE" w:rsidR="007B38AA" w:rsidRPr="003C33AF" w:rsidRDefault="007B38AA" w:rsidP="005B2CEB">
            <w:pPr>
              <w:jc w:val="both"/>
              <w:rPr>
                <w:sz w:val="20"/>
                <w:szCs w:val="20"/>
              </w:rPr>
            </w:pPr>
            <w:r w:rsidRPr="003C33AF">
              <w:rPr>
                <w:sz w:val="20"/>
                <w:szCs w:val="20"/>
              </w:rPr>
              <w:t>21.4. НЕРА -фильтр, производительностью до 550куб.м./час: Габаритные размеры фильтра: 610х610.</w:t>
            </w:r>
          </w:p>
          <w:p w14:paraId="4CFC0437" w14:textId="77777777" w:rsidR="007B38AA" w:rsidRPr="003C33AF" w:rsidRDefault="007B38AA" w:rsidP="005B2CEB">
            <w:pPr>
              <w:jc w:val="both"/>
              <w:rPr>
                <w:sz w:val="20"/>
                <w:szCs w:val="20"/>
              </w:rPr>
            </w:pPr>
            <w:r w:rsidRPr="003C33AF">
              <w:rPr>
                <w:sz w:val="20"/>
                <w:szCs w:val="20"/>
              </w:rPr>
              <w:t xml:space="preserve">Глубина для приточной вентиляции 78см. Для вытяжной вентиляции 300см. </w:t>
            </w:r>
          </w:p>
          <w:p w14:paraId="7C33EF72" w14:textId="2518B47C" w:rsidR="007B38AA" w:rsidRPr="003C33AF" w:rsidRDefault="007B38AA" w:rsidP="005B2CEB">
            <w:pPr>
              <w:jc w:val="both"/>
              <w:rPr>
                <w:sz w:val="20"/>
                <w:szCs w:val="20"/>
              </w:rPr>
            </w:pPr>
            <w:r w:rsidRPr="003C33AF">
              <w:rPr>
                <w:sz w:val="20"/>
                <w:szCs w:val="20"/>
              </w:rPr>
              <w:t>Обеспечить кратность и давление помещений согласно указанных на чертежах значений.</w:t>
            </w:r>
          </w:p>
          <w:p w14:paraId="0B5521EB" w14:textId="77777777" w:rsidR="007B38AA" w:rsidRPr="003C33AF" w:rsidRDefault="007B38AA" w:rsidP="005B2CEB">
            <w:pPr>
              <w:jc w:val="both"/>
              <w:rPr>
                <w:sz w:val="20"/>
                <w:szCs w:val="20"/>
              </w:rPr>
            </w:pPr>
            <w:r w:rsidRPr="003C33AF">
              <w:rPr>
                <w:sz w:val="20"/>
                <w:szCs w:val="20"/>
              </w:rPr>
              <w:t>Воздухораспределительные устройства и воздуховоды должны располагаться за потолочным пространством для приточной вентиляции.</w:t>
            </w:r>
          </w:p>
          <w:p w14:paraId="33F76FEB" w14:textId="77777777" w:rsidR="007B38AA" w:rsidRPr="003C33AF" w:rsidRDefault="007B38AA" w:rsidP="005B2CEB">
            <w:pPr>
              <w:jc w:val="both"/>
              <w:rPr>
                <w:sz w:val="20"/>
                <w:szCs w:val="20"/>
              </w:rPr>
            </w:pPr>
            <w:r w:rsidRPr="003C33AF">
              <w:rPr>
                <w:sz w:val="20"/>
                <w:szCs w:val="20"/>
              </w:rPr>
              <w:t>Воздухораспределительные устройства и воздуховоды должны располагаться за потолочным пространством, воздухозаборные решетки для вытяжной вентиляции должны располагаться в нижней части помещения на высоте 20-30см.</w:t>
            </w:r>
          </w:p>
          <w:p w14:paraId="24DAF71E" w14:textId="77777777" w:rsidR="007B38AA" w:rsidRPr="003C33AF" w:rsidRDefault="007B38AA" w:rsidP="005B2CEB">
            <w:pPr>
              <w:jc w:val="both"/>
              <w:rPr>
                <w:sz w:val="20"/>
                <w:szCs w:val="20"/>
              </w:rPr>
            </w:pPr>
            <w:r w:rsidRPr="003C33AF">
              <w:rPr>
                <w:sz w:val="20"/>
                <w:szCs w:val="20"/>
              </w:rPr>
              <w:t>Воздуховоды должны быть оборудованы обратными клапанами, а также дроссель-заслонками и предусмотреть наличие доступа к ним.</w:t>
            </w:r>
          </w:p>
          <w:p w14:paraId="10BD49B9" w14:textId="7F46FC35" w:rsidR="007B38AA" w:rsidRPr="003C33AF" w:rsidRDefault="007B38AA" w:rsidP="005B2CEB">
            <w:pPr>
              <w:jc w:val="both"/>
              <w:rPr>
                <w:sz w:val="20"/>
                <w:szCs w:val="20"/>
              </w:rPr>
            </w:pPr>
            <w:r w:rsidRPr="003C33AF">
              <w:rPr>
                <w:sz w:val="20"/>
                <w:szCs w:val="20"/>
              </w:rPr>
              <w:t xml:space="preserve">Предусмотреть установку дополнительных фитингов к корпусу </w:t>
            </w:r>
            <w:r w:rsidRPr="003C33AF">
              <w:rPr>
                <w:sz w:val="20"/>
                <w:szCs w:val="20"/>
                <w:lang w:val="en-US"/>
              </w:rPr>
              <w:t>HEPA</w:t>
            </w:r>
            <w:r w:rsidRPr="003C33AF">
              <w:rPr>
                <w:sz w:val="20"/>
                <w:szCs w:val="20"/>
              </w:rPr>
              <w:t>-фильтра, предусматривающую возможность подачи аэрозоля для проверки целостности фильтров.</w:t>
            </w:r>
          </w:p>
        </w:tc>
      </w:tr>
      <w:tr w:rsidR="007B38AA" w:rsidRPr="00170273" w14:paraId="6F6767E6"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BA8F" w14:textId="3F48C690" w:rsidR="007B38AA" w:rsidRDefault="005A6180" w:rsidP="005B2CEB">
            <w:pPr>
              <w:jc w:val="center"/>
              <w:rPr>
                <w:sz w:val="20"/>
                <w:szCs w:val="20"/>
              </w:rPr>
            </w:pPr>
            <w:r>
              <w:rPr>
                <w:sz w:val="20"/>
                <w:szCs w:val="20"/>
              </w:rPr>
              <w:t>22</w:t>
            </w:r>
          </w:p>
        </w:tc>
        <w:tc>
          <w:tcPr>
            <w:tcW w:w="1886" w:type="dxa"/>
            <w:tcBorders>
              <w:top w:val="single" w:sz="4" w:space="0" w:color="auto"/>
              <w:left w:val="nil"/>
              <w:bottom w:val="single" w:sz="4" w:space="0" w:color="auto"/>
              <w:right w:val="single" w:sz="4" w:space="0" w:color="auto"/>
            </w:tcBorders>
            <w:shd w:val="clear" w:color="auto" w:fill="auto"/>
            <w:vAlign w:val="center"/>
          </w:tcPr>
          <w:p w14:paraId="35A5E3FB" w14:textId="19896808" w:rsidR="007B38AA" w:rsidRPr="003C33AF" w:rsidRDefault="007B38AA" w:rsidP="005B2CEB">
            <w:pPr>
              <w:jc w:val="center"/>
              <w:rPr>
                <w:sz w:val="20"/>
                <w:szCs w:val="20"/>
              </w:rPr>
            </w:pPr>
            <w:r w:rsidRPr="003C33AF">
              <w:rPr>
                <w:sz w:val="20"/>
                <w:szCs w:val="20"/>
              </w:rPr>
              <w:t>Решётки вентиляционные вытяжные</w:t>
            </w:r>
          </w:p>
        </w:tc>
        <w:tc>
          <w:tcPr>
            <w:tcW w:w="7895" w:type="dxa"/>
            <w:tcBorders>
              <w:top w:val="single" w:sz="4" w:space="0" w:color="auto"/>
              <w:left w:val="nil"/>
              <w:bottom w:val="single" w:sz="4" w:space="0" w:color="auto"/>
              <w:right w:val="single" w:sz="4" w:space="0" w:color="auto"/>
            </w:tcBorders>
            <w:shd w:val="clear" w:color="auto" w:fill="auto"/>
            <w:vAlign w:val="bottom"/>
          </w:tcPr>
          <w:p w14:paraId="3827F178" w14:textId="4768C802" w:rsidR="007B38AA" w:rsidRPr="003C33AF" w:rsidRDefault="007B38AA" w:rsidP="005B2CEB">
            <w:pPr>
              <w:jc w:val="both"/>
              <w:rPr>
                <w:sz w:val="20"/>
                <w:szCs w:val="20"/>
              </w:rPr>
            </w:pPr>
            <w:r w:rsidRPr="003C33AF">
              <w:rPr>
                <w:sz w:val="20"/>
                <w:szCs w:val="20"/>
              </w:rPr>
              <w:t>Однорядная решетка из алюминия. Габаритные размеры подбираются индивидуально, в зависимости от объема воздуха, не превышающий скорости 1,5м/с. С порошковым напылением в белый цвет (RAL 9016). Бортик решетки: 22,5мм. Глубина решетки: 25мм. Угол наклона ламелей: 35 градусов. В соответствии с требованиями ГОСТ 32548-2013 Вентиляция зданий. Воздухораспределительные устройства. Общие технические условия.</w:t>
            </w:r>
          </w:p>
        </w:tc>
      </w:tr>
      <w:tr w:rsidR="007B38AA" w:rsidRPr="00170273" w14:paraId="64126CAC"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C5595" w14:textId="378D7217" w:rsidR="007B38AA" w:rsidRDefault="005A6180" w:rsidP="005B2CEB">
            <w:pPr>
              <w:jc w:val="center"/>
              <w:rPr>
                <w:sz w:val="20"/>
                <w:szCs w:val="20"/>
              </w:rPr>
            </w:pPr>
            <w:r>
              <w:rPr>
                <w:sz w:val="20"/>
                <w:szCs w:val="20"/>
              </w:rPr>
              <w:t>23</w:t>
            </w:r>
          </w:p>
        </w:tc>
        <w:tc>
          <w:tcPr>
            <w:tcW w:w="1886" w:type="dxa"/>
            <w:tcBorders>
              <w:top w:val="single" w:sz="4" w:space="0" w:color="auto"/>
              <w:left w:val="nil"/>
              <w:bottom w:val="single" w:sz="4" w:space="0" w:color="auto"/>
              <w:right w:val="single" w:sz="4" w:space="0" w:color="auto"/>
            </w:tcBorders>
            <w:shd w:val="clear" w:color="auto" w:fill="auto"/>
            <w:vAlign w:val="center"/>
          </w:tcPr>
          <w:p w14:paraId="029BF173" w14:textId="7916D607" w:rsidR="007B38AA" w:rsidRPr="003C33AF" w:rsidRDefault="007B38AA" w:rsidP="005B2CEB">
            <w:pPr>
              <w:jc w:val="center"/>
              <w:rPr>
                <w:sz w:val="20"/>
                <w:szCs w:val="20"/>
              </w:rPr>
            </w:pPr>
            <w:r w:rsidRPr="003C33AF">
              <w:rPr>
                <w:sz w:val="20"/>
                <w:szCs w:val="20"/>
              </w:rPr>
              <w:t>Дроссель-клапана</w:t>
            </w:r>
          </w:p>
        </w:tc>
        <w:tc>
          <w:tcPr>
            <w:tcW w:w="7895" w:type="dxa"/>
            <w:tcBorders>
              <w:top w:val="single" w:sz="4" w:space="0" w:color="auto"/>
              <w:left w:val="nil"/>
              <w:bottom w:val="single" w:sz="4" w:space="0" w:color="auto"/>
              <w:right w:val="single" w:sz="4" w:space="0" w:color="auto"/>
            </w:tcBorders>
            <w:shd w:val="clear" w:color="auto" w:fill="auto"/>
          </w:tcPr>
          <w:p w14:paraId="338A84B9" w14:textId="671D21EA" w:rsidR="007B38AA" w:rsidRPr="003C33AF" w:rsidRDefault="007B38AA" w:rsidP="005B2CEB">
            <w:pPr>
              <w:pStyle w:val="afa"/>
              <w:jc w:val="both"/>
              <w:rPr>
                <w:rFonts w:ascii="Times New Roman" w:hAnsi="Times New Roman"/>
                <w:sz w:val="20"/>
                <w:szCs w:val="20"/>
              </w:rPr>
            </w:pPr>
            <w:r w:rsidRPr="003C33AF">
              <w:rPr>
                <w:rFonts w:ascii="Times New Roman" w:hAnsi="Times New Roman"/>
                <w:sz w:val="20"/>
                <w:szCs w:val="20"/>
              </w:rPr>
              <w:t>Воздушная заслонка, с ручным управлением. Оцинкованная сталь, резиновый уплотнитель. Ручка управления с болтом фиксирующим. Диаметры и периметр сечений подобрать в соответствии с нормами перемещаемого объема воздуха и скорости потока. В соответствии с требованиями ГОСТ 32548-2013 Вентиляция зданий. Воздухораспределительные устройства. Общие технические условия.</w:t>
            </w:r>
          </w:p>
        </w:tc>
      </w:tr>
      <w:tr w:rsidR="007B38AA" w:rsidRPr="00170273" w14:paraId="2D692055"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81E127" w14:textId="73C5963D" w:rsidR="007B38AA" w:rsidRDefault="005A6180" w:rsidP="005B2CEB">
            <w:pPr>
              <w:jc w:val="center"/>
              <w:rPr>
                <w:sz w:val="20"/>
                <w:szCs w:val="20"/>
              </w:rPr>
            </w:pPr>
            <w:r>
              <w:rPr>
                <w:sz w:val="20"/>
                <w:szCs w:val="20"/>
              </w:rPr>
              <w:t>24</w:t>
            </w:r>
          </w:p>
        </w:tc>
        <w:tc>
          <w:tcPr>
            <w:tcW w:w="1886" w:type="dxa"/>
            <w:tcBorders>
              <w:top w:val="single" w:sz="4" w:space="0" w:color="auto"/>
              <w:left w:val="nil"/>
              <w:bottom w:val="single" w:sz="4" w:space="0" w:color="auto"/>
              <w:right w:val="single" w:sz="4" w:space="0" w:color="auto"/>
            </w:tcBorders>
            <w:shd w:val="clear" w:color="auto" w:fill="auto"/>
            <w:vAlign w:val="center"/>
          </w:tcPr>
          <w:p w14:paraId="0EA76A4A" w14:textId="350A39DE" w:rsidR="007B38AA" w:rsidRPr="003C33AF" w:rsidRDefault="007B38AA" w:rsidP="005B2CEB">
            <w:pPr>
              <w:jc w:val="center"/>
              <w:rPr>
                <w:color w:val="7030A0"/>
                <w:sz w:val="20"/>
                <w:szCs w:val="20"/>
              </w:rPr>
            </w:pPr>
            <w:r w:rsidRPr="003C33AF">
              <w:rPr>
                <w:sz w:val="20"/>
                <w:szCs w:val="20"/>
              </w:rPr>
              <w:t>Мощности</w:t>
            </w:r>
          </w:p>
        </w:tc>
        <w:tc>
          <w:tcPr>
            <w:tcW w:w="7895" w:type="dxa"/>
            <w:tcBorders>
              <w:top w:val="single" w:sz="4" w:space="0" w:color="auto"/>
              <w:left w:val="nil"/>
              <w:bottom w:val="single" w:sz="4" w:space="0" w:color="auto"/>
              <w:right w:val="single" w:sz="4" w:space="0" w:color="auto"/>
            </w:tcBorders>
            <w:shd w:val="clear" w:color="auto" w:fill="auto"/>
          </w:tcPr>
          <w:p w14:paraId="7BCE3D44" w14:textId="23F89A7F" w:rsidR="007B38AA" w:rsidRPr="003C33AF" w:rsidRDefault="007B38AA" w:rsidP="005B2CEB">
            <w:pPr>
              <w:rPr>
                <w:sz w:val="20"/>
                <w:szCs w:val="20"/>
              </w:rPr>
            </w:pPr>
            <w:r w:rsidRPr="003C33AF">
              <w:rPr>
                <w:sz w:val="20"/>
                <w:szCs w:val="20"/>
              </w:rPr>
              <w:t xml:space="preserve">Вентиляция (приток, вытяжка и </w:t>
            </w:r>
            <w:proofErr w:type="spellStart"/>
            <w:r w:rsidRPr="003C33AF">
              <w:rPr>
                <w:sz w:val="20"/>
                <w:szCs w:val="20"/>
              </w:rPr>
              <w:t>чиллер</w:t>
            </w:r>
            <w:proofErr w:type="spellEnd"/>
            <w:r w:rsidRPr="003C33AF">
              <w:rPr>
                <w:sz w:val="20"/>
                <w:szCs w:val="20"/>
              </w:rPr>
              <w:t>) — ориентировочно 110кВт.</w:t>
            </w:r>
          </w:p>
          <w:p w14:paraId="32114873" w14:textId="2079C0A5" w:rsidR="007B38AA" w:rsidRPr="003C33AF" w:rsidRDefault="007B38AA" w:rsidP="005B2CEB">
            <w:pPr>
              <w:rPr>
                <w:sz w:val="20"/>
                <w:szCs w:val="20"/>
              </w:rPr>
            </w:pPr>
            <w:r w:rsidRPr="003C33AF">
              <w:rPr>
                <w:sz w:val="20"/>
                <w:szCs w:val="20"/>
              </w:rPr>
              <w:t>Холодильные (морозильные камеры) — ориентировочно 60кВт.</w:t>
            </w:r>
          </w:p>
          <w:p w14:paraId="5C15293C" w14:textId="1EFACC0F" w:rsidR="007B38AA" w:rsidRPr="003C33AF" w:rsidRDefault="007B38AA" w:rsidP="005B2CEB">
            <w:pPr>
              <w:rPr>
                <w:sz w:val="20"/>
                <w:szCs w:val="20"/>
              </w:rPr>
            </w:pPr>
            <w:r w:rsidRPr="003C33AF">
              <w:rPr>
                <w:sz w:val="20"/>
                <w:szCs w:val="20"/>
              </w:rPr>
              <w:t>Лифт - ориентировочно 5кВт.</w:t>
            </w:r>
          </w:p>
          <w:p w14:paraId="6D450CB6" w14:textId="77777777" w:rsidR="000A76F9" w:rsidRPr="003C33AF" w:rsidRDefault="000A76F9" w:rsidP="005B2CEB">
            <w:pPr>
              <w:rPr>
                <w:sz w:val="20"/>
                <w:szCs w:val="20"/>
              </w:rPr>
            </w:pPr>
            <w:r w:rsidRPr="003C33AF">
              <w:rPr>
                <w:sz w:val="20"/>
                <w:szCs w:val="20"/>
              </w:rPr>
              <w:t>Внутреннее оборудование, освещение и бытовые розетки – 45 кВт.</w:t>
            </w:r>
          </w:p>
          <w:p w14:paraId="47A5598C" w14:textId="0D058B2C" w:rsidR="007B38AA" w:rsidRPr="003C33AF" w:rsidRDefault="000A76F9" w:rsidP="005B2CEB">
            <w:pPr>
              <w:pStyle w:val="afa"/>
              <w:jc w:val="both"/>
              <w:rPr>
                <w:rFonts w:ascii="Times New Roman" w:hAnsi="Times New Roman"/>
                <w:sz w:val="20"/>
                <w:szCs w:val="20"/>
              </w:rPr>
            </w:pPr>
            <w:r w:rsidRPr="003C33AF">
              <w:rPr>
                <w:rFonts w:ascii="Times New Roman" w:hAnsi="Times New Roman"/>
                <w:sz w:val="20"/>
                <w:szCs w:val="20"/>
              </w:rPr>
              <w:t>Итого необходимые мощности с запасом — 220 кВт.</w:t>
            </w:r>
          </w:p>
        </w:tc>
      </w:tr>
      <w:tr w:rsidR="00547203" w:rsidRPr="00170273" w14:paraId="0B1459D1" w14:textId="77777777" w:rsidTr="005B2CEB">
        <w:trPr>
          <w:trHeight w:val="51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DA2CC3" w14:textId="6B337D65" w:rsidR="00547203" w:rsidRDefault="005A6180" w:rsidP="005B2CEB">
            <w:pPr>
              <w:jc w:val="center"/>
              <w:rPr>
                <w:sz w:val="20"/>
                <w:szCs w:val="20"/>
              </w:rPr>
            </w:pPr>
            <w:r>
              <w:rPr>
                <w:sz w:val="20"/>
                <w:szCs w:val="20"/>
              </w:rPr>
              <w:t>25</w:t>
            </w:r>
          </w:p>
        </w:tc>
        <w:tc>
          <w:tcPr>
            <w:tcW w:w="1886" w:type="dxa"/>
            <w:tcBorders>
              <w:top w:val="single" w:sz="4" w:space="0" w:color="auto"/>
              <w:left w:val="nil"/>
              <w:bottom w:val="single" w:sz="4" w:space="0" w:color="auto"/>
              <w:right w:val="single" w:sz="4" w:space="0" w:color="auto"/>
            </w:tcBorders>
            <w:shd w:val="clear" w:color="auto" w:fill="auto"/>
            <w:vAlign w:val="center"/>
          </w:tcPr>
          <w:p w14:paraId="03F404DE" w14:textId="211DAA85" w:rsidR="00547203" w:rsidRPr="003C33AF" w:rsidRDefault="00547203" w:rsidP="005B2CEB">
            <w:pPr>
              <w:jc w:val="center"/>
              <w:rPr>
                <w:sz w:val="20"/>
                <w:szCs w:val="20"/>
              </w:rPr>
            </w:pPr>
            <w:r w:rsidRPr="003C33AF">
              <w:rPr>
                <w:sz w:val="20"/>
                <w:szCs w:val="20"/>
              </w:rPr>
              <w:t>Система заземления</w:t>
            </w:r>
          </w:p>
        </w:tc>
        <w:tc>
          <w:tcPr>
            <w:tcW w:w="7895" w:type="dxa"/>
            <w:tcBorders>
              <w:top w:val="single" w:sz="4" w:space="0" w:color="auto"/>
              <w:left w:val="nil"/>
              <w:bottom w:val="single" w:sz="4" w:space="0" w:color="auto"/>
              <w:right w:val="single" w:sz="4" w:space="0" w:color="auto"/>
            </w:tcBorders>
            <w:shd w:val="clear" w:color="auto" w:fill="auto"/>
          </w:tcPr>
          <w:p w14:paraId="0A2365E5" w14:textId="77777777" w:rsidR="00547203" w:rsidRPr="003C33AF" w:rsidRDefault="00547203" w:rsidP="005B2CEB">
            <w:pPr>
              <w:spacing w:line="252" w:lineRule="auto"/>
              <w:jc w:val="both"/>
              <w:rPr>
                <w:sz w:val="20"/>
                <w:szCs w:val="20"/>
              </w:rPr>
            </w:pPr>
            <w:r w:rsidRPr="003C33AF">
              <w:rPr>
                <w:sz w:val="20"/>
                <w:szCs w:val="20"/>
              </w:rPr>
              <w:t>Система заземления TN-C-S. Монтаж защитного заземления здания:</w:t>
            </w:r>
          </w:p>
          <w:p w14:paraId="0B08B0CD" w14:textId="77777777" w:rsidR="00547203" w:rsidRPr="003C33AF" w:rsidRDefault="00547203" w:rsidP="005B2CEB">
            <w:pPr>
              <w:spacing w:line="252" w:lineRule="auto"/>
              <w:ind w:left="417"/>
              <w:rPr>
                <w:sz w:val="20"/>
                <w:szCs w:val="20"/>
              </w:rPr>
            </w:pPr>
            <w:r w:rsidRPr="003C33AF">
              <w:rPr>
                <w:sz w:val="20"/>
                <w:szCs w:val="20"/>
              </w:rPr>
              <w:t>1. Произвести вскрытие грунта на расстоянии 1 метра у бетонного основания здания.</w:t>
            </w:r>
          </w:p>
          <w:p w14:paraId="67735B32" w14:textId="77777777" w:rsidR="00547203" w:rsidRPr="003C33AF" w:rsidRDefault="00547203" w:rsidP="005B2CEB">
            <w:pPr>
              <w:spacing w:line="252" w:lineRule="auto"/>
              <w:ind w:left="417"/>
              <w:rPr>
                <w:sz w:val="20"/>
                <w:szCs w:val="20"/>
              </w:rPr>
            </w:pPr>
            <w:r w:rsidRPr="003C33AF">
              <w:rPr>
                <w:sz w:val="20"/>
                <w:szCs w:val="20"/>
              </w:rPr>
              <w:t>2. Подготовить траншею L=23м., глубиной – 0,5м.</w:t>
            </w:r>
          </w:p>
          <w:p w14:paraId="4F7E8C3E" w14:textId="77777777" w:rsidR="00547203" w:rsidRPr="003C33AF" w:rsidRDefault="00547203" w:rsidP="005B2CEB">
            <w:pPr>
              <w:spacing w:line="252" w:lineRule="auto"/>
              <w:ind w:left="417"/>
              <w:rPr>
                <w:sz w:val="20"/>
                <w:szCs w:val="20"/>
              </w:rPr>
            </w:pPr>
            <w:r w:rsidRPr="003C33AF">
              <w:rPr>
                <w:sz w:val="20"/>
                <w:szCs w:val="20"/>
              </w:rPr>
              <w:t>3. Произвести забивку вертикальных электродов заземления с шагом 1,5 м (уголок стальной 50х50х5) – 16 шт.</w:t>
            </w:r>
          </w:p>
          <w:p w14:paraId="44D702C3" w14:textId="77777777" w:rsidR="00547203" w:rsidRPr="003C33AF" w:rsidRDefault="00547203" w:rsidP="005B2CEB">
            <w:pPr>
              <w:spacing w:line="252" w:lineRule="auto"/>
              <w:ind w:left="417"/>
              <w:rPr>
                <w:sz w:val="20"/>
                <w:szCs w:val="20"/>
              </w:rPr>
            </w:pPr>
            <w:r w:rsidRPr="003C33AF">
              <w:rPr>
                <w:sz w:val="20"/>
                <w:szCs w:val="20"/>
              </w:rPr>
              <w:t>4. Проложить горизонтальный заземлитель 40х4 со сваркой к вертикальным электродам. Швы обработать битумной мастикой.</w:t>
            </w:r>
          </w:p>
          <w:p w14:paraId="0791BD53" w14:textId="77777777" w:rsidR="00547203" w:rsidRPr="003C33AF" w:rsidRDefault="00547203" w:rsidP="005B2CEB">
            <w:pPr>
              <w:spacing w:line="252" w:lineRule="auto"/>
              <w:ind w:left="417"/>
              <w:rPr>
                <w:sz w:val="20"/>
                <w:szCs w:val="20"/>
              </w:rPr>
            </w:pPr>
            <w:r w:rsidRPr="003C33AF">
              <w:rPr>
                <w:sz w:val="20"/>
                <w:szCs w:val="20"/>
              </w:rPr>
              <w:t>5. Вывести горизонтальную стальную полосу заземления на фасад здания на h=1м.</w:t>
            </w:r>
          </w:p>
          <w:p w14:paraId="7D18BB64" w14:textId="77777777" w:rsidR="00547203" w:rsidRPr="003C33AF" w:rsidRDefault="00547203" w:rsidP="005B2CEB">
            <w:pPr>
              <w:spacing w:line="252" w:lineRule="auto"/>
              <w:ind w:left="417"/>
              <w:rPr>
                <w:sz w:val="20"/>
                <w:szCs w:val="20"/>
              </w:rPr>
            </w:pPr>
            <w:r w:rsidRPr="003C33AF">
              <w:rPr>
                <w:sz w:val="20"/>
                <w:szCs w:val="20"/>
              </w:rPr>
              <w:t>6. Произвести засыпку траншеи и восстановить газон в месте очага заземления. Отразить в документации место установки вертикальных и горизонтальных заземлителей.</w:t>
            </w:r>
          </w:p>
          <w:p w14:paraId="38D9EBE8" w14:textId="77777777" w:rsidR="00547203" w:rsidRPr="003C33AF" w:rsidRDefault="00547203" w:rsidP="005B2CEB">
            <w:pPr>
              <w:spacing w:line="252" w:lineRule="auto"/>
              <w:ind w:left="417"/>
              <w:rPr>
                <w:sz w:val="20"/>
                <w:szCs w:val="20"/>
              </w:rPr>
            </w:pPr>
            <w:r w:rsidRPr="003C33AF">
              <w:rPr>
                <w:sz w:val="20"/>
                <w:szCs w:val="20"/>
              </w:rPr>
              <w:t xml:space="preserve">7. Горизонтальную стальную полосу заземления, проложенный по фасаду ввести в здание в помещение 114 Серверная. Соединить шину </w:t>
            </w:r>
            <w:r w:rsidRPr="003C33AF">
              <w:rPr>
                <w:sz w:val="20"/>
                <w:szCs w:val="20"/>
                <w:lang w:val="en-US"/>
              </w:rPr>
              <w:t>PE</w:t>
            </w:r>
            <w:r w:rsidRPr="003C33AF">
              <w:rPr>
                <w:sz w:val="20"/>
                <w:szCs w:val="20"/>
              </w:rPr>
              <w:t xml:space="preserve"> шкафа АВР перемычкой 35 </w:t>
            </w:r>
            <w:proofErr w:type="spellStart"/>
            <w:r w:rsidRPr="003C33AF">
              <w:rPr>
                <w:sz w:val="20"/>
                <w:szCs w:val="20"/>
              </w:rPr>
              <w:t>кв.мм</w:t>
            </w:r>
            <w:proofErr w:type="spellEnd"/>
            <w:r w:rsidRPr="003C33AF">
              <w:rPr>
                <w:sz w:val="20"/>
                <w:szCs w:val="20"/>
              </w:rPr>
              <w:t xml:space="preserve"> со стальной полосой контура. Болтовое соединение в помещении должно быть доступно для обслуживания.</w:t>
            </w:r>
          </w:p>
          <w:p w14:paraId="1B3BF16F" w14:textId="77777777" w:rsidR="00547203" w:rsidRPr="003C33AF" w:rsidRDefault="00547203" w:rsidP="005B2CEB">
            <w:pPr>
              <w:spacing w:line="252" w:lineRule="auto"/>
              <w:ind w:left="417"/>
              <w:rPr>
                <w:sz w:val="20"/>
                <w:szCs w:val="20"/>
              </w:rPr>
            </w:pPr>
            <w:r w:rsidRPr="003C33AF">
              <w:rPr>
                <w:sz w:val="20"/>
                <w:szCs w:val="20"/>
              </w:rPr>
              <w:t xml:space="preserve">8. Произвести измерения </w:t>
            </w:r>
            <w:proofErr w:type="spellStart"/>
            <w:r w:rsidRPr="003C33AF">
              <w:rPr>
                <w:sz w:val="20"/>
                <w:szCs w:val="20"/>
              </w:rPr>
              <w:t>электролабораторией</w:t>
            </w:r>
            <w:proofErr w:type="spellEnd"/>
            <w:r w:rsidRPr="003C33AF">
              <w:rPr>
                <w:sz w:val="20"/>
                <w:szCs w:val="20"/>
              </w:rPr>
              <w:t>. Подготовить технический отчёт по устройству защитного заземления.</w:t>
            </w:r>
          </w:p>
          <w:p w14:paraId="69D1D59B" w14:textId="77777777" w:rsidR="00547203" w:rsidRPr="003C33AF" w:rsidRDefault="001013C6" w:rsidP="005B2CEB">
            <w:pPr>
              <w:rPr>
                <w:sz w:val="20"/>
                <w:szCs w:val="20"/>
              </w:rPr>
            </w:pPr>
            <w:r w:rsidRPr="003C33AF">
              <w:rPr>
                <w:sz w:val="20"/>
                <w:szCs w:val="20"/>
              </w:rPr>
              <w:t xml:space="preserve">        9</w:t>
            </w:r>
            <w:r w:rsidR="00547203" w:rsidRPr="003C33AF">
              <w:rPr>
                <w:sz w:val="20"/>
                <w:szCs w:val="20"/>
              </w:rPr>
              <w:t>. Произвести пусконаладочные работы.</w:t>
            </w:r>
          </w:p>
          <w:p w14:paraId="238C6175" w14:textId="77777777" w:rsidR="00292DFF" w:rsidRPr="003C33AF" w:rsidRDefault="00292DFF" w:rsidP="005B2CEB">
            <w:pPr>
              <w:rPr>
                <w:sz w:val="20"/>
                <w:szCs w:val="20"/>
              </w:rPr>
            </w:pPr>
          </w:p>
          <w:p w14:paraId="436B6BD3" w14:textId="6A3B7A21" w:rsidR="00510F93" w:rsidRPr="00C75C8E" w:rsidRDefault="00292DFF" w:rsidP="00C75C8E">
            <w:pPr>
              <w:pStyle w:val="afa"/>
              <w:tabs>
                <w:tab w:val="left" w:pos="426"/>
              </w:tabs>
              <w:jc w:val="both"/>
              <w:rPr>
                <w:rFonts w:ascii="Times New Roman" w:hAnsi="Times New Roman"/>
                <w:sz w:val="20"/>
                <w:szCs w:val="20"/>
              </w:rPr>
            </w:pPr>
            <w:r w:rsidRPr="003C33AF">
              <w:rPr>
                <w:rFonts w:ascii="Times New Roman" w:hAnsi="Times New Roman"/>
                <w:sz w:val="20"/>
                <w:szCs w:val="20"/>
              </w:rPr>
              <w:t>В приложении №11 расписан шкаф силового оборудования.</w:t>
            </w:r>
          </w:p>
        </w:tc>
      </w:tr>
      <w:tr w:rsidR="00547203" w:rsidRPr="00170273" w14:paraId="6E4DEF5F" w14:textId="77777777" w:rsidTr="005B2CEB">
        <w:trPr>
          <w:trHeight w:val="45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ABF100" w14:textId="10DF3C53" w:rsidR="00547203" w:rsidRDefault="005A6180" w:rsidP="005B2CEB">
            <w:pPr>
              <w:jc w:val="center"/>
              <w:rPr>
                <w:sz w:val="20"/>
                <w:szCs w:val="20"/>
              </w:rPr>
            </w:pPr>
            <w:r>
              <w:rPr>
                <w:sz w:val="20"/>
                <w:szCs w:val="20"/>
              </w:rPr>
              <w:lastRenderedPageBreak/>
              <w:t>26</w:t>
            </w:r>
          </w:p>
        </w:tc>
        <w:tc>
          <w:tcPr>
            <w:tcW w:w="1886" w:type="dxa"/>
            <w:tcBorders>
              <w:top w:val="single" w:sz="4" w:space="0" w:color="auto"/>
              <w:left w:val="nil"/>
              <w:bottom w:val="single" w:sz="4" w:space="0" w:color="auto"/>
              <w:right w:val="single" w:sz="4" w:space="0" w:color="auto"/>
            </w:tcBorders>
            <w:shd w:val="clear" w:color="auto" w:fill="auto"/>
            <w:vAlign w:val="center"/>
          </w:tcPr>
          <w:p w14:paraId="62497154" w14:textId="3EE51230" w:rsidR="00547203" w:rsidRPr="003C33AF" w:rsidRDefault="00547203" w:rsidP="005B2CEB">
            <w:pPr>
              <w:jc w:val="center"/>
              <w:rPr>
                <w:sz w:val="20"/>
                <w:szCs w:val="20"/>
              </w:rPr>
            </w:pPr>
            <w:r w:rsidRPr="003C33AF">
              <w:rPr>
                <w:sz w:val="20"/>
                <w:szCs w:val="20"/>
              </w:rPr>
              <w:t>Розетки</w:t>
            </w:r>
          </w:p>
        </w:tc>
        <w:tc>
          <w:tcPr>
            <w:tcW w:w="7895" w:type="dxa"/>
            <w:tcBorders>
              <w:top w:val="single" w:sz="4" w:space="0" w:color="auto"/>
              <w:left w:val="nil"/>
              <w:bottom w:val="single" w:sz="4" w:space="0" w:color="auto"/>
              <w:right w:val="single" w:sz="4" w:space="0" w:color="auto"/>
            </w:tcBorders>
            <w:shd w:val="clear" w:color="auto" w:fill="auto"/>
          </w:tcPr>
          <w:p w14:paraId="4984C804" w14:textId="5F5836A7" w:rsidR="00547203" w:rsidRPr="003C33AF" w:rsidRDefault="00547203" w:rsidP="005B2CEB">
            <w:pPr>
              <w:rPr>
                <w:sz w:val="20"/>
                <w:szCs w:val="20"/>
              </w:rPr>
            </w:pPr>
            <w:r w:rsidRPr="003C33AF">
              <w:rPr>
                <w:sz w:val="20"/>
                <w:szCs w:val="20"/>
              </w:rPr>
              <w:t>Предусмотреть силовые розетки 2 шт. 320Вт (32А) в коридоре сервисном напротив холодильных камер. Также на 2 этаже в столовой запланировать 1 розетку 320Вт (32А) для варочной панели.</w:t>
            </w:r>
          </w:p>
          <w:p w14:paraId="5DDF3248" w14:textId="4FE3DBF1" w:rsidR="00547203" w:rsidRPr="003C33AF" w:rsidRDefault="00547203" w:rsidP="005B2CEB">
            <w:pPr>
              <w:rPr>
                <w:sz w:val="20"/>
                <w:szCs w:val="20"/>
              </w:rPr>
            </w:pPr>
            <w:r w:rsidRPr="003C33AF">
              <w:rPr>
                <w:sz w:val="20"/>
                <w:szCs w:val="20"/>
              </w:rPr>
              <w:t>В вентиляционной камере предусмотреть 4 розетки по 16А и в машинном отделении 2 розетки по 16А.</w:t>
            </w:r>
          </w:p>
          <w:p w14:paraId="27637DBB" w14:textId="77777777" w:rsidR="00547203" w:rsidRPr="003C33AF" w:rsidRDefault="00547203" w:rsidP="005B2CEB">
            <w:pPr>
              <w:rPr>
                <w:sz w:val="20"/>
                <w:szCs w:val="20"/>
              </w:rPr>
            </w:pPr>
          </w:p>
          <w:p w14:paraId="20D7E6AA" w14:textId="513AC72E"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Количество розеток и мощности указаны в таблице №2 для каждого модуля Товара.</w:t>
            </w:r>
          </w:p>
          <w:p w14:paraId="15B8BFA8" w14:textId="302B2262"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розеток указаны в приложении №8.1 и №8.2 для каждого модуля Товара.</w:t>
            </w:r>
          </w:p>
          <w:p w14:paraId="368D85AC" w14:textId="05FA1AFF" w:rsidR="00547203" w:rsidRPr="003C33AF" w:rsidRDefault="00547203" w:rsidP="005B2CEB">
            <w:pPr>
              <w:rPr>
                <w:sz w:val="20"/>
                <w:szCs w:val="20"/>
              </w:rPr>
            </w:pPr>
            <w:r w:rsidRPr="003C33AF">
              <w:rPr>
                <w:sz w:val="20"/>
                <w:szCs w:val="20"/>
              </w:rPr>
              <w:t>Места установки согласовать с заказчиком.</w:t>
            </w:r>
          </w:p>
        </w:tc>
      </w:tr>
      <w:tr w:rsidR="00931091" w:rsidRPr="00170273" w14:paraId="2815E915" w14:textId="77777777" w:rsidTr="005B2CEB">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2A6C2" w14:textId="01865F9A" w:rsidR="00931091" w:rsidRPr="004337AA" w:rsidRDefault="00931091" w:rsidP="005B2CEB">
            <w:pPr>
              <w:jc w:val="center"/>
              <w:rPr>
                <w:sz w:val="20"/>
                <w:szCs w:val="20"/>
              </w:rPr>
            </w:pPr>
            <w:r w:rsidRPr="0088412C">
              <w:rPr>
                <w:sz w:val="20"/>
                <w:szCs w:val="20"/>
              </w:rPr>
              <w:t xml:space="preserve"> </w:t>
            </w:r>
            <w:r w:rsidR="005A6180">
              <w:rPr>
                <w:sz w:val="20"/>
                <w:szCs w:val="20"/>
              </w:rPr>
              <w:t>27</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25F41E72" w14:textId="7DD5233F" w:rsidR="00931091" w:rsidRPr="003C33AF" w:rsidRDefault="00931091" w:rsidP="005B2CEB">
            <w:pPr>
              <w:pStyle w:val="afa"/>
              <w:jc w:val="center"/>
              <w:rPr>
                <w:rFonts w:ascii="Times New Roman" w:hAnsi="Times New Roman"/>
                <w:sz w:val="20"/>
                <w:szCs w:val="20"/>
              </w:rPr>
            </w:pPr>
            <w:r w:rsidRPr="003C33AF">
              <w:rPr>
                <w:rFonts w:ascii="Times New Roman" w:hAnsi="Times New Roman"/>
                <w:sz w:val="20"/>
                <w:szCs w:val="20"/>
              </w:rPr>
              <w:t>Розетка электрическая 220В</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8866AA0" w14:textId="2C775B6F" w:rsidR="00931091" w:rsidRPr="003C33AF" w:rsidRDefault="00E662A6" w:rsidP="005B2CEB">
            <w:pPr>
              <w:autoSpaceDE w:val="0"/>
              <w:autoSpaceDN w:val="0"/>
              <w:adjustRightInd w:val="0"/>
              <w:rPr>
                <w:rFonts w:eastAsiaTheme="minorHAnsi"/>
                <w:sz w:val="20"/>
                <w:szCs w:val="20"/>
                <w:lang w:eastAsia="en-US"/>
              </w:rPr>
            </w:pPr>
            <w:r w:rsidRPr="003C33AF">
              <w:rPr>
                <w:rFonts w:eastAsiaTheme="minorHAnsi"/>
                <w:sz w:val="20"/>
                <w:szCs w:val="20"/>
                <w:lang w:eastAsia="en-US"/>
              </w:rPr>
              <w:t>27</w:t>
            </w:r>
            <w:r w:rsidR="00931091" w:rsidRPr="003C33AF">
              <w:rPr>
                <w:rFonts w:eastAsiaTheme="minorHAnsi"/>
                <w:sz w:val="20"/>
                <w:szCs w:val="20"/>
                <w:lang w:eastAsia="en-US"/>
              </w:rPr>
              <w:t>.1 Тип розетки для чистых помещений внутреннего монтажа:</w:t>
            </w:r>
          </w:p>
          <w:p w14:paraId="27B543AF" w14:textId="77777777" w:rsidR="00931091" w:rsidRPr="003C33AF" w:rsidRDefault="00931091"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t xml:space="preserve">Розетки с антибактериальным покрытием на основе ионов серебра </w:t>
            </w:r>
            <w:proofErr w:type="spellStart"/>
            <w:r w:rsidRPr="003C33AF">
              <w:rPr>
                <w:rFonts w:eastAsiaTheme="minorHAnsi"/>
                <w:sz w:val="20"/>
                <w:szCs w:val="20"/>
                <w:lang w:eastAsia="en-US"/>
              </w:rPr>
              <w:t>Ag</w:t>
            </w:r>
            <w:proofErr w:type="spellEnd"/>
            <w:r w:rsidRPr="003C33AF">
              <w:rPr>
                <w:rFonts w:eastAsiaTheme="minorHAnsi"/>
                <w:sz w:val="20"/>
                <w:szCs w:val="20"/>
                <w:lang w:eastAsia="en-US"/>
              </w:rPr>
              <w:t xml:space="preserve">–, дополнительная защита от распространения микробов, специально адаптировано для помещений с повышенными требованиями к гигиене: пищевая промышленность, предприятия питания, </w:t>
            </w:r>
          </w:p>
          <w:p w14:paraId="6FF255F5" w14:textId="77777777" w:rsidR="00931091" w:rsidRPr="003C33AF" w:rsidRDefault="00931091"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t>медучреждения и т.п., механизмы поставляются с лицевыми панелями в сборе с рамкой и суппортом.</w:t>
            </w:r>
          </w:p>
          <w:p w14:paraId="3ED8797C"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Материал: Пластик;</w:t>
            </w:r>
          </w:p>
          <w:p w14:paraId="11B97007"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 xml:space="preserve">Модель/исполнение: </w:t>
            </w:r>
            <w:proofErr w:type="gramStart"/>
            <w:r w:rsidRPr="003C33AF">
              <w:rPr>
                <w:rFonts w:eastAsiaTheme="minorHAnsi"/>
                <w:sz w:val="20"/>
                <w:szCs w:val="20"/>
                <w:lang w:eastAsia="en-US"/>
              </w:rPr>
              <w:t>С</w:t>
            </w:r>
            <w:proofErr w:type="gramEnd"/>
            <w:r w:rsidRPr="003C33AF">
              <w:rPr>
                <w:rFonts w:eastAsiaTheme="minorHAnsi"/>
                <w:sz w:val="20"/>
                <w:szCs w:val="20"/>
                <w:lang w:eastAsia="en-US"/>
              </w:rPr>
              <w:t xml:space="preserve"> заземляющим контактом;</w:t>
            </w:r>
          </w:p>
          <w:p w14:paraId="120B783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Цвет: Белый;</w:t>
            </w:r>
          </w:p>
          <w:p w14:paraId="5D0E936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Способ монтажа: Скрытой установки;</w:t>
            </w:r>
          </w:p>
          <w:p w14:paraId="133947E3"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Прозрачный: Нет;</w:t>
            </w:r>
          </w:p>
          <w:p w14:paraId="178779CD"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Код товара: legrand-070772;</w:t>
            </w:r>
          </w:p>
          <w:p w14:paraId="4358790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Тип крепления: Винтовое крепление;</w:t>
            </w:r>
          </w:p>
          <w:p w14:paraId="3426D27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Защита от перенапряжения: Нет;</w:t>
            </w:r>
          </w:p>
          <w:p w14:paraId="5063D992" w14:textId="77777777" w:rsidR="00931091" w:rsidRPr="003C33AF" w:rsidRDefault="00931091" w:rsidP="005B2CEB">
            <w:pPr>
              <w:autoSpaceDE w:val="0"/>
              <w:autoSpaceDN w:val="0"/>
              <w:adjustRightInd w:val="0"/>
              <w:ind w:left="417"/>
              <w:jc w:val="both"/>
              <w:rPr>
                <w:rFonts w:eastAsiaTheme="minorHAnsi"/>
                <w:sz w:val="20"/>
                <w:szCs w:val="20"/>
                <w:lang w:eastAsia="en-US"/>
              </w:rPr>
            </w:pPr>
            <w:proofErr w:type="spellStart"/>
            <w:r w:rsidRPr="003C33AF">
              <w:rPr>
                <w:rFonts w:eastAsiaTheme="minorHAnsi"/>
                <w:sz w:val="20"/>
                <w:szCs w:val="20"/>
                <w:lang w:eastAsia="en-US"/>
              </w:rPr>
              <w:t>Номин</w:t>
            </w:r>
            <w:proofErr w:type="spellEnd"/>
            <w:r w:rsidRPr="003C33AF">
              <w:rPr>
                <w:rFonts w:eastAsiaTheme="minorHAnsi"/>
                <w:sz w:val="20"/>
                <w:szCs w:val="20"/>
                <w:lang w:eastAsia="en-US"/>
              </w:rPr>
              <w:t xml:space="preserve">. ток: 16 </w:t>
            </w:r>
            <w:proofErr w:type="gramStart"/>
            <w:r w:rsidRPr="003C33AF">
              <w:rPr>
                <w:rFonts w:eastAsiaTheme="minorHAnsi"/>
                <w:sz w:val="20"/>
                <w:szCs w:val="20"/>
                <w:lang w:eastAsia="en-US"/>
              </w:rPr>
              <w:t>А</w:t>
            </w:r>
            <w:proofErr w:type="gramEnd"/>
            <w:r w:rsidRPr="003C33AF">
              <w:rPr>
                <w:rFonts w:eastAsiaTheme="minorHAnsi"/>
                <w:sz w:val="20"/>
                <w:szCs w:val="20"/>
                <w:lang w:eastAsia="en-US"/>
              </w:rPr>
              <w:t>;</w:t>
            </w:r>
          </w:p>
          <w:p w14:paraId="219E897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Вид/марка материала: Термопласт;</w:t>
            </w:r>
          </w:p>
          <w:p w14:paraId="5A0B4788"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Не содержит (без) галогенов: Да;</w:t>
            </w:r>
          </w:p>
          <w:p w14:paraId="7DC40EEF"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выталкивателем: Нет;</w:t>
            </w:r>
          </w:p>
          <w:p w14:paraId="657DE18E"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 xml:space="preserve">Тип комплектации: </w:t>
            </w:r>
            <w:proofErr w:type="gramStart"/>
            <w:r w:rsidRPr="003C33AF">
              <w:rPr>
                <w:rFonts w:eastAsiaTheme="minorHAnsi"/>
                <w:sz w:val="20"/>
                <w:szCs w:val="20"/>
                <w:lang w:eastAsia="en-US"/>
              </w:rPr>
              <w:t>В</w:t>
            </w:r>
            <w:proofErr w:type="gramEnd"/>
            <w:r w:rsidRPr="003C33AF">
              <w:rPr>
                <w:rFonts w:eastAsiaTheme="minorHAnsi"/>
                <w:sz w:val="20"/>
                <w:szCs w:val="20"/>
                <w:lang w:eastAsia="en-US"/>
              </w:rPr>
              <w:t xml:space="preserve"> сборе с корпусом;</w:t>
            </w:r>
          </w:p>
          <w:p w14:paraId="2942F2CF"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Защитное покрытие поверхности: Необработанная;</w:t>
            </w:r>
          </w:p>
          <w:p w14:paraId="0869AA19"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Тип поверхности Матовый (-</w:t>
            </w:r>
            <w:proofErr w:type="spellStart"/>
            <w:r w:rsidRPr="003C33AF">
              <w:rPr>
                <w:rFonts w:eastAsiaTheme="minorHAnsi"/>
                <w:sz w:val="20"/>
                <w:szCs w:val="20"/>
                <w:lang w:eastAsia="en-US"/>
              </w:rPr>
              <w:t>ая</w:t>
            </w:r>
            <w:proofErr w:type="spellEnd"/>
            <w:r w:rsidRPr="003C33AF">
              <w:rPr>
                <w:rFonts w:eastAsiaTheme="minorHAnsi"/>
                <w:sz w:val="20"/>
                <w:szCs w:val="20"/>
                <w:lang w:eastAsia="en-US"/>
              </w:rPr>
              <w:t>);</w:t>
            </w:r>
          </w:p>
          <w:p w14:paraId="58AF2BB7"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Цвет по RAL: 9003;</w:t>
            </w:r>
          </w:p>
          <w:p w14:paraId="532CF2E1"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полем для надписи: Нет;</w:t>
            </w:r>
          </w:p>
          <w:p w14:paraId="7E6E950D"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Подходит для степени защиты (IP): IP55;</w:t>
            </w:r>
          </w:p>
          <w:p w14:paraId="73590277" w14:textId="77777777" w:rsidR="00931091" w:rsidRPr="003C33AF" w:rsidRDefault="00931091" w:rsidP="005B2CEB">
            <w:pPr>
              <w:autoSpaceDE w:val="0"/>
              <w:autoSpaceDN w:val="0"/>
              <w:adjustRightInd w:val="0"/>
              <w:ind w:left="417"/>
              <w:jc w:val="both"/>
              <w:rPr>
                <w:rFonts w:eastAsiaTheme="minorHAnsi"/>
                <w:sz w:val="20"/>
                <w:szCs w:val="20"/>
                <w:lang w:eastAsia="en-US"/>
              </w:rPr>
            </w:pPr>
            <w:proofErr w:type="spellStart"/>
            <w:r w:rsidRPr="003C33AF">
              <w:rPr>
                <w:rFonts w:eastAsiaTheme="minorHAnsi"/>
                <w:sz w:val="20"/>
                <w:szCs w:val="20"/>
                <w:lang w:eastAsia="en-US"/>
              </w:rPr>
              <w:t>Номин</w:t>
            </w:r>
            <w:proofErr w:type="spellEnd"/>
            <w:r w:rsidRPr="003C33AF">
              <w:rPr>
                <w:rFonts w:eastAsiaTheme="minorHAnsi"/>
                <w:sz w:val="20"/>
                <w:szCs w:val="20"/>
                <w:lang w:eastAsia="en-US"/>
              </w:rPr>
              <w:t xml:space="preserve">. напряжение: 0 ... 250 </w:t>
            </w:r>
            <w:proofErr w:type="gramStart"/>
            <w:r w:rsidRPr="003C33AF">
              <w:rPr>
                <w:rFonts w:eastAsiaTheme="minorHAnsi"/>
                <w:sz w:val="20"/>
                <w:szCs w:val="20"/>
                <w:lang w:eastAsia="en-US"/>
              </w:rPr>
              <w:t>В</w:t>
            </w:r>
            <w:proofErr w:type="gramEnd"/>
            <w:r w:rsidRPr="003C33AF">
              <w:rPr>
                <w:rFonts w:eastAsiaTheme="minorHAnsi"/>
                <w:sz w:val="20"/>
                <w:szCs w:val="20"/>
                <w:lang w:eastAsia="en-US"/>
              </w:rPr>
              <w:t>;</w:t>
            </w:r>
          </w:p>
          <w:p w14:paraId="38C07B0E"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Способ подключения: Винтов. зажим/клемма;</w:t>
            </w:r>
          </w:p>
          <w:p w14:paraId="4B3D8A3F"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Ширина устройства: 86 мм;</w:t>
            </w:r>
          </w:p>
          <w:p w14:paraId="12ED7BA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Высота устройства: 86 мм;</w:t>
            </w:r>
          </w:p>
          <w:p w14:paraId="3BACF382"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Глубина устройства: 46 мм;</w:t>
            </w:r>
          </w:p>
          <w:p w14:paraId="75068D27"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Лицевая накладка: Центральная плата (накладка);</w:t>
            </w:r>
          </w:p>
          <w:p w14:paraId="17620396"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подсветкой (индикация напряжения в сети): Нет;</w:t>
            </w:r>
          </w:p>
          <w:p w14:paraId="2630530E"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ориентационной подсветкой: Нет;</w:t>
            </w:r>
          </w:p>
          <w:p w14:paraId="26EF177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Дифференциальная защита по току: Нет;</w:t>
            </w:r>
          </w:p>
          <w:p w14:paraId="3D638F0A"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Символы/индикация: Без надписи/печати;</w:t>
            </w:r>
          </w:p>
          <w:p w14:paraId="2F733A91"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откидной крышкой: Да;</w:t>
            </w:r>
          </w:p>
          <w:p w14:paraId="729A8E89"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Со шторками (защита от прикосновения): Да;</w:t>
            </w:r>
          </w:p>
          <w:p w14:paraId="2E5B1103"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Запираемый (-</w:t>
            </w:r>
            <w:proofErr w:type="spellStart"/>
            <w:r w:rsidRPr="003C33AF">
              <w:rPr>
                <w:rFonts w:eastAsiaTheme="minorHAnsi"/>
                <w:sz w:val="20"/>
                <w:szCs w:val="20"/>
                <w:lang w:eastAsia="en-US"/>
              </w:rPr>
              <w:t>ая</w:t>
            </w:r>
            <w:proofErr w:type="spellEnd"/>
            <w:r w:rsidRPr="003C33AF">
              <w:rPr>
                <w:rFonts w:eastAsiaTheme="minorHAnsi"/>
                <w:sz w:val="20"/>
                <w:szCs w:val="20"/>
                <w:lang w:eastAsia="en-US"/>
              </w:rPr>
              <w:t>): Нет;</w:t>
            </w:r>
          </w:p>
          <w:p w14:paraId="76A861A6"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 миниатюрным предохранителем: Нет</w:t>
            </w:r>
          </w:p>
          <w:p w14:paraId="34B71B09"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Специальное питание: Не требует специального питания;</w:t>
            </w:r>
          </w:p>
          <w:p w14:paraId="6F94FA5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Функция выключения: Нет;</w:t>
            </w:r>
          </w:p>
          <w:p w14:paraId="4153CB4B"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Повёрнутая центральная вставка: Нет;</w:t>
            </w:r>
          </w:p>
          <w:p w14:paraId="46AADC61"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Частота: 50 ... 60 Гц;</w:t>
            </w:r>
          </w:p>
          <w:p w14:paraId="23D550CD"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Подхватывание фазы: Нет (без);</w:t>
            </w:r>
          </w:p>
          <w:p w14:paraId="4989A0F6"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Для тяжелых условий в соотв. с VDE: Нет;</w:t>
            </w:r>
          </w:p>
          <w:p w14:paraId="3FF0EB10"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В комплекте с вилкой (разъем): Нет;</w:t>
            </w:r>
          </w:p>
          <w:p w14:paraId="18769BA8"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 xml:space="preserve">С встроенным зарядным устройством: USB </w:t>
            </w:r>
            <w:proofErr w:type="gramStart"/>
            <w:r w:rsidRPr="003C33AF">
              <w:rPr>
                <w:rFonts w:eastAsiaTheme="minorHAnsi"/>
                <w:sz w:val="20"/>
                <w:szCs w:val="20"/>
                <w:lang w:eastAsia="en-US"/>
              </w:rPr>
              <w:t>Нет</w:t>
            </w:r>
            <w:proofErr w:type="gramEnd"/>
            <w:r w:rsidRPr="003C33AF">
              <w:rPr>
                <w:rFonts w:eastAsiaTheme="minorHAnsi"/>
                <w:sz w:val="20"/>
                <w:szCs w:val="20"/>
                <w:lang w:eastAsia="en-US"/>
              </w:rPr>
              <w:t>;</w:t>
            </w:r>
          </w:p>
          <w:p w14:paraId="193E4384" w14:textId="77777777" w:rsidR="00931091" w:rsidRPr="003C33AF" w:rsidRDefault="00931091" w:rsidP="005B2CEB">
            <w:pPr>
              <w:autoSpaceDE w:val="0"/>
              <w:autoSpaceDN w:val="0"/>
              <w:adjustRightInd w:val="0"/>
              <w:ind w:left="417"/>
              <w:jc w:val="both"/>
              <w:rPr>
                <w:rFonts w:eastAsiaTheme="minorHAnsi"/>
                <w:sz w:val="20"/>
                <w:szCs w:val="20"/>
                <w:lang w:eastAsia="en-US"/>
              </w:rPr>
            </w:pPr>
            <w:r w:rsidRPr="003C33AF">
              <w:rPr>
                <w:rFonts w:eastAsiaTheme="minorHAnsi"/>
                <w:sz w:val="20"/>
                <w:szCs w:val="20"/>
                <w:lang w:eastAsia="en-US"/>
              </w:rPr>
              <w:t>RAL-номер цвета (похожий): 9003.</w:t>
            </w:r>
          </w:p>
          <w:p w14:paraId="04B0DD5F" w14:textId="77777777" w:rsidR="00931091" w:rsidRPr="003C33AF" w:rsidRDefault="00931091" w:rsidP="005B2CEB">
            <w:pPr>
              <w:autoSpaceDE w:val="0"/>
              <w:autoSpaceDN w:val="0"/>
              <w:adjustRightInd w:val="0"/>
              <w:jc w:val="both"/>
              <w:rPr>
                <w:rFonts w:eastAsiaTheme="minorHAnsi"/>
                <w:sz w:val="20"/>
                <w:szCs w:val="20"/>
                <w:lang w:eastAsia="en-US"/>
              </w:rPr>
            </w:pPr>
            <w:r w:rsidRPr="003C33AF">
              <w:rPr>
                <w:rFonts w:eastAsiaTheme="minorHAnsi"/>
                <w:sz w:val="20"/>
                <w:szCs w:val="20"/>
              </w:rPr>
              <w:t>Монтаж розетки произвести в энергосберегающую коробку (</w:t>
            </w:r>
            <w:proofErr w:type="spellStart"/>
            <w:r w:rsidRPr="003C33AF">
              <w:rPr>
                <w:rFonts w:eastAsiaTheme="minorHAnsi"/>
                <w:sz w:val="20"/>
                <w:szCs w:val="20"/>
              </w:rPr>
              <w:t>Legrand</w:t>
            </w:r>
            <w:proofErr w:type="spellEnd"/>
            <w:r w:rsidRPr="003C33AF">
              <w:rPr>
                <w:rFonts w:eastAsiaTheme="minorHAnsi"/>
                <w:sz w:val="20"/>
                <w:szCs w:val="20"/>
              </w:rPr>
              <w:t xml:space="preserve"> </w:t>
            </w:r>
            <w:r w:rsidRPr="003C33AF">
              <w:rPr>
                <w:sz w:val="20"/>
                <w:szCs w:val="20"/>
              </w:rPr>
              <w:t xml:space="preserve">код </w:t>
            </w:r>
            <w:r w:rsidRPr="003C33AF">
              <w:rPr>
                <w:rFonts w:eastAsiaTheme="minorHAnsi"/>
                <w:sz w:val="20"/>
                <w:szCs w:val="20"/>
              </w:rPr>
              <w:t>080031).</w:t>
            </w:r>
            <w:r w:rsidRPr="003C33AF">
              <w:rPr>
                <w:rFonts w:eastAsiaTheme="minorHAnsi"/>
                <w:sz w:val="20"/>
                <w:szCs w:val="20"/>
                <w:lang w:eastAsia="en-US"/>
              </w:rPr>
              <w:t xml:space="preserve"> 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3C33AF">
              <w:rPr>
                <w:rFonts w:eastAsiaTheme="minorHAnsi"/>
                <w:sz w:val="20"/>
                <w:szCs w:val="20"/>
                <w:lang w:eastAsia="en-US"/>
              </w:rPr>
              <w:t>герметиком</w:t>
            </w:r>
            <w:proofErr w:type="spellEnd"/>
            <w:r w:rsidRPr="003C33AF">
              <w:rPr>
                <w:rFonts w:eastAsiaTheme="minorHAnsi"/>
                <w:sz w:val="20"/>
                <w:szCs w:val="20"/>
                <w:lang w:eastAsia="en-US"/>
              </w:rPr>
              <w:t>.</w:t>
            </w:r>
          </w:p>
          <w:p w14:paraId="102944C1" w14:textId="77777777" w:rsidR="00931091" w:rsidRPr="003C33AF" w:rsidRDefault="00931091" w:rsidP="005B2CEB">
            <w:pPr>
              <w:rPr>
                <w:rFonts w:eastAsiaTheme="minorHAnsi"/>
                <w:sz w:val="20"/>
                <w:szCs w:val="20"/>
                <w:lang w:eastAsia="en-US"/>
              </w:rPr>
            </w:pPr>
          </w:p>
          <w:p w14:paraId="1A3F5F48" w14:textId="576078DD" w:rsidR="00931091" w:rsidRPr="003C33AF" w:rsidRDefault="00E662A6" w:rsidP="005B2CEB">
            <w:pPr>
              <w:rPr>
                <w:rFonts w:eastAsiaTheme="minorHAnsi"/>
                <w:sz w:val="20"/>
                <w:szCs w:val="20"/>
                <w:lang w:eastAsia="en-US"/>
              </w:rPr>
            </w:pPr>
            <w:r w:rsidRPr="003C33AF">
              <w:rPr>
                <w:rFonts w:eastAsiaTheme="minorHAnsi"/>
                <w:sz w:val="20"/>
                <w:szCs w:val="20"/>
                <w:lang w:eastAsia="en-US"/>
              </w:rPr>
              <w:lastRenderedPageBreak/>
              <w:t>27</w:t>
            </w:r>
            <w:r w:rsidR="00931091" w:rsidRPr="003C33AF">
              <w:rPr>
                <w:rFonts w:eastAsiaTheme="minorHAnsi"/>
                <w:sz w:val="20"/>
                <w:szCs w:val="20"/>
                <w:lang w:eastAsia="en-US"/>
              </w:rPr>
              <w:t xml:space="preserve">.2 Тип розетки обычных помещений на кабель-канале </w:t>
            </w:r>
            <w:proofErr w:type="spellStart"/>
            <w:r w:rsidR="00931091" w:rsidRPr="003C33AF">
              <w:rPr>
                <w:rFonts w:eastAsia="Calibri"/>
                <w:sz w:val="20"/>
                <w:szCs w:val="20"/>
                <w:lang w:eastAsia="en-US"/>
              </w:rPr>
              <w:t>DLPlus</w:t>
            </w:r>
            <w:proofErr w:type="spellEnd"/>
            <w:r w:rsidR="00931091" w:rsidRPr="003C33AF">
              <w:rPr>
                <w:rFonts w:eastAsia="Calibri"/>
                <w:sz w:val="20"/>
                <w:szCs w:val="20"/>
                <w:lang w:eastAsia="en-US"/>
              </w:rPr>
              <w:t xml:space="preserve"> 75x20 мм</w:t>
            </w:r>
            <w:r w:rsidR="00931091" w:rsidRPr="003C33AF">
              <w:rPr>
                <w:sz w:val="20"/>
                <w:szCs w:val="20"/>
              </w:rPr>
              <w:t xml:space="preserve"> </w:t>
            </w:r>
            <w:r w:rsidR="00931091" w:rsidRPr="003C33AF">
              <w:rPr>
                <w:rFonts w:eastAsia="Calibri"/>
                <w:sz w:val="20"/>
                <w:szCs w:val="20"/>
                <w:lang w:eastAsia="en-US"/>
              </w:rPr>
              <w:t>(</w:t>
            </w:r>
            <w:proofErr w:type="spellStart"/>
            <w:r w:rsidR="00931091" w:rsidRPr="003C33AF">
              <w:rPr>
                <w:rFonts w:eastAsia="Calibri"/>
                <w:sz w:val="20"/>
                <w:szCs w:val="20"/>
                <w:lang w:eastAsia="en-US"/>
              </w:rPr>
              <w:t>Legrand</w:t>
            </w:r>
            <w:proofErr w:type="spellEnd"/>
            <w:r w:rsidR="00931091" w:rsidRPr="003C33AF">
              <w:rPr>
                <w:rFonts w:eastAsia="Calibri"/>
                <w:sz w:val="20"/>
                <w:szCs w:val="20"/>
                <w:lang w:eastAsia="en-US"/>
              </w:rPr>
              <w:t xml:space="preserve"> код </w:t>
            </w:r>
            <w:r w:rsidR="00931091" w:rsidRPr="003C33AF">
              <w:rPr>
                <w:rFonts w:eastAsia="Calibri"/>
                <w:sz w:val="20"/>
                <w:szCs w:val="20"/>
              </w:rPr>
              <w:t>030033</w:t>
            </w:r>
            <w:r w:rsidR="00931091" w:rsidRPr="003C33AF">
              <w:rPr>
                <w:rFonts w:eastAsia="Calibri"/>
                <w:sz w:val="20"/>
                <w:szCs w:val="20"/>
                <w:lang w:eastAsia="en-US"/>
              </w:rPr>
              <w:t>):</w:t>
            </w:r>
          </w:p>
          <w:p w14:paraId="0C37055B"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r w:rsidRPr="003C33AF">
              <w:rPr>
                <w:rFonts w:eastAsiaTheme="minorHAnsi"/>
                <w:sz w:val="20"/>
                <w:szCs w:val="20"/>
              </w:rPr>
              <w:t>(Legrand-080031)</w:t>
            </w:r>
          </w:p>
          <w:p w14:paraId="35D53060"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Механизм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розетка 2К+3 с винтовыми зажимами без защитных шторок 2М, белая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077210).</w:t>
            </w:r>
          </w:p>
          <w:p w14:paraId="4EADB52E"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790C8B89"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71520133"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7204FA3C"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4400C19D" w14:textId="77777777" w:rsidR="00931091" w:rsidRPr="003C33AF" w:rsidRDefault="00931091" w:rsidP="005B2CEB">
            <w:pPr>
              <w:rPr>
                <w:rFonts w:eastAsiaTheme="minorHAnsi"/>
                <w:sz w:val="20"/>
                <w:szCs w:val="20"/>
                <w:lang w:eastAsia="en-US"/>
              </w:rPr>
            </w:pPr>
          </w:p>
          <w:p w14:paraId="6C107A93" w14:textId="3A8B0B1E" w:rsidR="00931091" w:rsidRPr="003C33AF" w:rsidRDefault="00E662A6" w:rsidP="005B2CEB">
            <w:pPr>
              <w:rPr>
                <w:sz w:val="20"/>
                <w:szCs w:val="20"/>
              </w:rPr>
            </w:pPr>
            <w:r w:rsidRPr="003C33AF">
              <w:rPr>
                <w:rFonts w:eastAsiaTheme="minorHAnsi"/>
                <w:sz w:val="20"/>
                <w:szCs w:val="20"/>
                <w:lang w:eastAsia="en-US"/>
              </w:rPr>
              <w:t>27</w:t>
            </w:r>
            <w:r w:rsidR="00931091" w:rsidRPr="003C33AF">
              <w:rPr>
                <w:rFonts w:eastAsiaTheme="minorHAnsi"/>
                <w:sz w:val="20"/>
                <w:szCs w:val="20"/>
                <w:lang w:eastAsia="en-US"/>
              </w:rPr>
              <w:t xml:space="preserve">.3 Тип розетки для технических помещений </w:t>
            </w:r>
            <w:r w:rsidR="00931091" w:rsidRPr="003C33AF">
              <w:rPr>
                <w:sz w:val="20"/>
                <w:szCs w:val="20"/>
              </w:rPr>
              <w:t>со степенью защиты от пыли и влаги:</w:t>
            </w:r>
          </w:p>
          <w:p w14:paraId="4F3B51BD" w14:textId="77777777" w:rsidR="00931091" w:rsidRPr="003C33AF" w:rsidRDefault="00931091" w:rsidP="005B2CEB">
            <w:pPr>
              <w:rPr>
                <w:rFonts w:eastAsiaTheme="minorHAnsi"/>
                <w:sz w:val="20"/>
                <w:szCs w:val="20"/>
                <w:lang w:eastAsia="en-US"/>
              </w:rPr>
            </w:pPr>
            <w:r w:rsidRPr="003C33AF">
              <w:rPr>
                <w:sz w:val="20"/>
                <w:szCs w:val="20"/>
              </w:rPr>
              <w:t xml:space="preserve">- Розетка </w:t>
            </w:r>
            <w:proofErr w:type="spellStart"/>
            <w:r w:rsidRPr="003C33AF">
              <w:rPr>
                <w:sz w:val="20"/>
                <w:szCs w:val="20"/>
              </w:rPr>
              <w:t>Quteo</w:t>
            </w:r>
            <w:proofErr w:type="spellEnd"/>
            <w:r w:rsidRPr="003C33AF">
              <w:rPr>
                <w:sz w:val="20"/>
                <w:szCs w:val="20"/>
              </w:rPr>
              <w:t xml:space="preserve"> 2К+З IP44 серая, заземлением со шторками наружная (</w:t>
            </w:r>
            <w:proofErr w:type="spellStart"/>
            <w:r w:rsidRPr="003C33AF">
              <w:rPr>
                <w:sz w:val="20"/>
                <w:szCs w:val="20"/>
              </w:rPr>
              <w:t>Legrand</w:t>
            </w:r>
            <w:proofErr w:type="spellEnd"/>
            <w:r w:rsidRPr="003C33AF">
              <w:rPr>
                <w:sz w:val="20"/>
                <w:szCs w:val="20"/>
              </w:rPr>
              <w:t xml:space="preserve"> код 782351)</w:t>
            </w:r>
          </w:p>
          <w:p w14:paraId="31BB8EB6"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Прокладка кабеля внутри помещений осуществляется в жёстких трубах ПВХ (Труба диаметром 20 мм DKC код 62920) с применением аксессуаров:</w:t>
            </w:r>
          </w:p>
          <w:p w14:paraId="035EA7CC"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Держатель с защелкой для труб диаметром 20 мм (DKC код 51020).</w:t>
            </w:r>
          </w:p>
          <w:p w14:paraId="6158021E"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Муфта с ограничителем для труб диаметром 20 мм (DKC код 54920).</w:t>
            </w:r>
          </w:p>
          <w:p w14:paraId="08561DE8" w14:textId="77777777" w:rsidR="00931091" w:rsidRPr="003C33AF" w:rsidRDefault="00931091" w:rsidP="005B2CEB">
            <w:pPr>
              <w:rPr>
                <w:rFonts w:eastAsiaTheme="minorHAnsi"/>
                <w:sz w:val="20"/>
                <w:szCs w:val="20"/>
                <w:lang w:eastAsia="en-US"/>
              </w:rPr>
            </w:pPr>
            <w:r w:rsidRPr="003C33AF">
              <w:rPr>
                <w:rFonts w:eastAsiaTheme="minorHAnsi"/>
                <w:sz w:val="20"/>
                <w:szCs w:val="20"/>
                <w:lang w:eastAsia="en-US"/>
              </w:rPr>
              <w:t>- Поворот на 90 град., диаметр 20 мм (DKC код 50420).</w:t>
            </w:r>
          </w:p>
          <w:p w14:paraId="6AC5FB0F" w14:textId="77777777" w:rsidR="00931091" w:rsidRPr="003C33AF" w:rsidRDefault="00931091" w:rsidP="005B2CEB">
            <w:pPr>
              <w:rPr>
                <w:sz w:val="20"/>
                <w:szCs w:val="20"/>
              </w:rPr>
            </w:pPr>
          </w:p>
          <w:p w14:paraId="15CE5815" w14:textId="483D6DFA" w:rsidR="00931091" w:rsidRPr="003C33AF" w:rsidRDefault="00931091" w:rsidP="005B2CEB">
            <w:pPr>
              <w:autoSpaceDE w:val="0"/>
              <w:autoSpaceDN w:val="0"/>
              <w:adjustRightInd w:val="0"/>
              <w:rPr>
                <w:sz w:val="20"/>
                <w:szCs w:val="20"/>
              </w:rPr>
            </w:pPr>
            <w:r w:rsidRPr="003C33AF">
              <w:rPr>
                <w:sz w:val="20"/>
                <w:szCs w:val="20"/>
              </w:rPr>
              <w:t>Места установки согласовать с заказчиком.</w:t>
            </w:r>
          </w:p>
        </w:tc>
      </w:tr>
      <w:tr w:rsidR="00BF45D7" w:rsidRPr="00170273" w14:paraId="34EB98B3" w14:textId="77777777" w:rsidTr="005B2CEB">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FC037" w14:textId="10692A78" w:rsidR="00BF45D7" w:rsidRPr="0088412C" w:rsidRDefault="005A6180" w:rsidP="005B2CEB">
            <w:pPr>
              <w:jc w:val="center"/>
              <w:rPr>
                <w:sz w:val="20"/>
                <w:szCs w:val="20"/>
              </w:rPr>
            </w:pPr>
            <w:r>
              <w:rPr>
                <w:sz w:val="20"/>
                <w:szCs w:val="20"/>
              </w:rPr>
              <w:lastRenderedPageBreak/>
              <w:t>28</w:t>
            </w:r>
          </w:p>
        </w:tc>
        <w:tc>
          <w:tcPr>
            <w:tcW w:w="1886" w:type="dxa"/>
            <w:tcBorders>
              <w:top w:val="single" w:sz="4" w:space="0" w:color="auto"/>
              <w:left w:val="nil"/>
              <w:bottom w:val="single" w:sz="4" w:space="0" w:color="auto"/>
              <w:right w:val="single" w:sz="4" w:space="0" w:color="auto"/>
            </w:tcBorders>
            <w:shd w:val="clear" w:color="auto" w:fill="auto"/>
            <w:vAlign w:val="center"/>
          </w:tcPr>
          <w:p w14:paraId="3FFDAA43" w14:textId="7A699D96" w:rsidR="00BF45D7" w:rsidRPr="003C33AF" w:rsidRDefault="00BF45D7" w:rsidP="005B2CEB">
            <w:pPr>
              <w:pStyle w:val="afa"/>
              <w:jc w:val="center"/>
              <w:rPr>
                <w:rFonts w:ascii="Times New Roman" w:hAnsi="Times New Roman"/>
                <w:color w:val="FF0000"/>
                <w:sz w:val="20"/>
                <w:szCs w:val="20"/>
              </w:rPr>
            </w:pPr>
            <w:r w:rsidRPr="003C33AF">
              <w:rPr>
                <w:rFonts w:ascii="Times New Roman" w:hAnsi="Times New Roman"/>
                <w:sz w:val="20"/>
                <w:szCs w:val="20"/>
              </w:rPr>
              <w:t>Розетка электрическая 320В</w:t>
            </w:r>
          </w:p>
        </w:tc>
        <w:tc>
          <w:tcPr>
            <w:tcW w:w="7895" w:type="dxa"/>
            <w:tcBorders>
              <w:top w:val="single" w:sz="4" w:space="0" w:color="auto"/>
              <w:left w:val="nil"/>
              <w:bottom w:val="single" w:sz="4" w:space="0" w:color="auto"/>
              <w:right w:val="single" w:sz="4" w:space="0" w:color="auto"/>
            </w:tcBorders>
            <w:shd w:val="clear" w:color="auto" w:fill="auto"/>
          </w:tcPr>
          <w:p w14:paraId="704D3FD4" w14:textId="77777777" w:rsidR="00BF45D7" w:rsidRPr="003C33AF" w:rsidRDefault="00BF45D7" w:rsidP="005B2CEB">
            <w:pPr>
              <w:autoSpaceDE w:val="0"/>
              <w:autoSpaceDN w:val="0"/>
              <w:adjustRightInd w:val="0"/>
              <w:rPr>
                <w:sz w:val="20"/>
                <w:szCs w:val="20"/>
              </w:rPr>
            </w:pPr>
            <w:r w:rsidRPr="003C33AF">
              <w:rPr>
                <w:sz w:val="20"/>
                <w:szCs w:val="20"/>
              </w:rPr>
              <w:t xml:space="preserve">Промышленная розетка 380 </w:t>
            </w:r>
            <w:proofErr w:type="gramStart"/>
            <w:r w:rsidRPr="003C33AF">
              <w:rPr>
                <w:sz w:val="20"/>
                <w:szCs w:val="20"/>
              </w:rPr>
              <w:t>В</w:t>
            </w:r>
            <w:proofErr w:type="gramEnd"/>
            <w:r w:rsidRPr="003C33AF">
              <w:rPr>
                <w:sz w:val="20"/>
                <w:szCs w:val="20"/>
              </w:rPr>
              <w:t xml:space="preserve"> стационарного исполнения накладного монтажа, </w:t>
            </w:r>
            <w:proofErr w:type="spellStart"/>
            <w:r w:rsidRPr="003C33AF">
              <w:rPr>
                <w:sz w:val="20"/>
                <w:szCs w:val="20"/>
              </w:rPr>
              <w:t>пятиконтактная</w:t>
            </w:r>
            <w:proofErr w:type="spellEnd"/>
            <w:r w:rsidRPr="003C33AF">
              <w:rPr>
                <w:sz w:val="20"/>
                <w:szCs w:val="20"/>
              </w:rPr>
              <w:t xml:space="preserve"> со степенью защиты от пыли и влаги.</w:t>
            </w:r>
          </w:p>
          <w:p w14:paraId="5E96915D" w14:textId="53653B58" w:rsidR="00BF45D7" w:rsidRPr="003C33AF" w:rsidRDefault="00231005" w:rsidP="005B2CEB">
            <w:pPr>
              <w:autoSpaceDE w:val="0"/>
              <w:autoSpaceDN w:val="0"/>
              <w:adjustRightInd w:val="0"/>
              <w:rPr>
                <w:sz w:val="20"/>
                <w:szCs w:val="20"/>
              </w:rPr>
            </w:pPr>
            <w:r w:rsidRPr="003C33AF">
              <w:rPr>
                <w:sz w:val="20"/>
                <w:szCs w:val="20"/>
              </w:rPr>
              <w:t>28</w:t>
            </w:r>
            <w:r w:rsidR="00BF45D7" w:rsidRPr="003C33AF">
              <w:rPr>
                <w:sz w:val="20"/>
                <w:szCs w:val="20"/>
              </w:rPr>
              <w:t>.1. Розетка стационарная IP44 32А 3P+PE+N 380В (TDM ELECTRIC код SQ0602-0006)</w:t>
            </w:r>
          </w:p>
          <w:p w14:paraId="5153859C" w14:textId="77777777" w:rsidR="00BF45D7" w:rsidRPr="003C33AF" w:rsidRDefault="00BF45D7" w:rsidP="005B2CEB">
            <w:pPr>
              <w:autoSpaceDE w:val="0"/>
              <w:autoSpaceDN w:val="0"/>
              <w:adjustRightInd w:val="0"/>
              <w:ind w:left="417"/>
              <w:rPr>
                <w:sz w:val="20"/>
                <w:szCs w:val="20"/>
              </w:rPr>
            </w:pPr>
            <w:r w:rsidRPr="003C33AF">
              <w:rPr>
                <w:sz w:val="20"/>
                <w:szCs w:val="20"/>
              </w:rPr>
              <w:t>Количество силовых полюсов: 5</w:t>
            </w:r>
          </w:p>
          <w:p w14:paraId="0C398FEF" w14:textId="77777777" w:rsidR="00BF45D7" w:rsidRPr="003C33AF" w:rsidRDefault="00BF45D7" w:rsidP="005B2CEB">
            <w:pPr>
              <w:autoSpaceDE w:val="0"/>
              <w:autoSpaceDN w:val="0"/>
              <w:adjustRightInd w:val="0"/>
              <w:ind w:left="417"/>
              <w:rPr>
                <w:sz w:val="20"/>
                <w:szCs w:val="20"/>
              </w:rPr>
            </w:pPr>
            <w:r w:rsidRPr="003C33AF">
              <w:rPr>
                <w:sz w:val="20"/>
                <w:szCs w:val="20"/>
              </w:rPr>
              <w:t>Тип подключения: Винтов. зажим/клемма</w:t>
            </w:r>
          </w:p>
          <w:p w14:paraId="17538AA2" w14:textId="77777777" w:rsidR="00BF45D7" w:rsidRPr="003C33AF" w:rsidRDefault="00BF45D7" w:rsidP="005B2CEB">
            <w:pPr>
              <w:autoSpaceDE w:val="0"/>
              <w:autoSpaceDN w:val="0"/>
              <w:adjustRightInd w:val="0"/>
              <w:ind w:left="417"/>
              <w:rPr>
                <w:sz w:val="20"/>
                <w:szCs w:val="20"/>
              </w:rPr>
            </w:pPr>
            <w:r w:rsidRPr="003C33AF">
              <w:rPr>
                <w:sz w:val="20"/>
                <w:szCs w:val="20"/>
              </w:rPr>
              <w:t>Изолированный: Да</w:t>
            </w:r>
          </w:p>
          <w:p w14:paraId="7AFA3546" w14:textId="77777777" w:rsidR="00BF45D7" w:rsidRPr="003C33AF" w:rsidRDefault="00BF45D7" w:rsidP="005B2CEB">
            <w:pPr>
              <w:autoSpaceDE w:val="0"/>
              <w:autoSpaceDN w:val="0"/>
              <w:adjustRightInd w:val="0"/>
              <w:ind w:left="417"/>
              <w:rPr>
                <w:sz w:val="20"/>
                <w:szCs w:val="20"/>
              </w:rPr>
            </w:pPr>
            <w:r w:rsidRPr="003C33AF">
              <w:rPr>
                <w:sz w:val="20"/>
                <w:szCs w:val="20"/>
              </w:rPr>
              <w:t>Модель/исполнение: Открытой установки</w:t>
            </w:r>
          </w:p>
          <w:p w14:paraId="6BDAC91F" w14:textId="77777777" w:rsidR="00BF45D7" w:rsidRPr="003C33AF" w:rsidRDefault="00BF45D7" w:rsidP="005B2CEB">
            <w:pPr>
              <w:autoSpaceDE w:val="0"/>
              <w:autoSpaceDN w:val="0"/>
              <w:adjustRightInd w:val="0"/>
              <w:ind w:left="417"/>
              <w:rPr>
                <w:sz w:val="20"/>
                <w:szCs w:val="20"/>
              </w:rPr>
            </w:pPr>
            <w:r w:rsidRPr="003C33AF">
              <w:rPr>
                <w:sz w:val="20"/>
                <w:szCs w:val="20"/>
              </w:rPr>
              <w:t xml:space="preserve">Напряжение </w:t>
            </w:r>
            <w:proofErr w:type="spellStart"/>
            <w:r w:rsidRPr="003C33AF">
              <w:rPr>
                <w:sz w:val="20"/>
                <w:szCs w:val="20"/>
              </w:rPr>
              <w:t>согл</w:t>
            </w:r>
            <w:proofErr w:type="spellEnd"/>
            <w:r w:rsidRPr="003C33AF">
              <w:rPr>
                <w:sz w:val="20"/>
                <w:szCs w:val="20"/>
              </w:rPr>
              <w:t>. EN 60309-2: 400 В (50+60 Гц) красная</w:t>
            </w:r>
          </w:p>
          <w:p w14:paraId="43628C7E" w14:textId="77777777" w:rsidR="00BF45D7" w:rsidRPr="003C33AF" w:rsidRDefault="00BF45D7" w:rsidP="005B2CEB">
            <w:pPr>
              <w:autoSpaceDE w:val="0"/>
              <w:autoSpaceDN w:val="0"/>
              <w:adjustRightInd w:val="0"/>
              <w:ind w:left="417"/>
              <w:rPr>
                <w:sz w:val="20"/>
                <w:szCs w:val="20"/>
              </w:rPr>
            </w:pPr>
            <w:r w:rsidRPr="003C33AF">
              <w:rPr>
                <w:sz w:val="20"/>
                <w:szCs w:val="20"/>
              </w:rPr>
              <w:t>Цветовая кодировка: Красный</w:t>
            </w:r>
          </w:p>
          <w:p w14:paraId="36B49CB5" w14:textId="77777777" w:rsidR="00BF45D7" w:rsidRPr="003C33AF" w:rsidRDefault="00BF45D7" w:rsidP="005B2CEB">
            <w:pPr>
              <w:autoSpaceDE w:val="0"/>
              <w:autoSpaceDN w:val="0"/>
              <w:adjustRightInd w:val="0"/>
              <w:ind w:left="417"/>
              <w:rPr>
                <w:sz w:val="20"/>
                <w:szCs w:val="20"/>
              </w:rPr>
            </w:pPr>
            <w:r w:rsidRPr="003C33AF">
              <w:rPr>
                <w:sz w:val="20"/>
                <w:szCs w:val="20"/>
              </w:rPr>
              <w:t>Ориентация заземляющего контакта (по циферблату часов): 6</w:t>
            </w:r>
          </w:p>
          <w:p w14:paraId="49ECAAEA" w14:textId="77777777" w:rsidR="00BF45D7" w:rsidRPr="003C33AF" w:rsidRDefault="00BF45D7" w:rsidP="005B2CEB">
            <w:pPr>
              <w:autoSpaceDE w:val="0"/>
              <w:autoSpaceDN w:val="0"/>
              <w:adjustRightInd w:val="0"/>
              <w:ind w:left="417"/>
              <w:rPr>
                <w:sz w:val="20"/>
                <w:szCs w:val="20"/>
              </w:rPr>
            </w:pPr>
            <w:r w:rsidRPr="003C33AF">
              <w:rPr>
                <w:sz w:val="20"/>
                <w:szCs w:val="20"/>
              </w:rPr>
              <w:t>Исполнение для вооруженных сил: Нет</w:t>
            </w:r>
          </w:p>
          <w:p w14:paraId="1765A0B6" w14:textId="77777777" w:rsidR="00BF45D7" w:rsidRPr="003C33AF" w:rsidRDefault="00BF45D7" w:rsidP="005B2CEB">
            <w:pPr>
              <w:autoSpaceDE w:val="0"/>
              <w:autoSpaceDN w:val="0"/>
              <w:adjustRightInd w:val="0"/>
              <w:ind w:left="417"/>
              <w:rPr>
                <w:sz w:val="20"/>
                <w:szCs w:val="20"/>
              </w:rPr>
            </w:pPr>
            <w:r w:rsidRPr="003C33AF">
              <w:rPr>
                <w:sz w:val="20"/>
                <w:szCs w:val="20"/>
              </w:rPr>
              <w:t>Ток для UL версии: 32</w:t>
            </w:r>
          </w:p>
          <w:p w14:paraId="30D32775" w14:textId="77777777" w:rsidR="00BF45D7" w:rsidRPr="003C33AF" w:rsidRDefault="00BF45D7" w:rsidP="005B2CEB">
            <w:pPr>
              <w:autoSpaceDE w:val="0"/>
              <w:autoSpaceDN w:val="0"/>
              <w:adjustRightInd w:val="0"/>
              <w:ind w:left="417"/>
              <w:rPr>
                <w:sz w:val="20"/>
                <w:szCs w:val="20"/>
              </w:rPr>
            </w:pPr>
            <w:r w:rsidRPr="003C33AF">
              <w:rPr>
                <w:sz w:val="20"/>
                <w:szCs w:val="20"/>
              </w:rPr>
              <w:t xml:space="preserve">Ввод кабеля: </w:t>
            </w:r>
            <w:proofErr w:type="spellStart"/>
            <w:r w:rsidRPr="003C33AF">
              <w:rPr>
                <w:sz w:val="20"/>
                <w:szCs w:val="20"/>
              </w:rPr>
              <w:t>Преднамечен</w:t>
            </w:r>
            <w:proofErr w:type="spellEnd"/>
            <w:r w:rsidRPr="003C33AF">
              <w:rPr>
                <w:sz w:val="20"/>
                <w:szCs w:val="20"/>
              </w:rPr>
              <w:t>. выбиваем. (</w:t>
            </w:r>
            <w:proofErr w:type="gramStart"/>
            <w:r w:rsidRPr="003C33AF">
              <w:rPr>
                <w:sz w:val="20"/>
                <w:szCs w:val="20"/>
              </w:rPr>
              <w:t>штампов.-</w:t>
            </w:r>
            <w:proofErr w:type="spellStart"/>
            <w:proofErr w:type="gramEnd"/>
            <w:r w:rsidRPr="003C33AF">
              <w:rPr>
                <w:sz w:val="20"/>
                <w:szCs w:val="20"/>
              </w:rPr>
              <w:t>высечное</w:t>
            </w:r>
            <w:proofErr w:type="spellEnd"/>
            <w:r w:rsidRPr="003C33AF">
              <w:rPr>
                <w:sz w:val="20"/>
                <w:szCs w:val="20"/>
              </w:rPr>
              <w:t>) отверстие</w:t>
            </w:r>
          </w:p>
          <w:p w14:paraId="2F9D75F7" w14:textId="77777777" w:rsidR="00BF45D7" w:rsidRPr="003C33AF" w:rsidRDefault="00BF45D7" w:rsidP="005B2CEB">
            <w:pPr>
              <w:autoSpaceDE w:val="0"/>
              <w:autoSpaceDN w:val="0"/>
              <w:adjustRightInd w:val="0"/>
              <w:ind w:left="417"/>
              <w:rPr>
                <w:sz w:val="20"/>
                <w:szCs w:val="20"/>
              </w:rPr>
            </w:pPr>
            <w:r w:rsidRPr="003C33AF">
              <w:rPr>
                <w:sz w:val="20"/>
                <w:szCs w:val="20"/>
              </w:rPr>
              <w:t>Тип крепления: Наружное крепление</w:t>
            </w:r>
          </w:p>
          <w:p w14:paraId="46C362FD" w14:textId="77777777" w:rsidR="00BF45D7" w:rsidRPr="003C33AF" w:rsidRDefault="00BF45D7" w:rsidP="005B2CEB">
            <w:pPr>
              <w:autoSpaceDE w:val="0"/>
              <w:autoSpaceDN w:val="0"/>
              <w:adjustRightInd w:val="0"/>
              <w:ind w:left="417"/>
              <w:rPr>
                <w:sz w:val="20"/>
                <w:szCs w:val="20"/>
              </w:rPr>
            </w:pPr>
            <w:r w:rsidRPr="003C33AF">
              <w:rPr>
                <w:sz w:val="20"/>
                <w:szCs w:val="20"/>
              </w:rPr>
              <w:t>Степень защиты: IP44</w:t>
            </w:r>
          </w:p>
          <w:p w14:paraId="50B97114" w14:textId="77777777" w:rsidR="00BF45D7" w:rsidRPr="003C33AF" w:rsidRDefault="00BF45D7" w:rsidP="005B2CEB">
            <w:pPr>
              <w:autoSpaceDE w:val="0"/>
              <w:autoSpaceDN w:val="0"/>
              <w:adjustRightInd w:val="0"/>
              <w:ind w:left="417"/>
              <w:rPr>
                <w:sz w:val="20"/>
                <w:szCs w:val="20"/>
              </w:rPr>
            </w:pPr>
            <w:r w:rsidRPr="003C33AF">
              <w:rPr>
                <w:sz w:val="20"/>
                <w:szCs w:val="20"/>
              </w:rPr>
              <w:t>Материал изделия: Пластик</w:t>
            </w:r>
          </w:p>
          <w:p w14:paraId="7533FF0E" w14:textId="77777777" w:rsidR="00BF45D7" w:rsidRPr="003C33AF" w:rsidRDefault="00BF45D7" w:rsidP="005B2CEB">
            <w:pPr>
              <w:ind w:left="417"/>
              <w:rPr>
                <w:rFonts w:eastAsiaTheme="minorHAnsi"/>
                <w:sz w:val="20"/>
                <w:szCs w:val="20"/>
                <w:lang w:eastAsia="en-US"/>
              </w:rPr>
            </w:pPr>
            <w:r w:rsidRPr="003C33AF">
              <w:rPr>
                <w:sz w:val="20"/>
                <w:szCs w:val="20"/>
              </w:rPr>
              <w:t>RAL-номер цвета: 3002</w:t>
            </w:r>
          </w:p>
          <w:p w14:paraId="66CCA06A"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Прокладка кабеля внутри помещений осуществляется в жёстких трубах ПВХ (Труба диаметром 20 мм DKC код 62920) с применением аксессуаров:</w:t>
            </w:r>
          </w:p>
          <w:p w14:paraId="5332E4BD"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 Держатель с защелкой для труб диаметром 20 мм (DKC код 51020).</w:t>
            </w:r>
          </w:p>
          <w:p w14:paraId="627E0585"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 Муфта с ограничителем для труб диаметром 20 мм (DKC код 54920).</w:t>
            </w:r>
          </w:p>
          <w:p w14:paraId="17A69783" w14:textId="77777777" w:rsidR="00BF45D7" w:rsidRPr="003C33AF" w:rsidRDefault="00BF45D7" w:rsidP="005B2CEB">
            <w:pPr>
              <w:rPr>
                <w:rFonts w:eastAsiaTheme="minorHAnsi"/>
                <w:sz w:val="20"/>
                <w:szCs w:val="20"/>
                <w:lang w:eastAsia="en-US"/>
              </w:rPr>
            </w:pPr>
            <w:r w:rsidRPr="003C33AF">
              <w:rPr>
                <w:rFonts w:eastAsiaTheme="minorHAnsi"/>
                <w:sz w:val="20"/>
                <w:szCs w:val="20"/>
                <w:lang w:eastAsia="en-US"/>
              </w:rPr>
              <w:t>- Поворот на 90 град., диаметр 20 мм (DKC код 50420).</w:t>
            </w:r>
          </w:p>
          <w:p w14:paraId="6D0F280C" w14:textId="77777777" w:rsidR="00BF45D7" w:rsidRPr="003C33AF" w:rsidRDefault="00BF45D7" w:rsidP="005B2CEB">
            <w:pPr>
              <w:autoSpaceDE w:val="0"/>
              <w:autoSpaceDN w:val="0"/>
              <w:adjustRightInd w:val="0"/>
              <w:rPr>
                <w:sz w:val="20"/>
                <w:szCs w:val="20"/>
              </w:rPr>
            </w:pPr>
          </w:p>
          <w:p w14:paraId="0179B399" w14:textId="79803BAF" w:rsidR="00BF45D7" w:rsidRPr="003C33AF" w:rsidRDefault="00BF45D7" w:rsidP="005B2CEB">
            <w:pPr>
              <w:autoSpaceDE w:val="0"/>
              <w:autoSpaceDN w:val="0"/>
              <w:adjustRightInd w:val="0"/>
              <w:rPr>
                <w:rFonts w:eastAsiaTheme="minorHAnsi"/>
                <w:sz w:val="20"/>
                <w:szCs w:val="20"/>
                <w:lang w:eastAsia="en-US"/>
              </w:rPr>
            </w:pPr>
            <w:r w:rsidRPr="003C33AF">
              <w:rPr>
                <w:sz w:val="20"/>
                <w:szCs w:val="20"/>
              </w:rPr>
              <w:t>Места установки согласовать с заказчиком.</w:t>
            </w:r>
          </w:p>
        </w:tc>
      </w:tr>
      <w:tr w:rsidR="00A4048E" w:rsidRPr="00FE0FC0" w14:paraId="115E6DAE"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A118" w14:textId="5FAD822E" w:rsidR="00A4048E" w:rsidRPr="00170273" w:rsidRDefault="005A6180" w:rsidP="005B2CEB">
            <w:pPr>
              <w:jc w:val="center"/>
              <w:rPr>
                <w:sz w:val="20"/>
                <w:szCs w:val="20"/>
              </w:rPr>
            </w:pPr>
            <w:r>
              <w:rPr>
                <w:sz w:val="20"/>
                <w:szCs w:val="20"/>
              </w:rPr>
              <w:t>29</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13645F80" w14:textId="77777777" w:rsidR="00A4048E" w:rsidRPr="003C33AF" w:rsidRDefault="00A4048E" w:rsidP="005B2CEB">
            <w:pPr>
              <w:pStyle w:val="afa"/>
              <w:jc w:val="center"/>
              <w:rPr>
                <w:rFonts w:ascii="Times New Roman" w:hAnsi="Times New Roman"/>
                <w:sz w:val="20"/>
                <w:szCs w:val="20"/>
              </w:rPr>
            </w:pPr>
          </w:p>
          <w:p w14:paraId="0CB05C10" w14:textId="77777777" w:rsidR="00A4048E" w:rsidRPr="003C33AF" w:rsidRDefault="00A4048E" w:rsidP="005B2CEB">
            <w:pPr>
              <w:pStyle w:val="afa"/>
              <w:jc w:val="center"/>
              <w:rPr>
                <w:rFonts w:ascii="Times New Roman" w:hAnsi="Times New Roman"/>
                <w:sz w:val="20"/>
                <w:szCs w:val="20"/>
              </w:rPr>
            </w:pPr>
            <w:r w:rsidRPr="003C33AF">
              <w:rPr>
                <w:rFonts w:ascii="Times New Roman" w:hAnsi="Times New Roman"/>
                <w:sz w:val="20"/>
                <w:szCs w:val="20"/>
              </w:rPr>
              <w:t>Выключатель,</w:t>
            </w:r>
          </w:p>
          <w:p w14:paraId="64C88BE1" w14:textId="77777777" w:rsidR="00A4048E" w:rsidRPr="003C33AF" w:rsidRDefault="00A4048E" w:rsidP="005B2CEB">
            <w:pPr>
              <w:pStyle w:val="afa"/>
              <w:jc w:val="center"/>
              <w:rPr>
                <w:rFonts w:ascii="Times New Roman" w:hAnsi="Times New Roman"/>
                <w:sz w:val="20"/>
                <w:szCs w:val="20"/>
              </w:rPr>
            </w:pPr>
            <w:r w:rsidRPr="003C33AF">
              <w:rPr>
                <w:rFonts w:ascii="Times New Roman" w:hAnsi="Times New Roman"/>
                <w:sz w:val="20"/>
                <w:szCs w:val="20"/>
              </w:rPr>
              <w:t>Переключатель,</w:t>
            </w:r>
          </w:p>
          <w:p w14:paraId="669CAA16" w14:textId="7CAB2E2C" w:rsidR="00A4048E" w:rsidRPr="003C33AF" w:rsidRDefault="00A4048E" w:rsidP="005B2CEB">
            <w:pPr>
              <w:pStyle w:val="afa"/>
              <w:jc w:val="center"/>
              <w:rPr>
                <w:rFonts w:ascii="Times New Roman" w:hAnsi="Times New Roman"/>
                <w:sz w:val="20"/>
                <w:szCs w:val="20"/>
              </w:rPr>
            </w:pPr>
            <w:r w:rsidRPr="003C33AF">
              <w:rPr>
                <w:rFonts w:ascii="Times New Roman" w:hAnsi="Times New Roman"/>
                <w:sz w:val="20"/>
                <w:szCs w:val="20"/>
              </w:rPr>
              <w:t>Кнопка без фиксации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4E173C5A" w14:textId="0BA87E65" w:rsidR="00A4048E" w:rsidRPr="003C33AF" w:rsidRDefault="00231005" w:rsidP="005B2CEB">
            <w:pPr>
              <w:pStyle w:val="afa"/>
              <w:jc w:val="both"/>
              <w:rPr>
                <w:rFonts w:ascii="Times New Roman" w:hAnsi="Times New Roman"/>
                <w:sz w:val="20"/>
                <w:szCs w:val="20"/>
              </w:rPr>
            </w:pPr>
            <w:r w:rsidRPr="003C33AF">
              <w:rPr>
                <w:rFonts w:ascii="Times New Roman" w:hAnsi="Times New Roman"/>
                <w:sz w:val="20"/>
                <w:szCs w:val="20"/>
              </w:rPr>
              <w:t>29</w:t>
            </w:r>
            <w:r w:rsidR="00A4048E" w:rsidRPr="003C33AF">
              <w:rPr>
                <w:rFonts w:ascii="Times New Roman" w:hAnsi="Times New Roman"/>
                <w:sz w:val="20"/>
                <w:szCs w:val="20"/>
              </w:rPr>
              <w:t>.1 Тип выключателя/переключателя для чистых помещений внутреннего монтажа:</w:t>
            </w:r>
          </w:p>
          <w:p w14:paraId="6C7337F6"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xml:space="preserve">Выключатели с антибактериальным покрытием на основе ионов серебра </w:t>
            </w:r>
            <w:proofErr w:type="spellStart"/>
            <w:r w:rsidRPr="003C33AF">
              <w:rPr>
                <w:rFonts w:ascii="Times New Roman" w:hAnsi="Times New Roman"/>
                <w:sz w:val="20"/>
                <w:szCs w:val="20"/>
              </w:rPr>
              <w:t>Ag</w:t>
            </w:r>
            <w:proofErr w:type="spellEnd"/>
            <w:r w:rsidRPr="003C33AF">
              <w:rPr>
                <w:rFonts w:ascii="Times New Roman" w:hAnsi="Times New Roman"/>
                <w:sz w:val="20"/>
                <w:szCs w:val="20"/>
              </w:rPr>
              <w:t>–, дополнительная защита от распространения микробов, специально адаптировано для помещений с повышенными требованиями к гигиене: пищевая промышленность, предприятия питания, медучреждения и т.п., механизмы поставляются с лицевыми панелями, коробки и суппорт поставляются с рамкой.</w:t>
            </w:r>
          </w:p>
          <w:p w14:paraId="1B36CE75"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Механизм переключателя:</w:t>
            </w:r>
          </w:p>
          <w:p w14:paraId="209B1C2C"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Материал: Пластик;</w:t>
            </w:r>
          </w:p>
          <w:p w14:paraId="79948A4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Белый;</w:t>
            </w:r>
          </w:p>
          <w:p w14:paraId="52893B1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Способ монтажа: Прочее;</w:t>
            </w:r>
          </w:p>
          <w:p w14:paraId="75AC4927"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Код товара: </w:t>
            </w:r>
            <w:proofErr w:type="spellStart"/>
            <w:r w:rsidRPr="003C33AF">
              <w:rPr>
                <w:rFonts w:ascii="Times New Roman" w:hAnsi="Times New Roman"/>
                <w:sz w:val="20"/>
                <w:szCs w:val="20"/>
              </w:rPr>
              <w:t>Legrand</w:t>
            </w:r>
            <w:proofErr w:type="spellEnd"/>
            <w:r w:rsidRPr="003C33AF">
              <w:rPr>
                <w:rFonts w:ascii="Times New Roman" w:hAnsi="Times New Roman"/>
                <w:sz w:val="20"/>
                <w:szCs w:val="20"/>
              </w:rPr>
              <w:t xml:space="preserve"> 070711;</w:t>
            </w:r>
          </w:p>
          <w:p w14:paraId="6D7F43AB"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крепления: Прочее;</w:t>
            </w:r>
          </w:p>
          <w:p w14:paraId="4653E38B" w14:textId="77777777" w:rsidR="00A4048E" w:rsidRPr="003C33AF" w:rsidRDefault="00A4048E" w:rsidP="005B2CEB">
            <w:pPr>
              <w:pStyle w:val="afa"/>
              <w:ind w:left="417"/>
              <w:jc w:val="both"/>
              <w:rPr>
                <w:rFonts w:ascii="Times New Roman" w:hAnsi="Times New Roman"/>
                <w:sz w:val="20"/>
                <w:szCs w:val="20"/>
              </w:rPr>
            </w:pPr>
            <w:proofErr w:type="spellStart"/>
            <w:r w:rsidRPr="003C33AF">
              <w:rPr>
                <w:rFonts w:ascii="Times New Roman" w:hAnsi="Times New Roman"/>
                <w:sz w:val="20"/>
                <w:szCs w:val="20"/>
              </w:rPr>
              <w:t>Номин</w:t>
            </w:r>
            <w:proofErr w:type="spellEnd"/>
            <w:r w:rsidRPr="003C33AF">
              <w:rPr>
                <w:rFonts w:ascii="Times New Roman" w:hAnsi="Times New Roman"/>
                <w:sz w:val="20"/>
                <w:szCs w:val="20"/>
              </w:rPr>
              <w:t xml:space="preserve">. ток: 10 </w:t>
            </w:r>
            <w:proofErr w:type="gramStart"/>
            <w:r w:rsidRPr="003C33AF">
              <w:rPr>
                <w:rFonts w:ascii="Times New Roman" w:hAnsi="Times New Roman"/>
                <w:sz w:val="20"/>
                <w:szCs w:val="20"/>
              </w:rPr>
              <w:t>А</w:t>
            </w:r>
            <w:proofErr w:type="gramEnd"/>
            <w:r w:rsidRPr="003C33AF">
              <w:rPr>
                <w:rFonts w:ascii="Times New Roman" w:hAnsi="Times New Roman"/>
                <w:sz w:val="20"/>
                <w:szCs w:val="20"/>
              </w:rPr>
              <w:t>;</w:t>
            </w:r>
          </w:p>
          <w:p w14:paraId="1B4D1F0B"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Вид/марка материала: Термопласт;</w:t>
            </w:r>
          </w:p>
          <w:p w14:paraId="78ACB0C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Не содержит (без) галогенов: Да;</w:t>
            </w:r>
          </w:p>
          <w:p w14:paraId="14069C9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Схема подключения: Переключатель на 2 направления;</w:t>
            </w:r>
          </w:p>
          <w:p w14:paraId="5CB1D552"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включения/управления: Клавиша/кнопка;</w:t>
            </w:r>
          </w:p>
          <w:p w14:paraId="2D5198C9"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lastRenderedPageBreak/>
              <w:t>Тип комплектации: Механизм с накладкой;</w:t>
            </w:r>
          </w:p>
          <w:p w14:paraId="2E5F235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Возвратно-нажимной: Нет;</w:t>
            </w:r>
          </w:p>
          <w:p w14:paraId="12DCD0E0"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Защитное покрытие поверхности: </w:t>
            </w:r>
            <w:proofErr w:type="spellStart"/>
            <w:proofErr w:type="gramStart"/>
            <w:r w:rsidRPr="003C33AF">
              <w:rPr>
                <w:rFonts w:ascii="Times New Roman" w:hAnsi="Times New Roman"/>
                <w:sz w:val="20"/>
                <w:szCs w:val="20"/>
              </w:rPr>
              <w:t>антибакт</w:t>
            </w:r>
            <w:proofErr w:type="spellEnd"/>
            <w:r w:rsidRPr="003C33AF">
              <w:rPr>
                <w:rFonts w:ascii="Times New Roman" w:hAnsi="Times New Roman"/>
                <w:sz w:val="20"/>
                <w:szCs w:val="20"/>
              </w:rPr>
              <w:t>.;</w:t>
            </w:r>
            <w:proofErr w:type="gramEnd"/>
          </w:p>
          <w:p w14:paraId="3C45E14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поверхности: Матовый (-</w:t>
            </w:r>
            <w:proofErr w:type="spellStart"/>
            <w:r w:rsidRPr="003C33AF">
              <w:rPr>
                <w:rFonts w:ascii="Times New Roman" w:hAnsi="Times New Roman"/>
                <w:sz w:val="20"/>
                <w:szCs w:val="20"/>
              </w:rPr>
              <w:t>ая</w:t>
            </w:r>
            <w:proofErr w:type="spellEnd"/>
            <w:r w:rsidRPr="003C33AF">
              <w:rPr>
                <w:rFonts w:ascii="Times New Roman" w:hAnsi="Times New Roman"/>
                <w:sz w:val="20"/>
                <w:szCs w:val="20"/>
              </w:rPr>
              <w:t>);</w:t>
            </w:r>
          </w:p>
          <w:p w14:paraId="5FE0AB6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по RAL: 9003;</w:t>
            </w:r>
          </w:p>
          <w:p w14:paraId="491C47E3"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 полем для надписи: Нет;</w:t>
            </w:r>
          </w:p>
          <w:p w14:paraId="5CFEB58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Подсветка: Без подсветки;</w:t>
            </w:r>
          </w:p>
          <w:p w14:paraId="328671EE"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степени защиты (IP): IP55;</w:t>
            </w:r>
          </w:p>
          <w:p w14:paraId="6ACD7D4B" w14:textId="77777777" w:rsidR="00A4048E" w:rsidRPr="003C33AF" w:rsidRDefault="00A4048E" w:rsidP="005B2CEB">
            <w:pPr>
              <w:pStyle w:val="afa"/>
              <w:ind w:left="417"/>
              <w:jc w:val="both"/>
              <w:rPr>
                <w:rFonts w:ascii="Times New Roman" w:hAnsi="Times New Roman"/>
                <w:sz w:val="20"/>
                <w:szCs w:val="20"/>
              </w:rPr>
            </w:pPr>
            <w:proofErr w:type="spellStart"/>
            <w:r w:rsidRPr="003C33AF">
              <w:rPr>
                <w:rFonts w:ascii="Times New Roman" w:hAnsi="Times New Roman"/>
                <w:sz w:val="20"/>
                <w:szCs w:val="20"/>
              </w:rPr>
              <w:t>Номин</w:t>
            </w:r>
            <w:proofErr w:type="spellEnd"/>
            <w:r w:rsidRPr="003C33AF">
              <w:rPr>
                <w:rFonts w:ascii="Times New Roman" w:hAnsi="Times New Roman"/>
                <w:sz w:val="20"/>
                <w:szCs w:val="20"/>
              </w:rPr>
              <w:t xml:space="preserve">. напряжение: 0 ... 250 </w:t>
            </w:r>
            <w:proofErr w:type="gramStart"/>
            <w:r w:rsidRPr="003C33AF">
              <w:rPr>
                <w:rFonts w:ascii="Times New Roman" w:hAnsi="Times New Roman"/>
                <w:sz w:val="20"/>
                <w:szCs w:val="20"/>
              </w:rPr>
              <w:t>В</w:t>
            </w:r>
            <w:proofErr w:type="gramEnd"/>
            <w:r w:rsidRPr="003C33AF">
              <w:rPr>
                <w:rFonts w:ascii="Times New Roman" w:hAnsi="Times New Roman"/>
                <w:sz w:val="20"/>
                <w:szCs w:val="20"/>
              </w:rPr>
              <w:t>;</w:t>
            </w:r>
          </w:p>
          <w:p w14:paraId="684C8B2C"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Коммутируем. нагрузка для </w:t>
            </w:r>
            <w:proofErr w:type="spellStart"/>
            <w:r w:rsidRPr="003C33AF">
              <w:rPr>
                <w:rFonts w:ascii="Times New Roman" w:hAnsi="Times New Roman"/>
                <w:sz w:val="20"/>
                <w:szCs w:val="20"/>
              </w:rPr>
              <w:t>люминесц</w:t>
            </w:r>
            <w:proofErr w:type="spellEnd"/>
            <w:r w:rsidRPr="003C33AF">
              <w:rPr>
                <w:rFonts w:ascii="Times New Roman" w:hAnsi="Times New Roman"/>
                <w:sz w:val="20"/>
                <w:szCs w:val="20"/>
              </w:rPr>
              <w:t>. ламп: 10 AX;</w:t>
            </w:r>
          </w:p>
          <w:p w14:paraId="5B840A99"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Сигнальный контакт состояния: Нет;</w:t>
            </w:r>
          </w:p>
          <w:p w14:paraId="739773D5"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Способ подключения: Прочее;</w:t>
            </w:r>
          </w:p>
          <w:p w14:paraId="1443B3E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Выключатель стиральной машины: Нет;</w:t>
            </w:r>
          </w:p>
          <w:p w14:paraId="045A8D8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RAL-номер цвета (похожий): 9003.</w:t>
            </w:r>
          </w:p>
          <w:p w14:paraId="20F516C4"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xml:space="preserve">- Рамка-суппорт для встроенного монтажа </w:t>
            </w:r>
            <w:proofErr w:type="spellStart"/>
            <w:r w:rsidRPr="003C33AF">
              <w:rPr>
                <w:rFonts w:ascii="Times New Roman" w:hAnsi="Times New Roman"/>
                <w:sz w:val="20"/>
                <w:szCs w:val="20"/>
              </w:rPr>
              <w:t>антибакт</w:t>
            </w:r>
            <w:proofErr w:type="spellEnd"/>
            <w:r w:rsidRPr="003C33AF">
              <w:rPr>
                <w:rFonts w:ascii="Times New Roman" w:hAnsi="Times New Roman"/>
                <w:sz w:val="20"/>
                <w:szCs w:val="20"/>
              </w:rPr>
              <w:t>. покрытие:</w:t>
            </w:r>
          </w:p>
          <w:p w14:paraId="75772E0C"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Материал: Пластик;</w:t>
            </w:r>
          </w:p>
          <w:p w14:paraId="782E822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Белый;</w:t>
            </w:r>
          </w:p>
          <w:p w14:paraId="2B4540C8"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Прозрачный: Нет;</w:t>
            </w:r>
          </w:p>
          <w:p w14:paraId="1AD30E4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Ширина: 86 мм;</w:t>
            </w:r>
          </w:p>
          <w:p w14:paraId="2DD86B0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Код товара: </w:t>
            </w:r>
            <w:proofErr w:type="spellStart"/>
            <w:r w:rsidRPr="003C33AF">
              <w:rPr>
                <w:rFonts w:ascii="Times New Roman" w:hAnsi="Times New Roman"/>
                <w:sz w:val="20"/>
                <w:szCs w:val="20"/>
              </w:rPr>
              <w:t>Legrand</w:t>
            </w:r>
            <w:proofErr w:type="spellEnd"/>
            <w:r w:rsidRPr="003C33AF">
              <w:rPr>
                <w:rFonts w:ascii="Times New Roman" w:hAnsi="Times New Roman"/>
                <w:sz w:val="20"/>
                <w:szCs w:val="20"/>
              </w:rPr>
              <w:t xml:space="preserve"> 070792;</w:t>
            </w:r>
          </w:p>
          <w:p w14:paraId="628FABB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Степень защиты (IP): IP55;</w:t>
            </w:r>
          </w:p>
          <w:p w14:paraId="3CBB44B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Тип крепления: </w:t>
            </w:r>
            <w:proofErr w:type="spellStart"/>
            <w:r w:rsidRPr="003C33AF">
              <w:rPr>
                <w:rFonts w:ascii="Times New Roman" w:hAnsi="Times New Roman"/>
                <w:sz w:val="20"/>
                <w:szCs w:val="20"/>
              </w:rPr>
              <w:t>Безвинтовое</w:t>
            </w:r>
            <w:proofErr w:type="spellEnd"/>
            <w:r w:rsidRPr="003C33AF">
              <w:rPr>
                <w:rFonts w:ascii="Times New Roman" w:hAnsi="Times New Roman"/>
                <w:sz w:val="20"/>
                <w:szCs w:val="20"/>
              </w:rPr>
              <w:t xml:space="preserve"> зажимное крепление;</w:t>
            </w:r>
          </w:p>
          <w:p w14:paraId="774864B7"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Высота: 86 мм;</w:t>
            </w:r>
          </w:p>
          <w:p w14:paraId="2F4CB5D2"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Глубина: 46 мм;</w:t>
            </w:r>
          </w:p>
          <w:p w14:paraId="2CE7FE2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Вид/марка материала: Термопласт;</w:t>
            </w:r>
          </w:p>
          <w:p w14:paraId="5B0DCED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Не содержит (без) галогенов: Да;</w:t>
            </w:r>
          </w:p>
          <w:p w14:paraId="3BC61D66"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Защитное покрытие поверхности: Необработанная;</w:t>
            </w:r>
          </w:p>
          <w:p w14:paraId="3A62AA79"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Тип поверхности: Матовый (-</w:t>
            </w:r>
            <w:proofErr w:type="spellStart"/>
            <w:r w:rsidRPr="003C33AF">
              <w:rPr>
                <w:rFonts w:ascii="Times New Roman" w:hAnsi="Times New Roman"/>
                <w:sz w:val="20"/>
                <w:szCs w:val="20"/>
              </w:rPr>
              <w:t>ая</w:t>
            </w:r>
            <w:proofErr w:type="spellEnd"/>
            <w:r w:rsidRPr="003C33AF">
              <w:rPr>
                <w:rFonts w:ascii="Times New Roman" w:hAnsi="Times New Roman"/>
                <w:sz w:val="20"/>
                <w:szCs w:val="20"/>
              </w:rPr>
              <w:t>);</w:t>
            </w:r>
          </w:p>
          <w:p w14:paraId="7632A451"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Цвет по RAL: 9003;</w:t>
            </w:r>
          </w:p>
          <w:p w14:paraId="0FD6B8C1"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 полем для надписи: Нет;</w:t>
            </w:r>
          </w:p>
          <w:p w14:paraId="3B7A8B5F"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С откидной крышкой: Нет;</w:t>
            </w:r>
          </w:p>
          <w:p w14:paraId="67418B62"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 xml:space="preserve">Ориентация монтажа: </w:t>
            </w:r>
            <w:proofErr w:type="spellStart"/>
            <w:proofErr w:type="gramStart"/>
            <w:r w:rsidRPr="003C33AF">
              <w:rPr>
                <w:rFonts w:ascii="Times New Roman" w:hAnsi="Times New Roman"/>
                <w:sz w:val="20"/>
                <w:szCs w:val="20"/>
              </w:rPr>
              <w:t>Горизонтальн</w:t>
            </w:r>
            <w:proofErr w:type="spellEnd"/>
            <w:r w:rsidRPr="003C33AF">
              <w:rPr>
                <w:rFonts w:ascii="Times New Roman" w:hAnsi="Times New Roman"/>
                <w:sz w:val="20"/>
                <w:szCs w:val="20"/>
              </w:rPr>
              <w:t>.;</w:t>
            </w:r>
            <w:proofErr w:type="gramEnd"/>
          </w:p>
          <w:p w14:paraId="588D2091"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установки в кабель-канал: Нет;</w:t>
            </w:r>
          </w:p>
          <w:p w14:paraId="39273F15"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скрытого монтажа (заподлицо): Да;</w:t>
            </w:r>
          </w:p>
          <w:p w14:paraId="31ABCB6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установки в пол: Нет;</w:t>
            </w:r>
          </w:p>
          <w:p w14:paraId="26A68F1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Подходит для встроенного монтажа: Нет;</w:t>
            </w:r>
          </w:p>
          <w:p w14:paraId="5ECC8EC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Модель с плоской поверхностью: Нет;</w:t>
            </w:r>
          </w:p>
          <w:p w14:paraId="688DE97D"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Без перегородки: Да;</w:t>
            </w:r>
          </w:p>
          <w:p w14:paraId="27435D05"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Высота установочная (</w:t>
            </w:r>
            <w:proofErr w:type="spellStart"/>
            <w:r w:rsidRPr="003C33AF">
              <w:rPr>
                <w:rFonts w:ascii="Times New Roman" w:hAnsi="Times New Roman"/>
                <w:sz w:val="20"/>
                <w:szCs w:val="20"/>
              </w:rPr>
              <w:t>встраив</w:t>
            </w:r>
            <w:proofErr w:type="spellEnd"/>
            <w:r w:rsidRPr="003C33AF">
              <w:rPr>
                <w:rFonts w:ascii="Times New Roman" w:hAnsi="Times New Roman"/>
                <w:sz w:val="20"/>
                <w:szCs w:val="20"/>
              </w:rPr>
              <w:t>.): 86 мм;</w:t>
            </w:r>
          </w:p>
          <w:p w14:paraId="5E543EEA"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Ширина установочная (</w:t>
            </w:r>
            <w:proofErr w:type="spellStart"/>
            <w:r w:rsidRPr="003C33AF">
              <w:rPr>
                <w:rFonts w:ascii="Times New Roman" w:hAnsi="Times New Roman"/>
                <w:sz w:val="20"/>
                <w:szCs w:val="20"/>
              </w:rPr>
              <w:t>встраив</w:t>
            </w:r>
            <w:proofErr w:type="spellEnd"/>
            <w:r w:rsidRPr="003C33AF">
              <w:rPr>
                <w:rFonts w:ascii="Times New Roman" w:hAnsi="Times New Roman"/>
                <w:sz w:val="20"/>
                <w:szCs w:val="20"/>
              </w:rPr>
              <w:t>.): 86 мм;</w:t>
            </w:r>
          </w:p>
          <w:p w14:paraId="60FE7664" w14:textId="77777777" w:rsidR="00A4048E" w:rsidRPr="003C33AF" w:rsidRDefault="00A4048E" w:rsidP="005B2CEB">
            <w:pPr>
              <w:pStyle w:val="afa"/>
              <w:ind w:left="417"/>
              <w:jc w:val="both"/>
              <w:rPr>
                <w:rFonts w:ascii="Times New Roman" w:hAnsi="Times New Roman"/>
                <w:sz w:val="20"/>
                <w:szCs w:val="20"/>
              </w:rPr>
            </w:pPr>
            <w:r w:rsidRPr="003C33AF">
              <w:rPr>
                <w:rFonts w:ascii="Times New Roman" w:hAnsi="Times New Roman"/>
                <w:sz w:val="20"/>
                <w:szCs w:val="20"/>
              </w:rPr>
              <w:t>RAL-номер цвета (похожий): 9003.</w:t>
            </w:r>
          </w:p>
          <w:p w14:paraId="1D10BCF0" w14:textId="77777777" w:rsidR="00A4048E" w:rsidRPr="003C33AF" w:rsidRDefault="00A4048E" w:rsidP="005B2CEB">
            <w:pPr>
              <w:pStyle w:val="afa"/>
              <w:jc w:val="both"/>
              <w:rPr>
                <w:rFonts w:ascii="Times New Roman" w:hAnsi="Times New Roman"/>
                <w:sz w:val="20"/>
                <w:szCs w:val="20"/>
              </w:rPr>
            </w:pPr>
            <w:r w:rsidRPr="003C33AF">
              <w:rPr>
                <w:rFonts w:ascii="Times New Roman" w:hAnsi="Times New Roman"/>
                <w:sz w:val="20"/>
                <w:szCs w:val="20"/>
              </w:rPr>
              <w:t xml:space="preserve">Монтаж выключателя/переключателя произвести в энергосберегающую коробку (Legrand-080031). 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3C33AF">
              <w:rPr>
                <w:rFonts w:ascii="Times New Roman" w:hAnsi="Times New Roman"/>
                <w:sz w:val="20"/>
                <w:szCs w:val="20"/>
              </w:rPr>
              <w:t>герметиком</w:t>
            </w:r>
            <w:proofErr w:type="spellEnd"/>
            <w:r w:rsidRPr="003C33AF">
              <w:rPr>
                <w:rFonts w:ascii="Times New Roman" w:hAnsi="Times New Roman"/>
                <w:sz w:val="20"/>
                <w:szCs w:val="20"/>
              </w:rPr>
              <w:t>.</w:t>
            </w:r>
          </w:p>
          <w:p w14:paraId="262CF82A" w14:textId="77777777" w:rsidR="00A4048E" w:rsidRPr="003C33AF" w:rsidRDefault="00A4048E" w:rsidP="005B2CEB">
            <w:pPr>
              <w:pStyle w:val="afa"/>
              <w:jc w:val="both"/>
              <w:rPr>
                <w:rFonts w:ascii="Times New Roman" w:eastAsiaTheme="minorHAnsi" w:hAnsi="Times New Roman"/>
                <w:sz w:val="20"/>
                <w:szCs w:val="20"/>
              </w:rPr>
            </w:pPr>
            <w:r w:rsidRPr="003C33AF">
              <w:rPr>
                <w:rFonts w:ascii="Times New Roman" w:eastAsiaTheme="minorHAnsi" w:hAnsi="Times New Roman"/>
                <w:sz w:val="20"/>
                <w:szCs w:val="20"/>
              </w:rPr>
              <w:t>Для облучателей УФ должен быть отдельный выключатель и иметь визуальное отличие (маркировку) от выключателя основного освещения.</w:t>
            </w:r>
          </w:p>
          <w:p w14:paraId="263926D8" w14:textId="77777777" w:rsidR="00A4048E" w:rsidRPr="003C33AF" w:rsidRDefault="00A4048E" w:rsidP="005B2CEB">
            <w:pPr>
              <w:pStyle w:val="afa"/>
              <w:jc w:val="both"/>
              <w:rPr>
                <w:rFonts w:ascii="Times New Roman" w:eastAsiaTheme="minorHAnsi" w:hAnsi="Times New Roman"/>
                <w:sz w:val="20"/>
                <w:szCs w:val="20"/>
              </w:rPr>
            </w:pPr>
          </w:p>
          <w:p w14:paraId="79940029" w14:textId="2398770E" w:rsidR="00A4048E" w:rsidRPr="003C33AF" w:rsidRDefault="00231005" w:rsidP="005B2CEB">
            <w:pPr>
              <w:pStyle w:val="afa"/>
              <w:jc w:val="both"/>
              <w:rPr>
                <w:rFonts w:ascii="Times New Roman" w:eastAsiaTheme="minorHAnsi" w:hAnsi="Times New Roman"/>
                <w:sz w:val="20"/>
                <w:szCs w:val="20"/>
              </w:rPr>
            </w:pPr>
            <w:r w:rsidRPr="003C33AF">
              <w:rPr>
                <w:rFonts w:ascii="Times New Roman" w:hAnsi="Times New Roman"/>
                <w:sz w:val="20"/>
                <w:szCs w:val="20"/>
              </w:rPr>
              <w:t>29</w:t>
            </w:r>
            <w:r w:rsidR="00A4048E" w:rsidRPr="003C33AF">
              <w:rPr>
                <w:rFonts w:ascii="Times New Roman" w:hAnsi="Times New Roman"/>
                <w:sz w:val="20"/>
                <w:szCs w:val="20"/>
              </w:rPr>
              <w:t xml:space="preserve">.2 Тип одинарного выключателя/переключателя для обычных помещений на кабель-канале </w:t>
            </w:r>
            <w:proofErr w:type="spellStart"/>
            <w:r w:rsidR="00A4048E" w:rsidRPr="003C33AF">
              <w:rPr>
                <w:rFonts w:ascii="Times New Roman" w:hAnsi="Times New Roman"/>
                <w:sz w:val="20"/>
                <w:szCs w:val="20"/>
              </w:rPr>
              <w:t>DLPlus</w:t>
            </w:r>
            <w:proofErr w:type="spellEnd"/>
            <w:r w:rsidR="00A4048E" w:rsidRPr="003C33AF">
              <w:rPr>
                <w:rFonts w:ascii="Times New Roman" w:hAnsi="Times New Roman"/>
                <w:sz w:val="20"/>
                <w:szCs w:val="20"/>
              </w:rPr>
              <w:t xml:space="preserve"> 75x20 мм (</w:t>
            </w:r>
            <w:proofErr w:type="spellStart"/>
            <w:r w:rsidR="00A4048E" w:rsidRPr="003C33AF">
              <w:rPr>
                <w:rFonts w:ascii="Times New Roman" w:hAnsi="Times New Roman"/>
                <w:sz w:val="20"/>
                <w:szCs w:val="20"/>
              </w:rPr>
              <w:t>Legrand</w:t>
            </w:r>
            <w:proofErr w:type="spellEnd"/>
            <w:r w:rsidR="00A4048E" w:rsidRPr="003C33AF">
              <w:rPr>
                <w:rFonts w:ascii="Times New Roman" w:hAnsi="Times New Roman"/>
                <w:sz w:val="20"/>
                <w:szCs w:val="20"/>
              </w:rPr>
              <w:t xml:space="preserve"> код 030033):</w:t>
            </w:r>
          </w:p>
          <w:p w14:paraId="3DD720FA"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030378).</w:t>
            </w:r>
          </w:p>
          <w:p w14:paraId="0118E8DF"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Механизм переключателя 1-кл. СП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2 модуля белый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077011).</w:t>
            </w:r>
          </w:p>
          <w:p w14:paraId="33AA6284"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2A9241F0"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47F86D51"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20868572"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63BA2D72" w14:textId="77777777" w:rsidR="00A4048E" w:rsidRPr="003C33AF" w:rsidRDefault="00A4048E" w:rsidP="005B2CEB">
            <w:pPr>
              <w:rPr>
                <w:rFonts w:eastAsiaTheme="minorHAnsi"/>
                <w:sz w:val="20"/>
                <w:szCs w:val="20"/>
                <w:lang w:eastAsia="en-US"/>
              </w:rPr>
            </w:pPr>
          </w:p>
          <w:p w14:paraId="786E4FBE" w14:textId="6FD91445" w:rsidR="00A4048E" w:rsidRPr="003C33AF" w:rsidRDefault="00231005" w:rsidP="005B2CEB">
            <w:pPr>
              <w:pStyle w:val="afa"/>
              <w:jc w:val="both"/>
              <w:rPr>
                <w:rFonts w:ascii="Times New Roman" w:eastAsiaTheme="minorHAnsi" w:hAnsi="Times New Roman"/>
                <w:sz w:val="20"/>
                <w:szCs w:val="20"/>
              </w:rPr>
            </w:pPr>
            <w:r w:rsidRPr="003C33AF">
              <w:rPr>
                <w:rFonts w:ascii="Times New Roman" w:hAnsi="Times New Roman"/>
                <w:sz w:val="20"/>
                <w:szCs w:val="20"/>
              </w:rPr>
              <w:t>29</w:t>
            </w:r>
            <w:r w:rsidR="00A4048E" w:rsidRPr="003C33AF">
              <w:rPr>
                <w:rFonts w:ascii="Times New Roman" w:hAnsi="Times New Roman"/>
                <w:sz w:val="20"/>
                <w:szCs w:val="20"/>
              </w:rPr>
              <w:t xml:space="preserve">.3 Тип двойного выключателя/переключателя для обычных помещений </w:t>
            </w:r>
            <w:r w:rsidR="00A4048E" w:rsidRPr="003C33AF">
              <w:rPr>
                <w:rFonts w:ascii="Times New Roman" w:eastAsiaTheme="minorHAnsi" w:hAnsi="Times New Roman"/>
                <w:sz w:val="20"/>
                <w:szCs w:val="20"/>
              </w:rPr>
              <w:t xml:space="preserve">на </w:t>
            </w:r>
            <w:r w:rsidR="00A4048E" w:rsidRPr="003C33AF">
              <w:rPr>
                <w:rFonts w:ascii="Times New Roman" w:hAnsi="Times New Roman"/>
                <w:sz w:val="20"/>
                <w:szCs w:val="20"/>
              </w:rPr>
              <w:t xml:space="preserve">кабель-канале </w:t>
            </w:r>
            <w:proofErr w:type="spellStart"/>
            <w:r w:rsidR="00A4048E" w:rsidRPr="003C33AF">
              <w:rPr>
                <w:rFonts w:ascii="Times New Roman" w:hAnsi="Times New Roman"/>
                <w:sz w:val="20"/>
                <w:szCs w:val="20"/>
              </w:rPr>
              <w:t>DLPlus</w:t>
            </w:r>
            <w:proofErr w:type="spellEnd"/>
            <w:r w:rsidR="00A4048E" w:rsidRPr="003C33AF">
              <w:rPr>
                <w:rFonts w:ascii="Times New Roman" w:hAnsi="Times New Roman"/>
                <w:sz w:val="20"/>
                <w:szCs w:val="20"/>
              </w:rPr>
              <w:t xml:space="preserve"> 75x20 мм </w:t>
            </w:r>
            <w:r w:rsidR="00A4048E" w:rsidRPr="003C33AF">
              <w:rPr>
                <w:rFonts w:ascii="Times New Roman" w:eastAsiaTheme="minorHAnsi" w:hAnsi="Times New Roman"/>
                <w:sz w:val="20"/>
                <w:szCs w:val="20"/>
              </w:rPr>
              <w:t>(</w:t>
            </w:r>
            <w:proofErr w:type="spellStart"/>
            <w:r w:rsidR="00A4048E" w:rsidRPr="003C33AF">
              <w:rPr>
                <w:rFonts w:ascii="Times New Roman" w:eastAsiaTheme="minorHAnsi" w:hAnsi="Times New Roman"/>
                <w:sz w:val="20"/>
                <w:szCs w:val="20"/>
              </w:rPr>
              <w:t>Legrand</w:t>
            </w:r>
            <w:proofErr w:type="spellEnd"/>
            <w:r w:rsidR="00A4048E" w:rsidRPr="003C33AF">
              <w:rPr>
                <w:rFonts w:ascii="Times New Roman" w:eastAsiaTheme="minorHAnsi" w:hAnsi="Times New Roman"/>
                <w:sz w:val="20"/>
                <w:szCs w:val="20"/>
              </w:rPr>
              <w:t xml:space="preserve"> код 030033)</w:t>
            </w:r>
            <w:r w:rsidR="00A4048E" w:rsidRPr="003C33AF">
              <w:rPr>
                <w:rFonts w:ascii="Times New Roman" w:hAnsi="Times New Roman"/>
                <w:sz w:val="20"/>
                <w:szCs w:val="20"/>
              </w:rPr>
              <w:t>:</w:t>
            </w:r>
          </w:p>
          <w:p w14:paraId="3AF62A5A"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030378).</w:t>
            </w:r>
          </w:p>
          <w:p w14:paraId="10C3A221"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Два механизма переключателя 1-кл. СП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1 модуль белый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077001).</w:t>
            </w:r>
          </w:p>
          <w:p w14:paraId="3C2F80E3"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lastRenderedPageBreak/>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05706773"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443D583B"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006EA4C8"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2FB43BDD" w14:textId="77777777" w:rsidR="00A4048E" w:rsidRPr="003C33AF" w:rsidRDefault="00A4048E" w:rsidP="005B2CEB">
            <w:pPr>
              <w:rPr>
                <w:rFonts w:eastAsiaTheme="minorHAnsi"/>
                <w:sz w:val="20"/>
                <w:szCs w:val="20"/>
                <w:lang w:eastAsia="en-US"/>
              </w:rPr>
            </w:pPr>
          </w:p>
          <w:p w14:paraId="30695166" w14:textId="6B7F6E80" w:rsidR="00A4048E" w:rsidRPr="003C33AF" w:rsidRDefault="00231005" w:rsidP="005B2CEB">
            <w:pPr>
              <w:pStyle w:val="afa"/>
              <w:jc w:val="both"/>
              <w:rPr>
                <w:rFonts w:ascii="Times New Roman" w:eastAsiaTheme="minorHAnsi" w:hAnsi="Times New Roman"/>
                <w:sz w:val="20"/>
                <w:szCs w:val="20"/>
              </w:rPr>
            </w:pPr>
            <w:r w:rsidRPr="003C33AF">
              <w:rPr>
                <w:rFonts w:ascii="Times New Roman" w:eastAsiaTheme="minorHAnsi" w:hAnsi="Times New Roman"/>
                <w:sz w:val="20"/>
                <w:szCs w:val="20"/>
              </w:rPr>
              <w:t>29</w:t>
            </w:r>
            <w:r w:rsidR="00A4048E" w:rsidRPr="003C33AF">
              <w:rPr>
                <w:rFonts w:ascii="Times New Roman" w:eastAsiaTheme="minorHAnsi" w:hAnsi="Times New Roman"/>
                <w:sz w:val="20"/>
                <w:szCs w:val="20"/>
              </w:rPr>
              <w:t xml:space="preserve">.4 </w:t>
            </w:r>
            <w:r w:rsidR="00A4048E" w:rsidRPr="003C33AF">
              <w:rPr>
                <w:rFonts w:ascii="Times New Roman" w:hAnsi="Times New Roman"/>
                <w:sz w:val="20"/>
                <w:szCs w:val="20"/>
              </w:rPr>
              <w:t xml:space="preserve">Тип одинарной кнопки управления освещением для обычных помещений на кабель-канале </w:t>
            </w:r>
            <w:proofErr w:type="spellStart"/>
            <w:r w:rsidR="00A4048E" w:rsidRPr="003C33AF">
              <w:rPr>
                <w:rFonts w:ascii="Times New Roman" w:hAnsi="Times New Roman"/>
                <w:sz w:val="20"/>
                <w:szCs w:val="20"/>
              </w:rPr>
              <w:t>DLPlus</w:t>
            </w:r>
            <w:proofErr w:type="spellEnd"/>
            <w:r w:rsidR="00A4048E" w:rsidRPr="003C33AF">
              <w:rPr>
                <w:rFonts w:ascii="Times New Roman" w:hAnsi="Times New Roman"/>
                <w:sz w:val="20"/>
                <w:szCs w:val="20"/>
              </w:rPr>
              <w:t xml:space="preserve"> 75x20 мм </w:t>
            </w:r>
            <w:r w:rsidR="00A4048E" w:rsidRPr="003C33AF">
              <w:rPr>
                <w:rFonts w:ascii="Times New Roman" w:eastAsiaTheme="minorHAnsi" w:hAnsi="Times New Roman"/>
                <w:sz w:val="20"/>
                <w:szCs w:val="20"/>
              </w:rPr>
              <w:t>(</w:t>
            </w:r>
            <w:proofErr w:type="spellStart"/>
            <w:r w:rsidR="00A4048E" w:rsidRPr="003C33AF">
              <w:rPr>
                <w:rFonts w:ascii="Times New Roman" w:eastAsiaTheme="minorHAnsi" w:hAnsi="Times New Roman"/>
                <w:sz w:val="20"/>
                <w:szCs w:val="20"/>
              </w:rPr>
              <w:t>Legrand</w:t>
            </w:r>
            <w:proofErr w:type="spellEnd"/>
            <w:r w:rsidR="00A4048E" w:rsidRPr="003C33AF">
              <w:rPr>
                <w:rFonts w:ascii="Times New Roman" w:eastAsiaTheme="minorHAnsi" w:hAnsi="Times New Roman"/>
                <w:sz w:val="20"/>
                <w:szCs w:val="20"/>
              </w:rPr>
              <w:t xml:space="preserve"> код 030033)</w:t>
            </w:r>
            <w:r w:rsidR="00A4048E" w:rsidRPr="003C33AF">
              <w:rPr>
                <w:rFonts w:ascii="Times New Roman" w:hAnsi="Times New Roman"/>
                <w:sz w:val="20"/>
                <w:szCs w:val="20"/>
              </w:rPr>
              <w:t>:</w:t>
            </w:r>
          </w:p>
          <w:p w14:paraId="5364794D"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030378).</w:t>
            </w:r>
          </w:p>
          <w:p w14:paraId="508E6CDB"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Механизм кнопки без фиксации 1-кл. СП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2 модуля белый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077040).</w:t>
            </w:r>
          </w:p>
          <w:p w14:paraId="02F2E2AE"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3AEEEDE0"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7B287AD9"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5AFDCAD2"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555ABB05" w14:textId="77777777" w:rsidR="00A4048E" w:rsidRPr="003C33AF" w:rsidRDefault="00A4048E" w:rsidP="005B2CEB">
            <w:pPr>
              <w:rPr>
                <w:rFonts w:eastAsiaTheme="minorHAnsi"/>
                <w:sz w:val="20"/>
                <w:szCs w:val="20"/>
                <w:lang w:eastAsia="en-US"/>
              </w:rPr>
            </w:pPr>
          </w:p>
          <w:p w14:paraId="14C59BC4" w14:textId="46B40462" w:rsidR="00A4048E" w:rsidRPr="003C33AF" w:rsidRDefault="00231005" w:rsidP="005B2CEB">
            <w:pPr>
              <w:rPr>
                <w:sz w:val="20"/>
                <w:szCs w:val="20"/>
              </w:rPr>
            </w:pPr>
            <w:r w:rsidRPr="003C33AF">
              <w:rPr>
                <w:rFonts w:eastAsiaTheme="minorHAnsi"/>
                <w:sz w:val="20"/>
                <w:szCs w:val="20"/>
                <w:lang w:eastAsia="en-US"/>
              </w:rPr>
              <w:t>29</w:t>
            </w:r>
            <w:r w:rsidR="00A4048E" w:rsidRPr="003C33AF">
              <w:rPr>
                <w:rFonts w:eastAsiaTheme="minorHAnsi"/>
                <w:sz w:val="20"/>
                <w:szCs w:val="20"/>
                <w:lang w:eastAsia="en-US"/>
              </w:rPr>
              <w:t xml:space="preserve">.5 Тип выключателя для технических помещений </w:t>
            </w:r>
            <w:r w:rsidR="00A4048E" w:rsidRPr="003C33AF">
              <w:rPr>
                <w:sz w:val="20"/>
                <w:szCs w:val="20"/>
              </w:rPr>
              <w:t>со степенью защиты от пыли и влаги:</w:t>
            </w:r>
          </w:p>
          <w:p w14:paraId="7BF565B9" w14:textId="77777777" w:rsidR="00A4048E" w:rsidRPr="003C33AF" w:rsidRDefault="00A4048E" w:rsidP="005B2CEB">
            <w:pPr>
              <w:rPr>
                <w:rFonts w:eastAsiaTheme="minorHAnsi"/>
                <w:sz w:val="20"/>
                <w:szCs w:val="20"/>
                <w:lang w:eastAsia="en-US"/>
              </w:rPr>
            </w:pPr>
            <w:r w:rsidRPr="003C33AF">
              <w:rPr>
                <w:sz w:val="20"/>
                <w:szCs w:val="20"/>
              </w:rPr>
              <w:t xml:space="preserve">- Переключатель </w:t>
            </w:r>
            <w:proofErr w:type="spellStart"/>
            <w:r w:rsidRPr="003C33AF">
              <w:rPr>
                <w:sz w:val="20"/>
                <w:szCs w:val="20"/>
              </w:rPr>
              <w:t>Quteo</w:t>
            </w:r>
            <w:proofErr w:type="spellEnd"/>
            <w:r w:rsidRPr="003C33AF">
              <w:rPr>
                <w:sz w:val="20"/>
                <w:szCs w:val="20"/>
              </w:rPr>
              <w:t xml:space="preserve"> 10A 1кл IP44 серый наружный (</w:t>
            </w:r>
            <w:proofErr w:type="spellStart"/>
            <w:r w:rsidRPr="003C33AF">
              <w:rPr>
                <w:sz w:val="20"/>
                <w:szCs w:val="20"/>
              </w:rPr>
              <w:t>Legrand</w:t>
            </w:r>
            <w:proofErr w:type="spellEnd"/>
            <w:r w:rsidRPr="003C33AF">
              <w:rPr>
                <w:sz w:val="20"/>
                <w:szCs w:val="20"/>
              </w:rPr>
              <w:t xml:space="preserve"> код 782334).</w:t>
            </w:r>
          </w:p>
          <w:p w14:paraId="104C5AE7"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Прокладка кабеля внутри помещений осуществляется в жёстких трубах ПВХ (Труба диаметром 20 мм DKC код 62920) с применением аксессуаров:</w:t>
            </w:r>
          </w:p>
          <w:p w14:paraId="5C480A96"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Держатель с защелкой для труб диаметром 20 мм (DKC код 51020).</w:t>
            </w:r>
          </w:p>
          <w:p w14:paraId="52CAFEF2"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Муфта с ограничителем для труб диаметром 20 мм (DKC код 54920).</w:t>
            </w:r>
          </w:p>
          <w:p w14:paraId="50A37DAD" w14:textId="77777777" w:rsidR="00A4048E" w:rsidRPr="003C33AF" w:rsidRDefault="00A4048E" w:rsidP="005B2CEB">
            <w:pPr>
              <w:rPr>
                <w:rFonts w:eastAsiaTheme="minorHAnsi"/>
                <w:sz w:val="20"/>
                <w:szCs w:val="20"/>
                <w:lang w:eastAsia="en-US"/>
              </w:rPr>
            </w:pPr>
            <w:r w:rsidRPr="003C33AF">
              <w:rPr>
                <w:rFonts w:eastAsiaTheme="minorHAnsi"/>
                <w:sz w:val="20"/>
                <w:szCs w:val="20"/>
                <w:lang w:eastAsia="en-US"/>
              </w:rPr>
              <w:t>- Поворот на 90 град., диаметр 20 мм (DKC код 50420).</w:t>
            </w:r>
            <w:r w:rsidR="00821CCC" w:rsidRPr="003C33AF">
              <w:rPr>
                <w:rFonts w:eastAsiaTheme="minorHAnsi"/>
                <w:sz w:val="20"/>
                <w:szCs w:val="20"/>
                <w:lang w:eastAsia="en-US"/>
              </w:rPr>
              <w:t xml:space="preserve"> </w:t>
            </w:r>
          </w:p>
          <w:p w14:paraId="6377A669" w14:textId="77777777" w:rsidR="00821CCC" w:rsidRPr="003C33AF" w:rsidRDefault="00821CCC" w:rsidP="005B2CEB">
            <w:pPr>
              <w:rPr>
                <w:rFonts w:eastAsiaTheme="minorHAnsi"/>
                <w:sz w:val="20"/>
                <w:szCs w:val="20"/>
                <w:lang w:eastAsia="en-US"/>
              </w:rPr>
            </w:pPr>
          </w:p>
          <w:p w14:paraId="716EE1BD" w14:textId="1CE01DAB" w:rsidR="00821CCC" w:rsidRPr="003C33AF" w:rsidRDefault="00821CCC" w:rsidP="005B2CEB">
            <w:pPr>
              <w:rPr>
                <w:rFonts w:eastAsiaTheme="minorHAnsi"/>
                <w:sz w:val="20"/>
                <w:szCs w:val="20"/>
                <w:lang w:eastAsia="en-US"/>
              </w:rPr>
            </w:pPr>
            <w:r w:rsidRPr="003C33AF">
              <w:rPr>
                <w:rFonts w:eastAsiaTheme="minorHAnsi"/>
                <w:sz w:val="20"/>
                <w:szCs w:val="20"/>
                <w:lang w:eastAsia="en-US"/>
              </w:rPr>
              <w:t xml:space="preserve">Запланировать на улице у каждого из входов со стороны улицы выключатели </w:t>
            </w:r>
            <w:r w:rsidR="00860EAF" w:rsidRPr="003C33AF">
              <w:rPr>
                <w:rFonts w:eastAsiaTheme="minorHAnsi"/>
                <w:sz w:val="20"/>
                <w:szCs w:val="20"/>
                <w:lang w:eastAsia="en-US"/>
              </w:rPr>
              <w:t>1-полюсные в количестве 3 шт. и выключатель 1-полюсный сдвоенный в количестве 1шт.</w:t>
            </w:r>
          </w:p>
          <w:p w14:paraId="2B19480A" w14:textId="77777777" w:rsidR="00A4048E" w:rsidRPr="003C33AF" w:rsidRDefault="00A4048E" w:rsidP="005B2CEB">
            <w:pPr>
              <w:rPr>
                <w:sz w:val="20"/>
                <w:szCs w:val="20"/>
              </w:rPr>
            </w:pPr>
          </w:p>
          <w:p w14:paraId="1317C147" w14:textId="03ED7A95" w:rsidR="00A4048E" w:rsidRPr="003C33AF" w:rsidRDefault="00A4048E" w:rsidP="005B2CEB">
            <w:pPr>
              <w:pStyle w:val="afa"/>
              <w:jc w:val="both"/>
              <w:rPr>
                <w:rFonts w:ascii="Times New Roman" w:hAnsi="Times New Roman"/>
                <w:sz w:val="20"/>
                <w:szCs w:val="20"/>
                <w:highlight w:val="yellow"/>
              </w:rPr>
            </w:pPr>
            <w:r w:rsidRPr="003C33AF">
              <w:rPr>
                <w:rFonts w:ascii="Times New Roman" w:hAnsi="Times New Roman"/>
                <w:sz w:val="20"/>
                <w:szCs w:val="20"/>
              </w:rPr>
              <w:t>Места установки согласовать с заказчиком.</w:t>
            </w:r>
          </w:p>
        </w:tc>
      </w:tr>
      <w:tr w:rsidR="00BE014A" w:rsidRPr="00170273" w14:paraId="4FD58796"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17C3D9" w14:textId="0037FDFD" w:rsidR="00BE014A" w:rsidRPr="00170273" w:rsidRDefault="005A6180" w:rsidP="005B2CEB">
            <w:pPr>
              <w:jc w:val="center"/>
              <w:rPr>
                <w:sz w:val="20"/>
                <w:szCs w:val="20"/>
              </w:rPr>
            </w:pPr>
            <w:r>
              <w:rPr>
                <w:sz w:val="20"/>
                <w:szCs w:val="20"/>
              </w:rPr>
              <w:lastRenderedPageBreak/>
              <w:t>30</w:t>
            </w:r>
          </w:p>
        </w:tc>
        <w:tc>
          <w:tcPr>
            <w:tcW w:w="1886" w:type="dxa"/>
            <w:tcBorders>
              <w:top w:val="single" w:sz="4" w:space="0" w:color="auto"/>
              <w:left w:val="nil"/>
              <w:bottom w:val="single" w:sz="4" w:space="0" w:color="auto"/>
              <w:right w:val="single" w:sz="4" w:space="0" w:color="auto"/>
            </w:tcBorders>
            <w:shd w:val="clear" w:color="auto" w:fill="auto"/>
            <w:vAlign w:val="center"/>
          </w:tcPr>
          <w:p w14:paraId="182048DF" w14:textId="77777777" w:rsidR="00BE014A" w:rsidRPr="003C33AF" w:rsidRDefault="00BE014A" w:rsidP="005B2CEB">
            <w:pPr>
              <w:autoSpaceDE w:val="0"/>
              <w:autoSpaceDN w:val="0"/>
              <w:adjustRightInd w:val="0"/>
              <w:jc w:val="center"/>
              <w:rPr>
                <w:rFonts w:eastAsiaTheme="minorHAnsi"/>
                <w:sz w:val="20"/>
                <w:szCs w:val="20"/>
                <w:lang w:eastAsia="en-US"/>
              </w:rPr>
            </w:pPr>
          </w:p>
          <w:p w14:paraId="29985E77" w14:textId="77777777" w:rsidR="00BE014A" w:rsidRPr="003C33AF" w:rsidRDefault="00BE014A" w:rsidP="005B2CEB">
            <w:pPr>
              <w:autoSpaceDE w:val="0"/>
              <w:autoSpaceDN w:val="0"/>
              <w:adjustRightInd w:val="0"/>
              <w:jc w:val="center"/>
              <w:rPr>
                <w:rFonts w:eastAsiaTheme="minorHAnsi"/>
                <w:sz w:val="20"/>
                <w:szCs w:val="20"/>
                <w:lang w:eastAsia="en-US"/>
              </w:rPr>
            </w:pPr>
            <w:r w:rsidRPr="003C33AF">
              <w:rPr>
                <w:rFonts w:eastAsiaTheme="minorHAnsi"/>
                <w:sz w:val="20"/>
                <w:szCs w:val="20"/>
                <w:lang w:eastAsia="en-US"/>
              </w:rPr>
              <w:t>Электрические</w:t>
            </w:r>
          </w:p>
          <w:p w14:paraId="404D6C2C" w14:textId="556CD1B2" w:rsidR="00BE014A" w:rsidRPr="003C33AF" w:rsidRDefault="00BE014A" w:rsidP="005B2CEB">
            <w:pPr>
              <w:pStyle w:val="afa"/>
              <w:jc w:val="center"/>
              <w:rPr>
                <w:rFonts w:ascii="Times New Roman" w:hAnsi="Times New Roman"/>
                <w:color w:val="FF0000"/>
                <w:sz w:val="20"/>
                <w:szCs w:val="20"/>
              </w:rPr>
            </w:pPr>
            <w:r w:rsidRPr="003C33AF">
              <w:rPr>
                <w:rFonts w:ascii="Times New Roman" w:eastAsiaTheme="minorHAnsi" w:hAnsi="Times New Roman"/>
                <w:sz w:val="20"/>
                <w:szCs w:val="20"/>
              </w:rPr>
              <w:t>щиты</w:t>
            </w:r>
          </w:p>
        </w:tc>
        <w:tc>
          <w:tcPr>
            <w:tcW w:w="7895" w:type="dxa"/>
            <w:tcBorders>
              <w:top w:val="single" w:sz="4" w:space="0" w:color="auto"/>
              <w:left w:val="nil"/>
              <w:bottom w:val="single" w:sz="4" w:space="0" w:color="auto"/>
              <w:right w:val="single" w:sz="4" w:space="0" w:color="auto"/>
            </w:tcBorders>
            <w:shd w:val="clear" w:color="auto" w:fill="auto"/>
            <w:vAlign w:val="bottom"/>
          </w:tcPr>
          <w:p w14:paraId="31A384EE" w14:textId="0D0F4B0B" w:rsidR="00BE014A" w:rsidRPr="003C33AF" w:rsidRDefault="00AF5452" w:rsidP="005B2CEB">
            <w:pPr>
              <w:autoSpaceDE w:val="0"/>
              <w:autoSpaceDN w:val="0"/>
              <w:spacing w:line="252" w:lineRule="auto"/>
              <w:rPr>
                <w:sz w:val="20"/>
                <w:szCs w:val="20"/>
              </w:rPr>
            </w:pPr>
            <w:r w:rsidRPr="003C33AF">
              <w:rPr>
                <w:sz w:val="20"/>
                <w:szCs w:val="20"/>
              </w:rPr>
              <w:t>30</w:t>
            </w:r>
            <w:r w:rsidR="00BE014A" w:rsidRPr="003C33AF">
              <w:rPr>
                <w:sz w:val="20"/>
                <w:szCs w:val="20"/>
              </w:rPr>
              <w:t xml:space="preserve">.1 Ввод кабельных линий (Далее – КЛ) в здание от ТП-5 с разных секций 0,4 </w:t>
            </w:r>
            <w:proofErr w:type="spellStart"/>
            <w:r w:rsidR="00BE014A" w:rsidRPr="003C33AF">
              <w:rPr>
                <w:sz w:val="20"/>
                <w:szCs w:val="20"/>
              </w:rPr>
              <w:t>кВ</w:t>
            </w:r>
            <w:proofErr w:type="spellEnd"/>
            <w:r w:rsidR="00BE014A" w:rsidRPr="003C33AF">
              <w:rPr>
                <w:sz w:val="20"/>
                <w:szCs w:val="20"/>
              </w:rPr>
              <w:t xml:space="preserve">, фидеры №12 и №24. Произвести строительство двух КЛ парами кабелей </w:t>
            </w:r>
            <w:proofErr w:type="spellStart"/>
            <w:r w:rsidR="00BE014A" w:rsidRPr="003C33AF">
              <w:rPr>
                <w:sz w:val="20"/>
                <w:szCs w:val="20"/>
              </w:rPr>
              <w:t>АВБбШв</w:t>
            </w:r>
            <w:proofErr w:type="spellEnd"/>
            <w:r w:rsidR="00BE014A" w:rsidRPr="003C33AF">
              <w:rPr>
                <w:sz w:val="20"/>
                <w:szCs w:val="20"/>
              </w:rPr>
              <w:t xml:space="preserve"> 4х150 (всего 4 кабеля) от ТП-5 до АВР-24х24 здания в помещении 114 «Серверная» (2 категория надежности):</w:t>
            </w:r>
          </w:p>
          <w:p w14:paraId="692F5BD3"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Подземные коммуникации, находящиеся в зоне ведения работ, </w:t>
            </w:r>
            <w:proofErr w:type="spellStart"/>
            <w:r w:rsidRPr="003C33AF">
              <w:rPr>
                <w:sz w:val="20"/>
                <w:szCs w:val="20"/>
              </w:rPr>
              <w:t>отшурфить</w:t>
            </w:r>
            <w:proofErr w:type="spellEnd"/>
            <w:r w:rsidRPr="003C33AF">
              <w:rPr>
                <w:sz w:val="20"/>
                <w:szCs w:val="20"/>
              </w:rPr>
              <w:t xml:space="preserve"> с целью уточнения глубины их заложения и расположения в плане, отметить предупредительными знаками.</w:t>
            </w:r>
          </w:p>
          <w:p w14:paraId="58E2A4CA" w14:textId="77777777" w:rsidR="00BE014A" w:rsidRPr="003C33AF" w:rsidRDefault="00BE014A" w:rsidP="005B2CEB">
            <w:pPr>
              <w:autoSpaceDE w:val="0"/>
              <w:autoSpaceDN w:val="0"/>
              <w:spacing w:line="252" w:lineRule="auto"/>
              <w:ind w:left="417"/>
              <w:rPr>
                <w:sz w:val="20"/>
                <w:szCs w:val="20"/>
              </w:rPr>
            </w:pPr>
            <w:r w:rsidRPr="003C33AF">
              <w:rPr>
                <w:sz w:val="20"/>
                <w:szCs w:val="20"/>
              </w:rPr>
              <w:t>- Места проведения земляных работ оградить на всем протяжении траншеи.</w:t>
            </w:r>
          </w:p>
          <w:p w14:paraId="09D8ABE2" w14:textId="77777777" w:rsidR="00BE014A" w:rsidRPr="003C33AF" w:rsidRDefault="00BE014A" w:rsidP="005B2CEB">
            <w:pPr>
              <w:autoSpaceDE w:val="0"/>
              <w:autoSpaceDN w:val="0"/>
              <w:spacing w:line="252" w:lineRule="auto"/>
              <w:ind w:left="417"/>
              <w:rPr>
                <w:sz w:val="20"/>
                <w:szCs w:val="20"/>
              </w:rPr>
            </w:pPr>
            <w:r w:rsidRPr="003C33AF">
              <w:rPr>
                <w:sz w:val="20"/>
                <w:szCs w:val="20"/>
              </w:rPr>
              <w:t>- При проведении работ в местах, где проходят подземные коммуникации, необходимо соблюдать особую осторожность, а, начиная с глубины 0,2-0,4 м, разрешается работать только вручную и пользоваться лопатами.</w:t>
            </w:r>
          </w:p>
          <w:p w14:paraId="5846B00D"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Марки, сечения, количество и длины, применяемых к прокладке питающих кабелей использовать согласно максимальной мощности здания. Предварительно согласовать с Заказчиком. </w:t>
            </w:r>
          </w:p>
          <w:p w14:paraId="2ADCD058"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Кабельные линии 0,4кВ в начале и в конце трассы </w:t>
            </w:r>
            <w:proofErr w:type="spellStart"/>
            <w:r w:rsidRPr="003C33AF">
              <w:rPr>
                <w:sz w:val="20"/>
                <w:szCs w:val="20"/>
              </w:rPr>
              <w:t>оконцевать</w:t>
            </w:r>
            <w:proofErr w:type="spellEnd"/>
            <w:r w:rsidRPr="003C33AF">
              <w:rPr>
                <w:sz w:val="20"/>
                <w:szCs w:val="20"/>
              </w:rPr>
              <w:t xml:space="preserve"> кабельными концевыми муфтами. </w:t>
            </w:r>
          </w:p>
          <w:p w14:paraId="74318FD7"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Для защиты кабеля от повреждений, проложить на всем протяжении трассы в трубах ПЭ-100 SDR D-100. До затяжки кабеля в трубу ее необходимо очистить от остатков строительного мусора, земли, песка и т.д. Концы труб после прокладки в них кабелей необходимо уплотнить и </w:t>
            </w:r>
            <w:proofErr w:type="spellStart"/>
            <w:r w:rsidRPr="003C33AF">
              <w:rPr>
                <w:sz w:val="20"/>
                <w:szCs w:val="20"/>
              </w:rPr>
              <w:t>загерметизировать</w:t>
            </w:r>
            <w:proofErr w:type="spellEnd"/>
            <w:r w:rsidRPr="003C33AF">
              <w:rPr>
                <w:sz w:val="20"/>
                <w:szCs w:val="20"/>
              </w:rPr>
              <w:t>. Уплотнение выполняется уплотнительным составом УС-65.</w:t>
            </w:r>
          </w:p>
          <w:p w14:paraId="2C681D13"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Пересечения и параллельное следование КЛ-0,4кВ с инженерными сооружениями выполнить с соблюдением нормируемых расстояний от кабелей до сооружений в соответствии с ПУЭ гл. 2.3. </w:t>
            </w:r>
          </w:p>
          <w:p w14:paraId="31302005" w14:textId="77777777" w:rsidR="00BE014A" w:rsidRPr="003C33AF" w:rsidRDefault="00BE014A" w:rsidP="005B2CEB">
            <w:pPr>
              <w:autoSpaceDE w:val="0"/>
              <w:autoSpaceDN w:val="0"/>
              <w:spacing w:line="252" w:lineRule="auto"/>
              <w:ind w:left="417"/>
              <w:rPr>
                <w:sz w:val="20"/>
                <w:szCs w:val="20"/>
              </w:rPr>
            </w:pPr>
            <w:r w:rsidRPr="003C33AF">
              <w:rPr>
                <w:sz w:val="20"/>
                <w:szCs w:val="20"/>
              </w:rPr>
              <w:t>- Кабельные линии уложить в траншеи на глубине 0,7 м и 1м с подсыпкой снизу слоем песка.</w:t>
            </w:r>
          </w:p>
          <w:p w14:paraId="1E49298C" w14:textId="77777777" w:rsidR="00BE014A" w:rsidRPr="003C33AF" w:rsidRDefault="00BE014A" w:rsidP="005B2CEB">
            <w:pPr>
              <w:autoSpaceDE w:val="0"/>
              <w:autoSpaceDN w:val="0"/>
              <w:spacing w:line="252" w:lineRule="auto"/>
              <w:ind w:left="417"/>
              <w:rPr>
                <w:sz w:val="20"/>
                <w:szCs w:val="20"/>
              </w:rPr>
            </w:pPr>
            <w:r w:rsidRPr="003C33AF">
              <w:rPr>
                <w:sz w:val="20"/>
                <w:szCs w:val="20"/>
              </w:rPr>
              <w:t>- Сверху осуществить засыпку слоем песчаной смеси или мелкого грунта, не содержащего камней, строительного мусора и шлака. Уплотнение грунта пневматическими трамбовками, группа грунтов 1-2 (проход трамбовками осуществляется в 2 раза).</w:t>
            </w:r>
          </w:p>
          <w:p w14:paraId="77CBAF81"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Кабели должны быть уложены с запасом по длине (1-2%), остаточным для компенсации возможных смещений почвы и температурных деформаций самих </w:t>
            </w:r>
            <w:r w:rsidRPr="003C33AF">
              <w:rPr>
                <w:sz w:val="20"/>
                <w:szCs w:val="20"/>
              </w:rPr>
              <w:lastRenderedPageBreak/>
              <w:t>кабелей и конструкций, по которым они проложены; укладывать запас кабеля в виде колец (витков) запрещается.</w:t>
            </w:r>
          </w:p>
          <w:p w14:paraId="5C18EB49"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Во время засыпки кабелей в траншее над ними на расстоянии 250 мм от их наружного покрова уложить сигнальную ленту. При расположении в траншее одного кабеля лента должна укладываться по оси кабеля, при двух кабелях края ленты должны выступать за крайние кабели не менее чем на 50 мм. При укладке по ширине траншеи более одной ленты смежные ленты должны прокладываться с </w:t>
            </w:r>
            <w:proofErr w:type="spellStart"/>
            <w:r w:rsidRPr="003C33AF">
              <w:rPr>
                <w:sz w:val="20"/>
                <w:szCs w:val="20"/>
              </w:rPr>
              <w:t>нахлёстом</w:t>
            </w:r>
            <w:proofErr w:type="spellEnd"/>
            <w:r w:rsidRPr="003C33AF">
              <w:rPr>
                <w:sz w:val="20"/>
                <w:szCs w:val="20"/>
              </w:rPr>
              <w:t xml:space="preserve"> шириной не менее 50 мм.</w:t>
            </w:r>
          </w:p>
          <w:p w14:paraId="43074070"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Прокладку кабелей в траншее с устройством под них песчаного основания, а также присыпка кабелей первым слоем песка и грунта по всей длине, должна производиться в присутствии Заказчика. </w:t>
            </w:r>
          </w:p>
          <w:p w14:paraId="083FD844" w14:textId="77777777" w:rsidR="00BE014A" w:rsidRPr="003C33AF" w:rsidRDefault="00BE014A" w:rsidP="005B2CEB">
            <w:pPr>
              <w:autoSpaceDE w:val="0"/>
              <w:autoSpaceDN w:val="0"/>
              <w:spacing w:line="252" w:lineRule="auto"/>
              <w:ind w:left="417"/>
              <w:rPr>
                <w:sz w:val="20"/>
                <w:szCs w:val="20"/>
              </w:rPr>
            </w:pPr>
            <w:r w:rsidRPr="003C33AF">
              <w:rPr>
                <w:sz w:val="20"/>
                <w:szCs w:val="20"/>
              </w:rPr>
              <w:t xml:space="preserve">- После завершения земляных работ провести испытания кабелей совместно с кабельными муфтами </w:t>
            </w:r>
            <w:proofErr w:type="spellStart"/>
            <w:r w:rsidRPr="003C33AF">
              <w:rPr>
                <w:sz w:val="20"/>
                <w:szCs w:val="20"/>
              </w:rPr>
              <w:t>электролабораторией</w:t>
            </w:r>
            <w:proofErr w:type="spellEnd"/>
            <w:r w:rsidRPr="003C33AF">
              <w:rPr>
                <w:sz w:val="20"/>
                <w:szCs w:val="20"/>
              </w:rPr>
              <w:t xml:space="preserve">, имеющей свидетельство о регистрации действующее на время проведения с правом выполнения профилактических испытаний и измерений электрооборудования и электроустановок напряжением до 1 </w:t>
            </w:r>
            <w:proofErr w:type="spellStart"/>
            <w:r w:rsidRPr="003C33AF">
              <w:rPr>
                <w:sz w:val="20"/>
                <w:szCs w:val="20"/>
              </w:rPr>
              <w:t>кВ.</w:t>
            </w:r>
            <w:proofErr w:type="spellEnd"/>
          </w:p>
          <w:p w14:paraId="1458586F" w14:textId="77777777" w:rsidR="00BE014A" w:rsidRPr="003C33AF" w:rsidRDefault="00BE014A" w:rsidP="005B2CEB">
            <w:pPr>
              <w:autoSpaceDE w:val="0"/>
              <w:autoSpaceDN w:val="0"/>
              <w:spacing w:line="252" w:lineRule="auto"/>
              <w:ind w:left="417"/>
              <w:rPr>
                <w:sz w:val="20"/>
                <w:szCs w:val="20"/>
              </w:rPr>
            </w:pPr>
            <w:r w:rsidRPr="003C33AF">
              <w:rPr>
                <w:sz w:val="20"/>
                <w:szCs w:val="20"/>
              </w:rPr>
              <w:t>- Выводы кабелей из ТП-5 и вводы в здание должны быть выполнены в асбестоцементных трубах. После ввода/вывода труб в здание или кабельное сооружение необходимо восстановить гидроизоляцию стен. Места ввода кабелей в здание или сооружения обработать гидроизоляцией, толщина слоя обработки стены 2-3 мм.</w:t>
            </w:r>
          </w:p>
          <w:p w14:paraId="1C4568DA" w14:textId="10EF0B81" w:rsidR="00BE014A" w:rsidRPr="003C33AF" w:rsidRDefault="00AF5452" w:rsidP="005B2CEB">
            <w:pPr>
              <w:rPr>
                <w:sz w:val="20"/>
                <w:szCs w:val="20"/>
              </w:rPr>
            </w:pPr>
            <w:r w:rsidRPr="003C33AF">
              <w:rPr>
                <w:sz w:val="20"/>
                <w:szCs w:val="20"/>
              </w:rPr>
              <w:t>30</w:t>
            </w:r>
            <w:r w:rsidR="00BE014A" w:rsidRPr="003C33AF">
              <w:rPr>
                <w:sz w:val="20"/>
                <w:szCs w:val="20"/>
              </w:rPr>
              <w:t>.2 Система заземления электроустановок в здании TN-C-S.</w:t>
            </w:r>
          </w:p>
          <w:p w14:paraId="2DD43476" w14:textId="320C0E2B" w:rsidR="00BE014A" w:rsidRPr="003C33AF" w:rsidRDefault="00AF5452" w:rsidP="005B2CEB">
            <w:pPr>
              <w:rPr>
                <w:sz w:val="20"/>
                <w:szCs w:val="20"/>
              </w:rPr>
            </w:pPr>
            <w:r w:rsidRPr="003C33AF">
              <w:rPr>
                <w:sz w:val="20"/>
                <w:szCs w:val="20"/>
              </w:rPr>
              <w:t>30</w:t>
            </w:r>
            <w:r w:rsidR="00BE014A" w:rsidRPr="003C33AF">
              <w:rPr>
                <w:sz w:val="20"/>
                <w:szCs w:val="20"/>
              </w:rPr>
              <w:t>.3 Распределить нагрузки силового оборудования, розеточной сети, освещения, вентиляции и кондиционирования на раздельные секции АВР здания в соответствии компоновкой и описанием шкафа (см. Приложение №3).</w:t>
            </w:r>
          </w:p>
          <w:p w14:paraId="40ED4E5C" w14:textId="5602660F" w:rsidR="00BE014A" w:rsidRPr="003C33AF" w:rsidRDefault="00AF5452" w:rsidP="005B2CEB">
            <w:pPr>
              <w:rPr>
                <w:sz w:val="20"/>
                <w:szCs w:val="20"/>
              </w:rPr>
            </w:pPr>
            <w:r w:rsidRPr="003C33AF">
              <w:rPr>
                <w:sz w:val="20"/>
                <w:szCs w:val="20"/>
              </w:rPr>
              <w:t>30</w:t>
            </w:r>
            <w:r w:rsidR="00BE014A" w:rsidRPr="003C33AF">
              <w:rPr>
                <w:sz w:val="20"/>
                <w:szCs w:val="20"/>
              </w:rPr>
              <w:t>.4 При монтаже внутри здания применять кабель, не распространяющий горение в условиях групповой прокладки и низким выделением дыма при горении (ВВГнг-</w:t>
            </w:r>
            <w:r w:rsidR="00BE014A" w:rsidRPr="003C33AF">
              <w:rPr>
                <w:sz w:val="20"/>
                <w:szCs w:val="20"/>
                <w:lang w:val="en-US"/>
              </w:rPr>
              <w:t>LS</w:t>
            </w:r>
            <w:r w:rsidR="00BE014A" w:rsidRPr="003C33AF">
              <w:rPr>
                <w:sz w:val="20"/>
                <w:szCs w:val="20"/>
              </w:rPr>
              <w:t xml:space="preserve">). </w:t>
            </w:r>
            <w:r w:rsidRPr="003C33AF">
              <w:rPr>
                <w:sz w:val="20"/>
                <w:szCs w:val="20"/>
              </w:rPr>
              <w:t>30</w:t>
            </w:r>
            <w:r w:rsidR="00BE014A" w:rsidRPr="003C33AF">
              <w:rPr>
                <w:sz w:val="20"/>
                <w:szCs w:val="20"/>
              </w:rPr>
              <w:t>.5 Проходные отверстия из помещений заделать монтажной пеной.</w:t>
            </w:r>
          </w:p>
          <w:p w14:paraId="6AE401CD" w14:textId="182EA8E1" w:rsidR="00BE014A" w:rsidRPr="003C33AF" w:rsidRDefault="00AF5452" w:rsidP="005B2CEB">
            <w:pPr>
              <w:rPr>
                <w:sz w:val="20"/>
                <w:szCs w:val="20"/>
              </w:rPr>
            </w:pPr>
            <w:r w:rsidRPr="003C33AF">
              <w:rPr>
                <w:sz w:val="20"/>
                <w:szCs w:val="20"/>
              </w:rPr>
              <w:t>30</w:t>
            </w:r>
            <w:r w:rsidR="00BE014A" w:rsidRPr="003C33AF">
              <w:rPr>
                <w:sz w:val="20"/>
                <w:szCs w:val="20"/>
              </w:rPr>
              <w:t xml:space="preserve">.6 Применять </w:t>
            </w:r>
            <w:proofErr w:type="spellStart"/>
            <w:r w:rsidR="00BE014A" w:rsidRPr="003C33AF">
              <w:rPr>
                <w:sz w:val="20"/>
                <w:szCs w:val="20"/>
              </w:rPr>
              <w:t>кабеленесущие</w:t>
            </w:r>
            <w:proofErr w:type="spellEnd"/>
            <w:r w:rsidR="00BE014A" w:rsidRPr="003C33AF">
              <w:rPr>
                <w:sz w:val="20"/>
                <w:szCs w:val="20"/>
              </w:rPr>
              <w:t xml:space="preserve"> системы в групповой прокладке кабеля (металлические лотки).</w:t>
            </w:r>
          </w:p>
          <w:p w14:paraId="48260245" w14:textId="289732F6" w:rsidR="00BE014A" w:rsidRPr="003C33AF" w:rsidRDefault="00AF5452" w:rsidP="005B2CEB">
            <w:pPr>
              <w:rPr>
                <w:sz w:val="20"/>
                <w:szCs w:val="20"/>
              </w:rPr>
            </w:pPr>
            <w:r w:rsidRPr="003C33AF">
              <w:rPr>
                <w:sz w:val="20"/>
                <w:szCs w:val="20"/>
              </w:rPr>
              <w:t>30</w:t>
            </w:r>
            <w:r w:rsidR="00BE014A" w:rsidRPr="003C33AF">
              <w:rPr>
                <w:sz w:val="20"/>
                <w:szCs w:val="20"/>
              </w:rPr>
              <w:t>.7 Освещение помещений должно соответствовать требованиям СНиП 23-05-5 «Естественное и искусственное освещение» и санитарно-гигиеническим нормам.</w:t>
            </w:r>
          </w:p>
          <w:p w14:paraId="7531E103" w14:textId="2622EBA4" w:rsidR="00BE014A" w:rsidRPr="003C33AF" w:rsidRDefault="00AF5452" w:rsidP="005B2CEB">
            <w:pPr>
              <w:rPr>
                <w:sz w:val="20"/>
                <w:szCs w:val="20"/>
              </w:rPr>
            </w:pPr>
            <w:r w:rsidRPr="003C33AF">
              <w:rPr>
                <w:sz w:val="20"/>
                <w:szCs w:val="20"/>
              </w:rPr>
              <w:t>30</w:t>
            </w:r>
            <w:r w:rsidR="00BE014A" w:rsidRPr="003C33AF">
              <w:rPr>
                <w:sz w:val="20"/>
                <w:szCs w:val="20"/>
              </w:rPr>
              <w:t>.8 Монтажные работы проводить согласно условиям документации на оборудование и руководящих документов РФ.</w:t>
            </w:r>
          </w:p>
          <w:p w14:paraId="15922907" w14:textId="77777777" w:rsidR="00BE014A" w:rsidRPr="003C33AF" w:rsidRDefault="00BE014A" w:rsidP="005B2CEB">
            <w:pPr>
              <w:rPr>
                <w:sz w:val="20"/>
                <w:szCs w:val="20"/>
              </w:rPr>
            </w:pPr>
          </w:p>
          <w:p w14:paraId="127E7B4C" w14:textId="194CC69D" w:rsidR="00F95A15" w:rsidRPr="003C33AF" w:rsidRDefault="00F95A15" w:rsidP="005B2CEB">
            <w:pPr>
              <w:rPr>
                <w:sz w:val="20"/>
                <w:szCs w:val="20"/>
              </w:rPr>
            </w:pPr>
            <w:r w:rsidRPr="003C33AF">
              <w:rPr>
                <w:sz w:val="20"/>
                <w:szCs w:val="20"/>
              </w:rPr>
              <w:t>В приложении №11 расписан шкаф силового оборудования.</w:t>
            </w:r>
          </w:p>
          <w:p w14:paraId="60C06452" w14:textId="233CAB9D" w:rsidR="00BE014A" w:rsidRPr="003C33AF" w:rsidRDefault="00BE014A" w:rsidP="005B2CEB">
            <w:pPr>
              <w:rPr>
                <w:sz w:val="20"/>
                <w:szCs w:val="20"/>
              </w:rPr>
            </w:pPr>
            <w:r w:rsidRPr="003C33AF">
              <w:rPr>
                <w:sz w:val="20"/>
                <w:szCs w:val="20"/>
              </w:rPr>
              <w:t>Места установки согласовать с заказчиком.</w:t>
            </w:r>
          </w:p>
        </w:tc>
      </w:tr>
      <w:tr w:rsidR="00547203" w:rsidRPr="00170273" w14:paraId="64BE0BEB"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42C13A" w14:textId="19D42FED" w:rsidR="00547203" w:rsidRPr="00661CE5" w:rsidRDefault="005A6180" w:rsidP="005B2CEB">
            <w:pPr>
              <w:jc w:val="center"/>
              <w:rPr>
                <w:sz w:val="20"/>
                <w:szCs w:val="20"/>
              </w:rPr>
            </w:pPr>
            <w:r>
              <w:rPr>
                <w:sz w:val="20"/>
                <w:szCs w:val="20"/>
              </w:rPr>
              <w:lastRenderedPageBreak/>
              <w:t>31</w:t>
            </w:r>
          </w:p>
        </w:tc>
        <w:tc>
          <w:tcPr>
            <w:tcW w:w="1886" w:type="dxa"/>
            <w:tcBorders>
              <w:top w:val="single" w:sz="4" w:space="0" w:color="auto"/>
              <w:left w:val="nil"/>
              <w:bottom w:val="single" w:sz="4" w:space="0" w:color="auto"/>
              <w:right w:val="single" w:sz="4" w:space="0" w:color="auto"/>
            </w:tcBorders>
            <w:shd w:val="clear" w:color="auto" w:fill="auto"/>
            <w:vAlign w:val="center"/>
          </w:tcPr>
          <w:p w14:paraId="5CFB9E3E" w14:textId="69DC20FE" w:rsidR="00547203" w:rsidRPr="003C33AF" w:rsidRDefault="00547203" w:rsidP="005B2CEB">
            <w:pPr>
              <w:autoSpaceDE w:val="0"/>
              <w:autoSpaceDN w:val="0"/>
              <w:adjustRightInd w:val="0"/>
              <w:jc w:val="center"/>
              <w:rPr>
                <w:rFonts w:eastAsiaTheme="minorHAnsi"/>
                <w:sz w:val="20"/>
                <w:szCs w:val="20"/>
                <w:lang w:eastAsia="en-US"/>
              </w:rPr>
            </w:pPr>
            <w:r w:rsidRPr="003C33AF">
              <w:rPr>
                <w:rFonts w:eastAsiaTheme="minorHAnsi"/>
                <w:sz w:val="20"/>
                <w:szCs w:val="20"/>
                <w:lang w:eastAsia="en-US"/>
              </w:rPr>
              <w:t>Канализация</w:t>
            </w:r>
          </w:p>
        </w:tc>
        <w:tc>
          <w:tcPr>
            <w:tcW w:w="7895" w:type="dxa"/>
            <w:tcBorders>
              <w:top w:val="single" w:sz="4" w:space="0" w:color="auto"/>
              <w:left w:val="nil"/>
              <w:bottom w:val="single" w:sz="4" w:space="0" w:color="auto"/>
              <w:right w:val="single" w:sz="4" w:space="0" w:color="auto"/>
            </w:tcBorders>
            <w:shd w:val="clear" w:color="auto" w:fill="auto"/>
            <w:vAlign w:val="bottom"/>
          </w:tcPr>
          <w:p w14:paraId="5DEF037F" w14:textId="77777777" w:rsidR="00547203" w:rsidRPr="003C33AF" w:rsidRDefault="00547203" w:rsidP="005B2CEB">
            <w:pPr>
              <w:autoSpaceDE w:val="0"/>
              <w:autoSpaceDN w:val="0"/>
              <w:spacing w:line="252" w:lineRule="auto"/>
              <w:rPr>
                <w:sz w:val="20"/>
                <w:szCs w:val="20"/>
              </w:rPr>
            </w:pPr>
            <w:r w:rsidRPr="003C33AF">
              <w:rPr>
                <w:sz w:val="20"/>
                <w:szCs w:val="20"/>
              </w:rPr>
              <w:t>Монтаж системы внутренней бытовой самотечной канализации выполнить согласно СНиП 2.04.01-85.</w:t>
            </w:r>
          </w:p>
          <w:p w14:paraId="35661A78" w14:textId="77777777" w:rsidR="00547203" w:rsidRPr="003C33AF" w:rsidRDefault="00547203" w:rsidP="005B2CEB">
            <w:pPr>
              <w:autoSpaceDE w:val="0"/>
              <w:autoSpaceDN w:val="0"/>
              <w:spacing w:line="252" w:lineRule="auto"/>
              <w:rPr>
                <w:sz w:val="20"/>
                <w:szCs w:val="20"/>
              </w:rPr>
            </w:pPr>
            <w:r w:rsidRPr="003C33AF">
              <w:rPr>
                <w:sz w:val="20"/>
                <w:szCs w:val="20"/>
              </w:rPr>
              <w:t>Трубы и фасонные части должны быть из полипропилена для систем внутренней канализации согласно ГОСТ 32414-2013.</w:t>
            </w:r>
          </w:p>
          <w:p w14:paraId="291246AF" w14:textId="77777777" w:rsidR="00547203" w:rsidRPr="003C33AF" w:rsidRDefault="00547203" w:rsidP="005B2CEB">
            <w:pPr>
              <w:autoSpaceDE w:val="0"/>
              <w:autoSpaceDN w:val="0"/>
              <w:spacing w:line="252" w:lineRule="auto"/>
              <w:rPr>
                <w:sz w:val="20"/>
                <w:szCs w:val="20"/>
                <w:shd w:val="clear" w:color="auto" w:fill="FFFFFF"/>
              </w:rPr>
            </w:pPr>
            <w:r w:rsidRPr="003C33AF">
              <w:rPr>
                <w:sz w:val="20"/>
                <w:szCs w:val="20"/>
                <w:shd w:val="clear" w:color="auto" w:fill="FFFFFF"/>
              </w:rPr>
              <w:t>Необходимо предусмотреть люк для доступа к ревизии в полу санузла первого этажа.</w:t>
            </w:r>
          </w:p>
          <w:p w14:paraId="3D2E804A" w14:textId="77777777" w:rsidR="00547203" w:rsidRPr="003C33AF" w:rsidRDefault="00547203" w:rsidP="005B2CEB">
            <w:pPr>
              <w:autoSpaceDE w:val="0"/>
              <w:autoSpaceDN w:val="0"/>
              <w:spacing w:line="252" w:lineRule="auto"/>
              <w:rPr>
                <w:sz w:val="20"/>
                <w:szCs w:val="20"/>
                <w:shd w:val="clear" w:color="auto" w:fill="FFFFFF"/>
              </w:rPr>
            </w:pPr>
            <w:r w:rsidRPr="003C33AF">
              <w:rPr>
                <w:sz w:val="20"/>
                <w:szCs w:val="20"/>
                <w:shd w:val="clear" w:color="auto" w:fill="FFFFFF"/>
              </w:rPr>
              <w:t xml:space="preserve">Канализационные стояки необходимо закрыть коробами. Лицевая панель короба должна быть окрашена полиэфирной краской в цвет согласно </w:t>
            </w:r>
            <w:proofErr w:type="gramStart"/>
            <w:r w:rsidRPr="003C33AF">
              <w:rPr>
                <w:sz w:val="20"/>
                <w:szCs w:val="20"/>
                <w:shd w:val="clear" w:color="auto" w:fill="FFFFFF"/>
              </w:rPr>
              <w:t>каталогу</w:t>
            </w:r>
            <w:proofErr w:type="gramEnd"/>
            <w:r w:rsidRPr="003C33AF">
              <w:rPr>
                <w:sz w:val="20"/>
                <w:szCs w:val="20"/>
                <w:shd w:val="clear" w:color="auto" w:fill="FFFFFF"/>
              </w:rPr>
              <w:t xml:space="preserve"> RAL 9002. В месте ревизии необходимо установить сантехнический люк. Размер люка должен быть соответствующим, чтобы можно было открутить заглушку на ревизии и осуществить прочистку засора.</w:t>
            </w:r>
          </w:p>
          <w:p w14:paraId="3BF29800" w14:textId="3BFC731F" w:rsidR="00547203" w:rsidRPr="003C33AF" w:rsidRDefault="00547203" w:rsidP="005B2CEB">
            <w:pPr>
              <w:autoSpaceDE w:val="0"/>
              <w:autoSpaceDN w:val="0"/>
              <w:spacing w:line="252" w:lineRule="auto"/>
              <w:rPr>
                <w:sz w:val="20"/>
                <w:szCs w:val="20"/>
                <w:shd w:val="clear" w:color="auto" w:fill="FFFFFF"/>
              </w:rPr>
            </w:pPr>
            <w:r w:rsidRPr="003C33AF">
              <w:rPr>
                <w:sz w:val="20"/>
                <w:szCs w:val="20"/>
                <w:shd w:val="clear" w:color="auto" w:fill="FFFFFF"/>
              </w:rPr>
              <w:t>Также устроить при входе в санузел порог от переливов. Согласно</w:t>
            </w:r>
            <w:r w:rsidRPr="003C33AF">
              <w:rPr>
                <w:i/>
                <w:sz w:val="20"/>
                <w:szCs w:val="20"/>
                <w:shd w:val="clear" w:color="auto" w:fill="FFFFFF"/>
              </w:rPr>
              <w:t xml:space="preserve"> </w:t>
            </w:r>
            <w:hyperlink r:id="rId8" w:tgtFrame="_blank" w:history="1">
              <w:r w:rsidRPr="003C33AF">
                <w:rPr>
                  <w:rStyle w:val="afff1"/>
                  <w:b w:val="0"/>
                  <w:sz w:val="20"/>
                  <w:szCs w:val="20"/>
                  <w:bdr w:val="none" w:sz="0" w:space="0" w:color="auto" w:frame="1"/>
                  <w:shd w:val="clear" w:color="auto" w:fill="FFFFFF"/>
                </w:rPr>
                <w:t>СП 29.13330.2011 «Полы»</w:t>
              </w:r>
            </w:hyperlink>
            <w:r w:rsidRPr="003C33AF">
              <w:rPr>
                <w:sz w:val="20"/>
                <w:szCs w:val="20"/>
                <w:shd w:val="clear" w:color="auto" w:fill="FFFFFF"/>
              </w:rPr>
              <w:t>, в пункте </w:t>
            </w:r>
            <w:r w:rsidRPr="003C33AF">
              <w:rPr>
                <w:rStyle w:val="afff1"/>
                <w:b w:val="0"/>
                <w:sz w:val="20"/>
                <w:szCs w:val="20"/>
                <w:shd w:val="clear" w:color="auto" w:fill="FFFFFF"/>
              </w:rPr>
              <w:t>4.8</w:t>
            </w:r>
            <w:r w:rsidRPr="003C33AF">
              <w:rPr>
                <w:sz w:val="20"/>
                <w:szCs w:val="20"/>
                <w:shd w:val="clear" w:color="auto" w:fill="FFFFFF"/>
              </w:rPr>
              <w:t> указано, что у</w:t>
            </w:r>
            <w:r w:rsidRPr="003C33AF">
              <w:rPr>
                <w:rStyle w:val="affff6"/>
                <w:i w:val="0"/>
                <w:sz w:val="20"/>
                <w:szCs w:val="20"/>
                <w:shd w:val="clear" w:color="auto" w:fill="FFFFFF"/>
              </w:rPr>
              <w:t>ровень пола в туалетных комнатах должен быть на 15-20 мм ниже уровня пола в смежных помещениях либо полы в этих помещениях должны быть отделены порогом высотой не более 20 мм.</w:t>
            </w:r>
          </w:p>
        </w:tc>
      </w:tr>
      <w:tr w:rsidR="00547203" w:rsidRPr="00170273" w14:paraId="2A0B1AAF" w14:textId="77777777" w:rsidTr="005B2CE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9335FA" w14:textId="27C88547" w:rsidR="00547203" w:rsidRPr="00661CE5" w:rsidRDefault="005A6180" w:rsidP="005B2CEB">
            <w:pPr>
              <w:jc w:val="center"/>
              <w:rPr>
                <w:sz w:val="20"/>
                <w:szCs w:val="20"/>
              </w:rPr>
            </w:pPr>
            <w:r>
              <w:rPr>
                <w:sz w:val="20"/>
                <w:szCs w:val="20"/>
              </w:rPr>
              <w:t>32</w:t>
            </w:r>
          </w:p>
        </w:tc>
        <w:tc>
          <w:tcPr>
            <w:tcW w:w="1886" w:type="dxa"/>
            <w:tcBorders>
              <w:top w:val="single" w:sz="4" w:space="0" w:color="auto"/>
              <w:left w:val="nil"/>
              <w:bottom w:val="single" w:sz="4" w:space="0" w:color="auto"/>
              <w:right w:val="single" w:sz="4" w:space="0" w:color="auto"/>
            </w:tcBorders>
            <w:shd w:val="clear" w:color="auto" w:fill="auto"/>
            <w:vAlign w:val="center"/>
          </w:tcPr>
          <w:p w14:paraId="548A7F14" w14:textId="648D25E3"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Водопровод</w:t>
            </w:r>
          </w:p>
        </w:tc>
        <w:tc>
          <w:tcPr>
            <w:tcW w:w="7895" w:type="dxa"/>
            <w:tcBorders>
              <w:top w:val="single" w:sz="4" w:space="0" w:color="auto"/>
              <w:left w:val="nil"/>
              <w:bottom w:val="single" w:sz="4" w:space="0" w:color="auto"/>
              <w:right w:val="single" w:sz="4" w:space="0" w:color="auto"/>
            </w:tcBorders>
            <w:shd w:val="clear" w:color="auto" w:fill="auto"/>
            <w:vAlign w:val="center"/>
          </w:tcPr>
          <w:p w14:paraId="5576C510" w14:textId="3E66AEA4" w:rsidR="00547203" w:rsidRPr="003C33AF" w:rsidRDefault="00547203" w:rsidP="005B2CEB">
            <w:pPr>
              <w:rPr>
                <w:sz w:val="20"/>
                <w:szCs w:val="20"/>
              </w:rPr>
            </w:pPr>
            <w:r w:rsidRPr="003C33AF">
              <w:rPr>
                <w:sz w:val="20"/>
                <w:szCs w:val="20"/>
              </w:rPr>
              <w:t>Монтажно-сборочные работы трубопроводов холодного и горячего водоснабжения выполнить из полипропиленовых труб.</w:t>
            </w:r>
          </w:p>
          <w:p w14:paraId="4872D380" w14:textId="77777777" w:rsidR="00547203" w:rsidRPr="003C33AF" w:rsidRDefault="00547203" w:rsidP="005B2CEB">
            <w:pPr>
              <w:rPr>
                <w:sz w:val="20"/>
                <w:szCs w:val="20"/>
              </w:rPr>
            </w:pPr>
            <w:r w:rsidRPr="003C33AF">
              <w:rPr>
                <w:sz w:val="20"/>
                <w:szCs w:val="20"/>
              </w:rPr>
              <w:t>Неизолированные трубопроводы систем внутреннего холодного и горячего водоснабжения не должны примыкать к поверхности строительных конструкций.</w:t>
            </w:r>
          </w:p>
          <w:p w14:paraId="7828A36C" w14:textId="77777777" w:rsidR="00547203" w:rsidRPr="003C33AF" w:rsidRDefault="00547203" w:rsidP="005B2CEB">
            <w:pPr>
              <w:rPr>
                <w:sz w:val="20"/>
                <w:szCs w:val="20"/>
              </w:rPr>
            </w:pPr>
            <w:r w:rsidRPr="003C33AF">
              <w:rPr>
                <w:sz w:val="20"/>
                <w:szCs w:val="20"/>
              </w:rPr>
              <w:t>Расстояние от поверхности облицовки до оси неизолированных трубопроводов при открытой прокладке должно составлять:</w:t>
            </w:r>
          </w:p>
          <w:p w14:paraId="337C75CB" w14:textId="77777777" w:rsidR="00547203" w:rsidRPr="003C33AF" w:rsidRDefault="00547203" w:rsidP="005B2CEB">
            <w:pPr>
              <w:rPr>
                <w:sz w:val="20"/>
                <w:szCs w:val="20"/>
              </w:rPr>
            </w:pPr>
            <w:r w:rsidRPr="003C33AF">
              <w:rPr>
                <w:sz w:val="20"/>
                <w:szCs w:val="20"/>
              </w:rPr>
              <w:t xml:space="preserve">от 35 до 55 мм при диаметре условного прохода до 32 мм включительно; </w:t>
            </w:r>
          </w:p>
          <w:p w14:paraId="768C91D6" w14:textId="48BFADDC" w:rsidR="00547203" w:rsidRPr="003C33AF" w:rsidRDefault="00547203" w:rsidP="005B2CEB">
            <w:pPr>
              <w:rPr>
                <w:sz w:val="20"/>
                <w:szCs w:val="20"/>
              </w:rPr>
            </w:pPr>
            <w:r w:rsidRPr="003C33AF">
              <w:rPr>
                <w:sz w:val="20"/>
                <w:szCs w:val="20"/>
              </w:rPr>
              <w:t>от 50 до 60 мм при диаметрах 40-50 мм.</w:t>
            </w:r>
          </w:p>
          <w:p w14:paraId="09C3BB47" w14:textId="77777777" w:rsidR="00547203" w:rsidRPr="003C33AF" w:rsidRDefault="00547203" w:rsidP="005B2CEB">
            <w:pPr>
              <w:rPr>
                <w:sz w:val="20"/>
                <w:szCs w:val="20"/>
              </w:rPr>
            </w:pPr>
            <w:r w:rsidRPr="003C33AF">
              <w:rPr>
                <w:sz w:val="20"/>
                <w:szCs w:val="20"/>
              </w:rPr>
              <w:lastRenderedPageBreak/>
              <w:t>Вертикальные трубопроводы не должны отклоняться от вертикали более чем на 2 мм на 1 м длины.</w:t>
            </w:r>
          </w:p>
          <w:p w14:paraId="34F44213" w14:textId="77777777" w:rsidR="00547203" w:rsidRPr="003C33AF" w:rsidRDefault="00547203" w:rsidP="005B2CEB">
            <w:pPr>
              <w:rPr>
                <w:sz w:val="20"/>
                <w:szCs w:val="20"/>
              </w:rPr>
            </w:pPr>
            <w:r w:rsidRPr="003C33AF">
              <w:rPr>
                <w:sz w:val="20"/>
                <w:szCs w:val="20"/>
              </w:rPr>
              <w:t>Разъемные соединения на трубопроводах следует выполнять у арматуры и там, где это необходимо по условиям сборки трубопроводов. Разобранное разъемное соединение у арматуры должно обеспечивать возможность замены арматуры.</w:t>
            </w:r>
          </w:p>
          <w:p w14:paraId="19979DFC" w14:textId="77777777" w:rsidR="00547203" w:rsidRPr="003C33AF" w:rsidRDefault="00547203" w:rsidP="005B2CEB">
            <w:pPr>
              <w:rPr>
                <w:sz w:val="20"/>
                <w:szCs w:val="20"/>
              </w:rPr>
            </w:pPr>
            <w:r w:rsidRPr="003C33AF">
              <w:rPr>
                <w:sz w:val="20"/>
                <w:szCs w:val="20"/>
              </w:rPr>
              <w:t>Разъемные соединения трубопроводов, а также арматура, ревизии и прочистки должны располагаться в местах, доступных для обслуживания.</w:t>
            </w:r>
          </w:p>
          <w:p w14:paraId="6894802C" w14:textId="77777777" w:rsidR="00547203" w:rsidRPr="003C33AF" w:rsidRDefault="00547203" w:rsidP="005B2CEB">
            <w:pPr>
              <w:rPr>
                <w:sz w:val="20"/>
                <w:szCs w:val="20"/>
              </w:rPr>
            </w:pPr>
            <w:r w:rsidRPr="003C33AF">
              <w:rPr>
                <w:sz w:val="20"/>
                <w:szCs w:val="20"/>
              </w:rPr>
              <w:t>Подводка к санитарно-техническим приборам – гибким шлангом.</w:t>
            </w:r>
          </w:p>
          <w:p w14:paraId="2405F798" w14:textId="77777777" w:rsidR="00547203" w:rsidRPr="003C33AF" w:rsidRDefault="00547203" w:rsidP="005B2CEB">
            <w:pPr>
              <w:rPr>
                <w:sz w:val="20"/>
                <w:szCs w:val="20"/>
              </w:rPr>
            </w:pPr>
            <w:r w:rsidRPr="003C33AF">
              <w:rPr>
                <w:sz w:val="20"/>
                <w:szCs w:val="20"/>
              </w:rPr>
              <w:t>Высоту установки водоразборной арматуры (расстояние от горизонтальной оси арматуры до санитарных приборов) следует принимать:</w:t>
            </w:r>
          </w:p>
          <w:p w14:paraId="13F8535E" w14:textId="77777777" w:rsidR="00547203" w:rsidRPr="003C33AF" w:rsidRDefault="00547203" w:rsidP="005B2CEB">
            <w:pPr>
              <w:rPr>
                <w:sz w:val="20"/>
                <w:szCs w:val="20"/>
              </w:rPr>
            </w:pPr>
            <w:r w:rsidRPr="003C33AF">
              <w:rPr>
                <w:sz w:val="20"/>
                <w:szCs w:val="20"/>
              </w:rPr>
              <w:t>250 мм от бортов раковин, а от бортов моек - 200 мм для водоразборных</w:t>
            </w:r>
          </w:p>
          <w:p w14:paraId="38A30C20" w14:textId="77777777" w:rsidR="00547203" w:rsidRPr="003C33AF" w:rsidRDefault="00547203" w:rsidP="005B2CEB">
            <w:pPr>
              <w:rPr>
                <w:sz w:val="20"/>
                <w:szCs w:val="20"/>
              </w:rPr>
            </w:pPr>
            <w:r w:rsidRPr="003C33AF">
              <w:rPr>
                <w:sz w:val="20"/>
                <w:szCs w:val="20"/>
              </w:rPr>
              <w:t>кранов и смесителей;</w:t>
            </w:r>
          </w:p>
          <w:p w14:paraId="6214EC55" w14:textId="77777777" w:rsidR="00547203" w:rsidRPr="003C33AF" w:rsidRDefault="00547203" w:rsidP="005B2CEB">
            <w:pPr>
              <w:rPr>
                <w:sz w:val="20"/>
                <w:szCs w:val="20"/>
              </w:rPr>
            </w:pPr>
            <w:r w:rsidRPr="003C33AF">
              <w:rPr>
                <w:sz w:val="20"/>
                <w:szCs w:val="20"/>
              </w:rPr>
              <w:t>200 мм от бортов умывальников для туалетных кранов и смесителей.</w:t>
            </w:r>
          </w:p>
          <w:p w14:paraId="57BB685F" w14:textId="77777777" w:rsidR="00547203" w:rsidRPr="003C33AF" w:rsidRDefault="00547203" w:rsidP="005B2CEB">
            <w:pPr>
              <w:rPr>
                <w:sz w:val="20"/>
                <w:szCs w:val="20"/>
              </w:rPr>
            </w:pPr>
            <w:r w:rsidRPr="003C33AF">
              <w:rPr>
                <w:sz w:val="20"/>
                <w:szCs w:val="20"/>
              </w:rPr>
              <w:t>Высоту установки кранов от уровня чистого пола следует принимать:</w:t>
            </w:r>
          </w:p>
          <w:p w14:paraId="4B9FE924" w14:textId="77777777" w:rsidR="00547203" w:rsidRPr="003C33AF" w:rsidRDefault="00547203" w:rsidP="005B2CEB">
            <w:pPr>
              <w:rPr>
                <w:sz w:val="20"/>
                <w:szCs w:val="20"/>
              </w:rPr>
            </w:pPr>
            <w:r w:rsidRPr="003C33AF">
              <w:rPr>
                <w:sz w:val="20"/>
                <w:szCs w:val="20"/>
              </w:rPr>
              <w:t>800 мм для водоразборных кранов;</w:t>
            </w:r>
          </w:p>
          <w:p w14:paraId="50BFE1BE" w14:textId="77777777" w:rsidR="00547203" w:rsidRPr="003C33AF" w:rsidRDefault="00547203" w:rsidP="005B2CEB">
            <w:pPr>
              <w:rPr>
                <w:sz w:val="20"/>
                <w:szCs w:val="20"/>
              </w:rPr>
            </w:pPr>
            <w:r w:rsidRPr="003C33AF">
              <w:rPr>
                <w:sz w:val="20"/>
                <w:szCs w:val="20"/>
              </w:rPr>
              <w:t xml:space="preserve">800 мм для смесителей </w:t>
            </w:r>
            <w:proofErr w:type="spellStart"/>
            <w:r w:rsidRPr="003C33AF">
              <w:rPr>
                <w:sz w:val="20"/>
                <w:szCs w:val="20"/>
              </w:rPr>
              <w:t>видуаров</w:t>
            </w:r>
            <w:proofErr w:type="spellEnd"/>
            <w:r w:rsidRPr="003C33AF">
              <w:rPr>
                <w:sz w:val="20"/>
                <w:szCs w:val="20"/>
              </w:rPr>
              <w:t xml:space="preserve"> с косым выпуском;</w:t>
            </w:r>
          </w:p>
          <w:p w14:paraId="6C4423CA" w14:textId="77777777" w:rsidR="00547203" w:rsidRPr="003C33AF" w:rsidRDefault="00547203" w:rsidP="005B2CEB">
            <w:pPr>
              <w:rPr>
                <w:sz w:val="20"/>
                <w:szCs w:val="20"/>
              </w:rPr>
            </w:pPr>
            <w:r w:rsidRPr="003C33AF">
              <w:rPr>
                <w:sz w:val="20"/>
                <w:szCs w:val="20"/>
              </w:rPr>
              <w:t xml:space="preserve">1000 мм для смесителей </w:t>
            </w:r>
            <w:proofErr w:type="spellStart"/>
            <w:r w:rsidRPr="003C33AF">
              <w:rPr>
                <w:sz w:val="20"/>
                <w:szCs w:val="20"/>
              </w:rPr>
              <w:t>видуаров</w:t>
            </w:r>
            <w:proofErr w:type="spellEnd"/>
            <w:r w:rsidRPr="003C33AF">
              <w:rPr>
                <w:sz w:val="20"/>
                <w:szCs w:val="20"/>
              </w:rPr>
              <w:t xml:space="preserve"> с прямым выпуском;</w:t>
            </w:r>
          </w:p>
          <w:p w14:paraId="0D1E008F" w14:textId="77777777" w:rsidR="00547203" w:rsidRPr="003C33AF" w:rsidRDefault="00547203" w:rsidP="005B2CEB">
            <w:pPr>
              <w:rPr>
                <w:sz w:val="20"/>
                <w:szCs w:val="20"/>
              </w:rPr>
            </w:pPr>
            <w:r w:rsidRPr="003C33AF">
              <w:rPr>
                <w:sz w:val="20"/>
                <w:szCs w:val="20"/>
              </w:rPr>
              <w:t>1100 мм для смесителей и моек клеенок в лечебных учреждениях, смесителей общих для ванн и умывальников, смесителей локтевых для хирургических умывальников.</w:t>
            </w:r>
          </w:p>
          <w:p w14:paraId="5308314F" w14:textId="77777777" w:rsidR="00547203" w:rsidRPr="003C33AF" w:rsidRDefault="00547203" w:rsidP="005B2CEB">
            <w:pPr>
              <w:rPr>
                <w:sz w:val="20"/>
                <w:szCs w:val="20"/>
              </w:rPr>
            </w:pPr>
            <w:r w:rsidRPr="003C33AF">
              <w:rPr>
                <w:sz w:val="20"/>
                <w:szCs w:val="20"/>
              </w:rPr>
              <w:t>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p>
          <w:p w14:paraId="361CB10D" w14:textId="05C10496" w:rsidR="00263DE8" w:rsidRPr="003C33AF" w:rsidRDefault="00547203" w:rsidP="005B2CEB">
            <w:pPr>
              <w:rPr>
                <w:sz w:val="20"/>
                <w:szCs w:val="20"/>
              </w:rPr>
            </w:pPr>
            <w:r w:rsidRPr="003C33AF">
              <w:rPr>
                <w:sz w:val="20"/>
                <w:szCs w:val="20"/>
              </w:rPr>
              <w:t>Внутренний противопожарный водопровод выполнить в соответствии Приказа МЧС России от 27.07.2020 № 559 «Об утверждении свода правил СП 10.13130.2020. «Системы противопожарной защиты. Внутренний противопожарный водопровод. Нормы и правила проектирования». С установкой пожарных шкафов.</w:t>
            </w:r>
          </w:p>
          <w:p w14:paraId="6039F223" w14:textId="05E6A33E" w:rsidR="00547203" w:rsidRPr="003C33AF" w:rsidRDefault="00547203" w:rsidP="005B2CEB">
            <w:pPr>
              <w:rPr>
                <w:sz w:val="20"/>
                <w:szCs w:val="20"/>
              </w:rPr>
            </w:pPr>
            <w:r w:rsidRPr="003C33AF">
              <w:rPr>
                <w:sz w:val="20"/>
                <w:szCs w:val="20"/>
              </w:rPr>
              <w:t>Подсоединение к существующим сетям осуществляется Поставщиком.</w:t>
            </w:r>
          </w:p>
        </w:tc>
      </w:tr>
      <w:tr w:rsidR="00547203" w:rsidRPr="00170273" w14:paraId="1ED2B591" w14:textId="77777777" w:rsidTr="005B2CEB">
        <w:trPr>
          <w:trHeight w:val="9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09574B" w14:textId="6CDD9C90" w:rsidR="00547203" w:rsidRPr="002D6C7F" w:rsidRDefault="005A6180" w:rsidP="005B2CEB">
            <w:pPr>
              <w:jc w:val="center"/>
              <w:rPr>
                <w:color w:val="7030A0"/>
                <w:sz w:val="20"/>
                <w:szCs w:val="20"/>
              </w:rPr>
            </w:pPr>
            <w:r>
              <w:rPr>
                <w:sz w:val="20"/>
                <w:szCs w:val="20"/>
              </w:rPr>
              <w:lastRenderedPageBreak/>
              <w:t>33</w:t>
            </w:r>
          </w:p>
        </w:tc>
        <w:tc>
          <w:tcPr>
            <w:tcW w:w="1886" w:type="dxa"/>
            <w:tcBorders>
              <w:top w:val="single" w:sz="4" w:space="0" w:color="auto"/>
              <w:left w:val="nil"/>
              <w:bottom w:val="single" w:sz="4" w:space="0" w:color="auto"/>
              <w:right w:val="single" w:sz="4" w:space="0" w:color="auto"/>
            </w:tcBorders>
            <w:shd w:val="clear" w:color="auto" w:fill="auto"/>
            <w:vAlign w:val="center"/>
          </w:tcPr>
          <w:p w14:paraId="226686A1" w14:textId="5ECDCBCF"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Водоотведение</w:t>
            </w:r>
          </w:p>
        </w:tc>
        <w:tc>
          <w:tcPr>
            <w:tcW w:w="7895" w:type="dxa"/>
            <w:tcBorders>
              <w:top w:val="single" w:sz="4" w:space="0" w:color="auto"/>
              <w:left w:val="nil"/>
              <w:bottom w:val="single" w:sz="4" w:space="0" w:color="auto"/>
              <w:right w:val="single" w:sz="4" w:space="0" w:color="auto"/>
            </w:tcBorders>
            <w:shd w:val="clear" w:color="auto" w:fill="auto"/>
            <w:vAlign w:val="center"/>
          </w:tcPr>
          <w:p w14:paraId="7D014F9D" w14:textId="77777777" w:rsidR="00547203" w:rsidRPr="003C33AF" w:rsidRDefault="00547203" w:rsidP="005B2CEB">
            <w:pPr>
              <w:rPr>
                <w:sz w:val="20"/>
                <w:szCs w:val="20"/>
              </w:rPr>
            </w:pPr>
            <w:r w:rsidRPr="003C33AF">
              <w:rPr>
                <w:sz w:val="20"/>
                <w:szCs w:val="20"/>
              </w:rPr>
              <w:t>Монтаж наружной системы канализации выполнить согласно СНиП 2.04.03-85.</w:t>
            </w:r>
          </w:p>
          <w:p w14:paraId="36583C09" w14:textId="77777777" w:rsidR="00547203" w:rsidRPr="003C33AF" w:rsidRDefault="00547203" w:rsidP="005B2CEB">
            <w:pPr>
              <w:rPr>
                <w:sz w:val="20"/>
                <w:szCs w:val="20"/>
              </w:rPr>
            </w:pPr>
            <w:r w:rsidRPr="003C33AF">
              <w:rPr>
                <w:sz w:val="20"/>
                <w:szCs w:val="20"/>
              </w:rPr>
              <w:t xml:space="preserve">Стоки от санитарно-технических приборов должны собираться внутри Здания и самотеком отводиться из одной точки на выходе из Здания. </w:t>
            </w:r>
          </w:p>
          <w:p w14:paraId="524792AC" w14:textId="720404CD" w:rsidR="00547203" w:rsidRPr="003C33AF" w:rsidRDefault="00547203" w:rsidP="005B2CEB">
            <w:pPr>
              <w:rPr>
                <w:sz w:val="20"/>
                <w:szCs w:val="20"/>
              </w:rPr>
            </w:pPr>
            <w:r w:rsidRPr="003C33AF">
              <w:rPr>
                <w:sz w:val="20"/>
                <w:szCs w:val="20"/>
              </w:rPr>
              <w:t>Подсоединение к существующим сетям осуществляется Поставщиком.</w:t>
            </w:r>
          </w:p>
        </w:tc>
      </w:tr>
      <w:tr w:rsidR="00547203" w:rsidRPr="00170273" w14:paraId="36927A5D" w14:textId="77777777" w:rsidTr="005B2CEB">
        <w:trPr>
          <w:trHeight w:val="303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99C20" w14:textId="2DDBA08B" w:rsidR="00547203" w:rsidRDefault="00547203" w:rsidP="005B2CEB">
            <w:pPr>
              <w:jc w:val="center"/>
              <w:rPr>
                <w:sz w:val="20"/>
                <w:szCs w:val="20"/>
              </w:rPr>
            </w:pPr>
          </w:p>
          <w:p w14:paraId="43C767DE" w14:textId="0E674CA8" w:rsidR="00547203" w:rsidRPr="00170273" w:rsidRDefault="005A6180" w:rsidP="005B2CEB">
            <w:pPr>
              <w:jc w:val="center"/>
              <w:rPr>
                <w:sz w:val="20"/>
                <w:szCs w:val="20"/>
              </w:rPr>
            </w:pPr>
            <w:r>
              <w:rPr>
                <w:sz w:val="20"/>
                <w:szCs w:val="20"/>
              </w:rPr>
              <w:t>34</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3E88D62"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Запорная арматура –</w:t>
            </w:r>
          </w:p>
          <w:p w14:paraId="1B84CB5C" w14:textId="1941299F"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краны из нержавеющей стали</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2CEA84B0" w14:textId="4A60850C"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К</w:t>
            </w:r>
            <w:r w:rsidR="00010A21" w:rsidRPr="003C33AF">
              <w:rPr>
                <w:rFonts w:ascii="Times New Roman" w:hAnsi="Times New Roman"/>
                <w:sz w:val="20"/>
                <w:szCs w:val="20"/>
              </w:rPr>
              <w:t xml:space="preserve">ран </w:t>
            </w:r>
            <w:proofErr w:type="spellStart"/>
            <w:r w:rsidR="00010A21" w:rsidRPr="003C33AF">
              <w:rPr>
                <w:rFonts w:ascii="Times New Roman" w:hAnsi="Times New Roman"/>
                <w:sz w:val="20"/>
                <w:szCs w:val="20"/>
              </w:rPr>
              <w:t>шаровый</w:t>
            </w:r>
            <w:proofErr w:type="spellEnd"/>
            <w:r w:rsidR="00010A21" w:rsidRPr="003C33AF">
              <w:rPr>
                <w:rFonts w:ascii="Times New Roman" w:hAnsi="Times New Roman"/>
                <w:sz w:val="20"/>
                <w:szCs w:val="20"/>
              </w:rPr>
              <w:t xml:space="preserve"> нержавеющий</w:t>
            </w:r>
            <w:r w:rsidRPr="003C33AF">
              <w:rPr>
                <w:rFonts w:ascii="Times New Roman" w:hAnsi="Times New Roman"/>
                <w:sz w:val="20"/>
                <w:szCs w:val="20"/>
              </w:rPr>
              <w:t xml:space="preserve">. </w:t>
            </w:r>
            <w:r w:rsidRPr="003C33AF">
              <w:rPr>
                <w:rFonts w:ascii="Times New Roman" w:hAnsi="Times New Roman"/>
                <w:sz w:val="20"/>
                <w:szCs w:val="20"/>
                <w:lang w:val="en-US"/>
              </w:rPr>
              <w:t>DN</w:t>
            </w:r>
            <w:r w:rsidRPr="003C33AF">
              <w:rPr>
                <w:rFonts w:ascii="Times New Roman" w:hAnsi="Times New Roman"/>
                <w:sz w:val="20"/>
                <w:szCs w:val="20"/>
              </w:rPr>
              <w:t xml:space="preserve">: 15, 20, 25, 32, 40, 50, </w:t>
            </w:r>
            <w:proofErr w:type="gramStart"/>
            <w:r w:rsidRPr="003C33AF">
              <w:rPr>
                <w:rFonts w:ascii="Times New Roman" w:hAnsi="Times New Roman"/>
                <w:sz w:val="20"/>
                <w:szCs w:val="20"/>
              </w:rPr>
              <w:t>65</w:t>
            </w:r>
            <w:proofErr w:type="gramEnd"/>
            <w:r w:rsidRPr="003C33AF">
              <w:rPr>
                <w:rFonts w:ascii="Times New Roman" w:hAnsi="Times New Roman"/>
                <w:sz w:val="20"/>
                <w:szCs w:val="20"/>
              </w:rPr>
              <w:t xml:space="preserve"> мм </w:t>
            </w:r>
            <w:r w:rsidRPr="003C33AF">
              <w:rPr>
                <w:rFonts w:ascii="Times New Roman" w:hAnsi="Times New Roman"/>
                <w:sz w:val="20"/>
                <w:szCs w:val="20"/>
                <w:lang w:val="en-US"/>
              </w:rPr>
              <w:t>PN</w:t>
            </w:r>
            <w:r w:rsidRPr="003C33AF">
              <w:rPr>
                <w:rFonts w:ascii="Times New Roman" w:hAnsi="Times New Roman"/>
                <w:sz w:val="20"/>
                <w:szCs w:val="20"/>
              </w:rPr>
              <w:t xml:space="preserve">: до 25 </w:t>
            </w:r>
            <w:r w:rsidRPr="003C33AF">
              <w:rPr>
                <w:rFonts w:ascii="Times New Roman" w:hAnsi="Times New Roman"/>
                <w:sz w:val="20"/>
                <w:szCs w:val="20"/>
                <w:lang w:val="en-US"/>
              </w:rPr>
              <w:t>bar</w:t>
            </w:r>
            <w:r w:rsidRPr="003C33AF">
              <w:rPr>
                <w:rFonts w:ascii="Times New Roman" w:hAnsi="Times New Roman"/>
                <w:sz w:val="20"/>
                <w:szCs w:val="20"/>
              </w:rPr>
              <w:t>.</w:t>
            </w:r>
          </w:p>
          <w:p w14:paraId="3BF11520"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Тип присоединения: резьбовое. </w:t>
            </w:r>
          </w:p>
          <w:p w14:paraId="2AC4478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Тип крана: 2-х ходовой, </w:t>
            </w:r>
            <w:proofErr w:type="spellStart"/>
            <w:r w:rsidRPr="003C33AF">
              <w:rPr>
                <w:rFonts w:ascii="Times New Roman" w:hAnsi="Times New Roman"/>
                <w:sz w:val="20"/>
                <w:szCs w:val="20"/>
              </w:rPr>
              <w:t>полнопроходной</w:t>
            </w:r>
            <w:proofErr w:type="spellEnd"/>
            <w:r w:rsidRPr="003C33AF">
              <w:rPr>
                <w:rFonts w:ascii="Times New Roman" w:hAnsi="Times New Roman"/>
                <w:sz w:val="20"/>
                <w:szCs w:val="20"/>
              </w:rPr>
              <w:t>.</w:t>
            </w:r>
          </w:p>
          <w:p w14:paraId="46F8531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Тип управления: ручное, рукоятка.</w:t>
            </w:r>
          </w:p>
          <w:p w14:paraId="3F9885C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Материал корпуса: Сталь нержавеющая.</w:t>
            </w:r>
          </w:p>
          <w:p w14:paraId="5950F6C3"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Материал </w:t>
            </w:r>
            <w:proofErr w:type="spellStart"/>
            <w:r w:rsidRPr="003C33AF">
              <w:rPr>
                <w:rFonts w:ascii="Times New Roman" w:hAnsi="Times New Roman"/>
                <w:sz w:val="20"/>
                <w:szCs w:val="20"/>
              </w:rPr>
              <w:t>седлового</w:t>
            </w:r>
            <w:proofErr w:type="spellEnd"/>
            <w:r w:rsidRPr="003C33AF">
              <w:rPr>
                <w:rFonts w:ascii="Times New Roman" w:hAnsi="Times New Roman"/>
                <w:sz w:val="20"/>
                <w:szCs w:val="20"/>
              </w:rPr>
              <w:t xml:space="preserve"> уплотнения: PTFE.</w:t>
            </w:r>
          </w:p>
          <w:p w14:paraId="12177E05"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Материал уплотнения по штоку: PTFE.</w:t>
            </w:r>
          </w:p>
          <w:p w14:paraId="2A4A3DDD" w14:textId="036B9EE4" w:rsidR="00547203" w:rsidRPr="003C33AF" w:rsidRDefault="001A38DD" w:rsidP="005B2CEB">
            <w:pPr>
              <w:pStyle w:val="afa"/>
              <w:jc w:val="both"/>
              <w:rPr>
                <w:rFonts w:ascii="Times New Roman" w:hAnsi="Times New Roman"/>
                <w:sz w:val="20"/>
                <w:szCs w:val="20"/>
              </w:rPr>
            </w:pPr>
            <w:r>
              <w:rPr>
                <w:rFonts w:ascii="Times New Roman" w:hAnsi="Times New Roman"/>
                <w:sz w:val="20"/>
                <w:szCs w:val="20"/>
              </w:rPr>
              <w:t xml:space="preserve">Температурный интервал - T </w:t>
            </w:r>
            <w:proofErr w:type="spellStart"/>
            <w:r>
              <w:rPr>
                <w:rFonts w:ascii="Times New Roman" w:hAnsi="Times New Roman"/>
                <w:sz w:val="20"/>
                <w:szCs w:val="20"/>
              </w:rPr>
              <w:t>min</w:t>
            </w:r>
            <w:proofErr w:type="spellEnd"/>
            <w:r>
              <w:rPr>
                <w:rFonts w:ascii="Times New Roman" w:hAnsi="Times New Roman"/>
                <w:sz w:val="20"/>
                <w:szCs w:val="20"/>
              </w:rPr>
              <w:t xml:space="preserve"> минус </w:t>
            </w:r>
            <w:r w:rsidR="00547203" w:rsidRPr="003C33AF">
              <w:rPr>
                <w:rFonts w:ascii="Times New Roman" w:hAnsi="Times New Roman"/>
                <w:sz w:val="20"/>
                <w:szCs w:val="20"/>
              </w:rPr>
              <w:t xml:space="preserve">60 °C, T </w:t>
            </w:r>
            <w:proofErr w:type="spellStart"/>
            <w:r w:rsidR="00547203" w:rsidRPr="003C33AF">
              <w:rPr>
                <w:rFonts w:ascii="Times New Roman" w:hAnsi="Times New Roman"/>
                <w:sz w:val="20"/>
                <w:szCs w:val="20"/>
              </w:rPr>
              <w:t>max</w:t>
            </w:r>
            <w:proofErr w:type="spellEnd"/>
            <w:r w:rsidR="00547203" w:rsidRPr="003C33AF">
              <w:rPr>
                <w:rFonts w:ascii="Times New Roman" w:hAnsi="Times New Roman"/>
                <w:sz w:val="20"/>
                <w:szCs w:val="20"/>
              </w:rPr>
              <w:t xml:space="preserve"> +200 °С. В соответствии с требованиями в ГОСТ 21345-2005 Краны шаровые, конусные и цилиндрические на номинальное давление не более PN 25.</w:t>
            </w:r>
          </w:p>
          <w:p w14:paraId="7237DA97" w14:textId="7F408E7B"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Предусмотреть по 3 шт. запасных уплотнений для каждого крана. </w:t>
            </w:r>
          </w:p>
          <w:p w14:paraId="3D172127" w14:textId="77777777" w:rsidR="00263DE8" w:rsidRPr="003C33AF" w:rsidRDefault="00263DE8" w:rsidP="005B2CEB">
            <w:pPr>
              <w:pStyle w:val="afa"/>
              <w:jc w:val="both"/>
              <w:rPr>
                <w:rFonts w:ascii="Times New Roman" w:hAnsi="Times New Roman"/>
                <w:sz w:val="20"/>
                <w:szCs w:val="20"/>
              </w:rPr>
            </w:pPr>
          </w:p>
          <w:p w14:paraId="18B36E12" w14:textId="63C9B708"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согласовать с заказчиком.</w:t>
            </w:r>
          </w:p>
        </w:tc>
      </w:tr>
      <w:tr w:rsidR="00547203" w:rsidRPr="00170273" w14:paraId="3C480250" w14:textId="77777777" w:rsidTr="005B2CEB">
        <w:trPr>
          <w:trHeight w:val="8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6EBA4E" w14:textId="6030982D" w:rsidR="00547203" w:rsidRPr="00661CE5" w:rsidRDefault="005A6180" w:rsidP="005B2CEB">
            <w:pPr>
              <w:jc w:val="center"/>
              <w:rPr>
                <w:sz w:val="20"/>
                <w:szCs w:val="20"/>
              </w:rPr>
            </w:pPr>
            <w:r>
              <w:rPr>
                <w:sz w:val="20"/>
                <w:szCs w:val="20"/>
              </w:rPr>
              <w:lastRenderedPageBreak/>
              <w:t>35</w:t>
            </w:r>
          </w:p>
        </w:tc>
        <w:tc>
          <w:tcPr>
            <w:tcW w:w="1886" w:type="dxa"/>
            <w:tcBorders>
              <w:top w:val="single" w:sz="4" w:space="0" w:color="auto"/>
              <w:left w:val="nil"/>
              <w:bottom w:val="single" w:sz="4" w:space="0" w:color="auto"/>
              <w:right w:val="single" w:sz="4" w:space="0" w:color="auto"/>
            </w:tcBorders>
            <w:shd w:val="clear" w:color="auto" w:fill="auto"/>
            <w:vAlign w:val="center"/>
          </w:tcPr>
          <w:p w14:paraId="2AEE174E" w14:textId="10DE58A1"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Отопление</w:t>
            </w:r>
          </w:p>
        </w:tc>
        <w:tc>
          <w:tcPr>
            <w:tcW w:w="7895" w:type="dxa"/>
            <w:tcBorders>
              <w:top w:val="single" w:sz="4" w:space="0" w:color="auto"/>
              <w:left w:val="nil"/>
              <w:bottom w:val="single" w:sz="4" w:space="0" w:color="auto"/>
              <w:right w:val="single" w:sz="4" w:space="0" w:color="auto"/>
            </w:tcBorders>
            <w:shd w:val="clear" w:color="auto" w:fill="auto"/>
            <w:vAlign w:val="center"/>
          </w:tcPr>
          <w:p w14:paraId="7D660C4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Монтаж системы отопления Здания выполнить согласно СП 60.13330.2020.</w:t>
            </w:r>
          </w:p>
          <w:p w14:paraId="2F6341E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Присоединение подводок к гладким стальным, чугунным и биметаллическим ребристым трубам следует производить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w:t>
            </w:r>
          </w:p>
          <w:p w14:paraId="0DE3E80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Радиаторы всех типов следует устанавливать на расстояниях не менее:</w:t>
            </w:r>
          </w:p>
          <w:p w14:paraId="7B49155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60 мм - от пола,</w:t>
            </w:r>
          </w:p>
          <w:p w14:paraId="3DC5227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50 мм - от нижней поверхности подоконных досок,</w:t>
            </w:r>
          </w:p>
          <w:p w14:paraId="4EC82A5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25 мм - от поверхности стен, если другие размеры не указаны изготовителем.</w:t>
            </w:r>
          </w:p>
          <w:p w14:paraId="700D0FC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отсутствии подоконной доски расстояние 50 мм следует принимать от</w:t>
            </w:r>
          </w:p>
          <w:p w14:paraId="40239D7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верха прибора до низа оконного проема.</w:t>
            </w:r>
          </w:p>
          <w:p w14:paraId="315C930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p>
          <w:p w14:paraId="47825C1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Присоединение конвекторов к трубопроводам отопления следует выполнять на резьбе.</w:t>
            </w:r>
          </w:p>
          <w:p w14:paraId="6F140704"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установке отопительного прибора под окном его край со стороны стояка, как правило, не должен выходить за пределы оконного проема. При этом совмещение вертикальных осей симметрии отопительных приборов и оконных проемов не обязательно.</w:t>
            </w:r>
          </w:p>
          <w:p w14:paraId="6E5E1FC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Отопительные приборы следует устанавливать на кронштейнах или на подставках, изготовляемых в соответствии со стандартами, техническими условиями или рабочей документацией.</w:t>
            </w:r>
          </w:p>
          <w:p w14:paraId="2BF63B4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Число кронштейнов следует устанавливать из расчета для ребристых труб - по два на трубу.</w:t>
            </w:r>
          </w:p>
          <w:p w14:paraId="204C39B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Вместо верхних кронштейнов разрешается устанавливать радиаторные планки, которые должны быть расположены на 2/3 высоты радиатора.</w:t>
            </w:r>
          </w:p>
          <w:p w14:paraId="274E895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Кронштейны следует устанавливать под шейки радиаторов, а под ребристые трубы - у фланцев.</w:t>
            </w:r>
          </w:p>
          <w:p w14:paraId="0AF82F2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установке радиаторов на подставках число последних должно быть:</w:t>
            </w:r>
          </w:p>
          <w:p w14:paraId="6E36468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две - при числе секций до 10;</w:t>
            </w:r>
          </w:p>
          <w:p w14:paraId="333DAFC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три - при числе секций более 10.</w:t>
            </w:r>
          </w:p>
          <w:p w14:paraId="608DE27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При этом верх радиатора должен быть закреплен.</w:t>
            </w:r>
          </w:p>
          <w:p w14:paraId="3E36331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 качестве нагревательных приборов применить: Радиатор биметаллический, секционный. </w:t>
            </w:r>
          </w:p>
          <w:p w14:paraId="5DCDB0A4"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Подсоединение к существующим сетям осуществляется Поставщиком.</w:t>
            </w:r>
          </w:p>
          <w:p w14:paraId="107758A1" w14:textId="4D8FC9B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Прокладка трубопровода от производственного корпуса до модульного здания происходит по эстакаде для трубопроводов. Трубопроводы должны быть </w:t>
            </w:r>
            <w:proofErr w:type="spellStart"/>
            <w:r w:rsidRPr="003C33AF">
              <w:rPr>
                <w:rFonts w:ascii="Times New Roman" w:hAnsi="Times New Roman"/>
                <w:sz w:val="20"/>
                <w:szCs w:val="20"/>
                <w:lang w:eastAsia="ru-RU"/>
              </w:rPr>
              <w:t>теплоизолированны</w:t>
            </w:r>
            <w:proofErr w:type="spellEnd"/>
            <w:r w:rsidRPr="003C33AF">
              <w:rPr>
                <w:rFonts w:ascii="Times New Roman" w:hAnsi="Times New Roman"/>
                <w:sz w:val="20"/>
                <w:szCs w:val="20"/>
                <w:lang w:eastAsia="ru-RU"/>
              </w:rPr>
              <w:t xml:space="preserve"> и защищены от атмосферных осадков.</w:t>
            </w:r>
          </w:p>
          <w:p w14:paraId="48D5D005" w14:textId="77777777" w:rsidR="00547203" w:rsidRPr="003C33AF" w:rsidRDefault="00547203" w:rsidP="005B2CEB">
            <w:pPr>
              <w:pStyle w:val="afa"/>
              <w:jc w:val="both"/>
              <w:rPr>
                <w:rFonts w:ascii="Times New Roman" w:hAnsi="Times New Roman"/>
                <w:sz w:val="20"/>
                <w:szCs w:val="20"/>
                <w:lang w:eastAsia="ru-RU"/>
              </w:rPr>
            </w:pPr>
          </w:p>
          <w:p w14:paraId="0B00E46E" w14:textId="36FE782B"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согласовать с заказчиком.</w:t>
            </w:r>
          </w:p>
        </w:tc>
      </w:tr>
      <w:tr w:rsidR="00547203" w:rsidRPr="00170273" w14:paraId="2D36F674"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EDF2B" w14:textId="2CCA7D71" w:rsidR="00547203" w:rsidRPr="00661CE5" w:rsidRDefault="005A6180" w:rsidP="005B2CEB">
            <w:pPr>
              <w:jc w:val="center"/>
              <w:rPr>
                <w:sz w:val="20"/>
                <w:szCs w:val="20"/>
              </w:rPr>
            </w:pPr>
            <w:r>
              <w:rPr>
                <w:sz w:val="20"/>
                <w:szCs w:val="20"/>
              </w:rPr>
              <w:t>36</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3EC43D60"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Нержавеющие трубопроводы для коммуникаций</w:t>
            </w:r>
          </w:p>
        </w:tc>
        <w:tc>
          <w:tcPr>
            <w:tcW w:w="7895" w:type="dxa"/>
            <w:tcBorders>
              <w:top w:val="single" w:sz="4" w:space="0" w:color="auto"/>
              <w:left w:val="nil"/>
              <w:bottom w:val="single" w:sz="4" w:space="0" w:color="auto"/>
              <w:right w:val="single" w:sz="4" w:space="0" w:color="auto"/>
            </w:tcBorders>
            <w:shd w:val="clear" w:color="auto" w:fill="auto"/>
            <w:vAlign w:val="bottom"/>
            <w:hideMark/>
          </w:tcPr>
          <w:p w14:paraId="09737407" w14:textId="75649B39"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 xml:space="preserve">Труба нержавеющая. В соответствии с требованиями ГОСТ 11068-81, сталь </w:t>
            </w:r>
            <w:proofErr w:type="spellStart"/>
            <w:r w:rsidRPr="003C33AF">
              <w:rPr>
                <w:rFonts w:ascii="Times New Roman" w:hAnsi="Times New Roman"/>
                <w:sz w:val="20"/>
                <w:szCs w:val="20"/>
              </w:rPr>
              <w:t>aisi</w:t>
            </w:r>
            <w:proofErr w:type="spellEnd"/>
            <w:r w:rsidRPr="003C33AF">
              <w:rPr>
                <w:rFonts w:ascii="Times New Roman" w:hAnsi="Times New Roman"/>
                <w:sz w:val="20"/>
                <w:szCs w:val="20"/>
              </w:rPr>
              <w:t xml:space="preserve"> 304, 03Х17Н14М3.Диаметр трубы: от 14,0 до 108,0мм: Толщина стенки: не менее 2.0 мм. Дополнительные характеристики: Труба поставляется с фасонными деталями приварными нержавеющими. В соответствии с требованиями ГОСТ 17380-2001.</w:t>
            </w:r>
          </w:p>
        </w:tc>
      </w:tr>
      <w:tr w:rsidR="00547203" w:rsidRPr="00170273" w14:paraId="72EE31AC"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FFE2AC" w14:textId="498ED0AF" w:rsidR="00547203" w:rsidRPr="00661CE5" w:rsidRDefault="005A6180" w:rsidP="005B2CEB">
            <w:pPr>
              <w:jc w:val="center"/>
              <w:rPr>
                <w:sz w:val="20"/>
                <w:szCs w:val="20"/>
              </w:rPr>
            </w:pPr>
            <w:r>
              <w:rPr>
                <w:sz w:val="20"/>
                <w:szCs w:val="20"/>
              </w:rPr>
              <w:t>37</w:t>
            </w:r>
          </w:p>
        </w:tc>
        <w:tc>
          <w:tcPr>
            <w:tcW w:w="1886" w:type="dxa"/>
            <w:tcBorders>
              <w:top w:val="single" w:sz="4" w:space="0" w:color="auto"/>
              <w:left w:val="nil"/>
              <w:bottom w:val="single" w:sz="4" w:space="0" w:color="auto"/>
              <w:right w:val="single" w:sz="4" w:space="0" w:color="auto"/>
            </w:tcBorders>
            <w:shd w:val="clear" w:color="auto" w:fill="auto"/>
            <w:vAlign w:val="center"/>
          </w:tcPr>
          <w:p w14:paraId="5EA7E1A9"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Смесители</w:t>
            </w:r>
          </w:p>
        </w:tc>
        <w:tc>
          <w:tcPr>
            <w:tcW w:w="7895" w:type="dxa"/>
            <w:tcBorders>
              <w:top w:val="single" w:sz="4" w:space="0" w:color="auto"/>
              <w:left w:val="nil"/>
              <w:bottom w:val="single" w:sz="4" w:space="0" w:color="auto"/>
              <w:right w:val="single" w:sz="4" w:space="0" w:color="auto"/>
            </w:tcBorders>
            <w:shd w:val="clear" w:color="auto" w:fill="auto"/>
          </w:tcPr>
          <w:p w14:paraId="784878B2" w14:textId="77777777" w:rsidR="00547203" w:rsidRPr="003C33AF" w:rsidRDefault="00547203" w:rsidP="005B2CEB">
            <w:pPr>
              <w:jc w:val="both"/>
              <w:rPr>
                <w:sz w:val="20"/>
                <w:szCs w:val="20"/>
              </w:rPr>
            </w:pPr>
            <w:r w:rsidRPr="003C33AF">
              <w:rPr>
                <w:sz w:val="20"/>
                <w:szCs w:val="20"/>
              </w:rPr>
              <w:t>Смеситель для раковины. Материал – латунь, присоединительный размер 1/2", Р</w:t>
            </w:r>
            <w:r w:rsidRPr="003C33AF">
              <w:rPr>
                <w:sz w:val="20"/>
                <w:szCs w:val="20"/>
                <w:lang w:val="en-US"/>
              </w:rPr>
              <w:t>max</w:t>
            </w:r>
            <w:r w:rsidRPr="003C33AF">
              <w:rPr>
                <w:sz w:val="20"/>
                <w:szCs w:val="20"/>
              </w:rPr>
              <w:t xml:space="preserve"> – 10 атм.</w:t>
            </w:r>
          </w:p>
          <w:p w14:paraId="3C27402D" w14:textId="77777777" w:rsidR="00547203" w:rsidRPr="003C33AF" w:rsidRDefault="00547203" w:rsidP="005B2CEB">
            <w:pPr>
              <w:jc w:val="both"/>
              <w:rPr>
                <w:sz w:val="20"/>
                <w:szCs w:val="20"/>
              </w:rPr>
            </w:pPr>
          </w:p>
          <w:p w14:paraId="0F4B4D1D" w14:textId="4F4058EB"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Количество смесителей необходимо взять из расчета количества раковин и душевых кабин в приложении №2.1 и №2.2 для каждого модуля Товара.</w:t>
            </w:r>
          </w:p>
          <w:p w14:paraId="456947A4" w14:textId="56D9FC2B" w:rsidR="00547203" w:rsidRPr="003C33AF" w:rsidRDefault="00547203" w:rsidP="005B2CEB">
            <w:pPr>
              <w:jc w:val="both"/>
              <w:rPr>
                <w:sz w:val="20"/>
                <w:szCs w:val="20"/>
              </w:rPr>
            </w:pPr>
            <w:r w:rsidRPr="003C33AF">
              <w:rPr>
                <w:sz w:val="20"/>
                <w:szCs w:val="20"/>
              </w:rPr>
              <w:t>Места установки согласовать с заказчиком.</w:t>
            </w:r>
          </w:p>
        </w:tc>
      </w:tr>
      <w:tr w:rsidR="00547203" w:rsidRPr="00170273" w14:paraId="43D7B3D8"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47E2F" w14:textId="28EB477D" w:rsidR="00547203" w:rsidRPr="00661CE5" w:rsidRDefault="005A6180" w:rsidP="005B2CEB">
            <w:pPr>
              <w:jc w:val="center"/>
              <w:rPr>
                <w:sz w:val="20"/>
                <w:szCs w:val="20"/>
              </w:rPr>
            </w:pPr>
            <w:r>
              <w:rPr>
                <w:sz w:val="20"/>
                <w:szCs w:val="20"/>
              </w:rPr>
              <w:t>38</w:t>
            </w:r>
          </w:p>
        </w:tc>
        <w:tc>
          <w:tcPr>
            <w:tcW w:w="1886" w:type="dxa"/>
            <w:tcBorders>
              <w:top w:val="single" w:sz="4" w:space="0" w:color="auto"/>
              <w:left w:val="nil"/>
              <w:bottom w:val="single" w:sz="4" w:space="0" w:color="auto"/>
              <w:right w:val="single" w:sz="4" w:space="0" w:color="auto"/>
            </w:tcBorders>
            <w:shd w:val="clear" w:color="auto" w:fill="auto"/>
            <w:vAlign w:val="center"/>
          </w:tcPr>
          <w:p w14:paraId="5C999DB9"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Гибкая подводка для смесителей сантехнических</w:t>
            </w:r>
          </w:p>
        </w:tc>
        <w:tc>
          <w:tcPr>
            <w:tcW w:w="7895" w:type="dxa"/>
            <w:tcBorders>
              <w:top w:val="single" w:sz="4" w:space="0" w:color="auto"/>
              <w:left w:val="nil"/>
              <w:bottom w:val="single" w:sz="4" w:space="0" w:color="auto"/>
              <w:right w:val="single" w:sz="4" w:space="0" w:color="auto"/>
            </w:tcBorders>
            <w:shd w:val="clear" w:color="auto" w:fill="auto"/>
          </w:tcPr>
          <w:p w14:paraId="0C44BB72" w14:textId="4639BDE9" w:rsidR="00547203" w:rsidRPr="003C33AF" w:rsidRDefault="00547203" w:rsidP="005B2CEB">
            <w:pPr>
              <w:rPr>
                <w:sz w:val="20"/>
                <w:szCs w:val="20"/>
              </w:rPr>
            </w:pPr>
            <w:r w:rsidRPr="003C33AF">
              <w:rPr>
                <w:sz w:val="20"/>
                <w:szCs w:val="20"/>
              </w:rPr>
              <w:t>Подводка гибкая, армированная. Р</w:t>
            </w:r>
            <w:r w:rsidRPr="003C33AF">
              <w:rPr>
                <w:sz w:val="20"/>
                <w:szCs w:val="20"/>
                <w:lang w:val="en-US"/>
              </w:rPr>
              <w:t>max</w:t>
            </w:r>
            <w:r w:rsidRPr="003C33AF">
              <w:rPr>
                <w:sz w:val="20"/>
                <w:szCs w:val="20"/>
              </w:rPr>
              <w:t xml:space="preserve"> – 10 атм., способ присоединения резьбовой штуцер-гайка, присоединительный размер 1/2".</w:t>
            </w:r>
          </w:p>
        </w:tc>
      </w:tr>
      <w:tr w:rsidR="00547203" w:rsidRPr="00170273" w14:paraId="3700BDEA"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1B3E7C" w14:textId="6F07B4A2" w:rsidR="00547203" w:rsidRPr="00661CE5" w:rsidRDefault="005A6180" w:rsidP="005B2CEB">
            <w:pPr>
              <w:jc w:val="center"/>
              <w:rPr>
                <w:sz w:val="20"/>
                <w:szCs w:val="20"/>
              </w:rPr>
            </w:pPr>
            <w:r>
              <w:rPr>
                <w:sz w:val="20"/>
                <w:szCs w:val="20"/>
              </w:rPr>
              <w:t>39</w:t>
            </w:r>
          </w:p>
        </w:tc>
        <w:tc>
          <w:tcPr>
            <w:tcW w:w="1886" w:type="dxa"/>
            <w:tcBorders>
              <w:top w:val="single" w:sz="4" w:space="0" w:color="auto"/>
              <w:left w:val="nil"/>
              <w:bottom w:val="single" w:sz="4" w:space="0" w:color="auto"/>
              <w:right w:val="single" w:sz="4" w:space="0" w:color="auto"/>
            </w:tcBorders>
            <w:shd w:val="clear" w:color="auto" w:fill="auto"/>
            <w:vAlign w:val="center"/>
          </w:tcPr>
          <w:p w14:paraId="4138ECCB"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Сифоны</w:t>
            </w:r>
          </w:p>
        </w:tc>
        <w:tc>
          <w:tcPr>
            <w:tcW w:w="7895" w:type="dxa"/>
            <w:tcBorders>
              <w:top w:val="single" w:sz="4" w:space="0" w:color="auto"/>
              <w:left w:val="nil"/>
              <w:bottom w:val="single" w:sz="4" w:space="0" w:color="auto"/>
              <w:right w:val="single" w:sz="4" w:space="0" w:color="auto"/>
            </w:tcBorders>
            <w:shd w:val="clear" w:color="auto" w:fill="auto"/>
          </w:tcPr>
          <w:p w14:paraId="3FE1081B" w14:textId="1778C88A" w:rsidR="00547203" w:rsidRPr="003C33AF" w:rsidRDefault="00547203" w:rsidP="005B2CEB">
            <w:pPr>
              <w:jc w:val="both"/>
              <w:rPr>
                <w:sz w:val="20"/>
                <w:szCs w:val="20"/>
              </w:rPr>
            </w:pPr>
            <w:r w:rsidRPr="003C33AF">
              <w:rPr>
                <w:sz w:val="20"/>
                <w:szCs w:val="20"/>
              </w:rPr>
              <w:t xml:space="preserve">Сифон сантехнический (для раковин) – бутылочный, гофрированный, материал исполнения – пластик. </w:t>
            </w:r>
            <w:proofErr w:type="spellStart"/>
            <w:r w:rsidRPr="003C33AF">
              <w:rPr>
                <w:sz w:val="20"/>
                <w:szCs w:val="20"/>
              </w:rPr>
              <w:t>Ду</w:t>
            </w:r>
            <w:proofErr w:type="spellEnd"/>
            <w:r w:rsidRPr="003C33AF">
              <w:rPr>
                <w:sz w:val="20"/>
                <w:szCs w:val="20"/>
              </w:rPr>
              <w:t xml:space="preserve"> – 50 мм.</w:t>
            </w:r>
          </w:p>
        </w:tc>
      </w:tr>
      <w:tr w:rsidR="00547203" w:rsidRPr="00170273" w14:paraId="60E6AF62" w14:textId="77777777" w:rsidTr="005B2CEB">
        <w:trPr>
          <w:trHeight w:val="64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D5564CE" w14:textId="25093864" w:rsidR="00547203" w:rsidRPr="00661CE5" w:rsidRDefault="005A6180" w:rsidP="005B2CEB">
            <w:pPr>
              <w:jc w:val="center"/>
              <w:rPr>
                <w:sz w:val="20"/>
                <w:szCs w:val="20"/>
              </w:rPr>
            </w:pPr>
            <w:r>
              <w:rPr>
                <w:sz w:val="20"/>
                <w:szCs w:val="20"/>
              </w:rPr>
              <w:t>40</w:t>
            </w:r>
          </w:p>
        </w:tc>
        <w:tc>
          <w:tcPr>
            <w:tcW w:w="1886" w:type="dxa"/>
            <w:tcBorders>
              <w:top w:val="single" w:sz="4" w:space="0" w:color="auto"/>
              <w:left w:val="nil"/>
              <w:bottom w:val="single" w:sz="4" w:space="0" w:color="auto"/>
              <w:right w:val="single" w:sz="4" w:space="0" w:color="auto"/>
            </w:tcBorders>
            <w:shd w:val="clear" w:color="auto" w:fill="auto"/>
            <w:vAlign w:val="center"/>
          </w:tcPr>
          <w:p w14:paraId="7008F1FF"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Инженерные сети</w:t>
            </w:r>
          </w:p>
        </w:tc>
        <w:tc>
          <w:tcPr>
            <w:tcW w:w="7895" w:type="dxa"/>
            <w:tcBorders>
              <w:top w:val="single" w:sz="4" w:space="0" w:color="auto"/>
              <w:left w:val="nil"/>
              <w:bottom w:val="single" w:sz="4" w:space="0" w:color="auto"/>
              <w:right w:val="single" w:sz="4" w:space="0" w:color="auto"/>
            </w:tcBorders>
            <w:shd w:val="clear" w:color="auto" w:fill="auto"/>
          </w:tcPr>
          <w:p w14:paraId="24EA6F58" w14:textId="79D92E0F" w:rsidR="00547203" w:rsidRPr="003C33AF" w:rsidRDefault="00AF5452" w:rsidP="005B2CEB">
            <w:pPr>
              <w:jc w:val="both"/>
              <w:rPr>
                <w:sz w:val="20"/>
                <w:szCs w:val="20"/>
              </w:rPr>
            </w:pPr>
            <w:r w:rsidRPr="003C33AF">
              <w:rPr>
                <w:sz w:val="20"/>
                <w:szCs w:val="20"/>
              </w:rPr>
              <w:t>40</w:t>
            </w:r>
            <w:r w:rsidR="00547203" w:rsidRPr="003C33AF">
              <w:rPr>
                <w:sz w:val="20"/>
                <w:szCs w:val="20"/>
              </w:rPr>
              <w:t xml:space="preserve">.1 Сети производственной и </w:t>
            </w:r>
            <w:proofErr w:type="spellStart"/>
            <w:r w:rsidR="00547203" w:rsidRPr="003C33AF">
              <w:rPr>
                <w:sz w:val="20"/>
                <w:szCs w:val="20"/>
              </w:rPr>
              <w:t>хоз.бытовой</w:t>
            </w:r>
            <w:proofErr w:type="spellEnd"/>
            <w:r w:rsidR="00547203" w:rsidRPr="003C33AF">
              <w:rPr>
                <w:sz w:val="20"/>
                <w:szCs w:val="20"/>
              </w:rPr>
              <w:t xml:space="preserve"> канализации предусмотреть раздельными.</w:t>
            </w:r>
          </w:p>
          <w:p w14:paraId="50BE5803" w14:textId="36B21C08" w:rsidR="00547203" w:rsidRPr="003C33AF" w:rsidRDefault="00547203" w:rsidP="005B2CEB">
            <w:pPr>
              <w:jc w:val="both"/>
              <w:rPr>
                <w:sz w:val="20"/>
                <w:szCs w:val="20"/>
              </w:rPr>
            </w:pPr>
            <w:proofErr w:type="spellStart"/>
            <w:r w:rsidRPr="003C33AF">
              <w:rPr>
                <w:sz w:val="20"/>
                <w:szCs w:val="20"/>
              </w:rPr>
              <w:t>Хоз.бытовую</w:t>
            </w:r>
            <w:proofErr w:type="spellEnd"/>
            <w:r w:rsidRPr="003C33AF">
              <w:rPr>
                <w:sz w:val="20"/>
                <w:szCs w:val="20"/>
              </w:rPr>
              <w:t xml:space="preserve"> систему водоотведения выполнить из труб ПВХ. Предусмотреть монтаж на косых отводах и тройниках.</w:t>
            </w:r>
          </w:p>
          <w:p w14:paraId="6E60D19A" w14:textId="77777777" w:rsidR="00547203" w:rsidRPr="003C33AF" w:rsidRDefault="00547203" w:rsidP="005B2CEB">
            <w:pPr>
              <w:jc w:val="both"/>
              <w:rPr>
                <w:sz w:val="20"/>
                <w:szCs w:val="20"/>
              </w:rPr>
            </w:pPr>
          </w:p>
          <w:p w14:paraId="504053FB" w14:textId="04B359CE" w:rsidR="00547203" w:rsidRPr="003C33AF" w:rsidRDefault="00AF5452" w:rsidP="005B2CEB">
            <w:pPr>
              <w:jc w:val="both"/>
              <w:rPr>
                <w:sz w:val="20"/>
                <w:szCs w:val="20"/>
              </w:rPr>
            </w:pPr>
            <w:r w:rsidRPr="003C33AF">
              <w:rPr>
                <w:sz w:val="20"/>
                <w:szCs w:val="20"/>
              </w:rPr>
              <w:t>40</w:t>
            </w:r>
            <w:r w:rsidR="00547203" w:rsidRPr="003C33AF">
              <w:rPr>
                <w:sz w:val="20"/>
                <w:szCs w:val="20"/>
              </w:rPr>
              <w:t xml:space="preserve">.2 Сеть ГВС должна быть постоянно циркулирующая, каждое ответвление до потребителя должно быть с запорной арматурой.  Сеть ХВС и ГВС выполнить из </w:t>
            </w:r>
            <w:r w:rsidR="00547203" w:rsidRPr="003C33AF">
              <w:rPr>
                <w:sz w:val="20"/>
                <w:szCs w:val="20"/>
              </w:rPr>
              <w:lastRenderedPageBreak/>
              <w:t>полипропилена. Запорная арматура должна быть выполнена из нержавеющей стали и подключена через разъемные соединения.</w:t>
            </w:r>
          </w:p>
          <w:p w14:paraId="660B9DA6" w14:textId="66F14E08"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Подключение ГВС осуществляется в производственном корпусе и место подключения согласовывается с заказчиком.</w:t>
            </w:r>
          </w:p>
          <w:p w14:paraId="5858E9BB" w14:textId="7B6DE541"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Прокладка трубопровода от производственного корпуса до модульного здания происходит по эстакаде для трубопроводов. Трубопроводы должны быть </w:t>
            </w:r>
            <w:proofErr w:type="spellStart"/>
            <w:r w:rsidRPr="003C33AF">
              <w:rPr>
                <w:rFonts w:ascii="Times New Roman" w:hAnsi="Times New Roman"/>
                <w:sz w:val="20"/>
                <w:szCs w:val="20"/>
                <w:lang w:eastAsia="ru-RU"/>
              </w:rPr>
              <w:t>теплоизолированны</w:t>
            </w:r>
            <w:proofErr w:type="spellEnd"/>
            <w:r w:rsidRPr="003C33AF">
              <w:rPr>
                <w:rFonts w:ascii="Times New Roman" w:hAnsi="Times New Roman"/>
                <w:sz w:val="20"/>
                <w:szCs w:val="20"/>
                <w:lang w:eastAsia="ru-RU"/>
              </w:rPr>
              <w:t xml:space="preserve"> и защищены от атмосферных осадков.</w:t>
            </w:r>
          </w:p>
          <w:p w14:paraId="1355EDD2" w14:textId="77777777" w:rsidR="00547203" w:rsidRPr="003C33AF" w:rsidRDefault="00547203" w:rsidP="005B2CEB">
            <w:pPr>
              <w:jc w:val="both"/>
              <w:rPr>
                <w:sz w:val="20"/>
                <w:szCs w:val="20"/>
              </w:rPr>
            </w:pPr>
          </w:p>
          <w:p w14:paraId="5F372080" w14:textId="71D6DCF7" w:rsidR="00547203" w:rsidRPr="003C33AF" w:rsidRDefault="00AF5452" w:rsidP="005B2CEB">
            <w:pPr>
              <w:rPr>
                <w:sz w:val="20"/>
                <w:szCs w:val="20"/>
              </w:rPr>
            </w:pPr>
            <w:r w:rsidRPr="003C33AF">
              <w:rPr>
                <w:sz w:val="20"/>
                <w:szCs w:val="20"/>
              </w:rPr>
              <w:t>40</w:t>
            </w:r>
            <w:r w:rsidR="00547203" w:rsidRPr="003C33AF">
              <w:rPr>
                <w:sz w:val="20"/>
                <w:szCs w:val="20"/>
              </w:rPr>
              <w:t xml:space="preserve">.3 Все магистрали технологических сред должны быть </w:t>
            </w:r>
            <w:proofErr w:type="spellStart"/>
            <w:r w:rsidR="00547203" w:rsidRPr="003C33AF">
              <w:rPr>
                <w:sz w:val="20"/>
                <w:szCs w:val="20"/>
              </w:rPr>
              <w:t>термоизолированные</w:t>
            </w:r>
            <w:proofErr w:type="spellEnd"/>
            <w:r w:rsidR="00547203" w:rsidRPr="003C33AF">
              <w:rPr>
                <w:sz w:val="20"/>
                <w:szCs w:val="20"/>
              </w:rPr>
              <w:t xml:space="preserve">. Материалы для термоизоляции магистралей технологических сред должны быть выбраны в соответствии с классом чистоты помещений. </w:t>
            </w:r>
          </w:p>
        </w:tc>
      </w:tr>
      <w:tr w:rsidR="00547203" w:rsidRPr="00170273" w14:paraId="799A549F" w14:textId="77777777" w:rsidTr="005B2CE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12DC19" w14:textId="3FA023C5" w:rsidR="00547203" w:rsidRPr="00661CE5" w:rsidRDefault="005A6180" w:rsidP="005B2CEB">
            <w:pPr>
              <w:jc w:val="center"/>
              <w:rPr>
                <w:sz w:val="20"/>
                <w:szCs w:val="20"/>
              </w:rPr>
            </w:pPr>
            <w:r>
              <w:rPr>
                <w:sz w:val="20"/>
                <w:szCs w:val="20"/>
              </w:rPr>
              <w:lastRenderedPageBreak/>
              <w:t>41</w:t>
            </w:r>
          </w:p>
        </w:tc>
        <w:tc>
          <w:tcPr>
            <w:tcW w:w="1886" w:type="dxa"/>
            <w:tcBorders>
              <w:top w:val="single" w:sz="4" w:space="0" w:color="auto"/>
              <w:left w:val="nil"/>
              <w:bottom w:val="single" w:sz="4" w:space="0" w:color="auto"/>
              <w:right w:val="single" w:sz="4" w:space="0" w:color="auto"/>
            </w:tcBorders>
            <w:shd w:val="clear" w:color="auto" w:fill="auto"/>
            <w:vAlign w:val="center"/>
          </w:tcPr>
          <w:p w14:paraId="2C92A165" w14:textId="5CC6FA29"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Передаточный шлюз</w:t>
            </w:r>
          </w:p>
        </w:tc>
        <w:tc>
          <w:tcPr>
            <w:tcW w:w="7895" w:type="dxa"/>
            <w:tcBorders>
              <w:top w:val="single" w:sz="4" w:space="0" w:color="auto"/>
              <w:left w:val="nil"/>
              <w:bottom w:val="single" w:sz="4" w:space="0" w:color="auto"/>
              <w:right w:val="single" w:sz="4" w:space="0" w:color="auto"/>
            </w:tcBorders>
            <w:shd w:val="clear" w:color="auto" w:fill="auto"/>
          </w:tcPr>
          <w:p w14:paraId="7443E2D7" w14:textId="1ECC5B25" w:rsidR="00547203" w:rsidRPr="003C33AF" w:rsidRDefault="00547203" w:rsidP="005B2CEB">
            <w:pPr>
              <w:rPr>
                <w:sz w:val="20"/>
                <w:szCs w:val="20"/>
                <w:shd w:val="clear" w:color="auto" w:fill="FFFFFF"/>
              </w:rPr>
            </w:pPr>
            <w:r w:rsidRPr="003C33AF">
              <w:rPr>
                <w:sz w:val="20"/>
                <w:szCs w:val="20"/>
                <w:shd w:val="clear" w:color="auto" w:fill="FFFFFF"/>
              </w:rPr>
              <w:t>Между помещениями отбора проб ОКК и карантинной зоной разместить</w:t>
            </w:r>
            <w:r w:rsidR="007A3BD1" w:rsidRPr="003C33AF">
              <w:rPr>
                <w:sz w:val="20"/>
                <w:szCs w:val="20"/>
                <w:shd w:val="clear" w:color="auto" w:fill="FFFFFF"/>
              </w:rPr>
              <w:t>,</w:t>
            </w:r>
            <w:r w:rsidRPr="003C33AF">
              <w:rPr>
                <w:sz w:val="20"/>
                <w:szCs w:val="20"/>
                <w:shd w:val="clear" w:color="auto" w:fill="FFFFFF"/>
              </w:rPr>
              <w:t xml:space="preserve"> согласно Приложению №2.2 активный передаточный шлюз материалов для чистых помещений заводского исполнения.</w:t>
            </w:r>
          </w:p>
          <w:p w14:paraId="67D0CC7D" w14:textId="7F99221E" w:rsidR="00547203" w:rsidRPr="003C33AF" w:rsidRDefault="00547203" w:rsidP="005B2CEB">
            <w:pPr>
              <w:rPr>
                <w:color w:val="000000"/>
                <w:sz w:val="20"/>
                <w:szCs w:val="20"/>
              </w:rPr>
            </w:pPr>
            <w:r w:rsidRPr="003C33AF">
              <w:rPr>
                <w:color w:val="000000"/>
                <w:sz w:val="20"/>
                <w:szCs w:val="20"/>
              </w:rPr>
              <w:t>Передаточные шлюзы для чистых помещений используются как буферная зона для передачи предметов между помещениями с разным классом чистоты. Конструкция окна дает возможность избежать проникновения загрязнений в чистое помещение. Передаточное окно устанавливается в стенной перегородке или двери с высоким уровнем герметичности.</w:t>
            </w:r>
          </w:p>
          <w:p w14:paraId="72A99340" w14:textId="55C8BE22" w:rsidR="00547203" w:rsidRPr="003C33AF" w:rsidRDefault="00547203" w:rsidP="005B2CEB">
            <w:pPr>
              <w:rPr>
                <w:color w:val="000000"/>
                <w:sz w:val="20"/>
                <w:szCs w:val="20"/>
              </w:rPr>
            </w:pPr>
            <w:r w:rsidRPr="003C33AF">
              <w:rPr>
                <w:color w:val="000000"/>
                <w:sz w:val="20"/>
                <w:szCs w:val="20"/>
              </w:rPr>
              <w:t>Передаточный шлюз имеет форму куба и оснащен двумя дверцами напротив друг друга. Вся конструкция состоит из следующих элементов:</w:t>
            </w:r>
          </w:p>
          <w:p w14:paraId="28EC6ED6" w14:textId="77777777" w:rsidR="00547203" w:rsidRPr="003C33AF" w:rsidRDefault="00547203" w:rsidP="005B2CEB">
            <w:pPr>
              <w:numPr>
                <w:ilvl w:val="0"/>
                <w:numId w:val="12"/>
              </w:numPr>
              <w:rPr>
                <w:color w:val="000000"/>
                <w:sz w:val="20"/>
                <w:szCs w:val="20"/>
              </w:rPr>
            </w:pPr>
            <w:r w:rsidRPr="003C33AF">
              <w:rPr>
                <w:color w:val="000000"/>
                <w:sz w:val="20"/>
                <w:szCs w:val="20"/>
              </w:rPr>
              <w:t>стальной корпус;</w:t>
            </w:r>
          </w:p>
          <w:p w14:paraId="1164D932" w14:textId="77777777" w:rsidR="00547203" w:rsidRPr="003C33AF" w:rsidRDefault="00547203" w:rsidP="005B2CEB">
            <w:pPr>
              <w:numPr>
                <w:ilvl w:val="0"/>
                <w:numId w:val="12"/>
              </w:numPr>
              <w:rPr>
                <w:color w:val="000000"/>
                <w:sz w:val="20"/>
                <w:szCs w:val="20"/>
              </w:rPr>
            </w:pPr>
            <w:r w:rsidRPr="003C33AF">
              <w:rPr>
                <w:color w:val="000000"/>
                <w:sz w:val="20"/>
                <w:szCs w:val="20"/>
              </w:rPr>
              <w:t>внутренняя основа, состоящая из нержавейки;</w:t>
            </w:r>
          </w:p>
          <w:p w14:paraId="64ED0849" w14:textId="77777777" w:rsidR="00547203" w:rsidRPr="003C33AF" w:rsidRDefault="00547203" w:rsidP="005B2CEB">
            <w:pPr>
              <w:numPr>
                <w:ilvl w:val="0"/>
                <w:numId w:val="12"/>
              </w:numPr>
              <w:rPr>
                <w:color w:val="000000"/>
                <w:sz w:val="20"/>
                <w:szCs w:val="20"/>
              </w:rPr>
            </w:pPr>
            <w:r w:rsidRPr="003C33AF">
              <w:rPr>
                <w:color w:val="000000"/>
                <w:sz w:val="20"/>
                <w:szCs w:val="20"/>
              </w:rPr>
              <w:t>остекленные или глухие двери;</w:t>
            </w:r>
          </w:p>
          <w:p w14:paraId="7463D067" w14:textId="77777777" w:rsidR="00547203" w:rsidRPr="003C33AF" w:rsidRDefault="00547203" w:rsidP="005B2CEB">
            <w:pPr>
              <w:numPr>
                <w:ilvl w:val="0"/>
                <w:numId w:val="12"/>
              </w:numPr>
              <w:rPr>
                <w:color w:val="000000"/>
                <w:sz w:val="20"/>
                <w:szCs w:val="20"/>
              </w:rPr>
            </w:pPr>
            <w:r w:rsidRPr="003C33AF">
              <w:rPr>
                <w:color w:val="000000"/>
                <w:sz w:val="20"/>
                <w:szCs w:val="20"/>
              </w:rPr>
              <w:t>транспортировочные ручки;</w:t>
            </w:r>
          </w:p>
          <w:p w14:paraId="343EF13C" w14:textId="77777777" w:rsidR="00547203" w:rsidRPr="003C33AF" w:rsidRDefault="00547203" w:rsidP="005B2CEB">
            <w:pPr>
              <w:numPr>
                <w:ilvl w:val="0"/>
                <w:numId w:val="12"/>
              </w:numPr>
              <w:rPr>
                <w:color w:val="000000"/>
                <w:sz w:val="20"/>
                <w:szCs w:val="20"/>
              </w:rPr>
            </w:pPr>
            <w:r w:rsidRPr="003C33AF">
              <w:rPr>
                <w:color w:val="000000"/>
                <w:sz w:val="20"/>
                <w:szCs w:val="20"/>
              </w:rPr>
              <w:t>замок;</w:t>
            </w:r>
          </w:p>
          <w:p w14:paraId="6DB96156" w14:textId="77777777" w:rsidR="00547203" w:rsidRPr="003C33AF" w:rsidRDefault="00547203" w:rsidP="005B2CEB">
            <w:pPr>
              <w:numPr>
                <w:ilvl w:val="0"/>
                <w:numId w:val="12"/>
              </w:numPr>
              <w:rPr>
                <w:color w:val="000000"/>
                <w:sz w:val="20"/>
                <w:szCs w:val="20"/>
              </w:rPr>
            </w:pPr>
            <w:r w:rsidRPr="003C33AF">
              <w:rPr>
                <w:color w:val="000000"/>
                <w:sz w:val="20"/>
                <w:szCs w:val="20"/>
              </w:rPr>
              <w:t>механизм блокировки;</w:t>
            </w:r>
          </w:p>
          <w:p w14:paraId="7BD81893" w14:textId="48870506" w:rsidR="00547203" w:rsidRPr="003C33AF" w:rsidRDefault="00547203" w:rsidP="005B2CEB">
            <w:pPr>
              <w:numPr>
                <w:ilvl w:val="0"/>
                <w:numId w:val="12"/>
              </w:numPr>
              <w:rPr>
                <w:color w:val="000000"/>
                <w:sz w:val="20"/>
                <w:szCs w:val="20"/>
              </w:rPr>
            </w:pPr>
            <w:r w:rsidRPr="003C33AF">
              <w:rPr>
                <w:color w:val="000000"/>
                <w:sz w:val="20"/>
                <w:szCs w:val="20"/>
              </w:rPr>
              <w:t>срытые петли для обеспечения герметичности;</w:t>
            </w:r>
          </w:p>
          <w:p w14:paraId="6F87C35F" w14:textId="04CFD07B" w:rsidR="00547203" w:rsidRPr="003C33AF" w:rsidRDefault="00547203" w:rsidP="005B2CEB">
            <w:pPr>
              <w:numPr>
                <w:ilvl w:val="0"/>
                <w:numId w:val="12"/>
              </w:numPr>
              <w:spacing w:before="100" w:beforeAutospacing="1" w:after="100" w:afterAutospacing="1"/>
              <w:rPr>
                <w:color w:val="000000"/>
                <w:sz w:val="20"/>
                <w:szCs w:val="20"/>
              </w:rPr>
            </w:pPr>
            <w:r w:rsidRPr="003C33AF">
              <w:rPr>
                <w:color w:val="000000"/>
                <w:sz w:val="20"/>
                <w:szCs w:val="20"/>
              </w:rPr>
              <w:t>ультрафиолетовая лампа;</w:t>
            </w:r>
          </w:p>
          <w:p w14:paraId="41347B81" w14:textId="58CF5A4E" w:rsidR="00491622" w:rsidRPr="003C33AF" w:rsidRDefault="00491622" w:rsidP="005B2CEB">
            <w:pPr>
              <w:numPr>
                <w:ilvl w:val="0"/>
                <w:numId w:val="12"/>
              </w:numPr>
              <w:spacing w:before="100" w:beforeAutospacing="1" w:after="100" w:afterAutospacing="1"/>
              <w:rPr>
                <w:color w:val="000000"/>
                <w:sz w:val="20"/>
                <w:szCs w:val="20"/>
              </w:rPr>
            </w:pPr>
            <w:r w:rsidRPr="003C33AF">
              <w:rPr>
                <w:color w:val="000000"/>
                <w:sz w:val="20"/>
                <w:szCs w:val="20"/>
              </w:rPr>
              <w:t>светильник люминесцентный</w:t>
            </w:r>
            <w:r w:rsidR="00A97593" w:rsidRPr="003C33AF">
              <w:rPr>
                <w:color w:val="000000"/>
                <w:sz w:val="20"/>
                <w:szCs w:val="20"/>
              </w:rPr>
              <w:t>;</w:t>
            </w:r>
          </w:p>
          <w:p w14:paraId="0650266C" w14:textId="20B5A258" w:rsidR="00547203" w:rsidRPr="003C33AF" w:rsidRDefault="00547203" w:rsidP="005B2CEB">
            <w:pPr>
              <w:numPr>
                <w:ilvl w:val="0"/>
                <w:numId w:val="12"/>
              </w:numPr>
              <w:spacing w:before="100" w:beforeAutospacing="1" w:after="100" w:afterAutospacing="1"/>
              <w:rPr>
                <w:color w:val="000000"/>
                <w:sz w:val="20"/>
                <w:szCs w:val="20"/>
              </w:rPr>
            </w:pPr>
            <w:r w:rsidRPr="003C33AF">
              <w:rPr>
                <w:color w:val="000000"/>
                <w:sz w:val="20"/>
                <w:szCs w:val="20"/>
              </w:rPr>
              <w:t>система вентиляции шлюза;</w:t>
            </w:r>
          </w:p>
          <w:p w14:paraId="35295A92" w14:textId="47239095" w:rsidR="00547203" w:rsidRPr="003C33AF" w:rsidRDefault="00547203" w:rsidP="005B2CEB">
            <w:pPr>
              <w:numPr>
                <w:ilvl w:val="0"/>
                <w:numId w:val="12"/>
              </w:numPr>
              <w:rPr>
                <w:color w:val="000000"/>
                <w:sz w:val="20"/>
                <w:szCs w:val="20"/>
              </w:rPr>
            </w:pPr>
            <w:r w:rsidRPr="003C33AF">
              <w:rPr>
                <w:color w:val="000000"/>
                <w:sz w:val="20"/>
                <w:szCs w:val="20"/>
              </w:rPr>
              <w:t>встроенный НЕРА фильтр.</w:t>
            </w:r>
          </w:p>
          <w:p w14:paraId="1D02373A" w14:textId="3FEB2AE5" w:rsidR="00547203" w:rsidRPr="003C33AF" w:rsidRDefault="00547203" w:rsidP="005B2CEB">
            <w:pPr>
              <w:textAlignment w:val="baseline"/>
              <w:rPr>
                <w:color w:val="00B050"/>
                <w:sz w:val="20"/>
                <w:szCs w:val="20"/>
                <w:shd w:val="clear" w:color="auto" w:fill="FFFFFF"/>
              </w:rPr>
            </w:pPr>
            <w:r w:rsidRPr="003C33AF">
              <w:rPr>
                <w:color w:val="000000"/>
                <w:sz w:val="20"/>
                <w:szCs w:val="20"/>
              </w:rPr>
              <w:t>Корпус бокса изготовлен из прочной стали, которая обладает высокой устойчивостью к</w:t>
            </w:r>
            <w:r w:rsidRPr="003C33AF">
              <w:rPr>
                <w:color w:val="000000"/>
                <w:sz w:val="20"/>
                <w:szCs w:val="20"/>
              </w:rPr>
              <w:br/>
              <w:t>механическим воздействиям. Нержавеющая сталь внутренней части имеет полированную поверхность. Гладкая основа позволяет обрабатывать ее с помощью дезинфицирующих растворов без повреждений.</w:t>
            </w:r>
            <w:r w:rsidRPr="003C33AF">
              <w:rPr>
                <w:color w:val="000000"/>
                <w:sz w:val="20"/>
                <w:szCs w:val="20"/>
              </w:rPr>
              <w:br/>
              <w:t>Дверная коробка вместе с дверью изготовлена из прочного и легкого алюминиевого сплава. Он покрывается защитной порошковой краской, которая защищает его от воздействия внешних факторов. Чтобы получить полную герметичность, в месте прикасания дверки к коробу устанавливается уплотнительная резиновая прослойка.</w:t>
            </w:r>
            <w:r w:rsidRPr="003C33AF">
              <w:rPr>
                <w:color w:val="000000"/>
                <w:sz w:val="20"/>
                <w:szCs w:val="20"/>
              </w:rPr>
              <w:br/>
              <w:t>Двери с закаленным стеклом, которое не искажает предметы. Передаточные окна лишены выступающих элементов.</w:t>
            </w:r>
          </w:p>
          <w:p w14:paraId="5F72B82E" w14:textId="77777777" w:rsidR="00547203" w:rsidRPr="003C33AF" w:rsidRDefault="00547203" w:rsidP="005B2CEB">
            <w:pPr>
              <w:textAlignment w:val="baseline"/>
              <w:rPr>
                <w:color w:val="000000"/>
                <w:sz w:val="20"/>
                <w:szCs w:val="20"/>
              </w:rPr>
            </w:pPr>
            <w:r w:rsidRPr="003C33AF">
              <w:rPr>
                <w:color w:val="000000"/>
                <w:sz w:val="20"/>
                <w:szCs w:val="20"/>
              </w:rPr>
              <w:t>Работа шлюза организована таким образом, что невозможно одновременно открыть обе створки.</w:t>
            </w:r>
          </w:p>
          <w:p w14:paraId="068FB165" w14:textId="693E85E1" w:rsidR="00547203" w:rsidRPr="003C33AF" w:rsidRDefault="007A3BD1" w:rsidP="005B2CEB">
            <w:pPr>
              <w:textAlignment w:val="baseline"/>
              <w:rPr>
                <w:color w:val="000000"/>
                <w:sz w:val="20"/>
                <w:szCs w:val="20"/>
              </w:rPr>
            </w:pPr>
            <w:r w:rsidRPr="003C33AF">
              <w:rPr>
                <w:color w:val="000000"/>
                <w:sz w:val="20"/>
                <w:szCs w:val="20"/>
              </w:rPr>
              <w:t>П</w:t>
            </w:r>
            <w:r w:rsidR="00547203" w:rsidRPr="003C33AF">
              <w:rPr>
                <w:color w:val="000000"/>
                <w:sz w:val="20"/>
                <w:szCs w:val="20"/>
              </w:rPr>
              <w:t xml:space="preserve">осле помещения предмета в камеру шлюза </w:t>
            </w:r>
            <w:r w:rsidR="009D60F7">
              <w:rPr>
                <w:color w:val="000000"/>
                <w:sz w:val="20"/>
                <w:szCs w:val="20"/>
              </w:rPr>
              <w:t>«Активного типа»</w:t>
            </w:r>
            <w:r w:rsidR="009D60F7" w:rsidRPr="003C33AF">
              <w:rPr>
                <w:color w:val="000000"/>
                <w:sz w:val="20"/>
                <w:szCs w:val="20"/>
              </w:rPr>
              <w:t xml:space="preserve"> </w:t>
            </w:r>
            <w:r w:rsidR="009D60F7">
              <w:rPr>
                <w:color w:val="000000"/>
                <w:sz w:val="20"/>
                <w:szCs w:val="20"/>
              </w:rPr>
              <w:t xml:space="preserve">для </w:t>
            </w:r>
            <w:r w:rsidR="00547203" w:rsidRPr="003C33AF">
              <w:rPr>
                <w:color w:val="000000"/>
                <w:sz w:val="20"/>
                <w:szCs w:val="20"/>
              </w:rPr>
              <w:t>передачи</w:t>
            </w:r>
            <w:r w:rsidR="00A27FF7">
              <w:rPr>
                <w:color w:val="000000"/>
                <w:sz w:val="20"/>
                <w:szCs w:val="20"/>
              </w:rPr>
              <w:t>,</w:t>
            </w:r>
            <w:r w:rsidR="00547203" w:rsidRPr="003C33AF">
              <w:rPr>
                <w:color w:val="000000"/>
                <w:sz w:val="20"/>
                <w:szCs w:val="20"/>
              </w:rPr>
              <w:t> происходит продувка внутреннего пространства шлюза воздухом, очищенным с помощью встроенного НЕРА фильтра, при этом происходит удаление частиц с поверхностей внутренней камеры и передаваемого предмета.</w:t>
            </w:r>
          </w:p>
          <w:p w14:paraId="5195251D" w14:textId="77777777" w:rsidR="00547203" w:rsidRPr="003C33AF" w:rsidRDefault="00547203" w:rsidP="005B2CEB">
            <w:pPr>
              <w:textAlignment w:val="baseline"/>
              <w:rPr>
                <w:color w:val="000000"/>
                <w:sz w:val="20"/>
                <w:szCs w:val="20"/>
              </w:rPr>
            </w:pPr>
            <w:r w:rsidRPr="003C33AF">
              <w:rPr>
                <w:color w:val="000000"/>
                <w:sz w:val="20"/>
                <w:szCs w:val="20"/>
              </w:rPr>
              <w:t>Система вентиляции шлюза работает по принципу полной рециркуляции воздуха внутри передаточной камеры. То есть, при работе системы принудительной вентиляции внутренней камеры шлюза воздушные массы из него не контактируют с окружающей средой чистых помещений, где он предусмотрен.</w:t>
            </w:r>
          </w:p>
          <w:p w14:paraId="233D00D4" w14:textId="461FA9CB" w:rsidR="00547203" w:rsidRPr="003C33AF" w:rsidRDefault="00547203" w:rsidP="005B2CEB">
            <w:pPr>
              <w:textAlignment w:val="baseline"/>
              <w:rPr>
                <w:color w:val="000000"/>
                <w:sz w:val="20"/>
                <w:szCs w:val="20"/>
              </w:rPr>
            </w:pPr>
            <w:r w:rsidRPr="003C33AF">
              <w:rPr>
                <w:color w:val="000000"/>
                <w:sz w:val="20"/>
                <w:szCs w:val="20"/>
              </w:rPr>
              <w:t xml:space="preserve">Герметичная конструкция исключает возможность </w:t>
            </w:r>
            <w:proofErr w:type="spellStart"/>
            <w:r w:rsidRPr="003C33AF">
              <w:rPr>
                <w:color w:val="000000"/>
                <w:sz w:val="20"/>
                <w:szCs w:val="20"/>
              </w:rPr>
              <w:t>перетока</w:t>
            </w:r>
            <w:proofErr w:type="spellEnd"/>
            <w:r w:rsidRPr="003C33AF">
              <w:rPr>
                <w:color w:val="000000"/>
                <w:sz w:val="20"/>
                <w:szCs w:val="20"/>
              </w:rPr>
              <w:t xml:space="preserve"> воздуха из шлюза наружу и взаимное перемешивание воздушных потоков, циркулирующих внутри шлюза и между помещениями.</w:t>
            </w:r>
          </w:p>
          <w:p w14:paraId="14B8EAD7" w14:textId="2A0A6EB0" w:rsidR="000F6F6D" w:rsidRPr="003C33AF" w:rsidRDefault="00E62F7C" w:rsidP="005B2CEB">
            <w:pPr>
              <w:textAlignment w:val="baseline"/>
              <w:rPr>
                <w:color w:val="000000"/>
                <w:sz w:val="20"/>
                <w:szCs w:val="20"/>
              </w:rPr>
            </w:pPr>
            <w:r w:rsidRPr="003C33AF">
              <w:rPr>
                <w:color w:val="000000"/>
                <w:sz w:val="20"/>
                <w:szCs w:val="20"/>
              </w:rPr>
              <w:t>Передаточный шлюз</w:t>
            </w:r>
            <w:r w:rsidR="009D3DB7" w:rsidRPr="003C33AF">
              <w:rPr>
                <w:color w:val="000000"/>
                <w:sz w:val="20"/>
                <w:szCs w:val="20"/>
              </w:rPr>
              <w:t xml:space="preserve"> </w:t>
            </w:r>
            <w:r w:rsidRPr="003C33AF">
              <w:rPr>
                <w:color w:val="000000"/>
                <w:sz w:val="20"/>
                <w:szCs w:val="20"/>
              </w:rPr>
              <w:t>поставляется с освещением с лампами</w:t>
            </w:r>
            <w:r w:rsidR="009D3DB7" w:rsidRPr="003C33AF">
              <w:rPr>
                <w:color w:val="000000"/>
                <w:sz w:val="20"/>
                <w:szCs w:val="20"/>
              </w:rPr>
              <w:t xml:space="preserve"> </w:t>
            </w:r>
            <w:r w:rsidRPr="003C33AF">
              <w:rPr>
                <w:color w:val="000000"/>
                <w:sz w:val="20"/>
                <w:szCs w:val="20"/>
              </w:rPr>
              <w:t xml:space="preserve">и с выключателями в количестве </w:t>
            </w:r>
            <w:r w:rsidR="007A3BD1" w:rsidRPr="003C33AF">
              <w:rPr>
                <w:color w:val="000000"/>
                <w:sz w:val="20"/>
                <w:szCs w:val="20"/>
              </w:rPr>
              <w:t>1</w:t>
            </w:r>
            <w:r w:rsidR="00DB6D9E" w:rsidRPr="003C33AF">
              <w:rPr>
                <w:color w:val="000000"/>
                <w:sz w:val="20"/>
                <w:szCs w:val="20"/>
              </w:rPr>
              <w:t>шт</w:t>
            </w:r>
            <w:r w:rsidR="009D3DB7" w:rsidRPr="003C33AF">
              <w:rPr>
                <w:color w:val="000000"/>
                <w:sz w:val="20"/>
                <w:szCs w:val="20"/>
              </w:rPr>
              <w:t>.</w:t>
            </w:r>
          </w:p>
          <w:p w14:paraId="4DF116DC" w14:textId="77777777" w:rsidR="000F6F6D" w:rsidRPr="003C33AF" w:rsidRDefault="000F6F6D" w:rsidP="005B2CEB">
            <w:pPr>
              <w:textAlignment w:val="baseline"/>
              <w:rPr>
                <w:color w:val="000000"/>
                <w:sz w:val="20"/>
                <w:szCs w:val="20"/>
              </w:rPr>
            </w:pPr>
          </w:p>
          <w:p w14:paraId="0EA6F6B8" w14:textId="4A0CFE9F" w:rsidR="00547203" w:rsidRPr="003C33AF" w:rsidRDefault="00547203" w:rsidP="005B2CEB">
            <w:pPr>
              <w:rPr>
                <w:sz w:val="20"/>
                <w:szCs w:val="20"/>
              </w:rPr>
            </w:pPr>
            <w:r w:rsidRPr="003C33AF">
              <w:rPr>
                <w:color w:val="000000"/>
                <w:sz w:val="20"/>
                <w:szCs w:val="20"/>
                <w:shd w:val="clear" w:color="auto" w:fill="FFFFFF"/>
              </w:rPr>
              <w:t>Применение передаточных шлюзов при устройстве чистых помещений строго регламентировано по ГОСТ Р ИСО 14644-1-2002.</w:t>
            </w:r>
          </w:p>
          <w:p w14:paraId="69422DD7" w14:textId="0742B38C" w:rsidR="00547203" w:rsidRPr="003C33AF" w:rsidRDefault="00547203" w:rsidP="005B2CEB">
            <w:pPr>
              <w:rPr>
                <w:rStyle w:val="fontstyle1"/>
                <w:sz w:val="20"/>
                <w:szCs w:val="20"/>
                <w:shd w:val="clear" w:color="auto" w:fill="FFFFFF"/>
              </w:rPr>
            </w:pPr>
            <w:r w:rsidRPr="003C33AF">
              <w:rPr>
                <w:rStyle w:val="fontstyle0"/>
                <w:sz w:val="20"/>
                <w:szCs w:val="20"/>
                <w:shd w:val="clear" w:color="auto" w:fill="FFFFFF"/>
              </w:rPr>
              <w:t>Размер шлюза (</w:t>
            </w:r>
            <w:proofErr w:type="spellStart"/>
            <w:r w:rsidRPr="003C33AF">
              <w:rPr>
                <w:rStyle w:val="fontstyle0"/>
                <w:sz w:val="20"/>
                <w:szCs w:val="20"/>
                <w:shd w:val="clear" w:color="auto" w:fill="FFFFFF"/>
              </w:rPr>
              <w:t>ВхШхГ</w:t>
            </w:r>
            <w:proofErr w:type="spellEnd"/>
            <w:r w:rsidRPr="003C33AF">
              <w:rPr>
                <w:rStyle w:val="fontstyle0"/>
                <w:sz w:val="20"/>
                <w:szCs w:val="20"/>
                <w:shd w:val="clear" w:color="auto" w:fill="FFFFFF"/>
              </w:rPr>
              <w:t>)</w:t>
            </w:r>
            <w:r w:rsidRPr="003C33AF">
              <w:rPr>
                <w:rStyle w:val="fontstyle1"/>
                <w:sz w:val="20"/>
                <w:szCs w:val="20"/>
                <w:shd w:val="clear" w:color="auto" w:fill="FFFFFF"/>
              </w:rPr>
              <w:t> 650х650х650 мм.</w:t>
            </w:r>
          </w:p>
          <w:p w14:paraId="766D4AEF" w14:textId="77777777" w:rsidR="00547203" w:rsidRPr="003C33AF" w:rsidRDefault="00547203" w:rsidP="005B2CEB">
            <w:pPr>
              <w:rPr>
                <w:rStyle w:val="fontstyle1"/>
                <w:sz w:val="20"/>
                <w:szCs w:val="20"/>
                <w:shd w:val="clear" w:color="auto" w:fill="FFFFFF"/>
              </w:rPr>
            </w:pPr>
          </w:p>
          <w:p w14:paraId="1E5652E3" w14:textId="4BF9C31B" w:rsidR="00547203" w:rsidRPr="003C33AF" w:rsidRDefault="00547203" w:rsidP="005B2CEB">
            <w:pPr>
              <w:pStyle w:val="afa"/>
              <w:jc w:val="both"/>
              <w:rPr>
                <w:rStyle w:val="fontstyle1"/>
                <w:rFonts w:ascii="Times New Roman" w:hAnsi="Times New Roman"/>
                <w:sz w:val="20"/>
                <w:szCs w:val="20"/>
              </w:rPr>
            </w:pPr>
            <w:r w:rsidRPr="003C33AF">
              <w:rPr>
                <w:rFonts w:ascii="Times New Roman" w:hAnsi="Times New Roman"/>
                <w:sz w:val="20"/>
                <w:szCs w:val="20"/>
              </w:rPr>
              <w:lastRenderedPageBreak/>
              <w:t>Место расположение передаточного шлюза указано в приложении №2.2 для модуля Товара.</w:t>
            </w:r>
          </w:p>
          <w:p w14:paraId="10467244" w14:textId="22DD28FA" w:rsidR="00547203" w:rsidRPr="003C33AF" w:rsidRDefault="00547203" w:rsidP="005B2CEB">
            <w:pPr>
              <w:rPr>
                <w:color w:val="2E74B5" w:themeColor="accent1" w:themeShade="BF"/>
                <w:sz w:val="20"/>
                <w:szCs w:val="20"/>
              </w:rPr>
            </w:pPr>
            <w:r w:rsidRPr="003C33AF">
              <w:rPr>
                <w:sz w:val="20"/>
                <w:szCs w:val="20"/>
              </w:rPr>
              <w:t>Место установки согласовать с заказчиком.</w:t>
            </w:r>
          </w:p>
        </w:tc>
      </w:tr>
      <w:tr w:rsidR="00547203" w:rsidRPr="00170273" w14:paraId="7D40222E"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922A6" w14:textId="0D6739E4" w:rsidR="00547203" w:rsidRPr="00661CE5" w:rsidRDefault="005A6180" w:rsidP="005B2CEB">
            <w:pPr>
              <w:jc w:val="center"/>
              <w:rPr>
                <w:sz w:val="20"/>
                <w:szCs w:val="20"/>
              </w:rPr>
            </w:pPr>
            <w:r>
              <w:rPr>
                <w:sz w:val="20"/>
                <w:szCs w:val="20"/>
              </w:rPr>
              <w:lastRenderedPageBreak/>
              <w:t>42</w:t>
            </w:r>
          </w:p>
        </w:tc>
        <w:tc>
          <w:tcPr>
            <w:tcW w:w="1886" w:type="dxa"/>
            <w:tcBorders>
              <w:top w:val="single" w:sz="4" w:space="0" w:color="auto"/>
              <w:left w:val="nil"/>
              <w:bottom w:val="single" w:sz="4" w:space="0" w:color="auto"/>
              <w:right w:val="single" w:sz="4" w:space="0" w:color="auto"/>
            </w:tcBorders>
            <w:shd w:val="clear" w:color="auto" w:fill="auto"/>
            <w:vAlign w:val="center"/>
          </w:tcPr>
          <w:p w14:paraId="679302D5" w14:textId="27134A81" w:rsidR="00547203" w:rsidRPr="003C33AF" w:rsidRDefault="00547203" w:rsidP="007A3BD1">
            <w:pPr>
              <w:pStyle w:val="afa"/>
              <w:jc w:val="center"/>
              <w:rPr>
                <w:rFonts w:ascii="Times New Roman" w:hAnsi="Times New Roman"/>
                <w:sz w:val="20"/>
                <w:szCs w:val="20"/>
              </w:rPr>
            </w:pPr>
            <w:r w:rsidRPr="003C33AF">
              <w:rPr>
                <w:rFonts w:ascii="Times New Roman" w:hAnsi="Times New Roman"/>
                <w:sz w:val="20"/>
                <w:szCs w:val="20"/>
              </w:rPr>
              <w:t>Диф</w:t>
            </w:r>
            <w:r w:rsidR="007A3BD1" w:rsidRPr="003C33AF">
              <w:rPr>
                <w:rFonts w:ascii="Times New Roman" w:hAnsi="Times New Roman"/>
                <w:sz w:val="20"/>
                <w:szCs w:val="20"/>
              </w:rPr>
              <w:t>ференциальный манометр</w:t>
            </w:r>
          </w:p>
        </w:tc>
        <w:tc>
          <w:tcPr>
            <w:tcW w:w="7895" w:type="dxa"/>
            <w:tcBorders>
              <w:top w:val="single" w:sz="4" w:space="0" w:color="auto"/>
              <w:left w:val="nil"/>
              <w:bottom w:val="single" w:sz="4" w:space="0" w:color="auto"/>
              <w:right w:val="single" w:sz="4" w:space="0" w:color="auto"/>
            </w:tcBorders>
            <w:shd w:val="clear" w:color="auto" w:fill="auto"/>
          </w:tcPr>
          <w:p w14:paraId="54E26A6A" w14:textId="252AE0BD" w:rsidR="00547203" w:rsidRPr="003C33AF" w:rsidRDefault="00547203" w:rsidP="005B2CEB">
            <w:pPr>
              <w:rPr>
                <w:sz w:val="20"/>
                <w:szCs w:val="20"/>
              </w:rPr>
            </w:pPr>
            <w:r w:rsidRPr="003C33AF">
              <w:rPr>
                <w:sz w:val="20"/>
                <w:szCs w:val="20"/>
              </w:rPr>
              <w:t xml:space="preserve">Предусмотреть стрелочные дифференциальные манометры </w:t>
            </w:r>
            <w:r w:rsidRPr="003C33AF">
              <w:rPr>
                <w:sz w:val="20"/>
                <w:szCs w:val="20"/>
                <w:lang w:val="en-US"/>
              </w:rPr>
              <w:t>MAGNEHELIC</w:t>
            </w:r>
            <w:r w:rsidRPr="003C33AF">
              <w:rPr>
                <w:sz w:val="20"/>
                <w:szCs w:val="20"/>
              </w:rPr>
              <w:t xml:space="preserve"> 2000 в количестве 2 штуки.</w:t>
            </w:r>
          </w:p>
          <w:p w14:paraId="608D5109" w14:textId="608C416D" w:rsidR="00547203" w:rsidRPr="003C33AF" w:rsidRDefault="00547203" w:rsidP="005B2CEB">
            <w:pPr>
              <w:rPr>
                <w:sz w:val="20"/>
                <w:szCs w:val="20"/>
              </w:rPr>
            </w:pPr>
            <w:proofErr w:type="spellStart"/>
            <w:r w:rsidRPr="003C33AF">
              <w:rPr>
                <w:sz w:val="20"/>
                <w:szCs w:val="20"/>
              </w:rPr>
              <w:t>Дифманометры</w:t>
            </w:r>
            <w:proofErr w:type="spellEnd"/>
            <w:r w:rsidRPr="003C33AF">
              <w:rPr>
                <w:sz w:val="20"/>
                <w:szCs w:val="20"/>
              </w:rPr>
              <w:t xml:space="preserve"> должны быть механического типа. Манометр дифференциального давления 30Ра (0 … +30). Погрешность манометров </w:t>
            </w:r>
            <w:r w:rsidRPr="003C33AF">
              <w:rPr>
                <w:color w:val="333333"/>
                <w:sz w:val="20"/>
                <w:szCs w:val="20"/>
              </w:rPr>
              <w:t>±2 %. Манометры установить экранами в сторону меньшего давления.</w:t>
            </w:r>
          </w:p>
          <w:p w14:paraId="4D705197" w14:textId="77777777" w:rsidR="00547203" w:rsidRPr="003C33AF" w:rsidRDefault="00547203" w:rsidP="005B2CEB">
            <w:pPr>
              <w:pStyle w:val="af6"/>
              <w:rPr>
                <w:rFonts w:ascii="Times New Roman" w:eastAsia="Calibri" w:hAnsi="Times New Roman"/>
                <w:shd w:val="clear" w:color="auto" w:fill="FFFFFF"/>
                <w:lang w:eastAsia="en-US"/>
              </w:rPr>
            </w:pPr>
            <w:r w:rsidRPr="003C33AF">
              <w:rPr>
                <w:rFonts w:ascii="Times New Roman" w:eastAsia="Calibri" w:hAnsi="Times New Roman"/>
                <w:shd w:val="clear" w:color="auto" w:fill="FFFFFF"/>
                <w:lang w:eastAsia="en-US"/>
              </w:rPr>
              <w:t>Манометры должны быть утвержденного типа.</w:t>
            </w:r>
          </w:p>
          <w:p w14:paraId="68F6FAF3" w14:textId="77777777" w:rsidR="00547203" w:rsidRPr="003C33AF" w:rsidRDefault="00547203" w:rsidP="005B2CEB">
            <w:pPr>
              <w:shd w:val="clear" w:color="auto" w:fill="FFFFFF"/>
              <w:jc w:val="both"/>
              <w:rPr>
                <w:rFonts w:eastAsia="Calibri"/>
                <w:sz w:val="20"/>
                <w:szCs w:val="20"/>
                <w:shd w:val="clear" w:color="auto" w:fill="FFFFFF"/>
                <w:lang w:eastAsia="en-US"/>
              </w:rPr>
            </w:pPr>
            <w:r w:rsidRPr="003C33AF">
              <w:rPr>
                <w:rFonts w:eastAsia="Calibri"/>
                <w:sz w:val="20"/>
                <w:szCs w:val="20"/>
                <w:shd w:val="clear" w:color="auto" w:fill="FFFFFF"/>
                <w:lang w:eastAsia="en-US"/>
              </w:rPr>
              <w:t>Манометры должны поставляться с копией свидетельства об утверждении типа с приложением описания типа и документацией, указанной в описании типа (паспорт, инструкция/ руководство по эксплуатации, методика поверки). Вся документация должна быть на русском языке. Дата выпуска обязательно должна быть внесена в сопроводительную документацию (паспорт/ руководство/ инструкция по эксплуатации) либо нанесена непосредственно на корпус каждого манометра.</w:t>
            </w:r>
          </w:p>
          <w:p w14:paraId="66062819" w14:textId="77777777" w:rsidR="00547203" w:rsidRPr="003C33AF" w:rsidRDefault="00547203" w:rsidP="005B2CEB">
            <w:pPr>
              <w:shd w:val="clear" w:color="auto" w:fill="FFFFFF"/>
              <w:autoSpaceDE w:val="0"/>
              <w:autoSpaceDN w:val="0"/>
              <w:jc w:val="both"/>
              <w:rPr>
                <w:rFonts w:eastAsia="Calibri"/>
                <w:sz w:val="20"/>
                <w:szCs w:val="20"/>
                <w:shd w:val="clear" w:color="auto" w:fill="FFFFFF"/>
              </w:rPr>
            </w:pPr>
            <w:r w:rsidRPr="003C33AF">
              <w:rPr>
                <w:rFonts w:eastAsia="Calibri"/>
                <w:sz w:val="20"/>
                <w:szCs w:val="20"/>
                <w:shd w:val="clear" w:color="auto" w:fill="FFFFFF"/>
              </w:rPr>
              <w:t>Все манометры должны иметь заводские (серийные) номера или буквенно-цифровые обозначения, нанесенные на корпус манометра на видном месте. Место, способ и форма нанесения должны обеспечивать возможность прочтения и сохранность в процессе эксплуатации манометров.</w:t>
            </w:r>
          </w:p>
          <w:p w14:paraId="153D2F89" w14:textId="77777777" w:rsidR="00547203" w:rsidRPr="003C33AF" w:rsidRDefault="00547203" w:rsidP="005B2CEB">
            <w:pPr>
              <w:shd w:val="clear" w:color="auto" w:fill="FFFFFF"/>
              <w:jc w:val="both"/>
              <w:rPr>
                <w:rFonts w:eastAsia="Calibri"/>
                <w:sz w:val="20"/>
                <w:szCs w:val="20"/>
                <w:shd w:val="clear" w:color="auto" w:fill="FFFFFF"/>
                <w:lang w:eastAsia="en-US"/>
              </w:rPr>
            </w:pPr>
            <w:r w:rsidRPr="003C33AF">
              <w:rPr>
                <w:rFonts w:eastAsia="Calibri"/>
                <w:sz w:val="20"/>
                <w:szCs w:val="20"/>
                <w:shd w:val="clear" w:color="auto" w:fill="FFFFFF"/>
                <w:lang w:eastAsia="en-US"/>
              </w:rPr>
              <w:t xml:space="preserve">Перед вводом в эксплуатацию должно быть подтверждено соответствие манометров метрологическим требованиям, т.е. по результатам поверки манометры должны быть признаны пригодными к применению. </w:t>
            </w:r>
          </w:p>
          <w:p w14:paraId="67555630" w14:textId="77777777" w:rsidR="00547203" w:rsidRPr="003C33AF" w:rsidRDefault="00547203" w:rsidP="005B2CEB">
            <w:pPr>
              <w:autoSpaceDE w:val="0"/>
              <w:autoSpaceDN w:val="0"/>
              <w:jc w:val="both"/>
              <w:rPr>
                <w:rFonts w:eastAsia="Calibri"/>
                <w:sz w:val="20"/>
                <w:szCs w:val="20"/>
                <w:shd w:val="clear" w:color="auto" w:fill="FFFFFF"/>
                <w:lang w:eastAsia="en-US"/>
              </w:rPr>
            </w:pPr>
            <w:r w:rsidRPr="003C33AF">
              <w:rPr>
                <w:rFonts w:eastAsia="Calibri"/>
                <w:sz w:val="20"/>
                <w:szCs w:val="20"/>
                <w:shd w:val="clear" w:color="auto" w:fill="FFFFFF"/>
                <w:lang w:eastAsia="en-US"/>
              </w:rPr>
              <w:t>Дата поверки каждого манометра не должна превышать 30 календарных дней от даты ввода в эксплуатацию).</w:t>
            </w:r>
          </w:p>
          <w:p w14:paraId="4FD84AD9" w14:textId="77777777" w:rsidR="00547203" w:rsidRPr="003C33AF" w:rsidRDefault="00547203" w:rsidP="005B2CEB">
            <w:pPr>
              <w:shd w:val="clear" w:color="auto" w:fill="FFFFFF"/>
              <w:jc w:val="both"/>
              <w:rPr>
                <w:rFonts w:eastAsia="Calibri"/>
                <w:sz w:val="20"/>
                <w:szCs w:val="20"/>
                <w:shd w:val="clear" w:color="auto" w:fill="FFFFFF"/>
                <w:lang w:eastAsia="en-US"/>
              </w:rPr>
            </w:pPr>
            <w:r w:rsidRPr="003C33AF">
              <w:rPr>
                <w:rFonts w:eastAsia="Calibri"/>
                <w:sz w:val="20"/>
                <w:szCs w:val="20"/>
                <w:shd w:val="clear" w:color="auto" w:fill="FFFFFF"/>
                <w:lang w:eastAsia="en-US"/>
              </w:rPr>
              <w:t xml:space="preserve">Поверка должна быть проведена на территории РФ </w:t>
            </w:r>
            <w:r w:rsidRPr="003C33AF">
              <w:rPr>
                <w:rFonts w:eastAsia="Calibri"/>
                <w:sz w:val="20"/>
                <w:szCs w:val="20"/>
                <w:shd w:val="clear" w:color="auto" w:fill="FFFFFF"/>
              </w:rPr>
              <w:t xml:space="preserve">организацией, аккредитованной в соответствии с законодательством РФ об аккредитации в национальной системе аккредитации на проведение поверки СИ. Поверка должны быть проведена </w:t>
            </w:r>
            <w:r w:rsidRPr="003C33AF">
              <w:rPr>
                <w:rFonts w:eastAsia="Calibri"/>
                <w:sz w:val="20"/>
                <w:szCs w:val="20"/>
                <w:shd w:val="clear" w:color="auto" w:fill="FFFFFF"/>
                <w:lang w:eastAsia="en-US"/>
              </w:rPr>
              <w:t>в соответствии с «Порядком проведения поверки средств измерений, требованиями к знаку поверки и содержанию свидетельств о поверке», утвержденным приказом Министерства промышленности и торговли Российской Федерации от 31 июля 2020 года № 2510. Сведения о результатах поверки должны быть внесены в Федеральный информационный фонд по обеспечению единства измерений.</w:t>
            </w:r>
          </w:p>
          <w:p w14:paraId="37BC57C0" w14:textId="77777777" w:rsidR="00547203" w:rsidRPr="003C33AF" w:rsidRDefault="00547203" w:rsidP="005B2CEB">
            <w:pPr>
              <w:autoSpaceDE w:val="0"/>
              <w:autoSpaceDN w:val="0"/>
              <w:jc w:val="both"/>
              <w:rPr>
                <w:rFonts w:eastAsia="Calibri"/>
                <w:sz w:val="20"/>
                <w:szCs w:val="20"/>
                <w:shd w:val="clear" w:color="auto" w:fill="FFFFFF"/>
                <w:lang w:eastAsia="en-US"/>
              </w:rPr>
            </w:pPr>
            <w:r w:rsidRPr="003C33AF">
              <w:rPr>
                <w:rFonts w:eastAsia="Calibri"/>
                <w:sz w:val="20"/>
                <w:szCs w:val="20"/>
                <w:shd w:val="clear" w:color="auto" w:fill="FFFFFF"/>
                <w:lang w:eastAsia="en-US"/>
              </w:rPr>
              <w:t>По результатам поверки на манометры должен быть нанесен знак поверки (при возможности нанесения, если это отражено в методике поверки и конструкция манометра предусматривает возможность нанесения) и ОБЯЗАТЕЛЬНО на каждый манометр должны быть предоставлены документы на бумажном носителе, подтверждающие проведенную поверку (свидетельства о поверке и (или) паспорта (формуляры) с записью о проведенной поверке).</w:t>
            </w:r>
          </w:p>
          <w:p w14:paraId="4F7F3053" w14:textId="77777777" w:rsidR="00547203" w:rsidRPr="003C33AF" w:rsidRDefault="00547203"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shd w:val="clear" w:color="auto" w:fill="FFFFFF"/>
              </w:rPr>
              <w:t>Должна быть предусмотрена возможность демонтажа манометров для обеспечения проведения поверки.</w:t>
            </w:r>
          </w:p>
          <w:p w14:paraId="4C322E4E" w14:textId="77777777" w:rsidR="00547203" w:rsidRPr="003C33AF" w:rsidRDefault="00547203" w:rsidP="005B2CEB">
            <w:pPr>
              <w:pStyle w:val="afa"/>
              <w:jc w:val="both"/>
              <w:rPr>
                <w:rFonts w:ascii="Times New Roman" w:hAnsi="Times New Roman"/>
                <w:sz w:val="20"/>
                <w:szCs w:val="20"/>
                <w:shd w:val="clear" w:color="auto" w:fill="FFFFFF"/>
              </w:rPr>
            </w:pPr>
          </w:p>
          <w:p w14:paraId="6BC8D306" w14:textId="02A17C99" w:rsidR="00547203" w:rsidRPr="003C33AF" w:rsidRDefault="00547203" w:rsidP="005B2CEB">
            <w:pPr>
              <w:pStyle w:val="afa"/>
              <w:jc w:val="both"/>
              <w:rPr>
                <w:rFonts w:ascii="Times New Roman" w:hAnsi="Times New Roman"/>
                <w:sz w:val="20"/>
                <w:szCs w:val="20"/>
                <w:shd w:val="clear" w:color="auto" w:fill="FFFFFF"/>
              </w:rPr>
            </w:pPr>
            <w:r w:rsidRPr="003C33AF">
              <w:rPr>
                <w:rFonts w:ascii="Times New Roman" w:hAnsi="Times New Roman"/>
                <w:sz w:val="20"/>
                <w:szCs w:val="20"/>
                <w:shd w:val="clear" w:color="auto" w:fill="FFFFFF"/>
              </w:rPr>
              <w:t xml:space="preserve">Количество манометров указаны в таблице №2 </w:t>
            </w:r>
            <w:r w:rsidRPr="003C33AF">
              <w:rPr>
                <w:rFonts w:ascii="Times New Roman" w:hAnsi="Times New Roman"/>
                <w:sz w:val="20"/>
                <w:szCs w:val="20"/>
              </w:rPr>
              <w:t>для каждого модуля Товара.</w:t>
            </w:r>
          </w:p>
          <w:p w14:paraId="26BE62D4" w14:textId="6C4499A9"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Места установки манометров указаны в приложении №7.2 для каждого модуля Товара.</w:t>
            </w:r>
          </w:p>
          <w:p w14:paraId="0DE09EFE" w14:textId="70E214E3" w:rsidR="00547203" w:rsidRPr="003C33AF" w:rsidRDefault="00547203" w:rsidP="005B2CEB">
            <w:pPr>
              <w:rPr>
                <w:color w:val="2E74B5" w:themeColor="accent1" w:themeShade="BF"/>
                <w:sz w:val="20"/>
                <w:szCs w:val="20"/>
              </w:rPr>
            </w:pPr>
            <w:r w:rsidRPr="003C33AF">
              <w:rPr>
                <w:sz w:val="20"/>
                <w:szCs w:val="20"/>
              </w:rPr>
              <w:t>Места установки согласовать с заказчиком.</w:t>
            </w:r>
          </w:p>
        </w:tc>
      </w:tr>
      <w:tr w:rsidR="00547203" w:rsidRPr="00170273" w14:paraId="5C066BD5"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E32E21" w14:textId="31FA6B98" w:rsidR="00547203" w:rsidRPr="00170273" w:rsidRDefault="005A6180" w:rsidP="005B2CEB">
            <w:pPr>
              <w:jc w:val="center"/>
              <w:rPr>
                <w:sz w:val="20"/>
                <w:szCs w:val="20"/>
              </w:rPr>
            </w:pPr>
            <w:r>
              <w:rPr>
                <w:sz w:val="20"/>
                <w:szCs w:val="20"/>
              </w:rPr>
              <w:t>43</w:t>
            </w:r>
          </w:p>
        </w:tc>
        <w:tc>
          <w:tcPr>
            <w:tcW w:w="1886" w:type="dxa"/>
            <w:tcBorders>
              <w:top w:val="single" w:sz="4" w:space="0" w:color="auto"/>
              <w:left w:val="nil"/>
              <w:bottom w:val="single" w:sz="4" w:space="0" w:color="auto"/>
              <w:right w:val="single" w:sz="4" w:space="0" w:color="auto"/>
            </w:tcBorders>
            <w:shd w:val="clear" w:color="auto" w:fill="auto"/>
            <w:vAlign w:val="center"/>
          </w:tcPr>
          <w:p w14:paraId="026D4E35"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Грузовой строительный подъемник</w:t>
            </w:r>
          </w:p>
        </w:tc>
        <w:tc>
          <w:tcPr>
            <w:tcW w:w="7895" w:type="dxa"/>
            <w:tcBorders>
              <w:top w:val="single" w:sz="4" w:space="0" w:color="auto"/>
              <w:left w:val="nil"/>
              <w:bottom w:val="single" w:sz="4" w:space="0" w:color="auto"/>
              <w:right w:val="single" w:sz="4" w:space="0" w:color="auto"/>
            </w:tcBorders>
            <w:shd w:val="clear" w:color="auto" w:fill="auto"/>
          </w:tcPr>
          <w:p w14:paraId="53DD3CD5" w14:textId="25B645DA" w:rsidR="00547203" w:rsidRPr="003C33AF" w:rsidRDefault="00547203" w:rsidP="005B2CEB">
            <w:pPr>
              <w:rPr>
                <w:sz w:val="20"/>
                <w:szCs w:val="20"/>
              </w:rPr>
            </w:pPr>
            <w:r w:rsidRPr="003C33AF">
              <w:rPr>
                <w:sz w:val="20"/>
                <w:szCs w:val="20"/>
              </w:rPr>
              <w:t xml:space="preserve">Предусмотреть грузовой подъемник между этажами (первый и второй). </w:t>
            </w:r>
          </w:p>
          <w:p w14:paraId="779D56A8" w14:textId="77777777" w:rsidR="00547203" w:rsidRPr="003C33AF" w:rsidRDefault="00547203" w:rsidP="005B2CEB">
            <w:pPr>
              <w:rPr>
                <w:sz w:val="20"/>
                <w:szCs w:val="20"/>
              </w:rPr>
            </w:pPr>
            <w:r w:rsidRPr="003C33AF">
              <w:rPr>
                <w:sz w:val="20"/>
                <w:szCs w:val="20"/>
              </w:rPr>
              <w:t>Вид подъемника: Мачтовый консольный подъемник.</w:t>
            </w:r>
          </w:p>
          <w:p w14:paraId="6A1268AF" w14:textId="77777777" w:rsidR="00547203" w:rsidRPr="003C33AF" w:rsidRDefault="00547203" w:rsidP="005B2CEB">
            <w:pPr>
              <w:rPr>
                <w:sz w:val="20"/>
                <w:szCs w:val="20"/>
              </w:rPr>
            </w:pPr>
            <w:r w:rsidRPr="003C33AF">
              <w:rPr>
                <w:sz w:val="20"/>
                <w:szCs w:val="20"/>
              </w:rPr>
              <w:t>Тип подъемника: гидравлический/ электрический</w:t>
            </w:r>
          </w:p>
          <w:p w14:paraId="5F46F2F0" w14:textId="77777777" w:rsidR="00547203" w:rsidRPr="003C33AF" w:rsidRDefault="00547203" w:rsidP="005B2CEB">
            <w:pPr>
              <w:rPr>
                <w:sz w:val="20"/>
                <w:szCs w:val="20"/>
              </w:rPr>
            </w:pPr>
            <w:r w:rsidRPr="003C33AF">
              <w:rPr>
                <w:sz w:val="20"/>
                <w:szCs w:val="20"/>
              </w:rPr>
              <w:t>Грузоподъемность: не менее 500 кг</w:t>
            </w:r>
          </w:p>
          <w:p w14:paraId="3FE2DA92" w14:textId="4C0B04FA" w:rsidR="00547203" w:rsidRPr="003C33AF" w:rsidRDefault="00547203" w:rsidP="005B2CEB">
            <w:pPr>
              <w:rPr>
                <w:sz w:val="20"/>
                <w:szCs w:val="20"/>
              </w:rPr>
            </w:pPr>
            <w:r w:rsidRPr="003C33AF">
              <w:rPr>
                <w:sz w:val="20"/>
                <w:szCs w:val="20"/>
              </w:rPr>
              <w:t>Размер грузовой камеры (полезный объем): не менее 1,7х2,1м</w:t>
            </w:r>
          </w:p>
          <w:p w14:paraId="69E454FD" w14:textId="69F2B456" w:rsidR="00547203" w:rsidRPr="003C33AF" w:rsidRDefault="00547203" w:rsidP="005B2CEB">
            <w:pPr>
              <w:rPr>
                <w:sz w:val="20"/>
                <w:szCs w:val="20"/>
              </w:rPr>
            </w:pPr>
            <w:r w:rsidRPr="003C33AF">
              <w:rPr>
                <w:sz w:val="20"/>
                <w:szCs w:val="20"/>
              </w:rPr>
              <w:t xml:space="preserve">Загрузка: </w:t>
            </w:r>
            <w:r w:rsidRPr="003C33AF">
              <w:rPr>
                <w:sz w:val="20"/>
                <w:szCs w:val="20"/>
                <w:lang w:val="en-US"/>
              </w:rPr>
              <w:t>c</w:t>
            </w:r>
            <w:r w:rsidRPr="003C33AF">
              <w:rPr>
                <w:sz w:val="20"/>
                <w:szCs w:val="20"/>
              </w:rPr>
              <w:t xml:space="preserve"> уровня пола.</w:t>
            </w:r>
          </w:p>
          <w:p w14:paraId="39416C69" w14:textId="77777777" w:rsidR="00547203" w:rsidRPr="003C33AF" w:rsidRDefault="00547203" w:rsidP="005B2CEB">
            <w:pPr>
              <w:rPr>
                <w:sz w:val="20"/>
                <w:szCs w:val="20"/>
              </w:rPr>
            </w:pPr>
            <w:r w:rsidRPr="003C33AF">
              <w:rPr>
                <w:sz w:val="20"/>
                <w:szCs w:val="20"/>
              </w:rPr>
              <w:t xml:space="preserve">Установить в быстровозводимое сооружение вспомогательного назначения, из негорючих, быстровозводимых сборно-разборных конструкций, комплектной заводской поставки. </w:t>
            </w:r>
          </w:p>
          <w:p w14:paraId="635AFC26" w14:textId="77777777" w:rsidR="00547203" w:rsidRPr="003C33AF" w:rsidRDefault="00547203" w:rsidP="005B2CEB">
            <w:pPr>
              <w:rPr>
                <w:sz w:val="20"/>
                <w:szCs w:val="20"/>
              </w:rPr>
            </w:pPr>
          </w:p>
          <w:p w14:paraId="3D895FEB" w14:textId="0B761DEA"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Место установки подъемника указано в приложении №2.1 и №2.2 для каждого модуля Товара.</w:t>
            </w:r>
          </w:p>
          <w:p w14:paraId="0116A00B" w14:textId="6520BB34" w:rsidR="00547203" w:rsidRPr="003C33AF" w:rsidRDefault="00547203" w:rsidP="005B2CEB">
            <w:pPr>
              <w:rPr>
                <w:sz w:val="20"/>
                <w:szCs w:val="20"/>
              </w:rPr>
            </w:pPr>
            <w:r w:rsidRPr="003C33AF">
              <w:rPr>
                <w:sz w:val="20"/>
                <w:szCs w:val="20"/>
              </w:rPr>
              <w:t>Место установки согласовать с заказчиком.</w:t>
            </w:r>
          </w:p>
        </w:tc>
      </w:tr>
      <w:tr w:rsidR="00547203" w:rsidRPr="00170273" w14:paraId="14F67C8B"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F956DB" w14:textId="354CC812" w:rsidR="00547203" w:rsidRDefault="005A6180" w:rsidP="005B2CEB">
            <w:pPr>
              <w:jc w:val="center"/>
              <w:rPr>
                <w:sz w:val="20"/>
                <w:szCs w:val="20"/>
              </w:rPr>
            </w:pPr>
            <w:r>
              <w:rPr>
                <w:sz w:val="20"/>
                <w:szCs w:val="20"/>
              </w:rPr>
              <w:t>44</w:t>
            </w:r>
          </w:p>
        </w:tc>
        <w:tc>
          <w:tcPr>
            <w:tcW w:w="1886" w:type="dxa"/>
            <w:tcBorders>
              <w:top w:val="single" w:sz="4" w:space="0" w:color="auto"/>
              <w:left w:val="nil"/>
              <w:bottom w:val="single" w:sz="4" w:space="0" w:color="auto"/>
              <w:right w:val="single" w:sz="4" w:space="0" w:color="auto"/>
            </w:tcBorders>
            <w:shd w:val="clear" w:color="auto" w:fill="auto"/>
            <w:vAlign w:val="center"/>
          </w:tcPr>
          <w:p w14:paraId="4E85EA5F" w14:textId="04E6BBA8" w:rsidR="00547203" w:rsidRPr="003C33AF" w:rsidRDefault="00547203" w:rsidP="005B2CEB">
            <w:pPr>
              <w:pStyle w:val="afa"/>
              <w:jc w:val="center"/>
              <w:rPr>
                <w:rFonts w:ascii="Times New Roman" w:hAnsi="Times New Roman"/>
                <w:sz w:val="20"/>
                <w:szCs w:val="20"/>
              </w:rPr>
            </w:pPr>
            <w:r w:rsidRPr="003C33AF">
              <w:rPr>
                <w:sz w:val="20"/>
                <w:szCs w:val="20"/>
              </w:rPr>
              <w:t xml:space="preserve"> </w:t>
            </w:r>
            <w:r w:rsidRPr="003C33AF">
              <w:rPr>
                <w:rFonts w:ascii="Times New Roman" w:hAnsi="Times New Roman"/>
                <w:sz w:val="20"/>
                <w:szCs w:val="20"/>
              </w:rPr>
              <w:t>Вентиляционная камера</w:t>
            </w:r>
          </w:p>
        </w:tc>
        <w:tc>
          <w:tcPr>
            <w:tcW w:w="7895" w:type="dxa"/>
            <w:tcBorders>
              <w:top w:val="single" w:sz="4" w:space="0" w:color="auto"/>
              <w:left w:val="nil"/>
              <w:bottom w:val="single" w:sz="4" w:space="0" w:color="auto"/>
              <w:right w:val="single" w:sz="4" w:space="0" w:color="auto"/>
            </w:tcBorders>
            <w:shd w:val="clear" w:color="auto" w:fill="auto"/>
          </w:tcPr>
          <w:p w14:paraId="63B86AFB"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Модуль технический вспомогательного назначения (далее — модуль), из негорючих, быстровозводимых металлических конструкций, </w:t>
            </w:r>
            <w:r w:rsidRPr="003C33AF">
              <w:rPr>
                <w:rFonts w:ascii="Times New Roman" w:hAnsi="Times New Roman"/>
                <w:sz w:val="20"/>
                <w:szCs w:val="20"/>
                <w:shd w:val="clear" w:color="auto" w:fill="FFFFFF"/>
              </w:rPr>
              <w:t xml:space="preserve">комплектной заводской поставки, конструкция которого обеспечивает возможность его передислокации. </w:t>
            </w:r>
            <w:r w:rsidRPr="003C33AF">
              <w:rPr>
                <w:rFonts w:ascii="Times New Roman" w:hAnsi="Times New Roman"/>
                <w:sz w:val="20"/>
                <w:szCs w:val="20"/>
                <w:lang w:eastAsia="ru-RU"/>
              </w:rPr>
              <w:t>Количество – 1 (один) шт.</w:t>
            </w:r>
          </w:p>
          <w:p w14:paraId="1645A14B" w14:textId="3A3269F3" w:rsidR="00547203" w:rsidRPr="003C33AF" w:rsidRDefault="00547203" w:rsidP="005B2CEB">
            <w:pPr>
              <w:rPr>
                <w:sz w:val="20"/>
                <w:szCs w:val="20"/>
              </w:rPr>
            </w:pPr>
            <w:r w:rsidRPr="003C33AF">
              <w:rPr>
                <w:sz w:val="20"/>
                <w:szCs w:val="20"/>
              </w:rPr>
              <w:lastRenderedPageBreak/>
              <w:t>Расчетный срок службы не менее 20 лет, сейсмичность не менее 5 баллов; Крыша: двускатная; Опоры; блок типа ФБС 12-3-6Т не менее 6шт.</w:t>
            </w:r>
          </w:p>
          <w:p w14:paraId="2D149F52" w14:textId="5A184AA3"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Общая площадь одного технического модуля (по внешнему периметру), не менее: 39</w:t>
            </w:r>
            <w:r w:rsidRPr="003C33AF">
              <w:rPr>
                <w:rFonts w:ascii="Arial" w:hAnsi="Arial" w:cs="Arial"/>
                <w:bCs/>
                <w:color w:val="333333"/>
                <w:sz w:val="20"/>
                <w:szCs w:val="20"/>
                <w:shd w:val="clear" w:color="auto" w:fill="FFFFFF"/>
              </w:rPr>
              <w:t>м</w:t>
            </w:r>
            <w:r w:rsidRPr="003C33AF">
              <w:rPr>
                <w:rFonts w:ascii="Arial" w:hAnsi="Arial" w:cs="Arial"/>
                <w:color w:val="333333"/>
                <w:sz w:val="20"/>
                <w:szCs w:val="20"/>
                <w:shd w:val="clear" w:color="auto" w:fill="FFFFFF"/>
                <w:vertAlign w:val="superscript"/>
              </w:rPr>
              <w:t>2</w:t>
            </w:r>
            <w:r w:rsidRPr="003C33AF">
              <w:rPr>
                <w:rFonts w:ascii="Times New Roman" w:hAnsi="Times New Roman"/>
                <w:sz w:val="20"/>
                <w:szCs w:val="20"/>
              </w:rPr>
              <w:t>. Высота помещений от пола до потолка не менее 2400 мм.  Напряжение питающей сети, В 380/220. Климатическое исполнение по ГОСТ 22853-86 С. Расчетная температура внутреннего воздуха, С° 10; Расчетное значение снеговой нагрузки, кПа (кгс/м²), не менее 2,4 (240); Расчетное значение ветрового давления, кПа (кгс/ м²), не менее 0,38 (38); Нормативная равномерно-распределенная нагрузка на пол здания, кг/м², не менее 200;</w:t>
            </w:r>
            <w:r w:rsidRPr="003C33AF">
              <w:rPr>
                <w:rFonts w:ascii="Times New Roman" w:hAnsi="Times New Roman"/>
                <w:color w:val="FF0000"/>
                <w:spacing w:val="2"/>
                <w:sz w:val="20"/>
                <w:szCs w:val="20"/>
                <w:shd w:val="clear" w:color="auto" w:fill="FFFFFF"/>
              </w:rPr>
              <w:t xml:space="preserve"> </w:t>
            </w:r>
            <w:r w:rsidRPr="003C33AF">
              <w:rPr>
                <w:rFonts w:ascii="Times New Roman" w:hAnsi="Times New Roman"/>
                <w:spacing w:val="2"/>
                <w:sz w:val="20"/>
                <w:szCs w:val="20"/>
                <w:shd w:val="clear" w:color="auto" w:fill="FFFFFF"/>
              </w:rPr>
              <w:t>По исполнению, Здание должно относиться к категории «обычные: О2» – с расчетной температурой наружного воздуха = минус 35 градусов Цельсия.</w:t>
            </w:r>
            <w:r w:rsidRPr="003C33AF">
              <w:rPr>
                <w:rFonts w:ascii="Times New Roman" w:hAnsi="Times New Roman"/>
                <w:sz w:val="20"/>
                <w:szCs w:val="20"/>
              </w:rPr>
              <w:t xml:space="preserve"> Строительные конструкции Здания должны:</w:t>
            </w:r>
          </w:p>
          <w:p w14:paraId="0B30D0A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сохранение заданных теплофизических параметров помещений согласно СНиП 23-02-2003;</w:t>
            </w:r>
          </w:p>
          <w:p w14:paraId="6AC2460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беспрепятственный доступ человека или ремонтного средства ко всем узлам и деталям блочных устройств;</w:t>
            </w:r>
          </w:p>
          <w:p w14:paraId="3A064C5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необходимую технологичность при изготовлении и сборке на заводе, транспортировке, монтаже и эксплуатации;</w:t>
            </w:r>
          </w:p>
          <w:p w14:paraId="3773825A" w14:textId="77777777" w:rsidR="00547203" w:rsidRPr="003C33AF" w:rsidRDefault="00547203" w:rsidP="005B2CEB">
            <w:pPr>
              <w:rPr>
                <w:sz w:val="20"/>
                <w:szCs w:val="20"/>
              </w:rPr>
            </w:pPr>
            <w:r w:rsidRPr="003C33AF">
              <w:rPr>
                <w:sz w:val="20"/>
                <w:szCs w:val="20"/>
              </w:rPr>
              <w:t>- обеспечивать оптимальную надежность и эстетичность строительных конструкций.</w:t>
            </w:r>
          </w:p>
          <w:p w14:paraId="4E451A37" w14:textId="77777777" w:rsidR="00547203" w:rsidRPr="003C33AF" w:rsidRDefault="00547203" w:rsidP="005B2CEB">
            <w:pPr>
              <w:rPr>
                <w:sz w:val="20"/>
                <w:szCs w:val="20"/>
              </w:rPr>
            </w:pPr>
          </w:p>
          <w:p w14:paraId="69D1F4C3" w14:textId="393A1B23" w:rsidR="00547203" w:rsidRPr="003C33AF" w:rsidRDefault="00547203" w:rsidP="005B2CEB">
            <w:pPr>
              <w:pStyle w:val="11"/>
              <w:spacing w:after="150" w:line="276" w:lineRule="auto"/>
              <w:ind w:left="0" w:firstLine="0"/>
              <w:jc w:val="left"/>
              <w:rPr>
                <w:szCs w:val="20"/>
                <w:lang w:val="ru-RU"/>
              </w:rPr>
            </w:pPr>
            <w:r w:rsidRPr="003C33AF">
              <w:rPr>
                <w:szCs w:val="20"/>
                <w:lang w:val="ru-RU"/>
              </w:rPr>
              <w:t>Вход в модуль должен осуществляться через дверь</w:t>
            </w:r>
            <w:r w:rsidR="007A3BD1" w:rsidRPr="003C33AF">
              <w:rPr>
                <w:szCs w:val="20"/>
                <w:lang w:val="ru-RU"/>
              </w:rPr>
              <w:t>,</w:t>
            </w:r>
            <w:r w:rsidRPr="003C33AF">
              <w:rPr>
                <w:szCs w:val="20"/>
                <w:lang w:val="ru-RU"/>
              </w:rPr>
              <w:t xml:space="preserve"> согласно Таблице №2. В помещении должно быть предусмотрены</w:t>
            </w:r>
            <w:r w:rsidR="009B4E39">
              <w:rPr>
                <w:szCs w:val="20"/>
                <w:lang w:val="ru-RU"/>
              </w:rPr>
              <w:t>:</w:t>
            </w:r>
            <w:r w:rsidRPr="003C33AF">
              <w:rPr>
                <w:szCs w:val="20"/>
                <w:lang w:val="ru-RU"/>
              </w:rPr>
              <w:t xml:space="preserve"> </w:t>
            </w:r>
            <w:r w:rsidR="009B4E39">
              <w:rPr>
                <w:szCs w:val="20"/>
                <w:lang w:val="ru-RU"/>
              </w:rPr>
              <w:t>окно (1</w:t>
            </w:r>
            <w:proofErr w:type="gramStart"/>
            <w:r w:rsidR="009B4E39">
              <w:rPr>
                <w:szCs w:val="20"/>
                <w:lang w:val="ru-RU"/>
              </w:rPr>
              <w:t>шт)</w:t>
            </w:r>
            <w:r w:rsidR="001E3255">
              <w:rPr>
                <w:szCs w:val="20"/>
                <w:lang w:val="ru-RU"/>
              </w:rPr>
              <w:t xml:space="preserve">  (</w:t>
            </w:r>
            <w:proofErr w:type="gramEnd"/>
            <w:r w:rsidR="001E3255">
              <w:rPr>
                <w:szCs w:val="20"/>
                <w:lang w:val="ru-RU"/>
              </w:rPr>
              <w:t>место установки согласовать с заказчиком)</w:t>
            </w:r>
            <w:r w:rsidR="009B4E39">
              <w:rPr>
                <w:szCs w:val="20"/>
                <w:lang w:val="ru-RU"/>
              </w:rPr>
              <w:t xml:space="preserve">, </w:t>
            </w:r>
            <w:r w:rsidRPr="003C33AF">
              <w:rPr>
                <w:szCs w:val="20"/>
                <w:lang w:val="ru-RU"/>
              </w:rPr>
              <w:t>розетки (4шт), выключатели (2шт), освещение(6шт), аварийное освещение (4шт), согласно таблице №2 для каждого модуля Товара. Все электрические установки, установленные в помещениях модуля должны быть заземлены. Плановое расположение технического модуля должно соответствовать приложению №2.1.</w:t>
            </w:r>
          </w:p>
          <w:p w14:paraId="25715E0C" w14:textId="63BABA07" w:rsidR="00547203" w:rsidRPr="003C33AF" w:rsidRDefault="00547203" w:rsidP="005B2CEB">
            <w:pPr>
              <w:pStyle w:val="afa"/>
              <w:tabs>
                <w:tab w:val="left" w:pos="4952"/>
              </w:tabs>
              <w:rPr>
                <w:rFonts w:ascii="Times New Roman" w:hAnsi="Times New Roman"/>
                <w:sz w:val="20"/>
                <w:szCs w:val="20"/>
                <w:lang w:eastAsia="ru-RU"/>
              </w:rPr>
            </w:pPr>
            <w:r w:rsidRPr="003C33AF">
              <w:rPr>
                <w:rFonts w:ascii="Times New Roman" w:hAnsi="Times New Roman"/>
                <w:sz w:val="20"/>
                <w:szCs w:val="20"/>
                <w:lang w:eastAsia="ru-RU"/>
              </w:rPr>
              <w:t>Общая площадь Здания: не менее 39 м</w:t>
            </w:r>
            <w:r w:rsidRPr="003C33AF">
              <w:rPr>
                <w:rFonts w:ascii="Times New Roman" w:hAnsi="Times New Roman"/>
                <w:sz w:val="20"/>
                <w:szCs w:val="20"/>
                <w:vertAlign w:val="superscript"/>
                <w:lang w:eastAsia="ru-RU"/>
              </w:rPr>
              <w:t>2</w:t>
            </w:r>
          </w:p>
          <w:p w14:paraId="0931C83B" w14:textId="73A95AAD"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Размер Здания (по наружному обмеру): 8м х 5м.</w:t>
            </w:r>
          </w:p>
          <w:p w14:paraId="55DB390D" w14:textId="115C168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Длина по фронту должна быть не менее: 8 метров.</w:t>
            </w:r>
          </w:p>
          <w:p w14:paraId="56289BB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Общая ширина Здания должна быть не менее: 5 метров.</w:t>
            </w:r>
          </w:p>
          <w:p w14:paraId="6EEA75D9" w14:textId="1E49168F"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Этажность: одноэтажное.</w:t>
            </w:r>
          </w:p>
          <w:p w14:paraId="4B15FC00" w14:textId="3FE72A61" w:rsidR="00547203" w:rsidRPr="003C33AF" w:rsidRDefault="00547203" w:rsidP="005B2CEB">
            <w:pPr>
              <w:rPr>
                <w:sz w:val="20"/>
                <w:szCs w:val="20"/>
              </w:rPr>
            </w:pPr>
            <w:r w:rsidRPr="003C33AF">
              <w:rPr>
                <w:sz w:val="20"/>
                <w:szCs w:val="20"/>
              </w:rPr>
              <w:t>Общая высота Здания: не менее 3 метра.</w:t>
            </w:r>
          </w:p>
          <w:p w14:paraId="4C2298D8" w14:textId="77777777" w:rsidR="00547203" w:rsidRPr="003C33AF" w:rsidRDefault="00547203" w:rsidP="005B2CEB">
            <w:pPr>
              <w:rPr>
                <w:color w:val="00B050"/>
                <w:sz w:val="20"/>
                <w:szCs w:val="20"/>
              </w:rPr>
            </w:pPr>
          </w:p>
          <w:p w14:paraId="7CFD0099" w14:textId="77777777"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 xml:space="preserve">Здание должно быть изготовлено согласно ГОСТ 22853-86, с соблюдением действующих норм и правил, должно соответствовать требованиям и правилам, </w:t>
            </w:r>
            <w:proofErr w:type="spellStart"/>
            <w:r w:rsidRPr="003C33AF">
              <w:rPr>
                <w:rFonts w:ascii="Times New Roman" w:hAnsi="Times New Roman"/>
                <w:sz w:val="20"/>
                <w:szCs w:val="20"/>
              </w:rPr>
              <w:t>взрыво</w:t>
            </w:r>
            <w:proofErr w:type="spellEnd"/>
            <w:r w:rsidRPr="003C33AF">
              <w:rPr>
                <w:rFonts w:ascii="Times New Roman" w:hAnsi="Times New Roman"/>
                <w:sz w:val="20"/>
                <w:szCs w:val="20"/>
              </w:rPr>
              <w:t>- и пожаробезопасности, рассчитано на климатические условия размещения в соответствии с требованиями СНиП 23-01-99*.</w:t>
            </w:r>
          </w:p>
          <w:p w14:paraId="110CDE6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Поставляемое оборудование должно быть сертифицировано в соответствии с законом Российской Федерации «О сертификации продукции и услуг». </w:t>
            </w:r>
          </w:p>
          <w:p w14:paraId="6DADC206" w14:textId="77777777" w:rsidR="00547203" w:rsidRPr="003C33AF" w:rsidRDefault="00547203" w:rsidP="005B2CEB">
            <w:pPr>
              <w:rPr>
                <w:sz w:val="20"/>
                <w:szCs w:val="20"/>
              </w:rPr>
            </w:pPr>
          </w:p>
          <w:p w14:paraId="04452485" w14:textId="77777777" w:rsidR="00547203" w:rsidRPr="003C33AF" w:rsidRDefault="00547203" w:rsidP="005B2CEB">
            <w:pPr>
              <w:rPr>
                <w:sz w:val="20"/>
                <w:szCs w:val="20"/>
              </w:rPr>
            </w:pPr>
            <w:r w:rsidRPr="003C33AF">
              <w:rPr>
                <w:sz w:val="20"/>
                <w:szCs w:val="20"/>
              </w:rPr>
              <w:t>Здание по взрывопожарной и пожарной опасности - не категорируемое; Степень огнестойкости IV; Класс конструктивной пожарной опасности С3; Класс функциональной пожарной опасности Ф 1.1.</w:t>
            </w:r>
          </w:p>
          <w:p w14:paraId="4EDDE720" w14:textId="77777777" w:rsidR="00547203" w:rsidRPr="003C33AF" w:rsidRDefault="00547203" w:rsidP="005B2CEB">
            <w:pPr>
              <w:rPr>
                <w:sz w:val="20"/>
                <w:szCs w:val="20"/>
              </w:rPr>
            </w:pPr>
          </w:p>
          <w:p w14:paraId="6FF10670" w14:textId="77777777" w:rsidR="00547203" w:rsidRPr="003C33AF" w:rsidRDefault="00547203" w:rsidP="005B2CEB">
            <w:pPr>
              <w:jc w:val="both"/>
              <w:rPr>
                <w:sz w:val="20"/>
                <w:szCs w:val="20"/>
              </w:rPr>
            </w:pPr>
            <w:r w:rsidRPr="003C33AF">
              <w:rPr>
                <w:sz w:val="20"/>
                <w:szCs w:val="20"/>
              </w:rPr>
              <w:t>Каркас технического модуля должен быть выполнен из колонн, изготовленных из стальных прокатных профилей, стальных балок, горизонтальных и вертикальных связей между колоннами и балками.</w:t>
            </w:r>
          </w:p>
          <w:p w14:paraId="0C90E549" w14:textId="77777777" w:rsidR="00547203" w:rsidRPr="003C33AF" w:rsidRDefault="00547203" w:rsidP="005B2CEB">
            <w:pPr>
              <w:jc w:val="both"/>
              <w:rPr>
                <w:sz w:val="20"/>
                <w:szCs w:val="20"/>
              </w:rPr>
            </w:pPr>
            <w:r w:rsidRPr="003C33AF">
              <w:rPr>
                <w:sz w:val="20"/>
                <w:szCs w:val="20"/>
              </w:rPr>
              <w:t>Рама (основания), колонны, прогоны: покрытия, стеновые и прогоны цоколя, должны быть выполнены с расчетным сечением необходимым для обеспечения нормируемой жесткости конструкции рассчитанными на предотвращение разрушения Здания при его эксплуатации.</w:t>
            </w:r>
          </w:p>
          <w:p w14:paraId="7CC28E66" w14:textId="2FC90D0F" w:rsidR="00547203" w:rsidRPr="003C33AF" w:rsidRDefault="00547203" w:rsidP="005B2CEB">
            <w:pPr>
              <w:jc w:val="both"/>
              <w:rPr>
                <w:color w:val="000000"/>
                <w:sz w:val="20"/>
                <w:szCs w:val="20"/>
              </w:rPr>
            </w:pPr>
            <w:r w:rsidRPr="003C33AF">
              <w:rPr>
                <w:color w:val="000000"/>
                <w:sz w:val="20"/>
                <w:szCs w:val="20"/>
              </w:rPr>
              <w:t xml:space="preserve">Необходимую прочность Здания должны обеспечить несущие и ограждающие конструкции, участвующие в обеспечении общей устойчивости и геометрической неизменяемости Здания: каркас, стены, покрытие, диафрагмы жесткости, связи. </w:t>
            </w:r>
            <w:r w:rsidR="007A3BD1" w:rsidRPr="003C33AF">
              <w:rPr>
                <w:color w:val="000000"/>
                <w:sz w:val="20"/>
                <w:szCs w:val="20"/>
              </w:rPr>
              <w:t>М</w:t>
            </w:r>
            <w:r w:rsidRPr="003C33AF">
              <w:rPr>
                <w:color w:val="000000"/>
                <w:sz w:val="20"/>
                <w:szCs w:val="20"/>
              </w:rPr>
              <w:t xml:space="preserve">еталлические вертикальные стойки и горизонтальные прогоны собираются в общий пространственный каркас. Геометрическая жесткость каркаса придается системой вертикальных и горизонтальных связей, соединенных со стойками при помощи металлических косынок или раскосов. Конструкция Здания монтируется на раме основания из стандартного стального проката или гнутых элементов с элементами крепления. Каркас имеет конструктивные элементы, предназначенные для крепления строповых устройств, рассчитанных на подъем Здания в полностью собранном виде при погрузо-разгрузочных и монтажных работах.   </w:t>
            </w:r>
          </w:p>
          <w:p w14:paraId="5761C5CF" w14:textId="5CEE7582" w:rsidR="00547203" w:rsidRPr="003C33AF" w:rsidRDefault="00547203" w:rsidP="005B2CEB">
            <w:pPr>
              <w:jc w:val="both"/>
              <w:rPr>
                <w:sz w:val="20"/>
                <w:szCs w:val="20"/>
              </w:rPr>
            </w:pPr>
            <w:r w:rsidRPr="003C33AF">
              <w:rPr>
                <w:sz w:val="20"/>
                <w:szCs w:val="20"/>
              </w:rPr>
              <w:lastRenderedPageBreak/>
              <w:t>Металлические конструкции должны быть выполнены с антикоррозийной защитой.</w:t>
            </w:r>
          </w:p>
          <w:p w14:paraId="7AA67172"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5E5B180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67B68B7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6110CE1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5CBEFFE0"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10E9DFE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59C4363E" w14:textId="773E9327" w:rsidR="00547203" w:rsidRPr="003C33AF" w:rsidRDefault="00547203" w:rsidP="005B2CEB">
            <w:pPr>
              <w:jc w:val="both"/>
              <w:rPr>
                <w:color w:val="000000"/>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p w14:paraId="0B950BC4" w14:textId="77777777" w:rsidR="00547203" w:rsidRPr="003C33AF" w:rsidRDefault="00547203" w:rsidP="005B2CEB">
            <w:pPr>
              <w:rPr>
                <w:sz w:val="20"/>
                <w:szCs w:val="20"/>
              </w:rPr>
            </w:pPr>
          </w:p>
          <w:p w14:paraId="1938E2C4"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Наружные стены -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80мм;</w:t>
            </w:r>
          </w:p>
          <w:p w14:paraId="3660315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235118D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7933BCB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50DB7792"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0E86F3C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0EEAA383" w14:textId="6A430E07" w:rsidR="00547203" w:rsidRPr="003C33AF" w:rsidRDefault="00547203" w:rsidP="005B2CEB">
            <w:pPr>
              <w:rPr>
                <w:sz w:val="20"/>
                <w:szCs w:val="20"/>
              </w:rPr>
            </w:pPr>
            <w:r w:rsidRPr="003C33AF">
              <w:rPr>
                <w:sz w:val="20"/>
                <w:szCs w:val="20"/>
              </w:rPr>
              <w:t xml:space="preserve">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При стыковке угловых частей модуля, предусмотреть установку </w:t>
            </w:r>
            <w:proofErr w:type="spellStart"/>
            <w:r w:rsidRPr="003C33AF">
              <w:rPr>
                <w:sz w:val="20"/>
                <w:szCs w:val="20"/>
              </w:rPr>
              <w:t>нащельника</w:t>
            </w:r>
            <w:proofErr w:type="spellEnd"/>
            <w:r w:rsidRPr="003C33AF">
              <w:rPr>
                <w:sz w:val="20"/>
                <w:szCs w:val="20"/>
              </w:rPr>
              <w:t xml:space="preserve"> 100х100х0.3мм.</w:t>
            </w:r>
          </w:p>
          <w:p w14:paraId="0555573D" w14:textId="77777777" w:rsidR="00547203" w:rsidRPr="003C33AF" w:rsidRDefault="00547203" w:rsidP="005B2CEB">
            <w:pPr>
              <w:rPr>
                <w:color w:val="00B050"/>
                <w:sz w:val="20"/>
                <w:szCs w:val="20"/>
              </w:rPr>
            </w:pPr>
          </w:p>
          <w:p w14:paraId="3600696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Кровельные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48D918C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Толщина панели 100 мм; Высота волны 40 мм;</w:t>
            </w:r>
          </w:p>
          <w:p w14:paraId="4B99054D"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Ширина между центрами волн 250 мм.</w:t>
            </w:r>
          </w:p>
          <w:p w14:paraId="486D47D8"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236A006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349DA46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r w:rsidRPr="003C33AF">
              <w:rPr>
                <w:rFonts w:ascii="Times New Roman" w:hAnsi="Times New Roman"/>
                <w:sz w:val="20"/>
                <w:szCs w:val="20"/>
                <w:lang w:eastAsia="ru-RU"/>
              </w:rPr>
              <w:t>.</w:t>
            </w:r>
          </w:p>
          <w:p w14:paraId="1EB9572B"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 не более 0,022 Вт/</w:t>
            </w:r>
            <w:proofErr w:type="spellStart"/>
            <w:r w:rsidRPr="003C33AF">
              <w:rPr>
                <w:rFonts w:ascii="Times New Roman" w:hAnsi="Times New Roman"/>
                <w:sz w:val="20"/>
                <w:szCs w:val="20"/>
                <w:lang w:eastAsia="ru-RU"/>
              </w:rPr>
              <w:t>м°С</w:t>
            </w:r>
            <w:proofErr w:type="spellEnd"/>
            <w:r w:rsidRPr="003C33AF">
              <w:rPr>
                <w:rFonts w:ascii="Times New Roman" w:hAnsi="Times New Roman"/>
                <w:sz w:val="20"/>
                <w:szCs w:val="20"/>
                <w:lang w:eastAsia="ru-RU"/>
              </w:rPr>
              <w:t>;</w:t>
            </w:r>
          </w:p>
          <w:p w14:paraId="4751CC3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480CD7CA" w14:textId="77777777" w:rsidR="00547203" w:rsidRPr="003C33AF" w:rsidRDefault="00547203" w:rsidP="005B2CEB">
            <w:pPr>
              <w:rPr>
                <w:sz w:val="20"/>
                <w:szCs w:val="20"/>
              </w:rPr>
            </w:pPr>
            <w:r w:rsidRPr="003C33AF">
              <w:rPr>
                <w:sz w:val="20"/>
                <w:szCs w:val="20"/>
              </w:rPr>
              <w:t>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Предусмотреть установку конькового элемента размером – 6000х300х0.3мм.</w:t>
            </w:r>
          </w:p>
          <w:p w14:paraId="2FBF44F0" w14:textId="77777777" w:rsidR="00547203" w:rsidRPr="003C33AF" w:rsidRDefault="00547203" w:rsidP="005B2CEB">
            <w:pPr>
              <w:rPr>
                <w:sz w:val="20"/>
                <w:szCs w:val="20"/>
              </w:rPr>
            </w:pPr>
          </w:p>
          <w:p w14:paraId="13961CCF" w14:textId="648685E5"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Внутренняя отделка пола</w:t>
            </w:r>
            <w:r w:rsidRPr="003C33AF">
              <w:rPr>
                <w:rFonts w:ascii="Times New Roman" w:hAnsi="Times New Roman"/>
                <w:sz w:val="20"/>
                <w:szCs w:val="20"/>
                <w:lang w:eastAsia="ru-RU"/>
              </w:rPr>
              <w:t>.</w:t>
            </w:r>
          </w:p>
          <w:p w14:paraId="0795D210" w14:textId="00DBEC06"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Утепление: 1слой-изделия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100мм;</w:t>
            </w:r>
          </w:p>
          <w:p w14:paraId="19A87712"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6EECBD6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0B2B571D"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18B9B1A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26E11D6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p w14:paraId="2531A1B5" w14:textId="77777777" w:rsidR="00547203" w:rsidRPr="003C33AF" w:rsidRDefault="00547203" w:rsidP="005B2CEB">
            <w:pPr>
              <w:pStyle w:val="afa"/>
              <w:rPr>
                <w:rFonts w:ascii="Times New Roman" w:eastAsia="Microsoft JhengHei Light" w:hAnsi="Times New Roman"/>
                <w:sz w:val="20"/>
                <w:szCs w:val="20"/>
              </w:rPr>
            </w:pPr>
            <w:r w:rsidRPr="003C33AF">
              <w:rPr>
                <w:rFonts w:ascii="Times New Roman" w:hAnsi="Times New Roman"/>
                <w:sz w:val="20"/>
                <w:szCs w:val="20"/>
                <w:lang w:eastAsia="ru-RU"/>
              </w:rPr>
              <w:lastRenderedPageBreak/>
              <w:t xml:space="preserve">2 слой - </w:t>
            </w:r>
            <w:r w:rsidRPr="003C33AF">
              <w:rPr>
                <w:rFonts w:ascii="Times New Roman" w:eastAsia="Microsoft JhengHei Light" w:hAnsi="Times New Roman"/>
                <w:sz w:val="20"/>
                <w:szCs w:val="20"/>
              </w:rPr>
              <w:t>доска обрезная из хвойных пород 50х200 мм, естественной влажности.</w:t>
            </w:r>
            <w:r w:rsidRPr="003C33AF">
              <w:rPr>
                <w:rFonts w:ascii="Times New Roman" w:hAnsi="Times New Roman"/>
                <w:sz w:val="20"/>
                <w:szCs w:val="20"/>
                <w:lang w:eastAsia="ru-RU"/>
              </w:rPr>
              <w:t xml:space="preserve">   3 слой - </w:t>
            </w:r>
            <w:r w:rsidRPr="003C33AF">
              <w:rPr>
                <w:rFonts w:ascii="Times New Roman" w:eastAsia="Microsoft JhengHei Light" w:hAnsi="Times New Roman"/>
                <w:sz w:val="20"/>
                <w:szCs w:val="20"/>
              </w:rPr>
              <w:t xml:space="preserve">фанера общего назначения из шпона лиственных пород. </w:t>
            </w:r>
          </w:p>
          <w:p w14:paraId="515E55F5" w14:textId="67E571B1" w:rsidR="00547203" w:rsidRPr="003C33AF" w:rsidRDefault="00547203" w:rsidP="005B2CEB">
            <w:pPr>
              <w:rPr>
                <w:sz w:val="20"/>
                <w:szCs w:val="20"/>
              </w:rPr>
            </w:pPr>
            <w:r w:rsidRPr="003C33AF">
              <w:rPr>
                <w:rFonts w:eastAsia="Microsoft JhengHei Light"/>
                <w:sz w:val="20"/>
                <w:szCs w:val="20"/>
              </w:rPr>
              <w:t xml:space="preserve">4 слой </w:t>
            </w:r>
            <w:r w:rsidR="00B9175E" w:rsidRPr="003C33AF">
              <w:rPr>
                <w:rFonts w:eastAsia="Microsoft JhengHei Light"/>
                <w:sz w:val="20"/>
                <w:szCs w:val="20"/>
              </w:rPr>
              <w:t>–</w:t>
            </w:r>
            <w:r w:rsidRPr="003C33AF">
              <w:rPr>
                <w:rFonts w:eastAsia="Microsoft JhengHei Light"/>
                <w:sz w:val="20"/>
                <w:szCs w:val="20"/>
              </w:rPr>
              <w:t xml:space="preserve"> </w:t>
            </w:r>
            <w:r w:rsidR="00B9175E" w:rsidRPr="003C33AF">
              <w:rPr>
                <w:rFonts w:eastAsia="Microsoft JhengHei Light"/>
                <w:sz w:val="20"/>
                <w:szCs w:val="20"/>
              </w:rPr>
              <w:t xml:space="preserve">линолеум </w:t>
            </w:r>
            <w:r w:rsidR="00B9175E" w:rsidRPr="003C33AF">
              <w:rPr>
                <w:sz w:val="20"/>
                <w:szCs w:val="20"/>
                <w:shd w:val="clear" w:color="auto" w:fill="FFFFFF"/>
              </w:rPr>
              <w:t xml:space="preserve">41–43 класса </w:t>
            </w:r>
            <w:r w:rsidR="00175EAD" w:rsidRPr="003C33AF">
              <w:rPr>
                <w:sz w:val="20"/>
                <w:szCs w:val="20"/>
                <w:shd w:val="clear" w:color="auto" w:fill="FFFFFF"/>
              </w:rPr>
              <w:t xml:space="preserve">износостойкости </w:t>
            </w:r>
            <w:r w:rsidR="00B9175E" w:rsidRPr="003C33AF">
              <w:rPr>
                <w:sz w:val="20"/>
                <w:szCs w:val="20"/>
                <w:shd w:val="clear" w:color="auto" w:fill="FFFFFF"/>
              </w:rPr>
              <w:t>для промышленных площадей с неблагоприятными условиями эксплуатации.</w:t>
            </w:r>
          </w:p>
          <w:p w14:paraId="4AB0B985" w14:textId="77777777" w:rsidR="00547203" w:rsidRPr="003C33AF" w:rsidRDefault="00547203" w:rsidP="005B2CEB">
            <w:pPr>
              <w:rPr>
                <w:sz w:val="20"/>
                <w:szCs w:val="20"/>
              </w:rPr>
            </w:pPr>
          </w:p>
          <w:p w14:paraId="693ED7E4"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 xml:space="preserve">Потолок сплошного исполнения, </w:t>
            </w:r>
            <w:r w:rsidRPr="003C33AF">
              <w:rPr>
                <w:rFonts w:ascii="Times New Roman" w:hAnsi="Times New Roman"/>
                <w:sz w:val="20"/>
                <w:szCs w:val="20"/>
                <w:lang w:eastAsia="ru-RU"/>
              </w:rPr>
              <w:t xml:space="preserve">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не менее 40мм;</w:t>
            </w:r>
          </w:p>
          <w:p w14:paraId="2AED2C2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67C4BF32"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01E7BCE1"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3245C3C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027D1E0D" w14:textId="64E0103B"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tc>
      </w:tr>
      <w:tr w:rsidR="00547203" w:rsidRPr="00170273" w14:paraId="76C37A03"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0671A6" w14:textId="7C6C6215" w:rsidR="00547203" w:rsidRDefault="005A6180" w:rsidP="005B2CEB">
            <w:pPr>
              <w:jc w:val="center"/>
              <w:rPr>
                <w:sz w:val="20"/>
                <w:szCs w:val="20"/>
              </w:rPr>
            </w:pPr>
            <w:r>
              <w:rPr>
                <w:sz w:val="20"/>
                <w:szCs w:val="20"/>
              </w:rPr>
              <w:lastRenderedPageBreak/>
              <w:t>45</w:t>
            </w:r>
          </w:p>
        </w:tc>
        <w:tc>
          <w:tcPr>
            <w:tcW w:w="1886" w:type="dxa"/>
            <w:tcBorders>
              <w:top w:val="single" w:sz="4" w:space="0" w:color="auto"/>
              <w:left w:val="nil"/>
              <w:bottom w:val="single" w:sz="4" w:space="0" w:color="auto"/>
              <w:right w:val="single" w:sz="4" w:space="0" w:color="auto"/>
            </w:tcBorders>
            <w:shd w:val="clear" w:color="auto" w:fill="auto"/>
            <w:vAlign w:val="center"/>
          </w:tcPr>
          <w:p w14:paraId="6B42C305" w14:textId="0FEBA274" w:rsidR="00547203" w:rsidRPr="003C33AF" w:rsidRDefault="00547203" w:rsidP="005B2CEB">
            <w:pPr>
              <w:pStyle w:val="afa"/>
              <w:jc w:val="center"/>
              <w:rPr>
                <w:rFonts w:ascii="Times New Roman" w:hAnsi="Times New Roman"/>
                <w:sz w:val="20"/>
                <w:szCs w:val="20"/>
              </w:rPr>
            </w:pPr>
            <w:r w:rsidRPr="003C33AF">
              <w:rPr>
                <w:sz w:val="20"/>
                <w:szCs w:val="20"/>
              </w:rPr>
              <w:t xml:space="preserve"> </w:t>
            </w:r>
            <w:r w:rsidRPr="003C33AF">
              <w:rPr>
                <w:rFonts w:ascii="Times New Roman" w:hAnsi="Times New Roman"/>
                <w:sz w:val="20"/>
                <w:szCs w:val="20"/>
              </w:rPr>
              <w:t>Машинное отделение</w:t>
            </w:r>
          </w:p>
        </w:tc>
        <w:tc>
          <w:tcPr>
            <w:tcW w:w="7895" w:type="dxa"/>
            <w:tcBorders>
              <w:top w:val="single" w:sz="4" w:space="0" w:color="auto"/>
              <w:left w:val="nil"/>
              <w:bottom w:val="single" w:sz="4" w:space="0" w:color="auto"/>
              <w:right w:val="single" w:sz="4" w:space="0" w:color="auto"/>
            </w:tcBorders>
            <w:shd w:val="clear" w:color="auto" w:fill="auto"/>
          </w:tcPr>
          <w:p w14:paraId="5FD774FF"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Модуль технический вспомогательного назначения (далее — модуль), из негорючих, быстровозводимых металлических конструкций, </w:t>
            </w:r>
            <w:r w:rsidRPr="003C33AF">
              <w:rPr>
                <w:rFonts w:ascii="Times New Roman" w:hAnsi="Times New Roman"/>
                <w:sz w:val="20"/>
                <w:szCs w:val="20"/>
                <w:shd w:val="clear" w:color="auto" w:fill="FFFFFF"/>
              </w:rPr>
              <w:t xml:space="preserve">комплектной заводской поставки, конструкция которого обеспечивает возможность его передислокации. </w:t>
            </w:r>
            <w:r w:rsidRPr="003C33AF">
              <w:rPr>
                <w:rFonts w:ascii="Times New Roman" w:hAnsi="Times New Roman"/>
                <w:sz w:val="20"/>
                <w:szCs w:val="20"/>
                <w:lang w:eastAsia="ru-RU"/>
              </w:rPr>
              <w:t>Количество – 1 (один) шт.</w:t>
            </w:r>
          </w:p>
          <w:p w14:paraId="1DB1EDEA" w14:textId="0C1A1638" w:rsidR="00547203" w:rsidRPr="003C33AF" w:rsidRDefault="00547203" w:rsidP="005B2CEB">
            <w:pPr>
              <w:rPr>
                <w:sz w:val="20"/>
                <w:szCs w:val="20"/>
              </w:rPr>
            </w:pPr>
            <w:r w:rsidRPr="003C33AF">
              <w:rPr>
                <w:sz w:val="20"/>
                <w:szCs w:val="20"/>
              </w:rPr>
              <w:t>Расчетный срок службы не менее 20 лет, сейсмичность не менее 5 баллов; Крыша: двускатная; Опоры; блок типа ФБС 12-3-6Т не менее 6шт.</w:t>
            </w:r>
          </w:p>
          <w:p w14:paraId="6EF807DB" w14:textId="5EF6AC51"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Общая площадь одного технического модуля (по внешнему периметру), не менее: 31</w:t>
            </w:r>
            <w:r w:rsidRPr="003C33AF">
              <w:rPr>
                <w:rFonts w:ascii="Arial" w:hAnsi="Arial" w:cs="Arial"/>
                <w:bCs/>
                <w:color w:val="333333"/>
                <w:sz w:val="20"/>
                <w:szCs w:val="20"/>
                <w:shd w:val="clear" w:color="auto" w:fill="FFFFFF"/>
              </w:rPr>
              <w:t>м</w:t>
            </w:r>
            <w:r w:rsidRPr="003C33AF">
              <w:rPr>
                <w:rFonts w:ascii="Arial" w:hAnsi="Arial" w:cs="Arial"/>
                <w:color w:val="333333"/>
                <w:sz w:val="20"/>
                <w:szCs w:val="20"/>
                <w:shd w:val="clear" w:color="auto" w:fill="FFFFFF"/>
                <w:vertAlign w:val="superscript"/>
              </w:rPr>
              <w:t>2</w:t>
            </w:r>
            <w:r w:rsidRPr="003C33AF">
              <w:rPr>
                <w:rFonts w:ascii="Times New Roman" w:hAnsi="Times New Roman"/>
                <w:sz w:val="20"/>
                <w:szCs w:val="20"/>
              </w:rPr>
              <w:t>. Высота помещений от пола до потолка не менее 2400 мм.  Напряжение питающей сети, В 380/220. Климатическое исполнение по ГОСТ 22853-86 С. Расчетная температура внутреннего воздуха, С° 10; Расчетное значение снеговой нагрузки, кПа (кгс/м²), не менее 2,4 (240); Расчетное значение ветрового давления, кПа (кгс/ м²), не менее 0,38 (38); Нормативная равномерно-распределенная нагрузка на пол здания, кг/м², не менее 200;</w:t>
            </w:r>
            <w:r w:rsidRPr="003C33AF">
              <w:rPr>
                <w:rFonts w:ascii="Times New Roman" w:hAnsi="Times New Roman"/>
                <w:color w:val="FF0000"/>
                <w:spacing w:val="2"/>
                <w:sz w:val="20"/>
                <w:szCs w:val="20"/>
                <w:shd w:val="clear" w:color="auto" w:fill="FFFFFF"/>
              </w:rPr>
              <w:t xml:space="preserve"> </w:t>
            </w:r>
            <w:r w:rsidRPr="003C33AF">
              <w:rPr>
                <w:rFonts w:ascii="Times New Roman" w:hAnsi="Times New Roman"/>
                <w:spacing w:val="2"/>
                <w:sz w:val="20"/>
                <w:szCs w:val="20"/>
                <w:shd w:val="clear" w:color="auto" w:fill="FFFFFF"/>
              </w:rPr>
              <w:t>По исполнению, Здание должно относиться к категории «обычные: О2» – с расчетной температурой наружного воздуха = минус 35 градусов Цельсия.</w:t>
            </w:r>
            <w:r w:rsidRPr="003C33AF">
              <w:rPr>
                <w:rFonts w:ascii="Times New Roman" w:hAnsi="Times New Roman"/>
                <w:sz w:val="20"/>
                <w:szCs w:val="20"/>
              </w:rPr>
              <w:t xml:space="preserve"> Строительные конструкции Здания должны:</w:t>
            </w:r>
          </w:p>
          <w:p w14:paraId="3C525D9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сохранение заданных теплофизических параметров помещений согласно СНиП 23-02-2003;</w:t>
            </w:r>
          </w:p>
          <w:p w14:paraId="3EDD153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беспрепятственный доступ человека или ремонтного средства ко всем узлам и деталям блочных устройств;</w:t>
            </w:r>
          </w:p>
          <w:p w14:paraId="4284A585"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обеспечивать необходимую технологичность при изготовлении и сборке на заводе, транспортировке, монтаже и эксплуатации;</w:t>
            </w:r>
          </w:p>
          <w:p w14:paraId="655C77BB" w14:textId="77777777" w:rsidR="00547203" w:rsidRPr="003C33AF" w:rsidRDefault="00547203" w:rsidP="005B2CEB">
            <w:pPr>
              <w:rPr>
                <w:sz w:val="20"/>
                <w:szCs w:val="20"/>
              </w:rPr>
            </w:pPr>
            <w:r w:rsidRPr="003C33AF">
              <w:rPr>
                <w:sz w:val="20"/>
                <w:szCs w:val="20"/>
              </w:rPr>
              <w:t>- обеспечивать оптимальную надежность и эстетичность строительных конструкций.</w:t>
            </w:r>
          </w:p>
          <w:p w14:paraId="6C8AA21D" w14:textId="77777777" w:rsidR="00547203" w:rsidRPr="003C33AF" w:rsidRDefault="00547203" w:rsidP="005B2CEB">
            <w:pPr>
              <w:rPr>
                <w:sz w:val="20"/>
                <w:szCs w:val="20"/>
              </w:rPr>
            </w:pPr>
          </w:p>
          <w:p w14:paraId="4583C978" w14:textId="5AEFA3E1" w:rsidR="00547203" w:rsidRPr="003C33AF" w:rsidRDefault="00547203" w:rsidP="005B2CEB">
            <w:pPr>
              <w:pStyle w:val="11"/>
              <w:spacing w:after="150" w:line="276" w:lineRule="auto"/>
              <w:ind w:left="0" w:firstLine="0"/>
              <w:jc w:val="left"/>
              <w:rPr>
                <w:szCs w:val="20"/>
                <w:lang w:val="ru-RU"/>
              </w:rPr>
            </w:pPr>
            <w:r w:rsidRPr="003C33AF">
              <w:rPr>
                <w:szCs w:val="20"/>
                <w:lang w:val="ru-RU"/>
              </w:rPr>
              <w:t>Вход в модуль должен осуществляться через дверь согласно Таблице №2. В помещении должно быть предусмотрены</w:t>
            </w:r>
            <w:r w:rsidR="009B4E39">
              <w:rPr>
                <w:szCs w:val="20"/>
                <w:lang w:val="ru-RU"/>
              </w:rPr>
              <w:t>:</w:t>
            </w:r>
            <w:r w:rsidRPr="003C33AF">
              <w:rPr>
                <w:szCs w:val="20"/>
                <w:lang w:val="ru-RU"/>
              </w:rPr>
              <w:t xml:space="preserve"> </w:t>
            </w:r>
            <w:r w:rsidR="009B4E39">
              <w:rPr>
                <w:szCs w:val="20"/>
                <w:lang w:val="ru-RU"/>
              </w:rPr>
              <w:t>окно (1шт)</w:t>
            </w:r>
            <w:r w:rsidR="001E3255">
              <w:rPr>
                <w:szCs w:val="20"/>
                <w:lang w:val="ru-RU"/>
              </w:rPr>
              <w:t xml:space="preserve"> (место установки согласовать с заказчиком)</w:t>
            </w:r>
            <w:r w:rsidR="009B4E39">
              <w:rPr>
                <w:szCs w:val="20"/>
                <w:lang w:val="ru-RU"/>
              </w:rPr>
              <w:t xml:space="preserve">, </w:t>
            </w:r>
            <w:r w:rsidRPr="003C33AF">
              <w:rPr>
                <w:szCs w:val="20"/>
                <w:lang w:val="ru-RU"/>
              </w:rPr>
              <w:t>розетки (2шт), выключатели (1шт), освещение(6шт), аварийное освещение (2шт), согласно таблице №2 для каждого модуля Товара. Все электрические установки, установленные в помещениях модуля должны быть заземлены. Плановое расположение технического модуля должно соответствовать приложению №2.1.</w:t>
            </w:r>
          </w:p>
          <w:p w14:paraId="6BD4D470" w14:textId="745DE9F4" w:rsidR="00547203" w:rsidRPr="003C33AF" w:rsidRDefault="00547203" w:rsidP="005B2CEB">
            <w:pPr>
              <w:pStyle w:val="afa"/>
              <w:tabs>
                <w:tab w:val="left" w:pos="4952"/>
              </w:tabs>
              <w:rPr>
                <w:rFonts w:ascii="Times New Roman" w:hAnsi="Times New Roman"/>
                <w:sz w:val="20"/>
                <w:szCs w:val="20"/>
                <w:lang w:eastAsia="ru-RU"/>
              </w:rPr>
            </w:pPr>
            <w:r w:rsidRPr="003C33AF">
              <w:rPr>
                <w:rFonts w:ascii="Times New Roman" w:hAnsi="Times New Roman"/>
                <w:sz w:val="20"/>
                <w:szCs w:val="20"/>
                <w:lang w:eastAsia="ru-RU"/>
              </w:rPr>
              <w:t>Общая площадь Здания: не менее 31 м</w:t>
            </w:r>
            <w:r w:rsidRPr="003C33AF">
              <w:rPr>
                <w:rFonts w:ascii="Times New Roman" w:hAnsi="Times New Roman"/>
                <w:sz w:val="20"/>
                <w:szCs w:val="20"/>
                <w:vertAlign w:val="superscript"/>
                <w:lang w:eastAsia="ru-RU"/>
              </w:rPr>
              <w:t>2</w:t>
            </w:r>
          </w:p>
          <w:p w14:paraId="5EE6B057" w14:textId="6C423655"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Размер Здания (по наружному обмеру): 8м х 4м.</w:t>
            </w:r>
          </w:p>
          <w:p w14:paraId="5307E9EC" w14:textId="6F320DEA"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Длина по фронту должна быть не менее: 8 м.</w:t>
            </w:r>
          </w:p>
          <w:p w14:paraId="71A5E749" w14:textId="46D95116"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Общая ширина Здания должна быть не менее:4 м.</w:t>
            </w:r>
          </w:p>
          <w:p w14:paraId="04A6D296" w14:textId="54C95E12"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Этажность: одноэтажное.</w:t>
            </w:r>
          </w:p>
          <w:p w14:paraId="0EE969BC" w14:textId="77777777" w:rsidR="00547203" w:rsidRPr="003C33AF" w:rsidRDefault="00547203" w:rsidP="005B2CEB">
            <w:pPr>
              <w:rPr>
                <w:sz w:val="20"/>
                <w:szCs w:val="20"/>
              </w:rPr>
            </w:pPr>
            <w:r w:rsidRPr="003C33AF">
              <w:rPr>
                <w:sz w:val="20"/>
                <w:szCs w:val="20"/>
              </w:rPr>
              <w:t>Общая высота Здания: не менее 3 метра.</w:t>
            </w:r>
          </w:p>
          <w:p w14:paraId="2B8A0F57" w14:textId="77777777" w:rsidR="00547203" w:rsidRPr="003C33AF" w:rsidRDefault="00547203" w:rsidP="005B2CEB">
            <w:pPr>
              <w:rPr>
                <w:color w:val="00B050"/>
                <w:sz w:val="20"/>
                <w:szCs w:val="20"/>
              </w:rPr>
            </w:pPr>
          </w:p>
          <w:p w14:paraId="6A7B3F5D" w14:textId="77777777" w:rsidR="00547203" w:rsidRPr="003C33AF" w:rsidRDefault="00547203" w:rsidP="005B2CEB">
            <w:pPr>
              <w:pStyle w:val="afa"/>
              <w:rPr>
                <w:rFonts w:ascii="Times New Roman" w:hAnsi="Times New Roman"/>
                <w:sz w:val="20"/>
                <w:szCs w:val="20"/>
              </w:rPr>
            </w:pPr>
            <w:r w:rsidRPr="003C33AF">
              <w:rPr>
                <w:rFonts w:ascii="Times New Roman" w:hAnsi="Times New Roman"/>
                <w:sz w:val="20"/>
                <w:szCs w:val="20"/>
              </w:rPr>
              <w:t xml:space="preserve">Здание должно быть изготовлено согласно ГОСТ 22853-86, с соблюдением действующих норм и правил, должно соответствовать требованиям и правилам, </w:t>
            </w:r>
            <w:proofErr w:type="spellStart"/>
            <w:r w:rsidRPr="003C33AF">
              <w:rPr>
                <w:rFonts w:ascii="Times New Roman" w:hAnsi="Times New Roman"/>
                <w:sz w:val="20"/>
                <w:szCs w:val="20"/>
              </w:rPr>
              <w:t>взрыво</w:t>
            </w:r>
            <w:proofErr w:type="spellEnd"/>
            <w:r w:rsidRPr="003C33AF">
              <w:rPr>
                <w:rFonts w:ascii="Times New Roman" w:hAnsi="Times New Roman"/>
                <w:sz w:val="20"/>
                <w:szCs w:val="20"/>
              </w:rPr>
              <w:t>- и пожаробезопасности, рассчитано на климатические условия размещения в соответствии с требованиями СНиП 23-01-99*.</w:t>
            </w:r>
          </w:p>
          <w:p w14:paraId="153ACCEC"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Поставляемое оборудование должно быть сертифицировано в соответствии с законом Российской Федерации «О сертификации продукции и услуг». </w:t>
            </w:r>
          </w:p>
          <w:p w14:paraId="0BD43010" w14:textId="77777777" w:rsidR="00547203" w:rsidRPr="003C33AF" w:rsidRDefault="00547203" w:rsidP="005B2CEB">
            <w:pPr>
              <w:rPr>
                <w:sz w:val="20"/>
                <w:szCs w:val="20"/>
              </w:rPr>
            </w:pPr>
          </w:p>
          <w:p w14:paraId="66447D5F" w14:textId="77777777" w:rsidR="00547203" w:rsidRPr="003C33AF" w:rsidRDefault="00547203" w:rsidP="005B2CEB">
            <w:pPr>
              <w:rPr>
                <w:sz w:val="20"/>
                <w:szCs w:val="20"/>
              </w:rPr>
            </w:pPr>
            <w:r w:rsidRPr="003C33AF">
              <w:rPr>
                <w:sz w:val="20"/>
                <w:szCs w:val="20"/>
              </w:rPr>
              <w:lastRenderedPageBreak/>
              <w:t>Здание по взрывопожарной и пожарной опасности - не категорируемое; Степень огнестойкости IV; Класс конструктивной пожарной опасности С3; Класс функциональной пожарной опасности Ф 1.1.</w:t>
            </w:r>
          </w:p>
          <w:p w14:paraId="52F797F3" w14:textId="77777777" w:rsidR="00547203" w:rsidRPr="003C33AF" w:rsidRDefault="00547203" w:rsidP="005B2CEB">
            <w:pPr>
              <w:rPr>
                <w:sz w:val="20"/>
                <w:szCs w:val="20"/>
              </w:rPr>
            </w:pPr>
          </w:p>
          <w:p w14:paraId="6695F50C" w14:textId="77777777" w:rsidR="00547203" w:rsidRPr="003C33AF" w:rsidRDefault="00547203" w:rsidP="005B2CEB">
            <w:pPr>
              <w:jc w:val="both"/>
              <w:rPr>
                <w:sz w:val="20"/>
                <w:szCs w:val="20"/>
              </w:rPr>
            </w:pPr>
            <w:r w:rsidRPr="003C33AF">
              <w:rPr>
                <w:sz w:val="20"/>
                <w:szCs w:val="20"/>
              </w:rPr>
              <w:t>Каркас технического модуля должен быть выполнен из колонн, изготовленных из стальных прокатных профилей, стальных балок, горизонтальных и вертикальных связей между колоннами и балками.</w:t>
            </w:r>
          </w:p>
          <w:p w14:paraId="21E6BFC7" w14:textId="77777777" w:rsidR="00547203" w:rsidRPr="003C33AF" w:rsidRDefault="00547203" w:rsidP="005B2CEB">
            <w:pPr>
              <w:jc w:val="both"/>
              <w:rPr>
                <w:sz w:val="20"/>
                <w:szCs w:val="20"/>
              </w:rPr>
            </w:pPr>
            <w:r w:rsidRPr="003C33AF">
              <w:rPr>
                <w:sz w:val="20"/>
                <w:szCs w:val="20"/>
              </w:rPr>
              <w:t>Рама (основания), колонны, прогоны: покрытия, стеновые и прогоны цоколя, должны быть выполнены с расчетным сечением необходимым для обеспечения нормируемой жесткости конструкции рассчитанными на предотвращение разрушения Здания при его эксплуатации.</w:t>
            </w:r>
          </w:p>
          <w:p w14:paraId="1F1E1A1B" w14:textId="77777777" w:rsidR="00547203" w:rsidRPr="003C33AF" w:rsidRDefault="00547203" w:rsidP="005B2CEB">
            <w:pPr>
              <w:jc w:val="both"/>
              <w:rPr>
                <w:color w:val="000000"/>
                <w:sz w:val="20"/>
                <w:szCs w:val="20"/>
              </w:rPr>
            </w:pPr>
            <w:r w:rsidRPr="003C33AF">
              <w:rPr>
                <w:color w:val="000000"/>
                <w:sz w:val="20"/>
                <w:szCs w:val="20"/>
              </w:rPr>
              <w:t xml:space="preserve">Необходимую прочность Здания должны обеспечить несущие и ограждающие конструкции, участвующие в обеспечении общей устойчивости и геометрической неизменяемости Здания: каркас, стены, покрытие, диафрагмы жесткости, связи. металлические вертикальные стойки и горизонтальные прогоны собираются в общий пространственный каркас. Геометрическая жесткость каркаса придается системой вертикальных и горизонтальных связей, соединенных со стойками при помощи металлических косынок или раскосов. Конструкция Здания монтируется на раме основания из стандартного стального проката или гнутых элементов с элементами крепления. Каркас имеет конструктивные элементы, предназначенные для крепления строповых устройств, рассчитанных на подъем Здания в полностью собранном виде при погрузо-разгрузочных и монтажных работах.   </w:t>
            </w:r>
          </w:p>
          <w:p w14:paraId="114C18BF" w14:textId="77777777" w:rsidR="00547203" w:rsidRPr="003C33AF" w:rsidRDefault="00547203" w:rsidP="005B2CEB">
            <w:pPr>
              <w:jc w:val="both"/>
              <w:rPr>
                <w:sz w:val="20"/>
                <w:szCs w:val="20"/>
              </w:rPr>
            </w:pPr>
            <w:r w:rsidRPr="003C33AF">
              <w:rPr>
                <w:sz w:val="20"/>
                <w:szCs w:val="20"/>
              </w:rPr>
              <w:t>Металлические конструкции должны быть выполнены с антикоррозийной защитой.</w:t>
            </w:r>
          </w:p>
          <w:p w14:paraId="266B2512"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7779DE3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194E79B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72A008AA"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007961E4"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36A025E5"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7F8D30CC" w14:textId="38DA9D3B" w:rsidR="00547203" w:rsidRPr="003C33AF" w:rsidRDefault="00547203" w:rsidP="005B2CEB">
            <w:pPr>
              <w:rPr>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p w14:paraId="3D7A7AC9" w14:textId="77777777" w:rsidR="00547203" w:rsidRPr="003C33AF" w:rsidRDefault="00547203" w:rsidP="005B2CEB">
            <w:pPr>
              <w:pStyle w:val="afa"/>
              <w:jc w:val="both"/>
              <w:rPr>
                <w:color w:val="00B050"/>
                <w:sz w:val="20"/>
                <w:szCs w:val="20"/>
              </w:rPr>
            </w:pPr>
          </w:p>
          <w:p w14:paraId="297E2299"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Наружные стены -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80мм;</w:t>
            </w:r>
          </w:p>
          <w:p w14:paraId="67020B51"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5479040E"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419D80ED"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5267D6E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74ABDE0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0E629E4E"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При стыковке угловых частей модуля, предусмотреть установку </w:t>
            </w:r>
            <w:proofErr w:type="spellStart"/>
            <w:r w:rsidRPr="003C33AF">
              <w:rPr>
                <w:rFonts w:ascii="Times New Roman" w:hAnsi="Times New Roman"/>
                <w:sz w:val="20"/>
                <w:szCs w:val="20"/>
                <w:lang w:eastAsia="ru-RU"/>
              </w:rPr>
              <w:t>нащельника</w:t>
            </w:r>
            <w:proofErr w:type="spellEnd"/>
            <w:r w:rsidRPr="003C33AF">
              <w:rPr>
                <w:rFonts w:ascii="Times New Roman" w:hAnsi="Times New Roman"/>
                <w:sz w:val="20"/>
                <w:szCs w:val="20"/>
                <w:lang w:eastAsia="ru-RU"/>
              </w:rPr>
              <w:t xml:space="preserve"> 100х100х0.3мм.</w:t>
            </w:r>
          </w:p>
          <w:p w14:paraId="57C47BE2" w14:textId="77777777" w:rsidR="00547203" w:rsidRPr="003C33AF" w:rsidRDefault="00547203" w:rsidP="005B2CEB">
            <w:pPr>
              <w:pStyle w:val="afa"/>
              <w:jc w:val="both"/>
              <w:rPr>
                <w:color w:val="00B050"/>
                <w:sz w:val="20"/>
                <w:szCs w:val="20"/>
              </w:rPr>
            </w:pPr>
          </w:p>
          <w:p w14:paraId="27D17EF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Кровельные 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2B01B3B6"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Толщина панели 100 мм; Высота волны 40 мм;</w:t>
            </w:r>
          </w:p>
          <w:p w14:paraId="7B5813F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Ширина между центрами волн 250 мм.</w:t>
            </w:r>
          </w:p>
          <w:p w14:paraId="7D041764"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21025DF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72DC0307"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lastRenderedPageBreak/>
              <w:t>Плотность наполнителя 40-50 кг/м</w:t>
            </w:r>
            <w:r w:rsidRPr="003C33AF">
              <w:rPr>
                <w:rFonts w:ascii="Times New Roman" w:hAnsi="Times New Roman"/>
                <w:sz w:val="20"/>
                <w:szCs w:val="20"/>
                <w:vertAlign w:val="superscript"/>
                <w:lang w:eastAsia="ru-RU"/>
              </w:rPr>
              <w:t>3</w:t>
            </w:r>
            <w:r w:rsidRPr="003C33AF">
              <w:rPr>
                <w:rFonts w:ascii="Times New Roman" w:hAnsi="Times New Roman"/>
                <w:sz w:val="20"/>
                <w:szCs w:val="20"/>
                <w:lang w:eastAsia="ru-RU"/>
              </w:rPr>
              <w:t>.</w:t>
            </w:r>
          </w:p>
          <w:p w14:paraId="7D6D211F"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 не более 0,022 Вт/</w:t>
            </w:r>
            <w:proofErr w:type="spellStart"/>
            <w:r w:rsidRPr="003C33AF">
              <w:rPr>
                <w:rFonts w:ascii="Times New Roman" w:hAnsi="Times New Roman"/>
                <w:sz w:val="20"/>
                <w:szCs w:val="20"/>
                <w:lang w:eastAsia="ru-RU"/>
              </w:rPr>
              <w:t>м°С</w:t>
            </w:r>
            <w:proofErr w:type="spellEnd"/>
            <w:r w:rsidRPr="003C33AF">
              <w:rPr>
                <w:rFonts w:ascii="Times New Roman" w:hAnsi="Times New Roman"/>
                <w:sz w:val="20"/>
                <w:szCs w:val="20"/>
                <w:lang w:eastAsia="ru-RU"/>
              </w:rPr>
              <w:t>;</w:t>
            </w:r>
          </w:p>
          <w:p w14:paraId="5E9C8C95"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Влагопоглощение наполнителя за 24 часа при относительной влажности 96%, объем 0,01%;</w:t>
            </w:r>
          </w:p>
          <w:p w14:paraId="043D0F1C"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Предусмотреть установку конькового элемента размером – 6000х300х0.3мм.</w:t>
            </w:r>
          </w:p>
          <w:p w14:paraId="35794E9C" w14:textId="77777777" w:rsidR="00547203" w:rsidRPr="003C33AF" w:rsidRDefault="00547203" w:rsidP="005B2CEB">
            <w:pPr>
              <w:pStyle w:val="afa"/>
              <w:jc w:val="both"/>
              <w:rPr>
                <w:rFonts w:ascii="Times New Roman" w:hAnsi="Times New Roman"/>
                <w:sz w:val="20"/>
                <w:szCs w:val="20"/>
                <w:lang w:eastAsia="ru-RU"/>
              </w:rPr>
            </w:pPr>
          </w:p>
          <w:p w14:paraId="5245749B"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Внутренняя отделка пола</w:t>
            </w:r>
            <w:r w:rsidRPr="003C33AF">
              <w:rPr>
                <w:rFonts w:ascii="Times New Roman" w:hAnsi="Times New Roman"/>
                <w:sz w:val="20"/>
                <w:szCs w:val="20"/>
                <w:lang w:eastAsia="ru-RU"/>
              </w:rPr>
              <w:t>.</w:t>
            </w:r>
          </w:p>
          <w:p w14:paraId="4D974B1B"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lang w:eastAsia="ru-RU"/>
              </w:rPr>
              <w:t xml:space="preserve">Утепление: 1слой-изделия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100мм;</w:t>
            </w:r>
          </w:p>
          <w:p w14:paraId="402931C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0766CF59"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0E2D4414"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7999765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0F5D3DC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p w14:paraId="07188777" w14:textId="77777777" w:rsidR="00547203" w:rsidRPr="003C33AF" w:rsidRDefault="00547203" w:rsidP="005B2CEB">
            <w:pPr>
              <w:pStyle w:val="afa"/>
              <w:rPr>
                <w:rFonts w:ascii="Times New Roman" w:eastAsia="Microsoft JhengHei Light" w:hAnsi="Times New Roman"/>
                <w:sz w:val="20"/>
                <w:szCs w:val="20"/>
              </w:rPr>
            </w:pPr>
            <w:r w:rsidRPr="003C33AF">
              <w:rPr>
                <w:rFonts w:ascii="Times New Roman" w:hAnsi="Times New Roman"/>
                <w:sz w:val="20"/>
                <w:szCs w:val="20"/>
                <w:lang w:eastAsia="ru-RU"/>
              </w:rPr>
              <w:t xml:space="preserve">2 слой - </w:t>
            </w:r>
            <w:r w:rsidRPr="003C33AF">
              <w:rPr>
                <w:rFonts w:ascii="Times New Roman" w:eastAsia="Microsoft JhengHei Light" w:hAnsi="Times New Roman"/>
                <w:sz w:val="20"/>
                <w:szCs w:val="20"/>
              </w:rPr>
              <w:t>доска обрезная из хвойных пород 50х200 мм, естественной влажности.</w:t>
            </w:r>
            <w:r w:rsidRPr="003C33AF">
              <w:rPr>
                <w:rFonts w:ascii="Times New Roman" w:hAnsi="Times New Roman"/>
                <w:sz w:val="20"/>
                <w:szCs w:val="20"/>
                <w:lang w:eastAsia="ru-RU"/>
              </w:rPr>
              <w:t xml:space="preserve">   3 слой - </w:t>
            </w:r>
            <w:r w:rsidRPr="003C33AF">
              <w:rPr>
                <w:rFonts w:ascii="Times New Roman" w:eastAsia="Microsoft JhengHei Light" w:hAnsi="Times New Roman"/>
                <w:sz w:val="20"/>
                <w:szCs w:val="20"/>
              </w:rPr>
              <w:t xml:space="preserve">фанера общего назначения из шпона лиственных пород. </w:t>
            </w:r>
          </w:p>
          <w:p w14:paraId="5311973A" w14:textId="665E5C1C" w:rsidR="00547203" w:rsidRPr="003C33AF" w:rsidRDefault="00547203" w:rsidP="005B2CEB">
            <w:pPr>
              <w:rPr>
                <w:sz w:val="20"/>
                <w:szCs w:val="20"/>
              </w:rPr>
            </w:pPr>
            <w:r w:rsidRPr="003C33AF">
              <w:rPr>
                <w:rFonts w:eastAsia="Microsoft JhengHei Light"/>
                <w:sz w:val="20"/>
                <w:szCs w:val="20"/>
              </w:rPr>
              <w:t xml:space="preserve">4 слой - </w:t>
            </w:r>
            <w:r w:rsidR="00BA14BC" w:rsidRPr="003C33AF">
              <w:rPr>
                <w:rFonts w:eastAsia="Microsoft JhengHei Light"/>
                <w:sz w:val="20"/>
                <w:szCs w:val="20"/>
              </w:rPr>
              <w:t xml:space="preserve">линолеум </w:t>
            </w:r>
            <w:r w:rsidR="00BA14BC" w:rsidRPr="003C33AF">
              <w:rPr>
                <w:sz w:val="20"/>
                <w:szCs w:val="20"/>
                <w:shd w:val="clear" w:color="auto" w:fill="FFFFFF"/>
              </w:rPr>
              <w:t>41–43 класса</w:t>
            </w:r>
            <w:r w:rsidR="00447FA6" w:rsidRPr="003C33AF">
              <w:rPr>
                <w:sz w:val="20"/>
                <w:szCs w:val="20"/>
                <w:shd w:val="clear" w:color="auto" w:fill="FFFFFF"/>
              </w:rPr>
              <w:t xml:space="preserve"> износостойкости</w:t>
            </w:r>
            <w:r w:rsidR="00BA14BC" w:rsidRPr="003C33AF">
              <w:rPr>
                <w:sz w:val="20"/>
                <w:szCs w:val="20"/>
                <w:shd w:val="clear" w:color="auto" w:fill="FFFFFF"/>
              </w:rPr>
              <w:t xml:space="preserve"> для промышленных площадей с неблагоприятными условиями эксплуатации</w:t>
            </w:r>
            <w:r w:rsidRPr="003C33AF">
              <w:rPr>
                <w:sz w:val="20"/>
                <w:szCs w:val="20"/>
              </w:rPr>
              <w:t>.</w:t>
            </w:r>
          </w:p>
          <w:p w14:paraId="64E37258" w14:textId="77777777" w:rsidR="00547203" w:rsidRPr="003C33AF" w:rsidRDefault="00547203" w:rsidP="005B2CEB">
            <w:pPr>
              <w:pStyle w:val="afa"/>
              <w:jc w:val="both"/>
              <w:rPr>
                <w:color w:val="00B050"/>
                <w:sz w:val="20"/>
                <w:szCs w:val="20"/>
              </w:rPr>
            </w:pPr>
          </w:p>
          <w:p w14:paraId="56843A7D" w14:textId="77777777" w:rsidR="00547203" w:rsidRPr="003C33AF" w:rsidRDefault="00547203" w:rsidP="005B2CEB">
            <w:pPr>
              <w:pStyle w:val="afa"/>
              <w:jc w:val="both"/>
              <w:rPr>
                <w:rFonts w:ascii="Times New Roman" w:hAnsi="Times New Roman"/>
                <w:sz w:val="20"/>
                <w:szCs w:val="20"/>
                <w:lang w:eastAsia="ru-RU"/>
              </w:rPr>
            </w:pPr>
            <w:r w:rsidRPr="003C33AF">
              <w:rPr>
                <w:rFonts w:ascii="Times New Roman" w:hAnsi="Times New Roman"/>
                <w:sz w:val="20"/>
                <w:szCs w:val="20"/>
              </w:rPr>
              <w:t xml:space="preserve">Потолок сплошного исполнения, </w:t>
            </w:r>
            <w:r w:rsidRPr="003C33AF">
              <w:rPr>
                <w:rFonts w:ascii="Times New Roman" w:hAnsi="Times New Roman"/>
                <w:sz w:val="20"/>
                <w:szCs w:val="20"/>
                <w:lang w:eastAsia="ru-RU"/>
              </w:rPr>
              <w:t xml:space="preserve">изделия из сэндвич-панелей с наполнителем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 Толщина панели не менее 40мм;</w:t>
            </w:r>
          </w:p>
          <w:p w14:paraId="29C4B6FC"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С двух сторон Холоднокатаная оцинкованная сталь, окрашенная полиэфирной краской в цвет согласно каталогу, RAL 9002</w:t>
            </w:r>
          </w:p>
          <w:p w14:paraId="7AACB8C3"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Внутри наполнитель из </w:t>
            </w:r>
            <w:proofErr w:type="spellStart"/>
            <w:r w:rsidRPr="003C33AF">
              <w:rPr>
                <w:rFonts w:ascii="Times New Roman" w:hAnsi="Times New Roman"/>
                <w:sz w:val="20"/>
                <w:szCs w:val="20"/>
                <w:lang w:eastAsia="ru-RU"/>
              </w:rPr>
              <w:t>пенополиизоцианурата</w:t>
            </w:r>
            <w:proofErr w:type="spellEnd"/>
            <w:r w:rsidRPr="003C33AF">
              <w:rPr>
                <w:rFonts w:ascii="Times New Roman" w:hAnsi="Times New Roman"/>
                <w:sz w:val="20"/>
                <w:szCs w:val="20"/>
                <w:lang w:eastAsia="ru-RU"/>
              </w:rPr>
              <w:t>.</w:t>
            </w:r>
          </w:p>
          <w:p w14:paraId="4F38FB2A"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Плотность наполнителя 40-50 кг/м</w:t>
            </w:r>
            <w:r w:rsidRPr="003C33AF">
              <w:rPr>
                <w:rFonts w:ascii="Times New Roman" w:hAnsi="Times New Roman"/>
                <w:sz w:val="20"/>
                <w:szCs w:val="20"/>
                <w:vertAlign w:val="superscript"/>
                <w:lang w:eastAsia="ru-RU"/>
              </w:rPr>
              <w:t>3</w:t>
            </w:r>
          </w:p>
          <w:p w14:paraId="58084A81" w14:textId="77777777"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Коэффициент теплопроводности наполнителя не более 0,022 Вт/</w:t>
            </w:r>
            <w:proofErr w:type="spellStart"/>
            <w:r w:rsidRPr="003C33AF">
              <w:rPr>
                <w:rFonts w:ascii="Times New Roman" w:hAnsi="Times New Roman"/>
                <w:sz w:val="20"/>
                <w:szCs w:val="20"/>
                <w:lang w:eastAsia="ru-RU"/>
              </w:rPr>
              <w:t>м°С</w:t>
            </w:r>
            <w:proofErr w:type="spellEnd"/>
          </w:p>
          <w:p w14:paraId="7B408F39" w14:textId="02DB8852" w:rsidR="00547203" w:rsidRPr="003C33AF" w:rsidRDefault="00547203" w:rsidP="005B2CEB">
            <w:pPr>
              <w:pStyle w:val="afa"/>
              <w:rPr>
                <w:rFonts w:ascii="Times New Roman" w:hAnsi="Times New Roman"/>
                <w:sz w:val="20"/>
                <w:szCs w:val="20"/>
                <w:lang w:eastAsia="ru-RU"/>
              </w:rPr>
            </w:pPr>
            <w:r w:rsidRPr="003C33AF">
              <w:rPr>
                <w:rFonts w:ascii="Times New Roman" w:hAnsi="Times New Roman"/>
                <w:sz w:val="20"/>
                <w:szCs w:val="20"/>
                <w:lang w:eastAsia="ru-RU"/>
              </w:rPr>
              <w:t xml:space="preserve">Влагопоглощение наполнителя за 24 часа при относительной влажности 96%, объем 0,01%, все изделия должны иметь замок "шип-паз", в конфигурации, которая обеспечивает: Максимальную тепло- и гидроизоляцию соединений сэндвич панелей; Ликвидацию "мостиков холода"; Минимальное использование монтажной пены при стыковке панелей. </w:t>
            </w:r>
          </w:p>
        </w:tc>
      </w:tr>
      <w:tr w:rsidR="00547203" w:rsidRPr="00170273" w14:paraId="7E327738"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7EF364" w14:textId="2A2BD26B" w:rsidR="00547203" w:rsidRDefault="005A6180" w:rsidP="005B2CEB">
            <w:pPr>
              <w:jc w:val="center"/>
              <w:rPr>
                <w:sz w:val="20"/>
                <w:szCs w:val="20"/>
              </w:rPr>
            </w:pPr>
            <w:r>
              <w:rPr>
                <w:sz w:val="20"/>
                <w:szCs w:val="20"/>
              </w:rPr>
              <w:lastRenderedPageBreak/>
              <w:t>46</w:t>
            </w:r>
          </w:p>
        </w:tc>
        <w:tc>
          <w:tcPr>
            <w:tcW w:w="1886" w:type="dxa"/>
            <w:tcBorders>
              <w:top w:val="single" w:sz="4" w:space="0" w:color="auto"/>
              <w:left w:val="nil"/>
              <w:bottom w:val="single" w:sz="4" w:space="0" w:color="auto"/>
              <w:right w:val="single" w:sz="4" w:space="0" w:color="auto"/>
            </w:tcBorders>
            <w:shd w:val="clear" w:color="auto" w:fill="auto"/>
            <w:vAlign w:val="center"/>
          </w:tcPr>
          <w:p w14:paraId="394C3153" w14:textId="77777777"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Система контроля и управления доступом</w:t>
            </w:r>
          </w:p>
        </w:tc>
        <w:tc>
          <w:tcPr>
            <w:tcW w:w="7895" w:type="dxa"/>
            <w:tcBorders>
              <w:top w:val="single" w:sz="4" w:space="0" w:color="auto"/>
              <w:left w:val="nil"/>
              <w:bottom w:val="single" w:sz="4" w:space="0" w:color="auto"/>
              <w:right w:val="single" w:sz="4" w:space="0" w:color="auto"/>
            </w:tcBorders>
            <w:shd w:val="clear" w:color="auto" w:fill="auto"/>
          </w:tcPr>
          <w:p w14:paraId="15D33AC0" w14:textId="77777777" w:rsidR="00547203" w:rsidRPr="003C33AF" w:rsidRDefault="00547203" w:rsidP="005B2CEB">
            <w:pPr>
              <w:jc w:val="both"/>
              <w:rPr>
                <w:sz w:val="20"/>
                <w:szCs w:val="20"/>
              </w:rPr>
            </w:pPr>
            <w:r w:rsidRPr="003C33AF">
              <w:rPr>
                <w:sz w:val="20"/>
                <w:szCs w:val="20"/>
              </w:rPr>
              <w:t>Предусмотреть установку системы контроля и управления доступом (СКУД) на входных группах Здания с возможностью интеграции СКУД в действующие системы Предприятия.</w:t>
            </w:r>
          </w:p>
          <w:p w14:paraId="1381EC20" w14:textId="77777777" w:rsidR="005146FB" w:rsidRPr="003C33AF" w:rsidRDefault="005146FB" w:rsidP="005B2CEB">
            <w:pPr>
              <w:jc w:val="both"/>
              <w:rPr>
                <w:sz w:val="20"/>
                <w:szCs w:val="20"/>
              </w:rPr>
            </w:pPr>
          </w:p>
          <w:p w14:paraId="3B0D0981" w14:textId="63818F1F" w:rsidR="00547203" w:rsidRPr="003C33AF" w:rsidRDefault="00547203" w:rsidP="005B2CEB">
            <w:pPr>
              <w:jc w:val="both"/>
              <w:rPr>
                <w:sz w:val="20"/>
                <w:szCs w:val="20"/>
              </w:rPr>
            </w:pPr>
            <w:r w:rsidRPr="003C33AF">
              <w:rPr>
                <w:sz w:val="20"/>
                <w:szCs w:val="20"/>
              </w:rPr>
              <w:t xml:space="preserve"> Места установки согласовать с заказчиком.</w:t>
            </w:r>
          </w:p>
        </w:tc>
      </w:tr>
      <w:tr w:rsidR="00547203" w:rsidRPr="00170273" w14:paraId="66F4ACBA"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C8AA05" w14:textId="61650224" w:rsidR="00547203" w:rsidRDefault="005A6180" w:rsidP="005B2CEB">
            <w:pPr>
              <w:jc w:val="center"/>
              <w:rPr>
                <w:sz w:val="20"/>
                <w:szCs w:val="20"/>
              </w:rPr>
            </w:pPr>
            <w:r>
              <w:rPr>
                <w:sz w:val="20"/>
                <w:szCs w:val="20"/>
              </w:rPr>
              <w:t>47</w:t>
            </w:r>
          </w:p>
        </w:tc>
        <w:tc>
          <w:tcPr>
            <w:tcW w:w="1886" w:type="dxa"/>
            <w:tcBorders>
              <w:top w:val="single" w:sz="4" w:space="0" w:color="auto"/>
              <w:left w:val="nil"/>
              <w:bottom w:val="single" w:sz="4" w:space="0" w:color="auto"/>
              <w:right w:val="single" w:sz="4" w:space="0" w:color="auto"/>
            </w:tcBorders>
            <w:shd w:val="clear" w:color="auto" w:fill="auto"/>
            <w:vAlign w:val="center"/>
          </w:tcPr>
          <w:p w14:paraId="692F7654" w14:textId="5FA7884C"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Холодильные агрегаты(4шт).</w:t>
            </w:r>
          </w:p>
        </w:tc>
        <w:tc>
          <w:tcPr>
            <w:tcW w:w="7895" w:type="dxa"/>
            <w:tcBorders>
              <w:top w:val="single" w:sz="4" w:space="0" w:color="auto"/>
              <w:left w:val="nil"/>
              <w:bottom w:val="single" w:sz="4" w:space="0" w:color="auto"/>
              <w:right w:val="single" w:sz="4" w:space="0" w:color="auto"/>
            </w:tcBorders>
            <w:shd w:val="clear" w:color="auto" w:fill="auto"/>
          </w:tcPr>
          <w:p w14:paraId="460A57A4" w14:textId="1963B301" w:rsidR="00547203" w:rsidRPr="003C33AF" w:rsidRDefault="00547203" w:rsidP="005B2CEB">
            <w:pPr>
              <w:rPr>
                <w:sz w:val="20"/>
                <w:szCs w:val="20"/>
              </w:rPr>
            </w:pPr>
            <w:r w:rsidRPr="003C33AF">
              <w:rPr>
                <w:sz w:val="20"/>
                <w:szCs w:val="20"/>
              </w:rPr>
              <w:t>В Модуле на 1 этаже расположены четыре холодильных агрегата с воздушным охлаждением конденсатора.</w:t>
            </w:r>
          </w:p>
          <w:p w14:paraId="7E0BE0E2" w14:textId="1DBF6B7E" w:rsidR="00547203" w:rsidRPr="003C33AF" w:rsidRDefault="00547203" w:rsidP="005B2CEB">
            <w:pPr>
              <w:rPr>
                <w:sz w:val="20"/>
                <w:szCs w:val="20"/>
              </w:rPr>
            </w:pPr>
            <w:r w:rsidRPr="003C33AF">
              <w:rPr>
                <w:sz w:val="20"/>
                <w:szCs w:val="20"/>
              </w:rPr>
              <w:t>Общий объем камер 585,4м</w:t>
            </w:r>
            <w:r w:rsidRPr="003C33AF">
              <w:rPr>
                <w:color w:val="333333"/>
                <w:sz w:val="20"/>
                <w:szCs w:val="20"/>
                <w:shd w:val="clear" w:color="auto" w:fill="FFFFFF"/>
                <w:vertAlign w:val="superscript"/>
              </w:rPr>
              <w:t>2</w:t>
            </w:r>
            <w:r w:rsidRPr="003C33AF">
              <w:rPr>
                <w:sz w:val="20"/>
                <w:szCs w:val="20"/>
              </w:rPr>
              <w:t>.</w:t>
            </w:r>
          </w:p>
          <w:p w14:paraId="15D114C9" w14:textId="77777777" w:rsidR="00547203" w:rsidRPr="003C33AF" w:rsidRDefault="00547203" w:rsidP="005B2CEB">
            <w:pPr>
              <w:rPr>
                <w:sz w:val="20"/>
                <w:szCs w:val="20"/>
              </w:rPr>
            </w:pPr>
            <w:r w:rsidRPr="003C33AF">
              <w:rPr>
                <w:sz w:val="20"/>
                <w:szCs w:val="20"/>
              </w:rPr>
              <w:t>Предусмотреть 100% резервирование холодильного оборудования.</w:t>
            </w:r>
          </w:p>
          <w:p w14:paraId="5CDB5FBD" w14:textId="4F06CEB1" w:rsidR="00547203" w:rsidRPr="003C33AF" w:rsidRDefault="00547203" w:rsidP="005B2CEB">
            <w:pPr>
              <w:jc w:val="both"/>
              <w:rPr>
                <w:sz w:val="20"/>
                <w:szCs w:val="20"/>
              </w:rPr>
            </w:pPr>
            <w:r w:rsidRPr="003C33AF">
              <w:rPr>
                <w:sz w:val="20"/>
                <w:szCs w:val="20"/>
              </w:rPr>
              <w:t xml:space="preserve">Камеры должны быть встроены в Модуль полностью готовыми к работе. Стены, потолки и пол должны быть выполнены из сэндвича панелей не менее 100 мм для обеспечения сохранности заданной температуры. Пол в камере должен быть выполнен из износостойкой оцинкованной или нержавеющей стали с насечкой, для предотвращения скольжения и промерзания. Пороги должны располагаться на одном уровне с полом, для обеспечения проезда тележек и погрузочных </w:t>
            </w:r>
            <w:proofErr w:type="spellStart"/>
            <w:r w:rsidRPr="003C33AF">
              <w:rPr>
                <w:sz w:val="20"/>
                <w:szCs w:val="20"/>
              </w:rPr>
              <w:t>рохл</w:t>
            </w:r>
            <w:proofErr w:type="spellEnd"/>
            <w:r w:rsidRPr="003C33AF">
              <w:rPr>
                <w:sz w:val="20"/>
                <w:szCs w:val="20"/>
              </w:rPr>
              <w:t xml:space="preserve">. Холодильная камеры должны создавать и поддерживать в автоматическом режиме, температуру в диапазоне от +10С до -25С, с погрешностью до трех градусов Цельсия. Камеры должны быть снабжены клапаном, для уравнивания давления между камерой и коридором, для предотвращения запирания камеры вакуумом (разницей температур) Холодильные агрегаты должны быть вынесены вне здания с расположением непосредственно за холодильными камерами в отдельно стоящем модульном здании с крышей и расположенной на ней конденсаторами холодильных машин. Щиты управления расположены как в машинном отделении(централей) так непосредственно перед входом в камеры. Двери должны быть снабжены обогревом резинок, для предотвращения примерзания. Дренажная система </w:t>
            </w:r>
            <w:r w:rsidRPr="003C33AF">
              <w:rPr>
                <w:sz w:val="20"/>
                <w:szCs w:val="20"/>
              </w:rPr>
              <w:lastRenderedPageBreak/>
              <w:t>отведения собранного конденсата должна быть в свободном доступе и обладать подогревом для исключения обмерзания дренажа. Дренаж должен быть выполнен с гидрозатвором вне камеры для предотвращения попадания наружного воздуха непосредственно в воздухоохладитель. Производительность холодильных камера должна быть рассчитана оптимальна для поддержания как отрицательных температур, так и положительных на длительный период времени в автоматическом режиме. Потребление электричества не более 20 кВт на холодильную машину. С учетом всех нагрузок. Холодопроизводительность рассчитать на средний объём камеры 150м</w:t>
            </w:r>
            <w:r w:rsidRPr="003C33AF">
              <w:rPr>
                <w:sz w:val="20"/>
                <w:szCs w:val="20"/>
                <w:vertAlign w:val="superscript"/>
              </w:rPr>
              <w:t xml:space="preserve">3 </w:t>
            </w:r>
            <w:r w:rsidRPr="003C33AF">
              <w:rPr>
                <w:sz w:val="20"/>
                <w:szCs w:val="20"/>
              </w:rPr>
              <w:t>при температуре наружного воздуха +30 градусов по Цельсию. В машинном отделении предусмотреть технические розетки 380 Вт и возможность установки обогревателя</w:t>
            </w:r>
            <w:r w:rsidR="007A3BD1" w:rsidRPr="003C33AF">
              <w:rPr>
                <w:sz w:val="20"/>
                <w:szCs w:val="20"/>
              </w:rPr>
              <w:t>,</w:t>
            </w:r>
            <w:r w:rsidRPr="003C33AF">
              <w:rPr>
                <w:sz w:val="20"/>
                <w:szCs w:val="20"/>
              </w:rPr>
              <w:t xml:space="preserve"> для поддержания микроклимата и работы автоматики в холодное время года.</w:t>
            </w:r>
          </w:p>
        </w:tc>
      </w:tr>
      <w:tr w:rsidR="00547203" w:rsidRPr="00170273" w14:paraId="45E97644" w14:textId="77777777" w:rsidTr="005B2CE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A23AAE" w14:textId="340E6485" w:rsidR="00547203" w:rsidRPr="00D160AD" w:rsidRDefault="005A6180" w:rsidP="005B2CEB">
            <w:pPr>
              <w:jc w:val="center"/>
              <w:rPr>
                <w:sz w:val="20"/>
                <w:szCs w:val="20"/>
              </w:rPr>
            </w:pPr>
            <w:r>
              <w:rPr>
                <w:sz w:val="20"/>
                <w:szCs w:val="20"/>
              </w:rPr>
              <w:lastRenderedPageBreak/>
              <w:t>48</w:t>
            </w:r>
          </w:p>
        </w:tc>
        <w:tc>
          <w:tcPr>
            <w:tcW w:w="1886" w:type="dxa"/>
            <w:tcBorders>
              <w:top w:val="single" w:sz="4" w:space="0" w:color="auto"/>
              <w:left w:val="nil"/>
              <w:bottom w:val="single" w:sz="4" w:space="0" w:color="auto"/>
              <w:right w:val="single" w:sz="4" w:space="0" w:color="auto"/>
            </w:tcBorders>
            <w:shd w:val="clear" w:color="auto" w:fill="auto"/>
            <w:vAlign w:val="center"/>
          </w:tcPr>
          <w:p w14:paraId="6CB203C5" w14:textId="286AFB80" w:rsidR="00547203" w:rsidRPr="003C33AF" w:rsidRDefault="00547203" w:rsidP="005B2CEB">
            <w:pPr>
              <w:pStyle w:val="afa"/>
              <w:jc w:val="center"/>
              <w:rPr>
                <w:rFonts w:ascii="Times New Roman" w:hAnsi="Times New Roman"/>
                <w:sz w:val="20"/>
                <w:szCs w:val="20"/>
              </w:rPr>
            </w:pPr>
            <w:proofErr w:type="spellStart"/>
            <w:r w:rsidRPr="003C33AF">
              <w:rPr>
                <w:rFonts w:ascii="Times New Roman" w:hAnsi="Times New Roman"/>
                <w:sz w:val="20"/>
                <w:szCs w:val="20"/>
              </w:rPr>
              <w:t>Чиллер</w:t>
            </w:r>
            <w:proofErr w:type="spellEnd"/>
            <w:r w:rsidRPr="003C33AF">
              <w:rPr>
                <w:rFonts w:ascii="Times New Roman" w:hAnsi="Times New Roman"/>
                <w:sz w:val="20"/>
                <w:szCs w:val="20"/>
              </w:rPr>
              <w:t xml:space="preserve"> для охлаждения</w:t>
            </w:r>
          </w:p>
        </w:tc>
        <w:tc>
          <w:tcPr>
            <w:tcW w:w="7895" w:type="dxa"/>
            <w:tcBorders>
              <w:top w:val="single" w:sz="4" w:space="0" w:color="auto"/>
              <w:left w:val="nil"/>
              <w:bottom w:val="single" w:sz="4" w:space="0" w:color="auto"/>
              <w:right w:val="single" w:sz="4" w:space="0" w:color="auto"/>
            </w:tcBorders>
            <w:shd w:val="clear" w:color="auto" w:fill="auto"/>
          </w:tcPr>
          <w:p w14:paraId="512F681F" w14:textId="0E5755F8" w:rsidR="00547203" w:rsidRPr="003C33AF" w:rsidRDefault="00547203" w:rsidP="005B2CEB">
            <w:pPr>
              <w:rPr>
                <w:sz w:val="20"/>
                <w:szCs w:val="20"/>
              </w:rPr>
            </w:pPr>
            <w:r w:rsidRPr="003C33AF">
              <w:rPr>
                <w:sz w:val="20"/>
                <w:szCs w:val="20"/>
              </w:rPr>
              <w:t xml:space="preserve">Запланировать на улице 1 промышленный </w:t>
            </w:r>
            <w:proofErr w:type="spellStart"/>
            <w:r w:rsidRPr="003C33AF">
              <w:rPr>
                <w:sz w:val="20"/>
                <w:szCs w:val="20"/>
              </w:rPr>
              <w:t>чиллер</w:t>
            </w:r>
            <w:proofErr w:type="spellEnd"/>
            <w:r w:rsidRPr="003C33AF">
              <w:rPr>
                <w:sz w:val="20"/>
                <w:szCs w:val="20"/>
              </w:rPr>
              <w:t xml:space="preserve"> для охлаждения.</w:t>
            </w:r>
          </w:p>
          <w:p w14:paraId="4BB3665D" w14:textId="0E06EEAF" w:rsidR="00547203" w:rsidRPr="003C33AF" w:rsidRDefault="00547203" w:rsidP="005B2CEB">
            <w:pPr>
              <w:rPr>
                <w:sz w:val="20"/>
                <w:szCs w:val="20"/>
                <w:shd w:val="clear" w:color="auto" w:fill="FFFFFF"/>
              </w:rPr>
            </w:pPr>
            <w:r w:rsidRPr="003C33AF">
              <w:rPr>
                <w:sz w:val="20"/>
                <w:szCs w:val="20"/>
              </w:rPr>
              <w:t xml:space="preserve">Холодопроизводительность </w:t>
            </w:r>
            <w:proofErr w:type="spellStart"/>
            <w:r w:rsidRPr="003C33AF">
              <w:rPr>
                <w:sz w:val="20"/>
                <w:szCs w:val="20"/>
              </w:rPr>
              <w:t>чиллера</w:t>
            </w:r>
            <w:proofErr w:type="spellEnd"/>
            <w:r w:rsidRPr="003C33AF">
              <w:rPr>
                <w:sz w:val="20"/>
                <w:szCs w:val="20"/>
              </w:rPr>
              <w:t xml:space="preserve"> должна быть не менее 170</w:t>
            </w:r>
            <w:r w:rsidRPr="003C33AF">
              <w:rPr>
                <w:sz w:val="20"/>
                <w:szCs w:val="20"/>
                <w:shd w:val="clear" w:color="auto" w:fill="FFFFFF"/>
              </w:rPr>
              <w:t>кВт.</w:t>
            </w:r>
          </w:p>
          <w:p w14:paraId="7A4C4151" w14:textId="77777777" w:rsidR="005146FB" w:rsidRPr="003C33AF" w:rsidRDefault="005146FB" w:rsidP="005B2CEB">
            <w:pPr>
              <w:rPr>
                <w:color w:val="565969"/>
                <w:sz w:val="20"/>
                <w:szCs w:val="20"/>
                <w:shd w:val="clear" w:color="auto" w:fill="FFFFFF"/>
              </w:rPr>
            </w:pPr>
          </w:p>
          <w:p w14:paraId="04477F40" w14:textId="2EB2810D" w:rsidR="00547203" w:rsidRPr="003C33AF" w:rsidRDefault="00547203" w:rsidP="005B2CEB">
            <w:pPr>
              <w:rPr>
                <w:sz w:val="20"/>
                <w:szCs w:val="20"/>
              </w:rPr>
            </w:pPr>
            <w:r w:rsidRPr="003C33AF">
              <w:rPr>
                <w:sz w:val="20"/>
                <w:szCs w:val="20"/>
              </w:rPr>
              <w:t>Места установки согласовать с заказчиком.</w:t>
            </w:r>
          </w:p>
        </w:tc>
      </w:tr>
      <w:tr w:rsidR="00547203" w:rsidRPr="00170273" w14:paraId="66EE4A27"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F97EA" w14:textId="6D2E0ED3" w:rsidR="00547203" w:rsidRDefault="005A6180" w:rsidP="005B2CEB">
            <w:pPr>
              <w:jc w:val="center"/>
              <w:rPr>
                <w:sz w:val="20"/>
                <w:szCs w:val="20"/>
              </w:rPr>
            </w:pPr>
            <w:r>
              <w:rPr>
                <w:sz w:val="20"/>
                <w:szCs w:val="20"/>
              </w:rPr>
              <w:t>49</w:t>
            </w:r>
          </w:p>
        </w:tc>
        <w:tc>
          <w:tcPr>
            <w:tcW w:w="1886" w:type="dxa"/>
            <w:tcBorders>
              <w:top w:val="single" w:sz="4" w:space="0" w:color="auto"/>
              <w:left w:val="nil"/>
              <w:bottom w:val="single" w:sz="4" w:space="0" w:color="auto"/>
              <w:right w:val="single" w:sz="4" w:space="0" w:color="auto"/>
            </w:tcBorders>
            <w:shd w:val="clear" w:color="auto" w:fill="auto"/>
            <w:vAlign w:val="center"/>
          </w:tcPr>
          <w:p w14:paraId="12A3BD02" w14:textId="437F652B"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Соответствие требованиям пожарной безопасности</w:t>
            </w:r>
          </w:p>
        </w:tc>
        <w:tc>
          <w:tcPr>
            <w:tcW w:w="7895" w:type="dxa"/>
            <w:tcBorders>
              <w:top w:val="single" w:sz="4" w:space="0" w:color="auto"/>
              <w:left w:val="nil"/>
              <w:bottom w:val="single" w:sz="4" w:space="0" w:color="auto"/>
              <w:right w:val="single" w:sz="4" w:space="0" w:color="auto"/>
            </w:tcBorders>
            <w:shd w:val="clear" w:color="auto" w:fill="auto"/>
            <w:vAlign w:val="center"/>
          </w:tcPr>
          <w:p w14:paraId="2E96B6C4" w14:textId="1BD233A7" w:rsidR="00547203" w:rsidRPr="003C33AF" w:rsidRDefault="00547203" w:rsidP="005B2CEB">
            <w:pPr>
              <w:rPr>
                <w:sz w:val="20"/>
                <w:szCs w:val="20"/>
              </w:rPr>
            </w:pPr>
            <w:r w:rsidRPr="003C33AF">
              <w:rPr>
                <w:sz w:val="20"/>
                <w:szCs w:val="20"/>
              </w:rPr>
              <w:t xml:space="preserve">Обеспечить в Здании, комплекс технических средств АУПС и СОУЭ и вывести систему мониторинга в ДДС, для обеспечения пожарной безопасности, систему </w:t>
            </w:r>
            <w:proofErr w:type="spellStart"/>
            <w:r w:rsidRPr="003C33AF">
              <w:rPr>
                <w:sz w:val="20"/>
                <w:szCs w:val="20"/>
              </w:rPr>
              <w:t>дымоудаления</w:t>
            </w:r>
            <w:proofErr w:type="spellEnd"/>
            <w:r w:rsidRPr="003C33AF">
              <w:rPr>
                <w:sz w:val="20"/>
                <w:szCs w:val="20"/>
              </w:rPr>
              <w:t xml:space="preserve"> и систему пожаротушения, предусмотреть необходимое количество оборудованных эвакуационных выходов.</w:t>
            </w:r>
          </w:p>
        </w:tc>
      </w:tr>
      <w:tr w:rsidR="00547203" w:rsidRPr="00170273" w14:paraId="1DBD8698"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2A3FAF" w14:textId="4236EB42" w:rsidR="00547203" w:rsidRDefault="005A6180" w:rsidP="005B2CEB">
            <w:pPr>
              <w:jc w:val="center"/>
              <w:rPr>
                <w:sz w:val="20"/>
                <w:szCs w:val="20"/>
              </w:rPr>
            </w:pPr>
            <w:r>
              <w:rPr>
                <w:sz w:val="20"/>
                <w:szCs w:val="20"/>
              </w:rPr>
              <w:t>50</w:t>
            </w:r>
          </w:p>
        </w:tc>
        <w:tc>
          <w:tcPr>
            <w:tcW w:w="1886" w:type="dxa"/>
            <w:tcBorders>
              <w:top w:val="single" w:sz="4" w:space="0" w:color="auto"/>
              <w:left w:val="nil"/>
              <w:bottom w:val="single" w:sz="4" w:space="0" w:color="auto"/>
              <w:right w:val="single" w:sz="4" w:space="0" w:color="auto"/>
            </w:tcBorders>
            <w:shd w:val="clear" w:color="auto" w:fill="auto"/>
            <w:vAlign w:val="center"/>
          </w:tcPr>
          <w:p w14:paraId="12DA1151" w14:textId="6EDC073F"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Внутренний пожарный водопровод</w:t>
            </w:r>
          </w:p>
        </w:tc>
        <w:tc>
          <w:tcPr>
            <w:tcW w:w="7895" w:type="dxa"/>
            <w:tcBorders>
              <w:top w:val="single" w:sz="4" w:space="0" w:color="auto"/>
              <w:left w:val="nil"/>
              <w:bottom w:val="single" w:sz="4" w:space="0" w:color="auto"/>
              <w:right w:val="single" w:sz="4" w:space="0" w:color="auto"/>
            </w:tcBorders>
            <w:shd w:val="clear" w:color="auto" w:fill="auto"/>
            <w:vAlign w:val="center"/>
          </w:tcPr>
          <w:p w14:paraId="5161E83D" w14:textId="1D8FA850" w:rsidR="00547203" w:rsidRPr="003C33AF" w:rsidRDefault="00547203" w:rsidP="005B2CEB">
            <w:pPr>
              <w:rPr>
                <w:sz w:val="20"/>
                <w:szCs w:val="20"/>
              </w:rPr>
            </w:pPr>
            <w:r w:rsidRPr="003C33AF">
              <w:rPr>
                <w:sz w:val="20"/>
                <w:szCs w:val="20"/>
              </w:rPr>
              <w:t>Запланировать внутренний пожарный водопровод. Должен включать в себя:</w:t>
            </w:r>
          </w:p>
          <w:p w14:paraId="75C9784B" w14:textId="3F0F6941" w:rsidR="00547203" w:rsidRPr="003C33AF" w:rsidRDefault="00547203" w:rsidP="005B2CEB">
            <w:pPr>
              <w:rPr>
                <w:sz w:val="20"/>
                <w:szCs w:val="20"/>
              </w:rPr>
            </w:pPr>
            <w:r w:rsidRPr="003C33AF">
              <w:rPr>
                <w:sz w:val="20"/>
                <w:szCs w:val="20"/>
              </w:rPr>
              <w:t>-пожарный ящик – 2шт.</w:t>
            </w:r>
          </w:p>
          <w:p w14:paraId="65A1203A" w14:textId="06D745C4" w:rsidR="00547203" w:rsidRPr="003C33AF" w:rsidRDefault="00547203" w:rsidP="005B2CEB">
            <w:pPr>
              <w:rPr>
                <w:sz w:val="20"/>
                <w:szCs w:val="20"/>
              </w:rPr>
            </w:pPr>
            <w:r w:rsidRPr="003C33AF">
              <w:rPr>
                <w:sz w:val="20"/>
                <w:szCs w:val="20"/>
              </w:rPr>
              <w:t>-пожарный рукав – 2шт.</w:t>
            </w:r>
          </w:p>
          <w:p w14:paraId="7BF06858" w14:textId="7FAA2089" w:rsidR="00547203" w:rsidRPr="003C33AF" w:rsidRDefault="00547203" w:rsidP="005B2CEB">
            <w:pPr>
              <w:rPr>
                <w:sz w:val="20"/>
                <w:szCs w:val="20"/>
              </w:rPr>
            </w:pPr>
            <w:r w:rsidRPr="003C33AF">
              <w:rPr>
                <w:sz w:val="20"/>
                <w:szCs w:val="20"/>
              </w:rPr>
              <w:t>-пожарный клапан – 2шт.</w:t>
            </w:r>
          </w:p>
          <w:p w14:paraId="5A72BB62" w14:textId="77777777" w:rsidR="005146FB" w:rsidRPr="003C33AF" w:rsidRDefault="005146FB" w:rsidP="005B2CEB">
            <w:pPr>
              <w:rPr>
                <w:sz w:val="20"/>
                <w:szCs w:val="20"/>
              </w:rPr>
            </w:pPr>
          </w:p>
          <w:p w14:paraId="52D703E7" w14:textId="50DFEA15" w:rsidR="00547203" w:rsidRPr="003C33AF" w:rsidRDefault="00547203" w:rsidP="005B2CEB">
            <w:pPr>
              <w:rPr>
                <w:sz w:val="20"/>
                <w:szCs w:val="20"/>
              </w:rPr>
            </w:pPr>
            <w:r w:rsidRPr="003C33AF">
              <w:rPr>
                <w:sz w:val="20"/>
                <w:szCs w:val="20"/>
              </w:rPr>
              <w:t>Места установки согласовать с заказчиком.</w:t>
            </w:r>
          </w:p>
        </w:tc>
      </w:tr>
      <w:tr w:rsidR="00547203" w:rsidRPr="00170273" w14:paraId="60E0AF61"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C77B94" w14:textId="304B2D66" w:rsidR="00547203" w:rsidRDefault="005A6180" w:rsidP="005B2CEB">
            <w:pPr>
              <w:jc w:val="center"/>
              <w:rPr>
                <w:sz w:val="20"/>
                <w:szCs w:val="20"/>
              </w:rPr>
            </w:pPr>
            <w:r>
              <w:rPr>
                <w:sz w:val="20"/>
                <w:szCs w:val="20"/>
              </w:rPr>
              <w:t>51</w:t>
            </w:r>
          </w:p>
        </w:tc>
        <w:tc>
          <w:tcPr>
            <w:tcW w:w="1886" w:type="dxa"/>
            <w:tcBorders>
              <w:top w:val="single" w:sz="4" w:space="0" w:color="auto"/>
              <w:left w:val="nil"/>
              <w:bottom w:val="single" w:sz="4" w:space="0" w:color="auto"/>
              <w:right w:val="single" w:sz="4" w:space="0" w:color="auto"/>
            </w:tcBorders>
            <w:shd w:val="clear" w:color="auto" w:fill="auto"/>
            <w:vAlign w:val="center"/>
          </w:tcPr>
          <w:p w14:paraId="4CDCAE83" w14:textId="3A48096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Лестницы (внутренние, пожарные лестницы 3 типа, входной пандус)</w:t>
            </w:r>
          </w:p>
        </w:tc>
        <w:tc>
          <w:tcPr>
            <w:tcW w:w="7895" w:type="dxa"/>
            <w:tcBorders>
              <w:top w:val="single" w:sz="4" w:space="0" w:color="auto"/>
              <w:left w:val="nil"/>
              <w:bottom w:val="single" w:sz="4" w:space="0" w:color="auto"/>
              <w:right w:val="single" w:sz="4" w:space="0" w:color="auto"/>
            </w:tcBorders>
            <w:shd w:val="clear" w:color="auto" w:fill="auto"/>
            <w:vAlign w:val="center"/>
          </w:tcPr>
          <w:p w14:paraId="3424B6B9" w14:textId="0050B589" w:rsidR="006409CD" w:rsidRPr="003C33AF" w:rsidRDefault="00547203" w:rsidP="005B2CEB">
            <w:pPr>
              <w:pStyle w:val="afa"/>
              <w:rPr>
                <w:rFonts w:ascii="Times New Roman" w:hAnsi="Times New Roman"/>
                <w:color w:val="141414"/>
                <w:sz w:val="20"/>
                <w:szCs w:val="20"/>
                <w:shd w:val="clear" w:color="auto" w:fill="FFFFFF"/>
              </w:rPr>
            </w:pPr>
            <w:r w:rsidRPr="003C33AF">
              <w:rPr>
                <w:rFonts w:ascii="Times New Roman" w:hAnsi="Times New Roman"/>
                <w:color w:val="141414"/>
                <w:sz w:val="20"/>
                <w:szCs w:val="20"/>
                <w:shd w:val="clear" w:color="auto" w:fill="FFFFFF"/>
              </w:rPr>
              <w:t>Лестничные конструкции в соответствии требований</w:t>
            </w:r>
            <w:r w:rsidRPr="003C33AF">
              <w:rPr>
                <w:rFonts w:ascii="Times New Roman" w:hAnsi="Times New Roman"/>
                <w:sz w:val="20"/>
                <w:szCs w:val="20"/>
              </w:rPr>
              <w:t xml:space="preserve"> </w:t>
            </w:r>
            <w:r w:rsidRPr="003C33AF">
              <w:rPr>
                <w:rFonts w:ascii="Times New Roman" w:hAnsi="Times New Roman"/>
                <w:color w:val="141414"/>
                <w:sz w:val="20"/>
                <w:szCs w:val="20"/>
                <w:shd w:val="clear" w:color="auto" w:fill="FFFFFF"/>
              </w:rPr>
              <w:t>СП 1.13130 «Системы противопожарной защиты. Эвакуационные пути и выходы».</w:t>
            </w:r>
          </w:p>
          <w:p w14:paraId="702FE6ED" w14:textId="5A069717" w:rsidR="00547203" w:rsidRPr="003C33AF" w:rsidRDefault="00547203" w:rsidP="005B2CEB">
            <w:pPr>
              <w:pStyle w:val="afa"/>
              <w:rPr>
                <w:rFonts w:ascii="Times New Roman" w:hAnsi="Times New Roman"/>
                <w:strike/>
                <w:color w:val="141414"/>
                <w:sz w:val="20"/>
                <w:szCs w:val="20"/>
                <w:shd w:val="clear" w:color="auto" w:fill="FFFFFF"/>
              </w:rPr>
            </w:pPr>
            <w:r w:rsidRPr="003C33AF">
              <w:rPr>
                <w:rFonts w:ascii="Times New Roman" w:hAnsi="Times New Roman"/>
                <w:color w:val="141414"/>
                <w:sz w:val="20"/>
                <w:szCs w:val="20"/>
                <w:shd w:val="clear" w:color="auto" w:fill="FFFFFF"/>
              </w:rPr>
              <w:t xml:space="preserve">В модульном комплексе располагаются 2 внутренние лестницы, одна из которых со входом только с улицы, ведущая в зону столовой на 2 этаже. И 1 </w:t>
            </w:r>
            <w:r w:rsidRPr="003C33AF">
              <w:rPr>
                <w:rFonts w:ascii="Times New Roman" w:hAnsi="Times New Roman"/>
                <w:sz w:val="20"/>
                <w:szCs w:val="20"/>
              </w:rPr>
              <w:t xml:space="preserve">пожарная </w:t>
            </w:r>
            <w:r w:rsidRPr="003C33AF">
              <w:rPr>
                <w:rFonts w:ascii="Times New Roman" w:hAnsi="Times New Roman"/>
                <w:color w:val="141414"/>
                <w:sz w:val="20"/>
                <w:szCs w:val="20"/>
                <w:shd w:val="clear" w:color="auto" w:fill="FFFFFF"/>
              </w:rPr>
              <w:t>лестница находится на улице.</w:t>
            </w:r>
          </w:p>
          <w:p w14:paraId="25C44A92" w14:textId="77777777" w:rsidR="00547203" w:rsidRPr="003C33AF" w:rsidRDefault="00547203" w:rsidP="005B2CEB">
            <w:pPr>
              <w:rPr>
                <w:color w:val="000000"/>
                <w:sz w:val="20"/>
                <w:szCs w:val="20"/>
              </w:rPr>
            </w:pPr>
            <w:r w:rsidRPr="003C33AF">
              <w:rPr>
                <w:color w:val="000000"/>
                <w:sz w:val="20"/>
                <w:szCs w:val="20"/>
              </w:rPr>
              <w:t>Конструкции должны обеспечить несущие и ограждающие функции, участвующие в обеспечении общей устойчивости и геометрической неизменяемости, иметь несущую способность с соответствующей жесткостью.</w:t>
            </w:r>
          </w:p>
          <w:p w14:paraId="7F82A820" w14:textId="77777777" w:rsidR="00547203" w:rsidRPr="003C33AF" w:rsidRDefault="00547203" w:rsidP="005B2CEB">
            <w:pPr>
              <w:rPr>
                <w:color w:val="000000"/>
                <w:sz w:val="20"/>
                <w:szCs w:val="20"/>
              </w:rPr>
            </w:pPr>
            <w:r w:rsidRPr="003C33AF">
              <w:rPr>
                <w:color w:val="000000"/>
                <w:sz w:val="20"/>
                <w:szCs w:val="20"/>
              </w:rPr>
              <w:t>Со стороны входной группы у подъемника предусмотреть пандус.</w:t>
            </w:r>
          </w:p>
          <w:p w14:paraId="5278DA6C" w14:textId="3E5F6BB0" w:rsidR="006409CD" w:rsidRPr="003C33AF" w:rsidRDefault="006409CD" w:rsidP="005B2CEB">
            <w:pPr>
              <w:jc w:val="both"/>
              <w:rPr>
                <w:sz w:val="20"/>
                <w:szCs w:val="20"/>
              </w:rPr>
            </w:pPr>
            <w:r w:rsidRPr="003C33AF">
              <w:rPr>
                <w:sz w:val="20"/>
                <w:szCs w:val="20"/>
              </w:rPr>
              <w:t>Ширина лестничных пролетов не менее 1200мм.</w:t>
            </w:r>
          </w:p>
          <w:p w14:paraId="01603263" w14:textId="77777777" w:rsidR="006409CD" w:rsidRPr="003C33AF" w:rsidRDefault="006409CD" w:rsidP="005B2CEB">
            <w:pPr>
              <w:jc w:val="both"/>
              <w:rPr>
                <w:sz w:val="20"/>
                <w:szCs w:val="20"/>
              </w:rPr>
            </w:pPr>
            <w:r w:rsidRPr="003C33AF">
              <w:rPr>
                <w:sz w:val="20"/>
                <w:szCs w:val="20"/>
              </w:rPr>
              <w:t>Металлические конструкции должны быть выполнены с огнезащитой и антикоррозийной защитой.</w:t>
            </w:r>
          </w:p>
          <w:p w14:paraId="6279A893" w14:textId="77777777" w:rsidR="006409CD" w:rsidRPr="003C33AF" w:rsidRDefault="006409CD"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7044FA79"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2149EEEB"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2C5F63B2"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62807196"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74928418"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w:t>
            </w:r>
          </w:p>
          <w:p w14:paraId="33E28F8B"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 стальных конструкций выполнять в соответствии с указаниями СНиП II-23-81*. Для стали марки С255 по ГОСТ 27772-88* при ручной дуговой сварке применяются электроды ОК46 по ГОСТ 9467-75*. При автоматической сварке применять сварочную проволоку марки Св-08Г2С по ГОСТ 2246-70*. Все сварочные работы должны вестись в соответствии с требованиями СНиП 3.03.01-87, раздел 8. а также СНиП 12-03-2001.</w:t>
            </w:r>
          </w:p>
          <w:p w14:paraId="15A9A708"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строительных конструкций:</w:t>
            </w:r>
          </w:p>
          <w:p w14:paraId="2879A816"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стальных конструкций, должна быть выполнена в соответствии с требованиями СНиП 2.03.11-85.</w:t>
            </w:r>
          </w:p>
          <w:p w14:paraId="5E322716"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 xml:space="preserve">Окрас металлоконструкций произвести согласно каталогу </w:t>
            </w:r>
            <w:r w:rsidRPr="003C33AF">
              <w:rPr>
                <w:rFonts w:ascii="Times New Roman" w:hAnsi="Times New Roman"/>
                <w:sz w:val="20"/>
                <w:szCs w:val="20"/>
                <w:lang w:val="en-US"/>
              </w:rPr>
              <w:t>RAL</w:t>
            </w:r>
            <w:r w:rsidRPr="003C33AF">
              <w:rPr>
                <w:rFonts w:ascii="Times New Roman" w:hAnsi="Times New Roman"/>
                <w:sz w:val="20"/>
                <w:szCs w:val="20"/>
              </w:rPr>
              <w:t xml:space="preserve"> 7004.</w:t>
            </w:r>
          </w:p>
          <w:p w14:paraId="451261B1" w14:textId="09EFE5CC"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lastRenderedPageBreak/>
              <w:t xml:space="preserve">Поверхность ступеней и лестничной площадки выполнить из нескользящей </w:t>
            </w:r>
            <w:proofErr w:type="spellStart"/>
            <w:r w:rsidRPr="003C33AF">
              <w:rPr>
                <w:rFonts w:ascii="Times New Roman" w:hAnsi="Times New Roman"/>
                <w:sz w:val="20"/>
                <w:szCs w:val="20"/>
              </w:rPr>
              <w:t>керамогранитной</w:t>
            </w:r>
            <w:proofErr w:type="spellEnd"/>
            <w:r w:rsidRPr="003C33AF">
              <w:rPr>
                <w:rFonts w:ascii="Times New Roman" w:hAnsi="Times New Roman"/>
                <w:sz w:val="20"/>
                <w:szCs w:val="20"/>
              </w:rPr>
              <w:t xml:space="preserve"> плитки для внутреннего лестничного марша.</w:t>
            </w:r>
          </w:p>
          <w:p w14:paraId="534F7C94" w14:textId="2B6B1FD2"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 xml:space="preserve">Ступени и площадка для пожарной лестницы выполнить из </w:t>
            </w:r>
            <w:proofErr w:type="spellStart"/>
            <w:r w:rsidRPr="003C33AF">
              <w:rPr>
                <w:rFonts w:ascii="Times New Roman" w:hAnsi="Times New Roman"/>
                <w:sz w:val="20"/>
                <w:szCs w:val="20"/>
              </w:rPr>
              <w:t>просечно</w:t>
            </w:r>
            <w:proofErr w:type="spellEnd"/>
            <w:r w:rsidRPr="003C33AF">
              <w:rPr>
                <w:rFonts w:ascii="Times New Roman" w:hAnsi="Times New Roman"/>
                <w:sz w:val="20"/>
                <w:szCs w:val="20"/>
              </w:rPr>
              <w:t>-вытяжного листа толщиной не менее 5 мм.</w:t>
            </w:r>
          </w:p>
          <w:p w14:paraId="6D3A8FF3" w14:textId="77777777" w:rsidR="006409CD" w:rsidRPr="003C33AF" w:rsidRDefault="006409CD"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491FB7F3" w14:textId="7AB15682" w:rsidR="006409CD" w:rsidRPr="003C33AF" w:rsidRDefault="006409CD" w:rsidP="005B2CEB">
            <w:pPr>
              <w:rPr>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tc>
      </w:tr>
      <w:tr w:rsidR="00547203" w:rsidRPr="00170273" w14:paraId="309D78C1"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BA27F0" w14:textId="20A16722" w:rsidR="00547203" w:rsidRDefault="005A6180" w:rsidP="005B2CEB">
            <w:pPr>
              <w:jc w:val="center"/>
              <w:rPr>
                <w:sz w:val="20"/>
                <w:szCs w:val="20"/>
              </w:rPr>
            </w:pPr>
            <w:r>
              <w:rPr>
                <w:sz w:val="20"/>
                <w:szCs w:val="20"/>
              </w:rPr>
              <w:lastRenderedPageBreak/>
              <w:t>52</w:t>
            </w:r>
          </w:p>
        </w:tc>
        <w:tc>
          <w:tcPr>
            <w:tcW w:w="1886" w:type="dxa"/>
            <w:tcBorders>
              <w:top w:val="single" w:sz="4" w:space="0" w:color="auto"/>
              <w:left w:val="nil"/>
              <w:bottom w:val="single" w:sz="4" w:space="0" w:color="auto"/>
              <w:right w:val="single" w:sz="4" w:space="0" w:color="auto"/>
            </w:tcBorders>
            <w:shd w:val="clear" w:color="auto" w:fill="auto"/>
            <w:vAlign w:val="center"/>
          </w:tcPr>
          <w:p w14:paraId="579B076A" w14:textId="242E3EA2"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Технический этаж</w:t>
            </w:r>
          </w:p>
        </w:tc>
        <w:tc>
          <w:tcPr>
            <w:tcW w:w="7895" w:type="dxa"/>
            <w:tcBorders>
              <w:top w:val="single" w:sz="4" w:space="0" w:color="auto"/>
              <w:left w:val="nil"/>
              <w:bottom w:val="single" w:sz="4" w:space="0" w:color="auto"/>
              <w:right w:val="single" w:sz="4" w:space="0" w:color="auto"/>
            </w:tcBorders>
            <w:shd w:val="clear" w:color="auto" w:fill="auto"/>
            <w:vAlign w:val="center"/>
          </w:tcPr>
          <w:p w14:paraId="1B669552" w14:textId="77777777" w:rsidR="0064034C" w:rsidRPr="003C33AF" w:rsidRDefault="00547203" w:rsidP="005B2CEB">
            <w:pPr>
              <w:pStyle w:val="afa"/>
              <w:rPr>
                <w:rFonts w:ascii="Times New Roman" w:hAnsi="Times New Roman"/>
                <w:color w:val="020202"/>
                <w:sz w:val="20"/>
                <w:szCs w:val="20"/>
                <w:shd w:val="clear" w:color="auto" w:fill="FFFFFF"/>
              </w:rPr>
            </w:pPr>
            <w:r w:rsidRPr="003C33AF">
              <w:rPr>
                <w:rFonts w:ascii="Times New Roman" w:hAnsi="Times New Roman"/>
                <w:color w:val="020202"/>
                <w:sz w:val="20"/>
                <w:szCs w:val="20"/>
                <w:shd w:val="clear" w:color="auto" w:fill="FFFFFF"/>
              </w:rPr>
              <w:t xml:space="preserve">Предусмотреть </w:t>
            </w:r>
            <w:proofErr w:type="spellStart"/>
            <w:r w:rsidRPr="003C33AF">
              <w:rPr>
                <w:rFonts w:ascii="Times New Roman" w:hAnsi="Times New Roman"/>
                <w:color w:val="020202"/>
                <w:sz w:val="20"/>
                <w:szCs w:val="20"/>
                <w:shd w:val="clear" w:color="auto" w:fill="FFFFFF"/>
              </w:rPr>
              <w:t>тexничecкий</w:t>
            </w:r>
            <w:proofErr w:type="spellEnd"/>
            <w:r w:rsidRPr="003C33AF">
              <w:rPr>
                <w:rFonts w:ascii="Times New Roman" w:hAnsi="Times New Roman"/>
                <w:color w:val="020202"/>
                <w:sz w:val="20"/>
                <w:szCs w:val="20"/>
                <w:shd w:val="clear" w:color="auto" w:fill="FFFFFF"/>
              </w:rPr>
              <w:t xml:space="preserve"> </w:t>
            </w:r>
            <w:proofErr w:type="spellStart"/>
            <w:r w:rsidRPr="003C33AF">
              <w:rPr>
                <w:rFonts w:ascii="Times New Roman" w:hAnsi="Times New Roman"/>
                <w:color w:val="020202"/>
                <w:sz w:val="20"/>
                <w:szCs w:val="20"/>
                <w:shd w:val="clear" w:color="auto" w:fill="FFFFFF"/>
              </w:rPr>
              <w:t>этaж</w:t>
            </w:r>
            <w:proofErr w:type="spellEnd"/>
            <w:r w:rsidRPr="003C33AF">
              <w:rPr>
                <w:rFonts w:ascii="Times New Roman" w:hAnsi="Times New Roman"/>
                <w:color w:val="020202"/>
                <w:sz w:val="20"/>
                <w:szCs w:val="20"/>
                <w:shd w:val="clear" w:color="auto" w:fill="FFFFFF"/>
              </w:rPr>
              <w:t xml:space="preserve"> над вторым этажом для работ по обслуживанию освещения, вытяжной установки и вытяжным фильтрам. </w:t>
            </w:r>
            <w:proofErr w:type="spellStart"/>
            <w:r w:rsidRPr="003C33AF">
              <w:rPr>
                <w:rFonts w:ascii="Times New Roman" w:hAnsi="Times New Roman"/>
                <w:color w:val="020202"/>
                <w:sz w:val="20"/>
                <w:szCs w:val="20"/>
                <w:shd w:val="clear" w:color="auto" w:fill="FFFFFF"/>
              </w:rPr>
              <w:t>Bыcoтa</w:t>
            </w:r>
            <w:proofErr w:type="spellEnd"/>
            <w:r w:rsidRPr="003C33AF">
              <w:rPr>
                <w:rFonts w:ascii="Times New Roman" w:hAnsi="Times New Roman"/>
                <w:color w:val="020202"/>
                <w:sz w:val="20"/>
                <w:szCs w:val="20"/>
                <w:shd w:val="clear" w:color="auto" w:fill="FFFFFF"/>
              </w:rPr>
              <w:t xml:space="preserve"> этажа до конька здания не менее 2000мм. Пол этажа необходимо перекрыть </w:t>
            </w:r>
            <w:r w:rsidRPr="003C33AF">
              <w:rPr>
                <w:rFonts w:ascii="Times New Roman" w:hAnsi="Times New Roman"/>
                <w:sz w:val="20"/>
                <w:szCs w:val="20"/>
              </w:rPr>
              <w:t>отрезной доской 45 мм обработанной огнезащитным составом</w:t>
            </w:r>
            <w:r w:rsidRPr="003C33AF">
              <w:rPr>
                <w:rFonts w:ascii="Times New Roman" w:hAnsi="Times New Roman"/>
                <w:color w:val="020202"/>
                <w:sz w:val="20"/>
                <w:szCs w:val="20"/>
                <w:shd w:val="clear" w:color="auto" w:fill="FFFFFF"/>
              </w:rPr>
              <w:t>. Также предусмотреть</w:t>
            </w:r>
            <w:r w:rsidR="0064034C" w:rsidRPr="003C33AF">
              <w:rPr>
                <w:rFonts w:ascii="Times New Roman" w:hAnsi="Times New Roman"/>
                <w:color w:val="020202"/>
                <w:sz w:val="20"/>
                <w:szCs w:val="20"/>
                <w:shd w:val="clear" w:color="auto" w:fill="FFFFFF"/>
              </w:rPr>
              <w:t>:</w:t>
            </w:r>
          </w:p>
          <w:p w14:paraId="79EC1491" w14:textId="77777777" w:rsidR="0064034C" w:rsidRPr="003C33AF" w:rsidRDefault="0064034C" w:rsidP="005B2CEB">
            <w:pPr>
              <w:pStyle w:val="afa"/>
              <w:rPr>
                <w:rFonts w:ascii="Times New Roman" w:hAnsi="Times New Roman"/>
                <w:color w:val="020202"/>
                <w:sz w:val="20"/>
                <w:szCs w:val="20"/>
                <w:shd w:val="clear" w:color="auto" w:fill="FFFFFF"/>
              </w:rPr>
            </w:pPr>
            <w:r w:rsidRPr="003C33AF">
              <w:rPr>
                <w:rFonts w:ascii="Times New Roman" w:hAnsi="Times New Roman"/>
                <w:color w:val="020202"/>
                <w:sz w:val="20"/>
                <w:szCs w:val="20"/>
                <w:shd w:val="clear" w:color="auto" w:fill="FFFFFF"/>
              </w:rPr>
              <w:t xml:space="preserve">- </w:t>
            </w:r>
            <w:r w:rsidR="00547203" w:rsidRPr="003C33AF">
              <w:rPr>
                <w:rFonts w:ascii="Times New Roman" w:hAnsi="Times New Roman"/>
                <w:color w:val="020202"/>
                <w:sz w:val="20"/>
                <w:szCs w:val="20"/>
                <w:shd w:val="clear" w:color="auto" w:fill="FFFFFF"/>
              </w:rPr>
              <w:t xml:space="preserve">люк 700х1200мм в потолке 2 этажа с </w:t>
            </w:r>
            <w:r w:rsidR="006409CD" w:rsidRPr="003C33AF">
              <w:rPr>
                <w:rFonts w:ascii="Times New Roman" w:hAnsi="Times New Roman"/>
                <w:color w:val="020202"/>
                <w:sz w:val="20"/>
                <w:szCs w:val="20"/>
                <w:shd w:val="clear" w:color="auto" w:fill="FFFFFF"/>
              </w:rPr>
              <w:t xml:space="preserve">выдвижной </w:t>
            </w:r>
            <w:r w:rsidR="00547203" w:rsidRPr="003C33AF">
              <w:rPr>
                <w:rFonts w:ascii="Times New Roman" w:hAnsi="Times New Roman"/>
                <w:color w:val="020202"/>
                <w:sz w:val="20"/>
                <w:szCs w:val="20"/>
                <w:shd w:val="clear" w:color="auto" w:fill="FFFFFF"/>
              </w:rPr>
              <w:t>лестницей для доступа на тех. этаж, место установк</w:t>
            </w:r>
            <w:r w:rsidRPr="003C33AF">
              <w:rPr>
                <w:rFonts w:ascii="Times New Roman" w:hAnsi="Times New Roman"/>
                <w:color w:val="020202"/>
                <w:sz w:val="20"/>
                <w:szCs w:val="20"/>
                <w:shd w:val="clear" w:color="auto" w:fill="FFFFFF"/>
              </w:rPr>
              <w:t>и которого уточнить у заказчика;</w:t>
            </w:r>
          </w:p>
          <w:p w14:paraId="7178568E" w14:textId="0EA4B9A1" w:rsidR="00547203" w:rsidRPr="003C33AF" w:rsidRDefault="0064034C" w:rsidP="005B2CEB">
            <w:pPr>
              <w:pStyle w:val="afa"/>
              <w:rPr>
                <w:rFonts w:ascii="Times New Roman" w:hAnsi="Times New Roman"/>
                <w:color w:val="141414"/>
                <w:sz w:val="20"/>
                <w:szCs w:val="20"/>
                <w:shd w:val="clear" w:color="auto" w:fill="FFFFFF"/>
              </w:rPr>
            </w:pPr>
            <w:r w:rsidRPr="003C33AF">
              <w:rPr>
                <w:rFonts w:ascii="Times New Roman" w:hAnsi="Times New Roman"/>
                <w:color w:val="020202"/>
                <w:sz w:val="20"/>
                <w:szCs w:val="20"/>
                <w:shd w:val="clear" w:color="auto" w:fill="FFFFFF"/>
              </w:rPr>
              <w:t>- освещение.</w:t>
            </w:r>
            <w:r w:rsidR="00547203" w:rsidRPr="003C33AF">
              <w:rPr>
                <w:rFonts w:ascii="Times New Roman" w:hAnsi="Times New Roman"/>
                <w:color w:val="020202"/>
                <w:sz w:val="20"/>
                <w:szCs w:val="20"/>
                <w:shd w:val="clear" w:color="auto" w:fill="FFFFFF"/>
              </w:rPr>
              <w:t xml:space="preserve"> </w:t>
            </w:r>
          </w:p>
        </w:tc>
      </w:tr>
      <w:tr w:rsidR="00547203" w:rsidRPr="00170273" w14:paraId="68981222"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1F6E55" w14:textId="70DDF8F5" w:rsidR="00547203" w:rsidRDefault="005A6180" w:rsidP="005B2CEB">
            <w:pPr>
              <w:jc w:val="center"/>
              <w:rPr>
                <w:sz w:val="20"/>
                <w:szCs w:val="20"/>
              </w:rPr>
            </w:pPr>
            <w:r>
              <w:rPr>
                <w:sz w:val="20"/>
                <w:szCs w:val="20"/>
              </w:rPr>
              <w:t>53</w:t>
            </w:r>
          </w:p>
        </w:tc>
        <w:tc>
          <w:tcPr>
            <w:tcW w:w="1886" w:type="dxa"/>
            <w:tcBorders>
              <w:top w:val="single" w:sz="4" w:space="0" w:color="auto"/>
              <w:left w:val="nil"/>
              <w:bottom w:val="single" w:sz="4" w:space="0" w:color="auto"/>
              <w:right w:val="single" w:sz="4" w:space="0" w:color="auto"/>
            </w:tcBorders>
            <w:shd w:val="clear" w:color="auto" w:fill="auto"/>
            <w:vAlign w:val="center"/>
          </w:tcPr>
          <w:p w14:paraId="47D8A4D8" w14:textId="4FD801B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Видеонаблюдение</w:t>
            </w:r>
          </w:p>
        </w:tc>
        <w:tc>
          <w:tcPr>
            <w:tcW w:w="7895" w:type="dxa"/>
            <w:tcBorders>
              <w:top w:val="single" w:sz="4" w:space="0" w:color="auto"/>
              <w:left w:val="nil"/>
              <w:bottom w:val="single" w:sz="4" w:space="0" w:color="auto"/>
              <w:right w:val="single" w:sz="4" w:space="0" w:color="auto"/>
            </w:tcBorders>
            <w:shd w:val="clear" w:color="auto" w:fill="auto"/>
          </w:tcPr>
          <w:p w14:paraId="2CC78F0C" w14:textId="77777777" w:rsidR="00547203" w:rsidRPr="003C33AF" w:rsidRDefault="00547203" w:rsidP="005B2CEB">
            <w:pPr>
              <w:jc w:val="both"/>
              <w:rPr>
                <w:sz w:val="20"/>
                <w:szCs w:val="20"/>
              </w:rPr>
            </w:pPr>
            <w:r w:rsidRPr="003C33AF">
              <w:rPr>
                <w:sz w:val="20"/>
                <w:szCs w:val="20"/>
              </w:rPr>
              <w:t xml:space="preserve">Предусмотреть систему видеонаблюдения с зоной покрытия всех коридоров и помещений с возможностью интеграции в имеющуюся систему видеонаблюдения на Предприятии. </w:t>
            </w:r>
          </w:p>
          <w:p w14:paraId="7EC77B99" w14:textId="77777777" w:rsidR="00547203" w:rsidRPr="003C33AF" w:rsidRDefault="00547203" w:rsidP="005B2CEB">
            <w:pPr>
              <w:jc w:val="both"/>
              <w:rPr>
                <w:sz w:val="20"/>
                <w:szCs w:val="20"/>
              </w:rPr>
            </w:pPr>
            <w:r w:rsidRPr="003C33AF">
              <w:rPr>
                <w:sz w:val="20"/>
                <w:szCs w:val="20"/>
              </w:rPr>
              <w:t>Качество видеокамер должно соответствовать или быть лучше представленных ниже характеристик:</w:t>
            </w:r>
          </w:p>
          <w:p w14:paraId="45DD9E48" w14:textId="77777777" w:rsidR="00547203" w:rsidRPr="003C33AF" w:rsidRDefault="00547203" w:rsidP="005B2CEB">
            <w:pPr>
              <w:jc w:val="both"/>
              <w:rPr>
                <w:sz w:val="20"/>
                <w:szCs w:val="20"/>
                <w:lang w:val="en-US"/>
              </w:rPr>
            </w:pPr>
            <w:r w:rsidRPr="003C33AF">
              <w:rPr>
                <w:sz w:val="20"/>
                <w:szCs w:val="20"/>
              </w:rPr>
              <w:t>Камера</w:t>
            </w:r>
          </w:p>
          <w:p w14:paraId="620E1A2E" w14:textId="77777777" w:rsidR="00547203" w:rsidRPr="003C33AF" w:rsidRDefault="00547203" w:rsidP="005B2CEB">
            <w:pPr>
              <w:jc w:val="both"/>
              <w:rPr>
                <w:sz w:val="20"/>
                <w:szCs w:val="20"/>
                <w:lang w:val="en-US"/>
              </w:rPr>
            </w:pPr>
            <w:r w:rsidRPr="003C33AF">
              <w:rPr>
                <w:sz w:val="20"/>
                <w:szCs w:val="20"/>
              </w:rPr>
              <w:t>Матрица</w:t>
            </w:r>
            <w:r w:rsidRPr="003C33AF">
              <w:rPr>
                <w:sz w:val="20"/>
                <w:szCs w:val="20"/>
                <w:lang w:val="en-US"/>
              </w:rPr>
              <w:t xml:space="preserve"> 1/2,5’’ Progressive Scan CMOS</w:t>
            </w:r>
          </w:p>
          <w:p w14:paraId="520F3160" w14:textId="77777777" w:rsidR="00547203" w:rsidRPr="003C33AF" w:rsidRDefault="00547203" w:rsidP="005B2CEB">
            <w:pPr>
              <w:jc w:val="both"/>
              <w:rPr>
                <w:sz w:val="20"/>
                <w:szCs w:val="20"/>
              </w:rPr>
            </w:pPr>
            <w:r w:rsidRPr="003C33AF">
              <w:rPr>
                <w:sz w:val="20"/>
                <w:szCs w:val="20"/>
              </w:rPr>
              <w:t>Чувствительность</w:t>
            </w:r>
            <w:r w:rsidRPr="003C33AF">
              <w:rPr>
                <w:sz w:val="20"/>
                <w:szCs w:val="20"/>
              </w:rPr>
              <w:tab/>
              <w:t>Цвет: 0.01лк</w:t>
            </w:r>
            <w:proofErr w:type="gramStart"/>
            <w:r w:rsidRPr="003C33AF">
              <w:rPr>
                <w:sz w:val="20"/>
                <w:szCs w:val="20"/>
              </w:rPr>
              <w:t>@(</w:t>
            </w:r>
            <w:proofErr w:type="gramEnd"/>
            <w:r w:rsidRPr="003C33AF">
              <w:rPr>
                <w:sz w:val="20"/>
                <w:szCs w:val="20"/>
              </w:rPr>
              <w:t>F1.2,AGC вкл.)</w:t>
            </w:r>
          </w:p>
          <w:p w14:paraId="2BE60179" w14:textId="77777777" w:rsidR="00547203" w:rsidRPr="003C33AF" w:rsidRDefault="00547203" w:rsidP="005B2CEB">
            <w:pPr>
              <w:jc w:val="both"/>
              <w:rPr>
                <w:sz w:val="20"/>
                <w:szCs w:val="20"/>
              </w:rPr>
            </w:pPr>
            <w:r w:rsidRPr="003C33AF">
              <w:rPr>
                <w:sz w:val="20"/>
                <w:szCs w:val="20"/>
              </w:rPr>
              <w:t>Ч/Б: 0.028лк</w:t>
            </w:r>
            <w:proofErr w:type="gramStart"/>
            <w:r w:rsidRPr="003C33AF">
              <w:rPr>
                <w:sz w:val="20"/>
                <w:szCs w:val="20"/>
              </w:rPr>
              <w:t>@(</w:t>
            </w:r>
            <w:proofErr w:type="gramEnd"/>
            <w:r w:rsidRPr="003C33AF">
              <w:rPr>
                <w:sz w:val="20"/>
                <w:szCs w:val="20"/>
              </w:rPr>
              <w:t>F2.0,AGC вкл.), 0лк с ИК</w:t>
            </w:r>
          </w:p>
          <w:p w14:paraId="31D35161" w14:textId="77777777" w:rsidR="00547203" w:rsidRPr="003C33AF" w:rsidRDefault="00547203" w:rsidP="005B2CEB">
            <w:pPr>
              <w:jc w:val="both"/>
              <w:rPr>
                <w:sz w:val="20"/>
                <w:szCs w:val="20"/>
              </w:rPr>
            </w:pPr>
            <w:r w:rsidRPr="003C33AF">
              <w:rPr>
                <w:sz w:val="20"/>
                <w:szCs w:val="20"/>
              </w:rPr>
              <w:t>Скорость электронного затвора</w:t>
            </w:r>
            <w:r w:rsidRPr="003C33AF">
              <w:rPr>
                <w:sz w:val="20"/>
                <w:szCs w:val="20"/>
              </w:rPr>
              <w:tab/>
              <w:t>1/3с ~ 1/100,000с, поддержка медленного затвора</w:t>
            </w:r>
          </w:p>
          <w:p w14:paraId="12E5C896" w14:textId="77777777" w:rsidR="00547203" w:rsidRPr="003C33AF" w:rsidRDefault="00547203" w:rsidP="005B2CEB">
            <w:pPr>
              <w:jc w:val="both"/>
              <w:rPr>
                <w:sz w:val="20"/>
                <w:szCs w:val="20"/>
              </w:rPr>
            </w:pPr>
            <w:r w:rsidRPr="003C33AF">
              <w:rPr>
                <w:sz w:val="20"/>
                <w:szCs w:val="20"/>
              </w:rPr>
              <w:t>Объектив 2.8мм@F2.0</w:t>
            </w:r>
          </w:p>
          <w:p w14:paraId="144CEDDF" w14:textId="77777777" w:rsidR="00547203" w:rsidRPr="003C33AF" w:rsidRDefault="00547203" w:rsidP="005B2CEB">
            <w:pPr>
              <w:jc w:val="both"/>
              <w:rPr>
                <w:sz w:val="20"/>
                <w:szCs w:val="20"/>
              </w:rPr>
            </w:pPr>
            <w:r w:rsidRPr="003C33AF">
              <w:rPr>
                <w:sz w:val="20"/>
                <w:szCs w:val="20"/>
              </w:rPr>
              <w:t>Крепление объектива M12</w:t>
            </w:r>
          </w:p>
          <w:p w14:paraId="664E5382" w14:textId="77777777" w:rsidR="00547203" w:rsidRPr="003C33AF" w:rsidRDefault="00547203" w:rsidP="005B2CEB">
            <w:pPr>
              <w:jc w:val="both"/>
              <w:rPr>
                <w:sz w:val="20"/>
                <w:szCs w:val="20"/>
              </w:rPr>
            </w:pPr>
            <w:r w:rsidRPr="003C33AF">
              <w:rPr>
                <w:sz w:val="20"/>
                <w:szCs w:val="20"/>
              </w:rPr>
              <w:t>Угол обзора объектива:</w:t>
            </w:r>
          </w:p>
          <w:p w14:paraId="65E697B6" w14:textId="77777777" w:rsidR="00547203" w:rsidRPr="003C33AF" w:rsidRDefault="00547203" w:rsidP="005B2CEB">
            <w:pPr>
              <w:jc w:val="both"/>
              <w:rPr>
                <w:sz w:val="20"/>
                <w:szCs w:val="20"/>
              </w:rPr>
            </w:pPr>
            <w:r w:rsidRPr="003C33AF">
              <w:rPr>
                <w:sz w:val="20"/>
                <w:szCs w:val="20"/>
              </w:rPr>
              <w:t>По горизонтали: 102°, по вертикали: 53°, по диагонали: 124°</w:t>
            </w:r>
          </w:p>
          <w:p w14:paraId="5A571A20" w14:textId="77777777" w:rsidR="00547203" w:rsidRPr="003C33AF" w:rsidRDefault="00547203" w:rsidP="005B2CEB">
            <w:pPr>
              <w:jc w:val="both"/>
              <w:rPr>
                <w:sz w:val="20"/>
                <w:szCs w:val="20"/>
              </w:rPr>
            </w:pPr>
            <w:r w:rsidRPr="003C33AF">
              <w:rPr>
                <w:sz w:val="20"/>
                <w:szCs w:val="20"/>
              </w:rPr>
              <w:t>Режим «День/ночь»</w:t>
            </w:r>
            <w:r w:rsidRPr="003C33AF">
              <w:rPr>
                <w:sz w:val="20"/>
                <w:szCs w:val="20"/>
              </w:rPr>
              <w:tab/>
            </w:r>
          </w:p>
          <w:p w14:paraId="5A9224E0" w14:textId="77777777" w:rsidR="00547203" w:rsidRPr="003C33AF" w:rsidRDefault="00547203" w:rsidP="005B2CEB">
            <w:pPr>
              <w:jc w:val="both"/>
              <w:rPr>
                <w:sz w:val="20"/>
                <w:szCs w:val="20"/>
              </w:rPr>
            </w:pPr>
            <w:r w:rsidRPr="003C33AF">
              <w:rPr>
                <w:sz w:val="20"/>
                <w:szCs w:val="20"/>
              </w:rPr>
              <w:t>Механический ИК-фильтр</w:t>
            </w:r>
          </w:p>
          <w:p w14:paraId="339D8AC1" w14:textId="77777777" w:rsidR="00547203" w:rsidRPr="003C33AF" w:rsidRDefault="00547203" w:rsidP="005B2CEB">
            <w:pPr>
              <w:jc w:val="both"/>
              <w:rPr>
                <w:sz w:val="20"/>
                <w:szCs w:val="20"/>
              </w:rPr>
            </w:pPr>
            <w:r w:rsidRPr="003C33AF">
              <w:rPr>
                <w:sz w:val="20"/>
                <w:szCs w:val="20"/>
              </w:rPr>
              <w:t>Регулировка угла установки поворот: 0 ° - 355 °; наклон: 0 ° - 75 °; вращение: 0 ° - 355 °</w:t>
            </w:r>
          </w:p>
          <w:p w14:paraId="3DE0DEBD" w14:textId="77777777" w:rsidR="00547203" w:rsidRPr="003C33AF" w:rsidRDefault="00547203" w:rsidP="005B2CEB">
            <w:pPr>
              <w:jc w:val="both"/>
              <w:rPr>
                <w:sz w:val="20"/>
                <w:szCs w:val="20"/>
              </w:rPr>
            </w:pPr>
            <w:r w:rsidRPr="003C33AF">
              <w:rPr>
                <w:sz w:val="20"/>
                <w:szCs w:val="20"/>
              </w:rPr>
              <w:t>Сжатие</w:t>
            </w:r>
          </w:p>
          <w:p w14:paraId="76CDBD37" w14:textId="77777777" w:rsidR="00547203" w:rsidRPr="003C33AF" w:rsidRDefault="00547203" w:rsidP="005B2CEB">
            <w:pPr>
              <w:jc w:val="both"/>
              <w:rPr>
                <w:sz w:val="20"/>
                <w:szCs w:val="20"/>
              </w:rPr>
            </w:pPr>
            <w:proofErr w:type="spellStart"/>
            <w:r w:rsidRPr="003C33AF">
              <w:rPr>
                <w:sz w:val="20"/>
                <w:szCs w:val="20"/>
              </w:rPr>
              <w:t>Видеосжатие</w:t>
            </w:r>
            <w:proofErr w:type="spellEnd"/>
            <w:r w:rsidRPr="003C33AF">
              <w:rPr>
                <w:sz w:val="20"/>
                <w:szCs w:val="20"/>
              </w:rPr>
              <w:t xml:space="preserve"> Основной поток: H.265/H.264</w:t>
            </w:r>
          </w:p>
          <w:p w14:paraId="4DE0EEE6" w14:textId="77777777" w:rsidR="00547203" w:rsidRPr="003C33AF" w:rsidRDefault="00547203" w:rsidP="005B2CEB">
            <w:pPr>
              <w:jc w:val="both"/>
              <w:rPr>
                <w:sz w:val="20"/>
                <w:szCs w:val="20"/>
              </w:rPr>
            </w:pPr>
            <w:r w:rsidRPr="003C33AF">
              <w:rPr>
                <w:sz w:val="20"/>
                <w:szCs w:val="20"/>
              </w:rPr>
              <w:t>Дополнительный поток: H.265/H.264/MJPEG</w:t>
            </w:r>
          </w:p>
          <w:p w14:paraId="4939DA93" w14:textId="77777777" w:rsidR="00547203" w:rsidRPr="003C33AF" w:rsidRDefault="00547203" w:rsidP="005B2CEB">
            <w:pPr>
              <w:jc w:val="both"/>
              <w:rPr>
                <w:sz w:val="20"/>
                <w:szCs w:val="20"/>
              </w:rPr>
            </w:pPr>
            <w:r w:rsidRPr="003C33AF">
              <w:rPr>
                <w:sz w:val="20"/>
                <w:szCs w:val="20"/>
              </w:rPr>
              <w:t>Третий поток: H.265/H.264</w:t>
            </w:r>
          </w:p>
          <w:p w14:paraId="4B831E41" w14:textId="77777777" w:rsidR="00547203" w:rsidRPr="003C33AF" w:rsidRDefault="00547203" w:rsidP="005B2CEB">
            <w:pPr>
              <w:jc w:val="both"/>
              <w:rPr>
                <w:sz w:val="20"/>
                <w:szCs w:val="20"/>
                <w:lang w:val="en-US"/>
              </w:rPr>
            </w:pPr>
            <w:r w:rsidRPr="003C33AF">
              <w:rPr>
                <w:sz w:val="20"/>
                <w:szCs w:val="20"/>
              </w:rPr>
              <w:t>Профиль</w:t>
            </w:r>
            <w:r w:rsidRPr="003C33AF">
              <w:rPr>
                <w:sz w:val="20"/>
                <w:szCs w:val="20"/>
                <w:lang w:val="en-US"/>
              </w:rPr>
              <w:t xml:space="preserve"> H.264</w:t>
            </w:r>
            <w:r w:rsidRPr="003C33AF">
              <w:rPr>
                <w:sz w:val="20"/>
                <w:szCs w:val="20"/>
                <w:lang w:val="en-US"/>
              </w:rPr>
              <w:tab/>
              <w:t>Main Profile/ High Profile</w:t>
            </w:r>
          </w:p>
          <w:p w14:paraId="002C9030" w14:textId="77777777" w:rsidR="00547203" w:rsidRPr="003C33AF" w:rsidRDefault="00547203" w:rsidP="005B2CEB">
            <w:pPr>
              <w:jc w:val="both"/>
              <w:rPr>
                <w:sz w:val="20"/>
                <w:szCs w:val="20"/>
              </w:rPr>
            </w:pPr>
            <w:r w:rsidRPr="003C33AF">
              <w:rPr>
                <w:sz w:val="20"/>
                <w:szCs w:val="20"/>
              </w:rPr>
              <w:t>Профиль H.265</w:t>
            </w:r>
            <w:r w:rsidRPr="003C33AF">
              <w:rPr>
                <w:sz w:val="20"/>
                <w:szCs w:val="20"/>
              </w:rPr>
              <w:tab/>
            </w:r>
            <w:proofErr w:type="spellStart"/>
            <w:r w:rsidRPr="003C33AF">
              <w:rPr>
                <w:sz w:val="20"/>
                <w:szCs w:val="20"/>
              </w:rPr>
              <w:t>Main</w:t>
            </w:r>
            <w:proofErr w:type="spellEnd"/>
            <w:r w:rsidRPr="003C33AF">
              <w:rPr>
                <w:sz w:val="20"/>
                <w:szCs w:val="20"/>
              </w:rPr>
              <w:t xml:space="preserve"> </w:t>
            </w:r>
            <w:proofErr w:type="spellStart"/>
            <w:r w:rsidRPr="003C33AF">
              <w:rPr>
                <w:sz w:val="20"/>
                <w:szCs w:val="20"/>
              </w:rPr>
              <w:t>Profile</w:t>
            </w:r>
            <w:proofErr w:type="spellEnd"/>
          </w:p>
          <w:p w14:paraId="48A43C7B" w14:textId="77777777" w:rsidR="00547203" w:rsidRPr="003C33AF" w:rsidRDefault="00547203" w:rsidP="005B2CEB">
            <w:pPr>
              <w:jc w:val="both"/>
              <w:rPr>
                <w:sz w:val="20"/>
                <w:szCs w:val="20"/>
              </w:rPr>
            </w:pPr>
            <w:proofErr w:type="spellStart"/>
            <w:r w:rsidRPr="003C33AF">
              <w:rPr>
                <w:sz w:val="20"/>
                <w:szCs w:val="20"/>
              </w:rPr>
              <w:t>Битрейт</w:t>
            </w:r>
            <w:proofErr w:type="spellEnd"/>
            <w:r w:rsidRPr="003C33AF">
              <w:rPr>
                <w:sz w:val="20"/>
                <w:szCs w:val="20"/>
              </w:rPr>
              <w:t xml:space="preserve"> видео 256 кбит/с– 16 Мбит/с</w:t>
            </w:r>
          </w:p>
          <w:p w14:paraId="5FB1199E" w14:textId="77777777" w:rsidR="00547203" w:rsidRPr="003C33AF" w:rsidRDefault="00547203" w:rsidP="005B2CEB">
            <w:pPr>
              <w:jc w:val="both"/>
              <w:rPr>
                <w:sz w:val="20"/>
                <w:szCs w:val="20"/>
              </w:rPr>
            </w:pPr>
            <w:proofErr w:type="spellStart"/>
            <w:r w:rsidRPr="003C33AF">
              <w:rPr>
                <w:sz w:val="20"/>
                <w:szCs w:val="20"/>
              </w:rPr>
              <w:t>Аудиосжатие</w:t>
            </w:r>
            <w:proofErr w:type="spellEnd"/>
            <w:r w:rsidRPr="003C33AF">
              <w:rPr>
                <w:sz w:val="20"/>
                <w:szCs w:val="20"/>
              </w:rPr>
              <w:t xml:space="preserve"> G.711/G.722.1/G.726/MP2L2/PCM</w:t>
            </w:r>
          </w:p>
          <w:p w14:paraId="2830AFF2" w14:textId="77777777" w:rsidR="00547203" w:rsidRPr="003C33AF" w:rsidRDefault="00547203" w:rsidP="005B2CEB">
            <w:pPr>
              <w:jc w:val="both"/>
              <w:rPr>
                <w:sz w:val="20"/>
                <w:szCs w:val="20"/>
              </w:rPr>
            </w:pPr>
            <w:proofErr w:type="spellStart"/>
            <w:r w:rsidRPr="003C33AF">
              <w:rPr>
                <w:sz w:val="20"/>
                <w:szCs w:val="20"/>
              </w:rPr>
              <w:t>Битрейт</w:t>
            </w:r>
            <w:proofErr w:type="spellEnd"/>
            <w:r w:rsidRPr="003C33AF">
              <w:rPr>
                <w:sz w:val="20"/>
                <w:szCs w:val="20"/>
              </w:rPr>
              <w:t xml:space="preserve"> аудио 64кбит/с(G.711) / 16кбит/с(G.722.1) / 16кбит/с(G.726) / 32-192кбит/с(MP2L2)</w:t>
            </w:r>
          </w:p>
          <w:p w14:paraId="6EDA9FD1" w14:textId="77777777" w:rsidR="00547203" w:rsidRPr="003C33AF" w:rsidRDefault="00547203" w:rsidP="005B2CEB">
            <w:pPr>
              <w:jc w:val="both"/>
              <w:rPr>
                <w:sz w:val="20"/>
                <w:szCs w:val="20"/>
              </w:rPr>
            </w:pPr>
            <w:r w:rsidRPr="003C33AF">
              <w:rPr>
                <w:sz w:val="20"/>
                <w:szCs w:val="20"/>
              </w:rPr>
              <w:t>Изображение</w:t>
            </w:r>
          </w:p>
          <w:p w14:paraId="54320B03" w14:textId="77777777" w:rsidR="00547203" w:rsidRPr="003C33AF" w:rsidRDefault="00547203" w:rsidP="005B2CEB">
            <w:pPr>
              <w:jc w:val="both"/>
              <w:rPr>
                <w:sz w:val="20"/>
                <w:szCs w:val="20"/>
              </w:rPr>
            </w:pPr>
            <w:r w:rsidRPr="003C33AF">
              <w:rPr>
                <w:sz w:val="20"/>
                <w:szCs w:val="20"/>
              </w:rPr>
              <w:t>Максимальное разрешение 3840 × 2160</w:t>
            </w:r>
          </w:p>
          <w:p w14:paraId="1EDD561F" w14:textId="77777777" w:rsidR="00547203" w:rsidRPr="003C33AF" w:rsidRDefault="00547203" w:rsidP="005B2CEB">
            <w:pPr>
              <w:jc w:val="both"/>
              <w:rPr>
                <w:sz w:val="20"/>
                <w:szCs w:val="20"/>
              </w:rPr>
            </w:pPr>
            <w:r w:rsidRPr="003C33AF">
              <w:rPr>
                <w:sz w:val="20"/>
                <w:szCs w:val="20"/>
              </w:rPr>
              <w:t>Основной поток</w:t>
            </w:r>
            <w:r w:rsidRPr="003C33AF">
              <w:rPr>
                <w:sz w:val="20"/>
                <w:szCs w:val="20"/>
              </w:rPr>
              <w:tab/>
              <w:t xml:space="preserve">50Hz: 12.5 </w:t>
            </w:r>
            <w:proofErr w:type="spellStart"/>
            <w:r w:rsidRPr="003C33AF">
              <w:rPr>
                <w:sz w:val="20"/>
                <w:szCs w:val="20"/>
              </w:rPr>
              <w:t>fps</w:t>
            </w:r>
            <w:proofErr w:type="spellEnd"/>
            <w:r w:rsidRPr="003C33AF">
              <w:rPr>
                <w:sz w:val="20"/>
                <w:szCs w:val="20"/>
              </w:rPr>
              <w:t xml:space="preserve"> (3840 × 2160), 20fps (3072 × 1728), 25fps (2560 × 1440, 1920 × 1080, 1280 × 720)</w:t>
            </w:r>
          </w:p>
          <w:p w14:paraId="2C3DA98C" w14:textId="77777777" w:rsidR="00547203" w:rsidRPr="003C33AF" w:rsidRDefault="00547203" w:rsidP="005B2CEB">
            <w:pPr>
              <w:jc w:val="both"/>
              <w:rPr>
                <w:sz w:val="20"/>
                <w:szCs w:val="20"/>
              </w:rPr>
            </w:pPr>
            <w:r w:rsidRPr="003C33AF">
              <w:rPr>
                <w:sz w:val="20"/>
                <w:szCs w:val="20"/>
              </w:rPr>
              <w:t xml:space="preserve">60Hz: 15 </w:t>
            </w:r>
            <w:proofErr w:type="spellStart"/>
            <w:r w:rsidRPr="003C33AF">
              <w:rPr>
                <w:sz w:val="20"/>
                <w:szCs w:val="20"/>
              </w:rPr>
              <w:t>fps</w:t>
            </w:r>
            <w:proofErr w:type="spellEnd"/>
            <w:r w:rsidRPr="003C33AF">
              <w:rPr>
                <w:sz w:val="20"/>
                <w:szCs w:val="20"/>
              </w:rPr>
              <w:t xml:space="preserve"> (3840 × 2160), 20fps (3072 × 1728), 30fps (2560 × 1440, 1920 × 1080, 1280 × 720)</w:t>
            </w:r>
          </w:p>
          <w:p w14:paraId="549E21DF" w14:textId="77777777" w:rsidR="00547203" w:rsidRPr="003C33AF" w:rsidRDefault="00547203" w:rsidP="005B2CEB">
            <w:pPr>
              <w:jc w:val="both"/>
              <w:rPr>
                <w:sz w:val="20"/>
                <w:szCs w:val="20"/>
              </w:rPr>
            </w:pPr>
            <w:r w:rsidRPr="003C33AF">
              <w:rPr>
                <w:sz w:val="20"/>
                <w:szCs w:val="20"/>
              </w:rPr>
              <w:t>Дополнительный поток</w:t>
            </w:r>
            <w:r w:rsidRPr="003C33AF">
              <w:rPr>
                <w:sz w:val="20"/>
                <w:szCs w:val="20"/>
              </w:rPr>
              <w:tab/>
              <w:t>50Hz: 25fps (640 × 480, 640 × 360, 320 × 240)</w:t>
            </w:r>
          </w:p>
          <w:p w14:paraId="518642D3" w14:textId="77777777" w:rsidR="00547203" w:rsidRPr="003C33AF" w:rsidRDefault="00547203" w:rsidP="005B2CEB">
            <w:pPr>
              <w:jc w:val="both"/>
              <w:rPr>
                <w:sz w:val="20"/>
                <w:szCs w:val="20"/>
              </w:rPr>
            </w:pPr>
            <w:r w:rsidRPr="003C33AF">
              <w:rPr>
                <w:sz w:val="20"/>
                <w:szCs w:val="20"/>
              </w:rPr>
              <w:t>60Hz: 30fps (640 × 480, 640 × 360, 320 × 240)</w:t>
            </w:r>
          </w:p>
          <w:p w14:paraId="26BE7830" w14:textId="77777777" w:rsidR="00547203" w:rsidRPr="003C33AF" w:rsidRDefault="00547203" w:rsidP="005B2CEB">
            <w:pPr>
              <w:jc w:val="both"/>
              <w:rPr>
                <w:sz w:val="20"/>
                <w:szCs w:val="20"/>
              </w:rPr>
            </w:pPr>
            <w:r w:rsidRPr="003C33AF">
              <w:rPr>
                <w:sz w:val="20"/>
                <w:szCs w:val="20"/>
              </w:rPr>
              <w:t>Третий поток</w:t>
            </w:r>
            <w:r w:rsidRPr="003C33AF">
              <w:rPr>
                <w:sz w:val="20"/>
                <w:szCs w:val="20"/>
              </w:rPr>
              <w:tab/>
              <w:t>50Hz: 25fps (1280 × 720, 640 × 360, 352 × 288)</w:t>
            </w:r>
          </w:p>
          <w:p w14:paraId="7415939D" w14:textId="77777777" w:rsidR="00547203" w:rsidRPr="003C33AF" w:rsidRDefault="00547203" w:rsidP="005B2CEB">
            <w:pPr>
              <w:jc w:val="both"/>
              <w:rPr>
                <w:sz w:val="20"/>
                <w:szCs w:val="20"/>
              </w:rPr>
            </w:pPr>
            <w:r w:rsidRPr="003C33AF">
              <w:rPr>
                <w:sz w:val="20"/>
                <w:szCs w:val="20"/>
              </w:rPr>
              <w:t>60Hz: 30fps (1280 × 720, 640 × 360, 352 × 240)</w:t>
            </w:r>
          </w:p>
          <w:p w14:paraId="7ACCE77E" w14:textId="77777777" w:rsidR="00547203" w:rsidRPr="003C33AF" w:rsidRDefault="00547203" w:rsidP="005B2CEB">
            <w:pPr>
              <w:jc w:val="both"/>
              <w:rPr>
                <w:sz w:val="20"/>
                <w:szCs w:val="20"/>
              </w:rPr>
            </w:pPr>
            <w:r w:rsidRPr="003C33AF">
              <w:rPr>
                <w:sz w:val="20"/>
                <w:szCs w:val="20"/>
              </w:rPr>
              <w:t>Кадрирование цели</w:t>
            </w:r>
            <w:r w:rsidRPr="003C33AF">
              <w:rPr>
                <w:sz w:val="20"/>
                <w:szCs w:val="20"/>
              </w:rPr>
              <w:tab/>
              <w:t>Нет</w:t>
            </w:r>
          </w:p>
          <w:p w14:paraId="21D9B78C" w14:textId="77777777" w:rsidR="00547203" w:rsidRPr="003C33AF" w:rsidRDefault="00547203" w:rsidP="005B2CEB">
            <w:pPr>
              <w:jc w:val="both"/>
              <w:rPr>
                <w:sz w:val="20"/>
                <w:szCs w:val="20"/>
              </w:rPr>
            </w:pPr>
            <w:r w:rsidRPr="003C33AF">
              <w:rPr>
                <w:sz w:val="20"/>
                <w:szCs w:val="20"/>
              </w:rPr>
              <w:t>Настройки изображения</w:t>
            </w:r>
            <w:r w:rsidRPr="003C33AF">
              <w:rPr>
                <w:sz w:val="20"/>
                <w:szCs w:val="20"/>
              </w:rPr>
              <w:tab/>
              <w:t xml:space="preserve">Насыщенность, яркость, контраст, резкость, </w:t>
            </w:r>
            <w:proofErr w:type="spellStart"/>
            <w:r w:rsidRPr="003C33AF">
              <w:rPr>
                <w:sz w:val="20"/>
                <w:szCs w:val="20"/>
              </w:rPr>
              <w:t>зеркалирование</w:t>
            </w:r>
            <w:proofErr w:type="spellEnd"/>
            <w:r w:rsidRPr="003C33AF">
              <w:rPr>
                <w:sz w:val="20"/>
                <w:szCs w:val="20"/>
              </w:rPr>
              <w:t xml:space="preserve"> и маска приватности настраиваются через клиентское ПО или веб-браузер</w:t>
            </w:r>
          </w:p>
          <w:p w14:paraId="3863498E" w14:textId="77777777" w:rsidR="00547203" w:rsidRPr="003C33AF" w:rsidRDefault="00547203" w:rsidP="005B2CEB">
            <w:pPr>
              <w:jc w:val="both"/>
              <w:rPr>
                <w:sz w:val="20"/>
                <w:szCs w:val="20"/>
              </w:rPr>
            </w:pPr>
            <w:r w:rsidRPr="003C33AF">
              <w:rPr>
                <w:sz w:val="20"/>
                <w:szCs w:val="20"/>
              </w:rPr>
              <w:t>Улучшение изображения 120дБ WDR, 3D DNR, BLC, 1 регион ROI для каждого потока</w:t>
            </w:r>
          </w:p>
          <w:p w14:paraId="5409A24E" w14:textId="77777777" w:rsidR="00547203" w:rsidRPr="003C33AF" w:rsidRDefault="00547203" w:rsidP="005B2CEB">
            <w:pPr>
              <w:jc w:val="both"/>
              <w:rPr>
                <w:sz w:val="20"/>
                <w:szCs w:val="20"/>
              </w:rPr>
            </w:pPr>
            <w:r w:rsidRPr="003C33AF">
              <w:rPr>
                <w:sz w:val="20"/>
                <w:szCs w:val="20"/>
              </w:rPr>
              <w:t>Переключение «День/ночь» День/ночь/авто/по расписанию/по тревоге</w:t>
            </w:r>
          </w:p>
          <w:p w14:paraId="10A45C63" w14:textId="77777777" w:rsidR="00547203" w:rsidRPr="003C33AF" w:rsidRDefault="00547203" w:rsidP="005B2CEB">
            <w:pPr>
              <w:jc w:val="both"/>
              <w:rPr>
                <w:sz w:val="20"/>
                <w:szCs w:val="20"/>
              </w:rPr>
            </w:pPr>
            <w:r w:rsidRPr="003C33AF">
              <w:rPr>
                <w:sz w:val="20"/>
                <w:szCs w:val="20"/>
              </w:rPr>
              <w:t>Примечание: При разрешении основного потока 2944 ×1656 и выше максимальная частота кадров для всех потоков составляет 20fps</w:t>
            </w:r>
          </w:p>
          <w:p w14:paraId="0C78F179" w14:textId="77777777" w:rsidR="00547203" w:rsidRPr="003C33AF" w:rsidRDefault="00547203" w:rsidP="005B2CEB">
            <w:pPr>
              <w:jc w:val="both"/>
              <w:rPr>
                <w:sz w:val="20"/>
                <w:szCs w:val="20"/>
              </w:rPr>
            </w:pPr>
            <w:proofErr w:type="spellStart"/>
            <w:r w:rsidRPr="003C33AF">
              <w:rPr>
                <w:sz w:val="20"/>
                <w:szCs w:val="20"/>
              </w:rPr>
              <w:t>Smart</w:t>
            </w:r>
            <w:proofErr w:type="spellEnd"/>
            <w:r w:rsidRPr="003C33AF">
              <w:rPr>
                <w:sz w:val="20"/>
                <w:szCs w:val="20"/>
              </w:rPr>
              <w:t xml:space="preserve"> </w:t>
            </w:r>
            <w:proofErr w:type="spellStart"/>
            <w:r w:rsidRPr="003C33AF">
              <w:rPr>
                <w:sz w:val="20"/>
                <w:szCs w:val="20"/>
              </w:rPr>
              <w:t>видеоаналитика</w:t>
            </w:r>
            <w:proofErr w:type="spellEnd"/>
          </w:p>
          <w:p w14:paraId="16D46894" w14:textId="77777777" w:rsidR="00547203" w:rsidRPr="003C33AF" w:rsidRDefault="00547203" w:rsidP="005B2CEB">
            <w:pPr>
              <w:jc w:val="both"/>
              <w:rPr>
                <w:sz w:val="20"/>
                <w:szCs w:val="20"/>
              </w:rPr>
            </w:pPr>
            <w:r w:rsidRPr="003C33AF">
              <w:rPr>
                <w:sz w:val="20"/>
                <w:szCs w:val="20"/>
              </w:rPr>
              <w:t>Анализ поведения -Пересечение линии, обнаружение вторжения</w:t>
            </w:r>
          </w:p>
          <w:p w14:paraId="6DBCC364" w14:textId="77777777" w:rsidR="00547203" w:rsidRPr="003C33AF" w:rsidRDefault="00547203" w:rsidP="005B2CEB">
            <w:pPr>
              <w:jc w:val="both"/>
              <w:rPr>
                <w:sz w:val="20"/>
                <w:szCs w:val="20"/>
              </w:rPr>
            </w:pPr>
            <w:r w:rsidRPr="003C33AF">
              <w:rPr>
                <w:sz w:val="20"/>
                <w:szCs w:val="20"/>
              </w:rPr>
              <w:t>Определение лица- Есть</w:t>
            </w:r>
          </w:p>
          <w:p w14:paraId="7DA0B40F" w14:textId="77777777" w:rsidR="00547203" w:rsidRPr="003C33AF" w:rsidRDefault="00547203" w:rsidP="005B2CEB">
            <w:pPr>
              <w:jc w:val="both"/>
              <w:rPr>
                <w:sz w:val="20"/>
                <w:szCs w:val="20"/>
              </w:rPr>
            </w:pPr>
            <w:r w:rsidRPr="003C33AF">
              <w:rPr>
                <w:sz w:val="20"/>
                <w:szCs w:val="20"/>
              </w:rPr>
              <w:lastRenderedPageBreak/>
              <w:t xml:space="preserve">Зона наблюдения- Поддержка 1 фиксированной зоны для основного </w:t>
            </w:r>
            <w:proofErr w:type="spellStart"/>
            <w:r w:rsidRPr="003C33AF">
              <w:rPr>
                <w:sz w:val="20"/>
                <w:szCs w:val="20"/>
              </w:rPr>
              <w:t>идополнительного</w:t>
            </w:r>
            <w:proofErr w:type="spellEnd"/>
            <w:r w:rsidRPr="003C33AF">
              <w:rPr>
                <w:sz w:val="20"/>
                <w:szCs w:val="20"/>
              </w:rPr>
              <w:t xml:space="preserve"> потока</w:t>
            </w:r>
          </w:p>
          <w:p w14:paraId="19289079" w14:textId="77777777" w:rsidR="00547203" w:rsidRPr="003C33AF" w:rsidRDefault="00547203" w:rsidP="005B2CEB">
            <w:pPr>
              <w:jc w:val="both"/>
              <w:rPr>
                <w:sz w:val="20"/>
                <w:szCs w:val="20"/>
              </w:rPr>
            </w:pPr>
            <w:r w:rsidRPr="003C33AF">
              <w:rPr>
                <w:sz w:val="20"/>
                <w:szCs w:val="20"/>
              </w:rPr>
              <w:t>Сеть</w:t>
            </w:r>
          </w:p>
          <w:p w14:paraId="443B3086" w14:textId="77777777" w:rsidR="00547203" w:rsidRPr="003C33AF" w:rsidRDefault="00547203" w:rsidP="005B2CEB">
            <w:pPr>
              <w:jc w:val="both"/>
              <w:rPr>
                <w:sz w:val="20"/>
                <w:szCs w:val="20"/>
              </w:rPr>
            </w:pPr>
            <w:r w:rsidRPr="003C33AF">
              <w:rPr>
                <w:sz w:val="20"/>
                <w:szCs w:val="20"/>
              </w:rPr>
              <w:t xml:space="preserve">Сетевое хранение NAS (Поддержка </w:t>
            </w:r>
            <w:proofErr w:type="gramStart"/>
            <w:r w:rsidRPr="003C33AF">
              <w:rPr>
                <w:sz w:val="20"/>
                <w:szCs w:val="20"/>
              </w:rPr>
              <w:t>NFS,SMB</w:t>
            </w:r>
            <w:proofErr w:type="gramEnd"/>
            <w:r w:rsidRPr="003C33AF">
              <w:rPr>
                <w:sz w:val="20"/>
                <w:szCs w:val="20"/>
              </w:rPr>
              <w:t>/CIFS), ANR</w:t>
            </w:r>
          </w:p>
          <w:p w14:paraId="2DC151DB" w14:textId="77777777" w:rsidR="00547203" w:rsidRPr="003C33AF" w:rsidRDefault="00547203" w:rsidP="005B2CEB">
            <w:pPr>
              <w:jc w:val="both"/>
              <w:rPr>
                <w:sz w:val="20"/>
                <w:szCs w:val="20"/>
              </w:rPr>
            </w:pPr>
            <w:r w:rsidRPr="003C33AF">
              <w:rPr>
                <w:sz w:val="20"/>
                <w:szCs w:val="20"/>
              </w:rPr>
              <w:t xml:space="preserve">Протоколы TCP/IP, ICMP, HTTP, HTTPS, FTP, DHCP, DNS, DDNS, RTP, RTSP, RTCP, </w:t>
            </w:r>
            <w:proofErr w:type="spellStart"/>
            <w:r w:rsidRPr="003C33AF">
              <w:rPr>
                <w:sz w:val="20"/>
                <w:szCs w:val="20"/>
              </w:rPr>
              <w:t>PPPoE</w:t>
            </w:r>
            <w:proofErr w:type="spellEnd"/>
            <w:r w:rsidRPr="003C33AF">
              <w:rPr>
                <w:sz w:val="20"/>
                <w:szCs w:val="20"/>
              </w:rPr>
              <w:t xml:space="preserve">, NTP, </w:t>
            </w:r>
            <w:proofErr w:type="spellStart"/>
            <w:r w:rsidRPr="003C33AF">
              <w:rPr>
                <w:sz w:val="20"/>
                <w:szCs w:val="20"/>
              </w:rPr>
              <w:t>UPnP</w:t>
            </w:r>
            <w:proofErr w:type="spellEnd"/>
            <w:r w:rsidRPr="003C33AF">
              <w:rPr>
                <w:sz w:val="20"/>
                <w:szCs w:val="20"/>
              </w:rPr>
              <w:t xml:space="preserve">™, SMTP, SNMP, IGMP, 802.1X, </w:t>
            </w:r>
            <w:proofErr w:type="spellStart"/>
            <w:r w:rsidRPr="003C33AF">
              <w:rPr>
                <w:sz w:val="20"/>
                <w:szCs w:val="20"/>
              </w:rPr>
              <w:t>QoS</w:t>
            </w:r>
            <w:proofErr w:type="spellEnd"/>
            <w:r w:rsidRPr="003C33AF">
              <w:rPr>
                <w:sz w:val="20"/>
                <w:szCs w:val="20"/>
              </w:rPr>
              <w:t xml:space="preserve">, IPv6, </w:t>
            </w:r>
            <w:proofErr w:type="spellStart"/>
            <w:r w:rsidRPr="003C33AF">
              <w:rPr>
                <w:sz w:val="20"/>
                <w:szCs w:val="20"/>
              </w:rPr>
              <w:t>Bonjour</w:t>
            </w:r>
            <w:proofErr w:type="spellEnd"/>
          </w:p>
          <w:p w14:paraId="6C6E1BD8" w14:textId="77777777" w:rsidR="00547203" w:rsidRPr="003C33AF" w:rsidRDefault="00547203" w:rsidP="005B2CEB">
            <w:pPr>
              <w:jc w:val="both"/>
              <w:rPr>
                <w:sz w:val="20"/>
                <w:szCs w:val="20"/>
              </w:rPr>
            </w:pPr>
            <w:r w:rsidRPr="003C33AF">
              <w:rPr>
                <w:sz w:val="20"/>
                <w:szCs w:val="20"/>
              </w:rPr>
              <w:t>Безопасность</w:t>
            </w:r>
            <w:r w:rsidRPr="003C33AF">
              <w:rPr>
                <w:sz w:val="20"/>
                <w:szCs w:val="20"/>
              </w:rPr>
              <w:tab/>
              <w:t>Аутентификация пользователя, водяные знаки, фильтрация IP-адресов, анонимный доступ</w:t>
            </w:r>
          </w:p>
          <w:p w14:paraId="572F0CC7" w14:textId="77777777" w:rsidR="00547203" w:rsidRPr="003C33AF" w:rsidRDefault="00547203" w:rsidP="005B2CEB">
            <w:pPr>
              <w:jc w:val="both"/>
              <w:rPr>
                <w:sz w:val="20"/>
                <w:szCs w:val="20"/>
                <w:lang w:val="en-US"/>
              </w:rPr>
            </w:pPr>
            <w:r w:rsidRPr="003C33AF">
              <w:rPr>
                <w:sz w:val="20"/>
                <w:szCs w:val="20"/>
              </w:rPr>
              <w:t>Совместимость</w:t>
            </w:r>
            <w:r w:rsidRPr="003C33AF">
              <w:rPr>
                <w:sz w:val="20"/>
                <w:szCs w:val="20"/>
                <w:lang w:val="en-US"/>
              </w:rPr>
              <w:tab/>
            </w:r>
            <w:proofErr w:type="gramStart"/>
            <w:r w:rsidRPr="003C33AF">
              <w:rPr>
                <w:sz w:val="20"/>
                <w:szCs w:val="20"/>
                <w:lang w:val="en-US"/>
              </w:rPr>
              <w:t>ONVIF(</w:t>
            </w:r>
            <w:proofErr w:type="gramEnd"/>
            <w:r w:rsidRPr="003C33AF">
              <w:rPr>
                <w:sz w:val="20"/>
                <w:szCs w:val="20"/>
                <w:lang w:val="en-US"/>
              </w:rPr>
              <w:t>PROFILE S,PROFILE G), ISAPI</w:t>
            </w:r>
          </w:p>
          <w:p w14:paraId="430A09EE" w14:textId="77777777" w:rsidR="00547203" w:rsidRPr="003C33AF" w:rsidRDefault="00547203" w:rsidP="005B2CEB">
            <w:pPr>
              <w:jc w:val="both"/>
              <w:rPr>
                <w:sz w:val="20"/>
                <w:szCs w:val="20"/>
              </w:rPr>
            </w:pPr>
            <w:r w:rsidRPr="003C33AF">
              <w:rPr>
                <w:sz w:val="20"/>
                <w:szCs w:val="20"/>
              </w:rPr>
              <w:t>Срабатывание тревоги</w:t>
            </w:r>
            <w:r w:rsidRPr="003C33AF">
              <w:rPr>
                <w:sz w:val="20"/>
                <w:szCs w:val="20"/>
              </w:rPr>
              <w:tab/>
            </w:r>
            <w:proofErr w:type="spellStart"/>
            <w:r w:rsidRPr="003C33AF">
              <w:rPr>
                <w:sz w:val="20"/>
                <w:szCs w:val="20"/>
              </w:rPr>
              <w:t>Smart</w:t>
            </w:r>
            <w:proofErr w:type="spellEnd"/>
            <w:r w:rsidRPr="003C33AF">
              <w:rPr>
                <w:sz w:val="20"/>
                <w:szCs w:val="20"/>
              </w:rPr>
              <w:t xml:space="preserve">-функции, разрыв сети, конфликт IP-адресов, </w:t>
            </w:r>
            <w:proofErr w:type="spellStart"/>
            <w:r w:rsidRPr="003C33AF">
              <w:rPr>
                <w:sz w:val="20"/>
                <w:szCs w:val="20"/>
              </w:rPr>
              <w:t>ошибкиавторизации</w:t>
            </w:r>
            <w:proofErr w:type="spellEnd"/>
            <w:r w:rsidRPr="003C33AF">
              <w:rPr>
                <w:sz w:val="20"/>
                <w:szCs w:val="20"/>
              </w:rPr>
              <w:t>, ошибки хранилища</w:t>
            </w:r>
          </w:p>
          <w:p w14:paraId="732BCEEB" w14:textId="77777777" w:rsidR="00547203" w:rsidRPr="003C33AF" w:rsidRDefault="00547203" w:rsidP="005B2CEB">
            <w:pPr>
              <w:jc w:val="both"/>
              <w:rPr>
                <w:sz w:val="20"/>
                <w:szCs w:val="20"/>
              </w:rPr>
            </w:pPr>
            <w:r w:rsidRPr="003C33AF">
              <w:rPr>
                <w:sz w:val="20"/>
                <w:szCs w:val="20"/>
              </w:rPr>
              <w:t>Действия по тревоге</w:t>
            </w:r>
            <w:r w:rsidRPr="003C33AF">
              <w:rPr>
                <w:sz w:val="20"/>
                <w:szCs w:val="20"/>
              </w:rPr>
              <w:tab/>
              <w:t xml:space="preserve">Уведомление клиента, отправка </w:t>
            </w:r>
            <w:proofErr w:type="spellStart"/>
            <w:r w:rsidRPr="003C33AF">
              <w:rPr>
                <w:sz w:val="20"/>
                <w:szCs w:val="20"/>
              </w:rPr>
              <w:t>email</w:t>
            </w:r>
            <w:proofErr w:type="spellEnd"/>
            <w:r w:rsidRPr="003C33AF">
              <w:rPr>
                <w:sz w:val="20"/>
                <w:szCs w:val="20"/>
              </w:rPr>
              <w:t>, загрузка на FTP, активация канала записи</w:t>
            </w:r>
          </w:p>
          <w:p w14:paraId="72ADF6F1" w14:textId="77777777" w:rsidR="00547203" w:rsidRPr="003C33AF" w:rsidRDefault="00547203" w:rsidP="005B2CEB">
            <w:pPr>
              <w:jc w:val="both"/>
              <w:rPr>
                <w:sz w:val="20"/>
                <w:szCs w:val="20"/>
                <w:lang w:val="en-US"/>
              </w:rPr>
            </w:pPr>
            <w:r w:rsidRPr="003C33AF">
              <w:rPr>
                <w:sz w:val="20"/>
                <w:szCs w:val="20"/>
              </w:rPr>
              <w:t>Клиент</w:t>
            </w:r>
            <w:r w:rsidRPr="003C33AF">
              <w:rPr>
                <w:sz w:val="20"/>
                <w:szCs w:val="20"/>
                <w:lang w:val="en-US"/>
              </w:rPr>
              <w:tab/>
              <w:t>iVMS-4200, Hik-</w:t>
            </w:r>
            <w:proofErr w:type="gramStart"/>
            <w:r w:rsidRPr="003C33AF">
              <w:rPr>
                <w:sz w:val="20"/>
                <w:szCs w:val="20"/>
                <w:lang w:val="en-US"/>
              </w:rPr>
              <w:t>Connect,iVMS</w:t>
            </w:r>
            <w:proofErr w:type="gramEnd"/>
            <w:r w:rsidRPr="003C33AF">
              <w:rPr>
                <w:sz w:val="20"/>
                <w:szCs w:val="20"/>
                <w:lang w:val="en-US"/>
              </w:rPr>
              <w:t>-5200, iVMS-4500</w:t>
            </w:r>
          </w:p>
          <w:p w14:paraId="16E77935" w14:textId="77777777" w:rsidR="00547203" w:rsidRPr="003C33AF" w:rsidRDefault="00547203" w:rsidP="005B2CEB">
            <w:pPr>
              <w:jc w:val="both"/>
              <w:rPr>
                <w:sz w:val="20"/>
                <w:szCs w:val="20"/>
                <w:lang w:val="en-US"/>
              </w:rPr>
            </w:pPr>
            <w:r w:rsidRPr="003C33AF">
              <w:rPr>
                <w:sz w:val="20"/>
                <w:szCs w:val="20"/>
              </w:rPr>
              <w:t>Веб</w:t>
            </w:r>
            <w:r w:rsidRPr="003C33AF">
              <w:rPr>
                <w:sz w:val="20"/>
                <w:szCs w:val="20"/>
                <w:lang w:val="en-US"/>
              </w:rPr>
              <w:t>-</w:t>
            </w:r>
            <w:r w:rsidRPr="003C33AF">
              <w:rPr>
                <w:sz w:val="20"/>
                <w:szCs w:val="20"/>
              </w:rPr>
              <w:t>браузер</w:t>
            </w:r>
            <w:r w:rsidRPr="003C33AF">
              <w:rPr>
                <w:sz w:val="20"/>
                <w:szCs w:val="20"/>
                <w:lang w:val="en-US"/>
              </w:rPr>
              <w:tab/>
              <w:t>IE8+, Chrome 31.0-44, Firefox 30.0-51, Safari 8.0+</w:t>
            </w:r>
          </w:p>
          <w:p w14:paraId="4921B142" w14:textId="77777777" w:rsidR="00547203" w:rsidRPr="003C33AF" w:rsidRDefault="00547203" w:rsidP="005B2CEB">
            <w:pPr>
              <w:jc w:val="both"/>
              <w:rPr>
                <w:sz w:val="20"/>
                <w:szCs w:val="20"/>
              </w:rPr>
            </w:pPr>
            <w:r w:rsidRPr="003C33AF">
              <w:rPr>
                <w:sz w:val="20"/>
                <w:szCs w:val="20"/>
              </w:rPr>
              <w:t>Интерфейсы</w:t>
            </w:r>
          </w:p>
          <w:p w14:paraId="2C9A0400" w14:textId="77777777" w:rsidR="00547203" w:rsidRPr="003C33AF" w:rsidRDefault="00547203" w:rsidP="005B2CEB">
            <w:pPr>
              <w:jc w:val="both"/>
              <w:rPr>
                <w:sz w:val="20"/>
                <w:szCs w:val="20"/>
              </w:rPr>
            </w:pPr>
            <w:r w:rsidRPr="003C33AF">
              <w:rPr>
                <w:sz w:val="20"/>
                <w:szCs w:val="20"/>
              </w:rPr>
              <w:t>Сетевой интерфейс</w:t>
            </w:r>
            <w:r w:rsidRPr="003C33AF">
              <w:rPr>
                <w:sz w:val="20"/>
                <w:szCs w:val="20"/>
              </w:rPr>
              <w:tab/>
              <w:t xml:space="preserve">1 RJ45 10M/100M самонастраивающийся </w:t>
            </w:r>
            <w:proofErr w:type="spellStart"/>
            <w:r w:rsidRPr="003C33AF">
              <w:rPr>
                <w:sz w:val="20"/>
                <w:szCs w:val="20"/>
              </w:rPr>
              <w:t>Ethernet</w:t>
            </w:r>
            <w:proofErr w:type="spellEnd"/>
            <w:r w:rsidRPr="003C33AF">
              <w:rPr>
                <w:sz w:val="20"/>
                <w:szCs w:val="20"/>
              </w:rPr>
              <w:t xml:space="preserve"> порт</w:t>
            </w:r>
          </w:p>
          <w:p w14:paraId="2B98315E" w14:textId="77777777" w:rsidR="00547203" w:rsidRPr="003C33AF" w:rsidRDefault="00547203" w:rsidP="005B2CEB">
            <w:pPr>
              <w:jc w:val="both"/>
              <w:rPr>
                <w:sz w:val="20"/>
                <w:szCs w:val="20"/>
              </w:rPr>
            </w:pPr>
            <w:r w:rsidRPr="003C33AF">
              <w:rPr>
                <w:sz w:val="20"/>
                <w:szCs w:val="20"/>
              </w:rPr>
              <w:t>Аудиовход</w:t>
            </w:r>
            <w:r w:rsidRPr="003C33AF">
              <w:rPr>
                <w:sz w:val="20"/>
                <w:szCs w:val="20"/>
              </w:rPr>
              <w:tab/>
              <w:t>1 вход (линейный, микрофонный)</w:t>
            </w:r>
          </w:p>
          <w:p w14:paraId="08AAB3ED" w14:textId="77777777" w:rsidR="00547203" w:rsidRPr="003C33AF" w:rsidRDefault="00547203" w:rsidP="005B2CEB">
            <w:pPr>
              <w:jc w:val="both"/>
              <w:rPr>
                <w:sz w:val="20"/>
                <w:szCs w:val="20"/>
              </w:rPr>
            </w:pPr>
            <w:r w:rsidRPr="003C33AF">
              <w:rPr>
                <w:sz w:val="20"/>
                <w:szCs w:val="20"/>
              </w:rPr>
              <w:t>Аудиовыход</w:t>
            </w:r>
            <w:r w:rsidRPr="003C33AF">
              <w:rPr>
                <w:sz w:val="20"/>
                <w:szCs w:val="20"/>
              </w:rPr>
              <w:tab/>
              <w:t>1 аудиовыход (</w:t>
            </w:r>
            <w:proofErr w:type="spellStart"/>
            <w:r w:rsidRPr="003C33AF">
              <w:rPr>
                <w:sz w:val="20"/>
                <w:szCs w:val="20"/>
              </w:rPr>
              <w:t>монозвук</w:t>
            </w:r>
            <w:proofErr w:type="spellEnd"/>
            <w:r w:rsidRPr="003C33AF">
              <w:rPr>
                <w:sz w:val="20"/>
                <w:szCs w:val="20"/>
              </w:rPr>
              <w:t>)</w:t>
            </w:r>
          </w:p>
          <w:p w14:paraId="17C5373C" w14:textId="77777777" w:rsidR="00547203" w:rsidRPr="003C33AF" w:rsidRDefault="00547203" w:rsidP="005B2CEB">
            <w:pPr>
              <w:jc w:val="both"/>
              <w:rPr>
                <w:sz w:val="20"/>
                <w:szCs w:val="20"/>
              </w:rPr>
            </w:pPr>
            <w:r w:rsidRPr="003C33AF">
              <w:rPr>
                <w:sz w:val="20"/>
                <w:szCs w:val="20"/>
              </w:rPr>
              <w:t>Тревожные интерфейсы</w:t>
            </w:r>
            <w:r w:rsidRPr="003C33AF">
              <w:rPr>
                <w:sz w:val="20"/>
                <w:szCs w:val="20"/>
              </w:rPr>
              <w:tab/>
              <w:t>1 вход/1 выход</w:t>
            </w:r>
          </w:p>
          <w:p w14:paraId="03E4ABC1" w14:textId="77777777" w:rsidR="00547203" w:rsidRPr="003C33AF" w:rsidRDefault="00547203" w:rsidP="005B2CEB">
            <w:pPr>
              <w:jc w:val="both"/>
              <w:rPr>
                <w:sz w:val="20"/>
                <w:szCs w:val="20"/>
              </w:rPr>
            </w:pPr>
            <w:r w:rsidRPr="003C33AF">
              <w:rPr>
                <w:sz w:val="20"/>
                <w:szCs w:val="20"/>
              </w:rPr>
              <w:t>Фильтрация шумов окружающей среды</w:t>
            </w:r>
            <w:r w:rsidRPr="003C33AF">
              <w:rPr>
                <w:sz w:val="20"/>
                <w:szCs w:val="20"/>
              </w:rPr>
              <w:tab/>
              <w:t>Есть</w:t>
            </w:r>
          </w:p>
          <w:p w14:paraId="769DAC01" w14:textId="77777777" w:rsidR="00547203" w:rsidRPr="003C33AF" w:rsidRDefault="00547203" w:rsidP="005B2CEB">
            <w:pPr>
              <w:jc w:val="both"/>
              <w:rPr>
                <w:sz w:val="20"/>
                <w:szCs w:val="20"/>
              </w:rPr>
            </w:pPr>
            <w:r w:rsidRPr="003C33AF">
              <w:rPr>
                <w:sz w:val="20"/>
                <w:szCs w:val="20"/>
              </w:rPr>
              <w:t>Частота дискретизации</w:t>
            </w:r>
            <w:r w:rsidRPr="003C33AF">
              <w:rPr>
                <w:sz w:val="20"/>
                <w:szCs w:val="20"/>
              </w:rPr>
              <w:tab/>
              <w:t>8кГц/ 16кГц/ 32 кГц/ 44.1 кГц/ 48 кГц</w:t>
            </w:r>
          </w:p>
          <w:p w14:paraId="19DC989A" w14:textId="77777777" w:rsidR="00547203" w:rsidRPr="003C33AF" w:rsidRDefault="00547203" w:rsidP="005B2CEB">
            <w:pPr>
              <w:jc w:val="both"/>
              <w:rPr>
                <w:sz w:val="20"/>
                <w:szCs w:val="20"/>
              </w:rPr>
            </w:pPr>
            <w:r w:rsidRPr="003C33AF">
              <w:rPr>
                <w:sz w:val="20"/>
                <w:szCs w:val="20"/>
              </w:rPr>
              <w:t>Локальное хранилище</w:t>
            </w:r>
            <w:r w:rsidRPr="003C33AF">
              <w:rPr>
                <w:sz w:val="20"/>
                <w:szCs w:val="20"/>
              </w:rPr>
              <w:tab/>
              <w:t xml:space="preserve">Слот для </w:t>
            </w:r>
            <w:proofErr w:type="spellStart"/>
            <w:r w:rsidRPr="003C33AF">
              <w:rPr>
                <w:sz w:val="20"/>
                <w:szCs w:val="20"/>
              </w:rPr>
              <w:t>microSD</w:t>
            </w:r>
            <w:proofErr w:type="spellEnd"/>
            <w:r w:rsidRPr="003C33AF">
              <w:rPr>
                <w:sz w:val="20"/>
                <w:szCs w:val="20"/>
              </w:rPr>
              <w:t>/SDHC/SDXC до 128Гб</w:t>
            </w:r>
          </w:p>
          <w:p w14:paraId="3ED717B3" w14:textId="77777777" w:rsidR="00547203" w:rsidRPr="003C33AF" w:rsidRDefault="00547203" w:rsidP="005B2CEB">
            <w:pPr>
              <w:jc w:val="both"/>
              <w:rPr>
                <w:sz w:val="20"/>
                <w:szCs w:val="20"/>
              </w:rPr>
            </w:pPr>
            <w:r w:rsidRPr="003C33AF">
              <w:rPr>
                <w:sz w:val="20"/>
                <w:szCs w:val="20"/>
              </w:rPr>
              <w:t>Кнопка сброса настроек</w:t>
            </w:r>
            <w:r w:rsidRPr="003C33AF">
              <w:rPr>
                <w:sz w:val="20"/>
                <w:szCs w:val="20"/>
              </w:rPr>
              <w:tab/>
              <w:t>Есть</w:t>
            </w:r>
          </w:p>
          <w:p w14:paraId="5CB4FA01" w14:textId="77777777" w:rsidR="00547203" w:rsidRPr="003C33AF" w:rsidRDefault="00547203" w:rsidP="005B2CEB">
            <w:pPr>
              <w:jc w:val="both"/>
              <w:rPr>
                <w:sz w:val="20"/>
                <w:szCs w:val="20"/>
              </w:rPr>
            </w:pPr>
            <w:r w:rsidRPr="003C33AF">
              <w:rPr>
                <w:sz w:val="20"/>
                <w:szCs w:val="20"/>
              </w:rPr>
              <w:t>Основное</w:t>
            </w:r>
          </w:p>
          <w:p w14:paraId="25E7D93F" w14:textId="77777777" w:rsidR="00547203" w:rsidRPr="003C33AF" w:rsidRDefault="00547203" w:rsidP="005B2CEB">
            <w:pPr>
              <w:jc w:val="both"/>
              <w:rPr>
                <w:sz w:val="20"/>
                <w:szCs w:val="20"/>
              </w:rPr>
            </w:pPr>
            <w:r w:rsidRPr="003C33AF">
              <w:rPr>
                <w:sz w:val="20"/>
                <w:szCs w:val="20"/>
              </w:rPr>
              <w:t>Питание</w:t>
            </w:r>
            <w:r w:rsidRPr="003C33AF">
              <w:rPr>
                <w:sz w:val="20"/>
                <w:szCs w:val="20"/>
              </w:rPr>
              <w:tab/>
              <w:t xml:space="preserve">DC12В ± 25%/коаксиальный разъём питания Φ 5.5мм </w:t>
            </w:r>
            <w:proofErr w:type="spellStart"/>
            <w:proofErr w:type="gramStart"/>
            <w:r w:rsidRPr="003C33AF">
              <w:rPr>
                <w:sz w:val="20"/>
                <w:szCs w:val="20"/>
              </w:rPr>
              <w:t>PoE</w:t>
            </w:r>
            <w:proofErr w:type="spellEnd"/>
            <w:r w:rsidRPr="003C33AF">
              <w:rPr>
                <w:sz w:val="20"/>
                <w:szCs w:val="20"/>
              </w:rPr>
              <w:t>(</w:t>
            </w:r>
            <w:proofErr w:type="gramEnd"/>
            <w:r w:rsidRPr="003C33AF">
              <w:rPr>
                <w:sz w:val="20"/>
                <w:szCs w:val="20"/>
              </w:rPr>
              <w:t xml:space="preserve">802.3af, </w:t>
            </w:r>
            <w:proofErr w:type="spellStart"/>
            <w:r w:rsidRPr="003C33AF">
              <w:rPr>
                <w:sz w:val="20"/>
                <w:szCs w:val="20"/>
              </w:rPr>
              <w:t>class</w:t>
            </w:r>
            <w:proofErr w:type="spellEnd"/>
            <w:r w:rsidRPr="003C33AF">
              <w:rPr>
                <w:sz w:val="20"/>
                <w:szCs w:val="20"/>
              </w:rPr>
              <w:t xml:space="preserve"> 3)</w:t>
            </w:r>
          </w:p>
          <w:p w14:paraId="4A861A68" w14:textId="77777777" w:rsidR="00547203" w:rsidRPr="003C33AF" w:rsidRDefault="00547203" w:rsidP="005B2CEB">
            <w:pPr>
              <w:jc w:val="both"/>
              <w:rPr>
                <w:sz w:val="20"/>
                <w:szCs w:val="20"/>
              </w:rPr>
            </w:pPr>
            <w:r w:rsidRPr="003C33AF">
              <w:rPr>
                <w:sz w:val="20"/>
                <w:szCs w:val="20"/>
              </w:rPr>
              <w:t>Потребляемая мощность</w:t>
            </w:r>
            <w:r w:rsidRPr="003C33AF">
              <w:rPr>
                <w:sz w:val="20"/>
                <w:szCs w:val="20"/>
              </w:rPr>
              <w:tab/>
              <w:t xml:space="preserve">12В, 0,6А, макс. 7,5Вт </w:t>
            </w:r>
            <w:proofErr w:type="spellStart"/>
            <w:r w:rsidRPr="003C33AF">
              <w:rPr>
                <w:sz w:val="20"/>
                <w:szCs w:val="20"/>
              </w:rPr>
              <w:t>PoE</w:t>
            </w:r>
            <w:proofErr w:type="spellEnd"/>
            <w:r w:rsidRPr="003C33AF">
              <w:rPr>
                <w:sz w:val="20"/>
                <w:szCs w:val="20"/>
              </w:rPr>
              <w:t xml:space="preserve"> (802.3af, 42,5В до 57В), 0,3A до 0,2A макс. 9Вт</w:t>
            </w:r>
          </w:p>
          <w:p w14:paraId="15AFDD6D" w14:textId="77777777" w:rsidR="00547203" w:rsidRPr="003C33AF" w:rsidRDefault="00547203" w:rsidP="005B2CEB">
            <w:pPr>
              <w:jc w:val="both"/>
              <w:rPr>
                <w:sz w:val="20"/>
                <w:szCs w:val="20"/>
              </w:rPr>
            </w:pPr>
            <w:r w:rsidRPr="003C33AF">
              <w:rPr>
                <w:sz w:val="20"/>
                <w:szCs w:val="20"/>
              </w:rPr>
              <w:t>Рабочие условия</w:t>
            </w:r>
            <w:r w:rsidRPr="003C33AF">
              <w:rPr>
                <w:sz w:val="20"/>
                <w:szCs w:val="20"/>
              </w:rPr>
              <w:tab/>
              <w:t>-40 °C…+60 °C, влажность 95% или меньше (без конденсата)</w:t>
            </w:r>
          </w:p>
          <w:p w14:paraId="16CE69AE" w14:textId="77777777" w:rsidR="00547203" w:rsidRPr="003C33AF" w:rsidRDefault="00547203" w:rsidP="005B2CEB">
            <w:pPr>
              <w:jc w:val="both"/>
              <w:rPr>
                <w:sz w:val="20"/>
                <w:szCs w:val="20"/>
              </w:rPr>
            </w:pPr>
            <w:r w:rsidRPr="003C33AF">
              <w:rPr>
                <w:sz w:val="20"/>
                <w:szCs w:val="20"/>
              </w:rPr>
              <w:t>Цвет</w:t>
            </w:r>
            <w:r w:rsidRPr="003C33AF">
              <w:rPr>
                <w:sz w:val="20"/>
                <w:szCs w:val="20"/>
              </w:rPr>
              <w:tab/>
              <w:t>Белый, черный</w:t>
            </w:r>
          </w:p>
          <w:p w14:paraId="07B8EBD7" w14:textId="77777777" w:rsidR="00547203" w:rsidRPr="003C33AF" w:rsidRDefault="00547203" w:rsidP="005B2CEB">
            <w:pPr>
              <w:jc w:val="both"/>
              <w:rPr>
                <w:sz w:val="20"/>
                <w:szCs w:val="20"/>
              </w:rPr>
            </w:pPr>
            <w:r w:rsidRPr="003C33AF">
              <w:rPr>
                <w:sz w:val="20"/>
                <w:szCs w:val="20"/>
              </w:rPr>
              <w:t>Защита</w:t>
            </w:r>
            <w:r w:rsidRPr="003C33AF">
              <w:rPr>
                <w:sz w:val="20"/>
                <w:szCs w:val="20"/>
              </w:rPr>
              <w:tab/>
              <w:t>IP67, IK10</w:t>
            </w:r>
          </w:p>
          <w:p w14:paraId="5C3C5059" w14:textId="77777777" w:rsidR="00547203" w:rsidRPr="003C33AF" w:rsidRDefault="00547203" w:rsidP="005B2CEB">
            <w:pPr>
              <w:jc w:val="both"/>
              <w:rPr>
                <w:sz w:val="20"/>
                <w:szCs w:val="20"/>
              </w:rPr>
            </w:pPr>
            <w:r w:rsidRPr="003C33AF">
              <w:rPr>
                <w:sz w:val="20"/>
                <w:szCs w:val="20"/>
              </w:rPr>
              <w:t>Дальность действия ИК-подсветки</w:t>
            </w:r>
            <w:r w:rsidRPr="003C33AF">
              <w:rPr>
                <w:sz w:val="20"/>
                <w:szCs w:val="20"/>
              </w:rPr>
              <w:tab/>
              <w:t>До 30м</w:t>
            </w:r>
          </w:p>
          <w:p w14:paraId="10E35DD9" w14:textId="77777777" w:rsidR="00547203" w:rsidRPr="003C33AF" w:rsidRDefault="00547203" w:rsidP="005B2CEB">
            <w:pPr>
              <w:jc w:val="both"/>
              <w:rPr>
                <w:sz w:val="20"/>
                <w:szCs w:val="20"/>
              </w:rPr>
            </w:pPr>
            <w:r w:rsidRPr="003C33AF">
              <w:rPr>
                <w:sz w:val="20"/>
                <w:szCs w:val="20"/>
              </w:rPr>
              <w:t>Материал корпуса</w:t>
            </w:r>
            <w:r w:rsidRPr="003C33AF">
              <w:rPr>
                <w:sz w:val="20"/>
                <w:szCs w:val="20"/>
              </w:rPr>
              <w:tab/>
              <w:t>Металл</w:t>
            </w:r>
          </w:p>
          <w:p w14:paraId="7D93F671" w14:textId="77777777" w:rsidR="00547203" w:rsidRPr="003C33AF" w:rsidRDefault="00547203" w:rsidP="005B2CEB">
            <w:pPr>
              <w:jc w:val="both"/>
              <w:rPr>
                <w:sz w:val="20"/>
                <w:szCs w:val="20"/>
              </w:rPr>
            </w:pPr>
            <w:r w:rsidRPr="003C33AF">
              <w:rPr>
                <w:sz w:val="20"/>
                <w:szCs w:val="20"/>
              </w:rPr>
              <w:t>Размеры</w:t>
            </w:r>
            <w:r w:rsidRPr="003C33AF">
              <w:rPr>
                <w:sz w:val="20"/>
                <w:szCs w:val="20"/>
              </w:rPr>
              <w:tab/>
              <w:t>Камера: Φ 111мм × 82.4мм</w:t>
            </w:r>
          </w:p>
          <w:p w14:paraId="30623820" w14:textId="77777777" w:rsidR="00547203" w:rsidRPr="003C33AF" w:rsidRDefault="00547203" w:rsidP="005B2CEB">
            <w:pPr>
              <w:jc w:val="both"/>
              <w:rPr>
                <w:sz w:val="20"/>
                <w:szCs w:val="20"/>
              </w:rPr>
            </w:pPr>
            <w:r w:rsidRPr="003C33AF">
              <w:rPr>
                <w:sz w:val="20"/>
                <w:szCs w:val="20"/>
              </w:rPr>
              <w:t>Коробка: 134мм × 134мм × 108мм</w:t>
            </w:r>
          </w:p>
          <w:p w14:paraId="430FECD5" w14:textId="77777777" w:rsidR="00547203" w:rsidRPr="003C33AF" w:rsidRDefault="00547203" w:rsidP="005B2CEB">
            <w:pPr>
              <w:jc w:val="both"/>
              <w:rPr>
                <w:sz w:val="20"/>
                <w:szCs w:val="20"/>
              </w:rPr>
            </w:pPr>
            <w:r w:rsidRPr="003C33AF">
              <w:rPr>
                <w:sz w:val="20"/>
                <w:szCs w:val="20"/>
              </w:rPr>
              <w:t>Масса нетто</w:t>
            </w:r>
            <w:r w:rsidRPr="003C33AF">
              <w:rPr>
                <w:sz w:val="20"/>
                <w:szCs w:val="20"/>
              </w:rPr>
              <w:tab/>
            </w:r>
            <w:proofErr w:type="gramStart"/>
            <w:r w:rsidRPr="003C33AF">
              <w:rPr>
                <w:sz w:val="20"/>
                <w:szCs w:val="20"/>
              </w:rPr>
              <w:t>Приблизительно</w:t>
            </w:r>
            <w:proofErr w:type="gramEnd"/>
            <w:r w:rsidRPr="003C33AF">
              <w:rPr>
                <w:sz w:val="20"/>
                <w:szCs w:val="20"/>
              </w:rPr>
              <w:t xml:space="preserve"> 500 гр.</w:t>
            </w:r>
          </w:p>
          <w:p w14:paraId="7E8B7B49" w14:textId="77777777" w:rsidR="005146FB" w:rsidRPr="003C33AF" w:rsidRDefault="005146FB" w:rsidP="005B2CEB">
            <w:pPr>
              <w:jc w:val="both"/>
              <w:rPr>
                <w:sz w:val="20"/>
                <w:szCs w:val="20"/>
              </w:rPr>
            </w:pPr>
          </w:p>
          <w:p w14:paraId="5D38D6DF" w14:textId="54FD6C9D" w:rsidR="00547203" w:rsidRPr="003C33AF" w:rsidRDefault="00547203" w:rsidP="005B2CEB">
            <w:pPr>
              <w:rPr>
                <w:sz w:val="20"/>
                <w:szCs w:val="20"/>
              </w:rPr>
            </w:pPr>
            <w:r w:rsidRPr="003C33AF">
              <w:rPr>
                <w:sz w:val="20"/>
                <w:szCs w:val="20"/>
              </w:rPr>
              <w:t>Места установки согласовать с заказчиком.</w:t>
            </w:r>
          </w:p>
        </w:tc>
      </w:tr>
      <w:tr w:rsidR="00547203" w:rsidRPr="00170273" w14:paraId="7275D075"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C17159" w14:textId="22C0651E" w:rsidR="00547203" w:rsidRDefault="005A6180" w:rsidP="005B2CEB">
            <w:pPr>
              <w:jc w:val="center"/>
              <w:rPr>
                <w:sz w:val="20"/>
                <w:szCs w:val="20"/>
              </w:rPr>
            </w:pPr>
            <w:r>
              <w:rPr>
                <w:sz w:val="20"/>
                <w:szCs w:val="20"/>
              </w:rPr>
              <w:lastRenderedPageBreak/>
              <w:t>54</w:t>
            </w:r>
          </w:p>
        </w:tc>
        <w:tc>
          <w:tcPr>
            <w:tcW w:w="1886" w:type="dxa"/>
            <w:tcBorders>
              <w:top w:val="single" w:sz="4" w:space="0" w:color="auto"/>
              <w:left w:val="nil"/>
              <w:bottom w:val="single" w:sz="4" w:space="0" w:color="auto"/>
              <w:right w:val="single" w:sz="4" w:space="0" w:color="auto"/>
            </w:tcBorders>
            <w:shd w:val="clear" w:color="auto" w:fill="auto"/>
            <w:vAlign w:val="center"/>
          </w:tcPr>
          <w:p w14:paraId="0F86204A" w14:textId="77777777" w:rsidR="00547203" w:rsidRPr="003C33AF" w:rsidRDefault="00547203" w:rsidP="005B2CEB">
            <w:pPr>
              <w:pStyle w:val="afa"/>
              <w:jc w:val="center"/>
              <w:rPr>
                <w:rFonts w:ascii="Times New Roman" w:hAnsi="Times New Roman"/>
                <w:sz w:val="20"/>
                <w:szCs w:val="20"/>
              </w:rPr>
            </w:pPr>
            <w:proofErr w:type="spellStart"/>
            <w:r w:rsidRPr="003C33AF">
              <w:rPr>
                <w:rFonts w:ascii="Times New Roman" w:hAnsi="Times New Roman"/>
                <w:sz w:val="20"/>
                <w:szCs w:val="20"/>
              </w:rPr>
              <w:t>Структуриро</w:t>
            </w:r>
            <w:proofErr w:type="spellEnd"/>
          </w:p>
          <w:p w14:paraId="1F2630CF" w14:textId="279181AA"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ванная кабельная система (СКС)</w:t>
            </w:r>
          </w:p>
        </w:tc>
        <w:tc>
          <w:tcPr>
            <w:tcW w:w="7895" w:type="dxa"/>
            <w:tcBorders>
              <w:top w:val="single" w:sz="4" w:space="0" w:color="auto"/>
              <w:left w:val="nil"/>
              <w:bottom w:val="single" w:sz="4" w:space="0" w:color="auto"/>
              <w:right w:val="single" w:sz="4" w:space="0" w:color="auto"/>
            </w:tcBorders>
            <w:shd w:val="clear" w:color="auto" w:fill="auto"/>
          </w:tcPr>
          <w:p w14:paraId="33C117D3" w14:textId="77777777" w:rsidR="00547203" w:rsidRPr="003C33AF" w:rsidRDefault="00547203" w:rsidP="005B2CEB">
            <w:pPr>
              <w:spacing w:line="252" w:lineRule="auto"/>
              <w:jc w:val="both"/>
              <w:rPr>
                <w:sz w:val="20"/>
                <w:szCs w:val="20"/>
              </w:rPr>
            </w:pPr>
            <w:r w:rsidRPr="003C33AF">
              <w:rPr>
                <w:sz w:val="20"/>
                <w:szCs w:val="20"/>
              </w:rPr>
              <w:t xml:space="preserve">Создание в здании Структурированной кабельной сети (СКС) с размещением в каждом производственном/лабораторном помещении не менее двух встраиваемых розеток СКС (двойная розетка - интернет + телефон), в офисных помещениях не менее четырех встраиваемых розеток, с коммутацией портов на </w:t>
            </w:r>
            <w:proofErr w:type="spellStart"/>
            <w:r w:rsidRPr="003C33AF">
              <w:rPr>
                <w:sz w:val="20"/>
                <w:szCs w:val="20"/>
              </w:rPr>
              <w:t>патч</w:t>
            </w:r>
            <w:proofErr w:type="spellEnd"/>
            <w:r w:rsidRPr="003C33AF">
              <w:rPr>
                <w:sz w:val="20"/>
                <w:szCs w:val="20"/>
              </w:rPr>
              <w:t>-панели.</w:t>
            </w:r>
          </w:p>
          <w:p w14:paraId="11BBCBB4" w14:textId="77777777" w:rsidR="00547203" w:rsidRPr="003C33AF" w:rsidRDefault="00547203" w:rsidP="005B2CEB">
            <w:pPr>
              <w:spacing w:line="252" w:lineRule="auto"/>
              <w:jc w:val="both"/>
              <w:rPr>
                <w:sz w:val="20"/>
                <w:szCs w:val="20"/>
              </w:rPr>
            </w:pPr>
            <w:r w:rsidRPr="003C33AF">
              <w:rPr>
                <w:sz w:val="20"/>
                <w:szCs w:val="20"/>
              </w:rPr>
              <w:t xml:space="preserve">Предусмотреть монтаж в помещении серверной напольного или подвесного коммутационного шкафа, с установкой в нём медного и оптического кроссов, двух 48-портовых коммутаторов (один из коммутаторов с поддержкой </w:t>
            </w:r>
            <w:proofErr w:type="spellStart"/>
            <w:r w:rsidRPr="003C33AF">
              <w:rPr>
                <w:sz w:val="20"/>
                <w:szCs w:val="20"/>
                <w:lang w:val="en-US"/>
              </w:rPr>
              <w:t>PoE</w:t>
            </w:r>
            <w:proofErr w:type="spellEnd"/>
            <w:r w:rsidRPr="003C33AF">
              <w:rPr>
                <w:sz w:val="20"/>
                <w:szCs w:val="20"/>
              </w:rPr>
              <w:t>), источника бесперебойного питания мощностью не менее 2000 Вт.</w:t>
            </w:r>
          </w:p>
          <w:p w14:paraId="6C8267E5" w14:textId="77777777" w:rsidR="00547203" w:rsidRPr="003C33AF" w:rsidRDefault="00547203" w:rsidP="005B2CEB">
            <w:pPr>
              <w:spacing w:line="252" w:lineRule="auto"/>
              <w:jc w:val="both"/>
              <w:rPr>
                <w:sz w:val="20"/>
                <w:szCs w:val="20"/>
              </w:rPr>
            </w:pPr>
            <w:r w:rsidRPr="003C33AF">
              <w:rPr>
                <w:sz w:val="20"/>
                <w:szCs w:val="20"/>
              </w:rPr>
              <w:t xml:space="preserve">Запланировать подключение коммутационного шкафа к соответствующей по характеристикам линии электропитания. </w:t>
            </w:r>
          </w:p>
          <w:p w14:paraId="172B47FF" w14:textId="61D89C2C" w:rsidR="00547203" w:rsidRPr="003C33AF" w:rsidRDefault="00547203" w:rsidP="005B2CEB">
            <w:pPr>
              <w:jc w:val="both"/>
              <w:rPr>
                <w:sz w:val="20"/>
                <w:szCs w:val="20"/>
              </w:rPr>
            </w:pPr>
            <w:r w:rsidRPr="003C33AF">
              <w:rPr>
                <w:sz w:val="20"/>
                <w:szCs w:val="20"/>
              </w:rPr>
              <w:t>Осуществить подключение СКС здания к медному кроссу и оптическому кроссу в Предприятия и внутренней АТС.</w:t>
            </w:r>
          </w:p>
        </w:tc>
      </w:tr>
      <w:tr w:rsidR="00547203" w:rsidRPr="00170273" w14:paraId="53BA4557"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14ABFB" w14:textId="2D247A04" w:rsidR="00547203" w:rsidRPr="00020233" w:rsidRDefault="005A6180" w:rsidP="005B2CEB">
            <w:pPr>
              <w:jc w:val="center"/>
              <w:rPr>
                <w:sz w:val="20"/>
                <w:szCs w:val="20"/>
              </w:rPr>
            </w:pPr>
            <w:r>
              <w:rPr>
                <w:sz w:val="20"/>
                <w:szCs w:val="20"/>
              </w:rPr>
              <w:t>55</w:t>
            </w:r>
          </w:p>
        </w:tc>
        <w:tc>
          <w:tcPr>
            <w:tcW w:w="1886" w:type="dxa"/>
            <w:tcBorders>
              <w:top w:val="single" w:sz="4" w:space="0" w:color="auto"/>
              <w:left w:val="nil"/>
              <w:bottom w:val="single" w:sz="4" w:space="0" w:color="auto"/>
              <w:right w:val="single" w:sz="4" w:space="0" w:color="auto"/>
            </w:tcBorders>
            <w:shd w:val="clear" w:color="auto" w:fill="auto"/>
            <w:vAlign w:val="center"/>
          </w:tcPr>
          <w:p w14:paraId="4116BA23" w14:textId="18F04B00"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СКС и АТС</w:t>
            </w:r>
          </w:p>
        </w:tc>
        <w:tc>
          <w:tcPr>
            <w:tcW w:w="7895" w:type="dxa"/>
            <w:tcBorders>
              <w:top w:val="single" w:sz="4" w:space="0" w:color="auto"/>
              <w:left w:val="nil"/>
              <w:bottom w:val="single" w:sz="4" w:space="0" w:color="auto"/>
              <w:right w:val="single" w:sz="4" w:space="0" w:color="auto"/>
            </w:tcBorders>
            <w:shd w:val="clear" w:color="auto" w:fill="auto"/>
          </w:tcPr>
          <w:p w14:paraId="46E42F9D" w14:textId="533438C3" w:rsidR="00547203" w:rsidRPr="003C33AF" w:rsidRDefault="00547203" w:rsidP="005B2CEB">
            <w:pPr>
              <w:spacing w:line="252" w:lineRule="auto"/>
              <w:jc w:val="both"/>
              <w:rPr>
                <w:sz w:val="20"/>
                <w:szCs w:val="20"/>
              </w:rPr>
            </w:pPr>
            <w:proofErr w:type="spellStart"/>
            <w:r w:rsidRPr="003C33AF">
              <w:rPr>
                <w:sz w:val="20"/>
                <w:szCs w:val="20"/>
              </w:rPr>
              <w:t>Кроссировка</w:t>
            </w:r>
            <w:proofErr w:type="spellEnd"/>
            <w:r w:rsidRPr="003C33AF">
              <w:rPr>
                <w:sz w:val="20"/>
                <w:szCs w:val="20"/>
              </w:rPr>
              <w:t xml:space="preserve"> 100-парного телефонного кабеля в серверной </w:t>
            </w:r>
            <w:r w:rsidR="007A3BD1" w:rsidRPr="003C33AF">
              <w:rPr>
                <w:sz w:val="20"/>
                <w:szCs w:val="20"/>
              </w:rPr>
              <w:t xml:space="preserve">части </w:t>
            </w:r>
            <w:r w:rsidRPr="003C33AF">
              <w:rPr>
                <w:sz w:val="20"/>
                <w:szCs w:val="20"/>
              </w:rPr>
              <w:t>здания. Протяжка 100-парного телефонного кабеля из помещения серверной здания в главную серверную или серверную производственного корпуса.</w:t>
            </w:r>
          </w:p>
          <w:p w14:paraId="4A6304C1" w14:textId="3B038662" w:rsidR="00547203" w:rsidRPr="003C33AF" w:rsidRDefault="00547203" w:rsidP="005B2CEB">
            <w:pPr>
              <w:spacing w:line="252" w:lineRule="auto"/>
              <w:jc w:val="both"/>
              <w:rPr>
                <w:sz w:val="20"/>
                <w:szCs w:val="20"/>
              </w:rPr>
            </w:pPr>
            <w:r w:rsidRPr="003C33AF">
              <w:rPr>
                <w:sz w:val="20"/>
                <w:szCs w:val="20"/>
              </w:rPr>
              <w:t>Осуществить подключение СКС здания к оптическому кроссу в главной серверной Предприятия или серверной производственного корпуса.</w:t>
            </w:r>
          </w:p>
        </w:tc>
      </w:tr>
      <w:tr w:rsidR="009D1B7B" w:rsidRPr="00170273" w14:paraId="0627CE27"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763BD" w14:textId="51D1564A" w:rsidR="009D1B7B" w:rsidRPr="00020233" w:rsidRDefault="005A6180" w:rsidP="005B2CEB">
            <w:pPr>
              <w:jc w:val="center"/>
              <w:rPr>
                <w:sz w:val="20"/>
                <w:szCs w:val="20"/>
              </w:rPr>
            </w:pPr>
            <w:r>
              <w:rPr>
                <w:sz w:val="20"/>
                <w:szCs w:val="20"/>
              </w:rPr>
              <w:t>56</w:t>
            </w:r>
          </w:p>
        </w:tc>
        <w:tc>
          <w:tcPr>
            <w:tcW w:w="1886" w:type="dxa"/>
            <w:tcBorders>
              <w:top w:val="single" w:sz="4" w:space="0" w:color="auto"/>
              <w:left w:val="nil"/>
              <w:bottom w:val="single" w:sz="4" w:space="0" w:color="auto"/>
              <w:right w:val="single" w:sz="4" w:space="0" w:color="auto"/>
            </w:tcBorders>
            <w:shd w:val="clear" w:color="auto" w:fill="auto"/>
            <w:vAlign w:val="center"/>
          </w:tcPr>
          <w:p w14:paraId="087D0E3E" w14:textId="77777777" w:rsidR="009D1B7B" w:rsidRPr="003C33AF" w:rsidRDefault="009D1B7B" w:rsidP="005B2CEB">
            <w:pPr>
              <w:autoSpaceDE w:val="0"/>
              <w:autoSpaceDN w:val="0"/>
              <w:adjustRightInd w:val="0"/>
              <w:jc w:val="center"/>
              <w:rPr>
                <w:rFonts w:eastAsiaTheme="minorHAnsi"/>
                <w:sz w:val="20"/>
                <w:szCs w:val="20"/>
                <w:lang w:eastAsia="en-US"/>
              </w:rPr>
            </w:pPr>
            <w:r w:rsidRPr="003C33AF">
              <w:rPr>
                <w:rFonts w:eastAsiaTheme="minorHAnsi"/>
                <w:sz w:val="20"/>
                <w:szCs w:val="20"/>
                <w:lang w:eastAsia="en-US"/>
              </w:rPr>
              <w:t>Розетка IP</w:t>
            </w:r>
          </w:p>
          <w:p w14:paraId="2BDA1A0F" w14:textId="40981D97" w:rsidR="009D1B7B" w:rsidRPr="003C33AF" w:rsidRDefault="009D1B7B" w:rsidP="005B2CEB">
            <w:pPr>
              <w:pStyle w:val="afa"/>
              <w:jc w:val="center"/>
              <w:rPr>
                <w:rFonts w:ascii="Times New Roman" w:hAnsi="Times New Roman"/>
                <w:sz w:val="20"/>
                <w:szCs w:val="20"/>
              </w:rPr>
            </w:pPr>
            <w:r w:rsidRPr="003C33AF">
              <w:rPr>
                <w:rFonts w:ascii="Times New Roman" w:eastAsiaTheme="minorHAnsi" w:hAnsi="Times New Roman"/>
                <w:sz w:val="20"/>
                <w:szCs w:val="20"/>
              </w:rPr>
              <w:t>(интернет)</w:t>
            </w:r>
          </w:p>
        </w:tc>
        <w:tc>
          <w:tcPr>
            <w:tcW w:w="7895" w:type="dxa"/>
            <w:tcBorders>
              <w:top w:val="single" w:sz="4" w:space="0" w:color="auto"/>
              <w:left w:val="nil"/>
              <w:bottom w:val="single" w:sz="4" w:space="0" w:color="auto"/>
              <w:right w:val="single" w:sz="4" w:space="0" w:color="auto"/>
            </w:tcBorders>
            <w:shd w:val="clear" w:color="auto" w:fill="auto"/>
            <w:vAlign w:val="bottom"/>
          </w:tcPr>
          <w:p w14:paraId="633532E0" w14:textId="5D402F7A" w:rsidR="009D1B7B" w:rsidRPr="003C33AF" w:rsidRDefault="002309F8" w:rsidP="005B2CEB">
            <w:pPr>
              <w:autoSpaceDE w:val="0"/>
              <w:autoSpaceDN w:val="0"/>
              <w:adjustRightInd w:val="0"/>
              <w:rPr>
                <w:rFonts w:eastAsiaTheme="minorHAnsi"/>
                <w:sz w:val="20"/>
                <w:szCs w:val="20"/>
                <w:lang w:eastAsia="en-US"/>
              </w:rPr>
            </w:pPr>
            <w:r w:rsidRPr="003C33AF">
              <w:rPr>
                <w:rFonts w:eastAsiaTheme="minorHAnsi"/>
                <w:sz w:val="20"/>
                <w:szCs w:val="20"/>
                <w:lang w:eastAsia="en-US"/>
              </w:rPr>
              <w:t>56</w:t>
            </w:r>
            <w:r w:rsidR="009D1B7B" w:rsidRPr="003C33AF">
              <w:rPr>
                <w:rFonts w:eastAsiaTheme="minorHAnsi"/>
                <w:sz w:val="20"/>
                <w:szCs w:val="20"/>
                <w:lang w:eastAsia="en-US"/>
              </w:rPr>
              <w:t>.1 Тип розетки-</w:t>
            </w:r>
            <w:r w:rsidR="009D1B7B" w:rsidRPr="003C33AF">
              <w:rPr>
                <w:rFonts w:eastAsiaTheme="minorHAnsi"/>
                <w:sz w:val="20"/>
                <w:szCs w:val="20"/>
                <w:lang w:val="en-US" w:eastAsia="en-US"/>
              </w:rPr>
              <w:t>IP</w:t>
            </w:r>
            <w:r w:rsidR="009D1B7B" w:rsidRPr="003C33AF">
              <w:rPr>
                <w:rFonts w:eastAsiaTheme="minorHAnsi"/>
                <w:sz w:val="20"/>
                <w:szCs w:val="20"/>
                <w:lang w:eastAsia="en-US"/>
              </w:rPr>
              <w:t xml:space="preserve"> RJ45 кат5е UTP для чистых помещений внутреннего монтажа:</w:t>
            </w:r>
          </w:p>
          <w:p w14:paraId="0AEDB98F"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t xml:space="preserve">Рамка с антибактериальным покрытием на основе ионов серебра </w:t>
            </w:r>
            <w:proofErr w:type="spellStart"/>
            <w:r w:rsidRPr="003C33AF">
              <w:rPr>
                <w:rFonts w:eastAsiaTheme="minorHAnsi"/>
                <w:sz w:val="20"/>
                <w:szCs w:val="20"/>
                <w:lang w:eastAsia="en-US"/>
              </w:rPr>
              <w:t>Ag</w:t>
            </w:r>
            <w:proofErr w:type="spellEnd"/>
            <w:r w:rsidRPr="003C33AF">
              <w:rPr>
                <w:rFonts w:eastAsiaTheme="minorHAnsi"/>
                <w:sz w:val="20"/>
                <w:szCs w:val="20"/>
                <w:lang w:eastAsia="en-US"/>
              </w:rPr>
              <w:t xml:space="preserve">–, дополнительная защита от распространения микробов, специально адаптировано для помещений с повышенными требованиями к гигиене: пищевая промышленность, предприятия питания, </w:t>
            </w:r>
          </w:p>
          <w:p w14:paraId="5CF451EE"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rFonts w:eastAsiaTheme="minorHAnsi"/>
                <w:sz w:val="20"/>
                <w:szCs w:val="20"/>
                <w:lang w:eastAsia="en-US"/>
              </w:rPr>
              <w:lastRenderedPageBreak/>
              <w:t xml:space="preserve">медучреждения и т.п., рамка с суппортом поставляются отдельно от механизмов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и устанавливаются в адаптер </w:t>
            </w:r>
            <w:proofErr w:type="spellStart"/>
            <w:r w:rsidRPr="003C33AF">
              <w:rPr>
                <w:rFonts w:eastAsiaTheme="minorHAnsi"/>
                <w:sz w:val="20"/>
                <w:szCs w:val="20"/>
                <w:lang w:val="en-US"/>
              </w:rPr>
              <w:t>Plexo</w:t>
            </w:r>
            <w:proofErr w:type="spellEnd"/>
            <w:r w:rsidRPr="003C33AF">
              <w:rPr>
                <w:rFonts w:eastAsiaTheme="minorHAnsi"/>
                <w:sz w:val="20"/>
                <w:szCs w:val="20"/>
              </w:rPr>
              <w:t>-</w:t>
            </w:r>
            <w:proofErr w:type="spellStart"/>
            <w:r w:rsidRPr="003C33AF">
              <w:rPr>
                <w:rFonts w:eastAsiaTheme="minorHAnsi"/>
                <w:sz w:val="20"/>
                <w:szCs w:val="20"/>
                <w:lang w:eastAsia="en-US"/>
              </w:rPr>
              <w:t>Mosaic</w:t>
            </w:r>
            <w:proofErr w:type="spellEnd"/>
            <w:r w:rsidRPr="003C33AF">
              <w:rPr>
                <w:sz w:val="20"/>
                <w:szCs w:val="20"/>
              </w:rPr>
              <w:t xml:space="preserve"> </w:t>
            </w:r>
            <w:r w:rsidRPr="003C33AF">
              <w:rPr>
                <w:rFonts w:eastAsiaTheme="minorHAnsi"/>
                <w:sz w:val="20"/>
                <w:szCs w:val="20"/>
                <w:lang w:eastAsia="en-US"/>
              </w:rPr>
              <w:t>с прозрачной крышкой:</w:t>
            </w:r>
          </w:p>
          <w:p w14:paraId="23F7ED08" w14:textId="77777777" w:rsidR="009D1B7B" w:rsidRPr="003C33AF" w:rsidRDefault="009D1B7B" w:rsidP="005B2CEB">
            <w:pPr>
              <w:pStyle w:val="afa"/>
              <w:jc w:val="both"/>
              <w:rPr>
                <w:rFonts w:ascii="Times New Roman" w:hAnsi="Times New Roman"/>
                <w:sz w:val="20"/>
                <w:szCs w:val="20"/>
              </w:rPr>
            </w:pPr>
            <w:r w:rsidRPr="003C33AF">
              <w:rPr>
                <w:rFonts w:ascii="Times New Roman" w:hAnsi="Times New Roman"/>
                <w:sz w:val="20"/>
                <w:szCs w:val="20"/>
              </w:rPr>
              <w:t>- Рамка с суппортом 1-пост (</w:t>
            </w:r>
            <w:proofErr w:type="spellStart"/>
            <w:r w:rsidRPr="003C33AF">
              <w:rPr>
                <w:rFonts w:ascii="Times New Roman" w:hAnsi="Times New Roman"/>
                <w:sz w:val="20"/>
                <w:szCs w:val="20"/>
              </w:rPr>
              <w:t>Legrand</w:t>
            </w:r>
            <w:proofErr w:type="spellEnd"/>
            <w:r w:rsidRPr="003C33AF">
              <w:rPr>
                <w:rFonts w:ascii="Times New Roman" w:hAnsi="Times New Roman"/>
                <w:sz w:val="20"/>
                <w:szCs w:val="20"/>
              </w:rPr>
              <w:t xml:space="preserve"> </w:t>
            </w:r>
            <w:proofErr w:type="spellStart"/>
            <w:r w:rsidRPr="003C33AF">
              <w:rPr>
                <w:rFonts w:ascii="Times New Roman" w:eastAsiaTheme="minorHAnsi" w:hAnsi="Times New Roman"/>
                <w:sz w:val="20"/>
                <w:szCs w:val="20"/>
                <w:lang w:val="en-US"/>
              </w:rPr>
              <w:t>Plexo</w:t>
            </w:r>
            <w:proofErr w:type="spellEnd"/>
            <w:r w:rsidRPr="003C33AF">
              <w:rPr>
                <w:rFonts w:ascii="Times New Roman" w:eastAsiaTheme="minorHAnsi" w:hAnsi="Times New Roman"/>
                <w:sz w:val="20"/>
                <w:szCs w:val="20"/>
              </w:rPr>
              <w:t xml:space="preserve"> </w:t>
            </w:r>
            <w:r w:rsidRPr="003C33AF">
              <w:rPr>
                <w:rFonts w:ascii="Times New Roman" w:eastAsiaTheme="minorHAnsi" w:hAnsi="Times New Roman"/>
                <w:sz w:val="20"/>
                <w:szCs w:val="20"/>
                <w:lang w:val="en-US"/>
              </w:rPr>
              <w:t>Artic</w:t>
            </w:r>
            <w:r w:rsidRPr="003C33AF">
              <w:rPr>
                <w:rFonts w:ascii="Times New Roman" w:hAnsi="Times New Roman"/>
                <w:sz w:val="20"/>
                <w:szCs w:val="20"/>
              </w:rPr>
              <w:t xml:space="preserve"> 070792).</w:t>
            </w:r>
          </w:p>
          <w:p w14:paraId="794D1003"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sz w:val="20"/>
                <w:szCs w:val="20"/>
              </w:rPr>
              <w:t>- Адаптер с дымчатой крышкой (</w:t>
            </w:r>
            <w:proofErr w:type="spellStart"/>
            <w:r w:rsidRPr="003C33AF">
              <w:rPr>
                <w:sz w:val="20"/>
                <w:szCs w:val="20"/>
              </w:rPr>
              <w:t>Legrand</w:t>
            </w:r>
            <w:proofErr w:type="spellEnd"/>
            <w:r w:rsidRPr="003C33AF">
              <w:rPr>
                <w:sz w:val="20"/>
                <w:szCs w:val="20"/>
              </w:rPr>
              <w:t xml:space="preserve"> </w:t>
            </w:r>
            <w:proofErr w:type="spellStart"/>
            <w:r w:rsidRPr="003C33AF">
              <w:rPr>
                <w:rFonts w:eastAsiaTheme="minorHAnsi"/>
                <w:sz w:val="20"/>
                <w:szCs w:val="20"/>
                <w:lang w:val="en-US"/>
              </w:rPr>
              <w:t>Plexo</w:t>
            </w:r>
            <w:proofErr w:type="spellEnd"/>
            <w:r w:rsidRPr="003C33AF">
              <w:rPr>
                <w:sz w:val="20"/>
                <w:szCs w:val="20"/>
              </w:rPr>
              <w:t xml:space="preserve"> 069579).</w:t>
            </w:r>
          </w:p>
          <w:p w14:paraId="1C6C4791" w14:textId="77777777" w:rsidR="009D1B7B" w:rsidRPr="003C33AF" w:rsidRDefault="009D1B7B" w:rsidP="005B2CEB">
            <w:pPr>
              <w:pStyle w:val="afa"/>
              <w:jc w:val="both"/>
              <w:rPr>
                <w:rFonts w:ascii="Times New Roman" w:hAnsi="Times New Roman"/>
                <w:sz w:val="20"/>
                <w:szCs w:val="20"/>
                <w:lang w:val="en-US"/>
              </w:rPr>
            </w:pPr>
            <w:r w:rsidRPr="003C33AF">
              <w:rPr>
                <w:rFonts w:ascii="Times New Roman" w:hAnsi="Times New Roman"/>
                <w:sz w:val="20"/>
                <w:szCs w:val="20"/>
                <w:lang w:val="en-US"/>
              </w:rPr>
              <w:t xml:space="preserve">- </w:t>
            </w:r>
            <w:r w:rsidRPr="003C33AF">
              <w:rPr>
                <w:rFonts w:ascii="Times New Roman" w:hAnsi="Times New Roman"/>
                <w:sz w:val="20"/>
                <w:szCs w:val="20"/>
              </w:rPr>
              <w:t>Две</w:t>
            </w:r>
            <w:r w:rsidRPr="003C33AF">
              <w:rPr>
                <w:rFonts w:ascii="Times New Roman" w:hAnsi="Times New Roman"/>
                <w:sz w:val="20"/>
                <w:szCs w:val="20"/>
                <w:lang w:val="en-US"/>
              </w:rPr>
              <w:t xml:space="preserve"> </w:t>
            </w:r>
            <w:r w:rsidRPr="003C33AF">
              <w:rPr>
                <w:rFonts w:ascii="Times New Roman" w:hAnsi="Times New Roman"/>
                <w:sz w:val="20"/>
                <w:szCs w:val="20"/>
              </w:rPr>
              <w:t>розетки</w:t>
            </w:r>
            <w:r w:rsidRPr="003C33AF">
              <w:rPr>
                <w:rFonts w:ascii="Times New Roman" w:hAnsi="Times New Roman"/>
                <w:sz w:val="20"/>
                <w:szCs w:val="20"/>
                <w:lang w:val="en-US"/>
              </w:rPr>
              <w:t xml:space="preserve"> RJ45 cat. 5E (Legrand </w:t>
            </w:r>
            <w:r w:rsidRPr="003C33AF">
              <w:rPr>
                <w:rFonts w:ascii="Times New Roman" w:eastAsiaTheme="minorHAnsi" w:hAnsi="Times New Roman"/>
                <w:sz w:val="20"/>
                <w:szCs w:val="20"/>
                <w:lang w:val="en-US"/>
              </w:rPr>
              <w:t>076551)</w:t>
            </w:r>
            <w:r w:rsidRPr="003C33AF">
              <w:rPr>
                <w:rFonts w:ascii="Times New Roman" w:hAnsi="Times New Roman"/>
                <w:sz w:val="20"/>
                <w:szCs w:val="20"/>
                <w:lang w:val="en-US"/>
              </w:rPr>
              <w:t>.</w:t>
            </w:r>
          </w:p>
          <w:p w14:paraId="01023E8D" w14:textId="77777777" w:rsidR="009D1B7B" w:rsidRPr="003C33AF" w:rsidRDefault="009D1B7B" w:rsidP="005B2CEB">
            <w:pPr>
              <w:autoSpaceDE w:val="0"/>
              <w:autoSpaceDN w:val="0"/>
              <w:adjustRightInd w:val="0"/>
              <w:jc w:val="both"/>
              <w:rPr>
                <w:rFonts w:eastAsiaTheme="minorHAnsi"/>
                <w:sz w:val="20"/>
                <w:szCs w:val="20"/>
                <w:lang w:eastAsia="en-US"/>
              </w:rPr>
            </w:pPr>
            <w:r w:rsidRPr="003C33AF">
              <w:rPr>
                <w:rFonts w:eastAsiaTheme="minorHAnsi"/>
                <w:sz w:val="20"/>
                <w:szCs w:val="20"/>
              </w:rPr>
              <w:t>Монтаж розетки произвести в энергосберегающую коробку (</w:t>
            </w:r>
            <w:proofErr w:type="spellStart"/>
            <w:r w:rsidRPr="003C33AF">
              <w:rPr>
                <w:rFonts w:eastAsiaTheme="minorHAnsi"/>
                <w:sz w:val="20"/>
                <w:szCs w:val="20"/>
              </w:rPr>
              <w:t>Legrand</w:t>
            </w:r>
            <w:proofErr w:type="spellEnd"/>
            <w:r w:rsidRPr="003C33AF">
              <w:rPr>
                <w:rFonts w:eastAsiaTheme="minorHAnsi"/>
                <w:sz w:val="20"/>
                <w:szCs w:val="20"/>
              </w:rPr>
              <w:t xml:space="preserve"> </w:t>
            </w:r>
            <w:r w:rsidRPr="003C33AF">
              <w:rPr>
                <w:sz w:val="20"/>
                <w:szCs w:val="20"/>
              </w:rPr>
              <w:t xml:space="preserve">код </w:t>
            </w:r>
            <w:r w:rsidRPr="003C33AF">
              <w:rPr>
                <w:rFonts w:eastAsiaTheme="minorHAnsi"/>
                <w:sz w:val="20"/>
                <w:szCs w:val="20"/>
              </w:rPr>
              <w:t>080031).</w:t>
            </w:r>
            <w:r w:rsidRPr="003C33AF">
              <w:rPr>
                <w:rFonts w:eastAsiaTheme="minorHAnsi"/>
                <w:sz w:val="20"/>
                <w:szCs w:val="20"/>
                <w:lang w:eastAsia="en-US"/>
              </w:rPr>
              <w:t xml:space="preserve"> Прокладка кабеля осуществляется скрытым способом в соответствии требований ПУЭ. Все швы после установки оборудования в чистых помещениях должны быть обработаны </w:t>
            </w:r>
            <w:proofErr w:type="spellStart"/>
            <w:r w:rsidRPr="003C33AF">
              <w:rPr>
                <w:rFonts w:eastAsiaTheme="minorHAnsi"/>
                <w:sz w:val="20"/>
                <w:szCs w:val="20"/>
                <w:lang w:eastAsia="en-US"/>
              </w:rPr>
              <w:t>герметиком</w:t>
            </w:r>
            <w:proofErr w:type="spellEnd"/>
            <w:r w:rsidRPr="003C33AF">
              <w:rPr>
                <w:rFonts w:eastAsiaTheme="minorHAnsi"/>
                <w:sz w:val="20"/>
                <w:szCs w:val="20"/>
                <w:lang w:eastAsia="en-US"/>
              </w:rPr>
              <w:t>.</w:t>
            </w:r>
          </w:p>
          <w:p w14:paraId="4E265587" w14:textId="77777777" w:rsidR="009D1B7B" w:rsidRPr="003C33AF" w:rsidRDefault="009D1B7B" w:rsidP="005B2CEB">
            <w:pPr>
              <w:rPr>
                <w:rFonts w:eastAsiaTheme="minorHAnsi"/>
                <w:sz w:val="20"/>
                <w:szCs w:val="20"/>
                <w:lang w:eastAsia="en-US"/>
              </w:rPr>
            </w:pPr>
          </w:p>
          <w:p w14:paraId="2FABFFA0" w14:textId="521406D6" w:rsidR="009D1B7B" w:rsidRPr="003C33AF" w:rsidRDefault="002309F8" w:rsidP="005B2CEB">
            <w:pPr>
              <w:rPr>
                <w:rFonts w:eastAsiaTheme="minorHAnsi"/>
                <w:sz w:val="20"/>
                <w:szCs w:val="20"/>
                <w:lang w:eastAsia="en-US"/>
              </w:rPr>
            </w:pPr>
            <w:r w:rsidRPr="003C33AF">
              <w:rPr>
                <w:rFonts w:eastAsiaTheme="minorHAnsi"/>
                <w:sz w:val="20"/>
                <w:szCs w:val="20"/>
                <w:lang w:eastAsia="en-US"/>
              </w:rPr>
              <w:t>56</w:t>
            </w:r>
            <w:r w:rsidR="009D1B7B" w:rsidRPr="003C33AF">
              <w:rPr>
                <w:rFonts w:eastAsiaTheme="minorHAnsi"/>
                <w:sz w:val="20"/>
                <w:szCs w:val="20"/>
                <w:lang w:eastAsia="en-US"/>
              </w:rPr>
              <w:t>.2 Тип розетки-</w:t>
            </w:r>
            <w:r w:rsidR="009D1B7B" w:rsidRPr="003C33AF">
              <w:rPr>
                <w:rFonts w:eastAsiaTheme="minorHAnsi"/>
                <w:sz w:val="20"/>
                <w:szCs w:val="20"/>
                <w:lang w:val="en-US" w:eastAsia="en-US"/>
              </w:rPr>
              <w:t>IP</w:t>
            </w:r>
            <w:r w:rsidR="009D1B7B" w:rsidRPr="003C33AF">
              <w:rPr>
                <w:rFonts w:eastAsiaTheme="minorHAnsi"/>
                <w:sz w:val="20"/>
                <w:szCs w:val="20"/>
                <w:lang w:eastAsia="en-US"/>
              </w:rPr>
              <w:t xml:space="preserve"> обычных помещений на кабель-канале </w:t>
            </w:r>
            <w:proofErr w:type="spellStart"/>
            <w:r w:rsidR="009D1B7B" w:rsidRPr="003C33AF">
              <w:rPr>
                <w:rFonts w:eastAsia="Calibri"/>
                <w:sz w:val="20"/>
                <w:szCs w:val="20"/>
                <w:lang w:eastAsia="en-US"/>
              </w:rPr>
              <w:t>DLPlus</w:t>
            </w:r>
            <w:proofErr w:type="spellEnd"/>
            <w:r w:rsidR="009D1B7B" w:rsidRPr="003C33AF">
              <w:rPr>
                <w:rFonts w:eastAsia="Calibri"/>
                <w:sz w:val="20"/>
                <w:szCs w:val="20"/>
                <w:lang w:eastAsia="en-US"/>
              </w:rPr>
              <w:t xml:space="preserve"> 75x20 мм</w:t>
            </w:r>
            <w:r w:rsidR="009D1B7B" w:rsidRPr="003C33AF">
              <w:rPr>
                <w:sz w:val="20"/>
                <w:szCs w:val="20"/>
              </w:rPr>
              <w:t xml:space="preserve"> </w:t>
            </w:r>
            <w:r w:rsidR="009D1B7B" w:rsidRPr="003C33AF">
              <w:rPr>
                <w:rFonts w:eastAsia="Calibri"/>
                <w:sz w:val="20"/>
                <w:szCs w:val="20"/>
                <w:lang w:eastAsia="en-US"/>
              </w:rPr>
              <w:t>(</w:t>
            </w:r>
            <w:proofErr w:type="spellStart"/>
            <w:r w:rsidR="009D1B7B" w:rsidRPr="003C33AF">
              <w:rPr>
                <w:rFonts w:eastAsia="Calibri"/>
                <w:sz w:val="20"/>
                <w:szCs w:val="20"/>
                <w:lang w:eastAsia="en-US"/>
              </w:rPr>
              <w:t>Legrand</w:t>
            </w:r>
            <w:proofErr w:type="spellEnd"/>
            <w:r w:rsidR="009D1B7B" w:rsidRPr="003C33AF">
              <w:rPr>
                <w:rFonts w:eastAsia="Calibri"/>
                <w:sz w:val="20"/>
                <w:szCs w:val="20"/>
                <w:lang w:eastAsia="en-US"/>
              </w:rPr>
              <w:t xml:space="preserve"> код </w:t>
            </w:r>
            <w:r w:rsidR="009D1B7B" w:rsidRPr="003C33AF">
              <w:rPr>
                <w:rFonts w:eastAsia="Calibri"/>
                <w:sz w:val="20"/>
                <w:szCs w:val="20"/>
              </w:rPr>
              <w:t>030033</w:t>
            </w:r>
            <w:r w:rsidR="009D1B7B" w:rsidRPr="003C33AF">
              <w:rPr>
                <w:rFonts w:eastAsia="Calibri"/>
                <w:sz w:val="20"/>
                <w:szCs w:val="20"/>
                <w:lang w:eastAsia="en-US"/>
              </w:rPr>
              <w:t>):</w:t>
            </w:r>
          </w:p>
          <w:p w14:paraId="747A6B6C"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Рамка на 2 модуля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75х20мм </w:t>
            </w:r>
            <w:r w:rsidRPr="003C33AF">
              <w:rPr>
                <w:rFonts w:eastAsiaTheme="minorHAnsi"/>
                <w:sz w:val="20"/>
                <w:szCs w:val="20"/>
              </w:rPr>
              <w:t>(Legrand-080031)</w:t>
            </w:r>
          </w:p>
          <w:p w14:paraId="17780752"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Две розетки </w:t>
            </w:r>
            <w:proofErr w:type="spellStart"/>
            <w:r w:rsidRPr="003C33AF">
              <w:rPr>
                <w:rFonts w:eastAsiaTheme="minorHAnsi"/>
                <w:sz w:val="20"/>
                <w:szCs w:val="20"/>
                <w:lang w:eastAsia="en-US"/>
              </w:rPr>
              <w:t>Mosaic</w:t>
            </w:r>
            <w:proofErr w:type="spellEnd"/>
            <w:r w:rsidRPr="003C33AF">
              <w:rPr>
                <w:rFonts w:eastAsiaTheme="minorHAnsi"/>
                <w:sz w:val="20"/>
                <w:szCs w:val="20"/>
                <w:lang w:eastAsia="en-US"/>
              </w:rPr>
              <w:t xml:space="preserve"> компьютерная RJ45 1 модуль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076551).</w:t>
            </w:r>
          </w:p>
          <w:p w14:paraId="72BD9CA4"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Прокладка кабеля внутри помещений осуществляется в кабель-канале с применением аксессуаров для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w:t>
            </w:r>
          </w:p>
          <w:p w14:paraId="6F2F4732"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Угол внутренний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030301).</w:t>
            </w:r>
          </w:p>
          <w:p w14:paraId="03CB40AE"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Угол плоский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030303).</w:t>
            </w:r>
          </w:p>
          <w:p w14:paraId="277CFBE6" w14:textId="77777777" w:rsidR="009D1B7B" w:rsidRPr="003C33AF" w:rsidRDefault="009D1B7B" w:rsidP="005B2CEB">
            <w:pPr>
              <w:rPr>
                <w:rFonts w:eastAsiaTheme="minorHAnsi"/>
                <w:sz w:val="20"/>
                <w:szCs w:val="20"/>
                <w:lang w:eastAsia="en-US"/>
              </w:rPr>
            </w:pPr>
            <w:r w:rsidRPr="003C33AF">
              <w:rPr>
                <w:rFonts w:eastAsiaTheme="minorHAnsi"/>
                <w:sz w:val="20"/>
                <w:szCs w:val="20"/>
                <w:lang w:eastAsia="en-US"/>
              </w:rPr>
              <w:t xml:space="preserve">- Заглушка торцевая для кабель-канала </w:t>
            </w:r>
            <w:proofErr w:type="spellStart"/>
            <w:r w:rsidRPr="003C33AF">
              <w:rPr>
                <w:rFonts w:eastAsiaTheme="minorHAnsi"/>
                <w:sz w:val="20"/>
                <w:szCs w:val="20"/>
                <w:lang w:eastAsia="en-US"/>
              </w:rPr>
              <w:t>DLPlus</w:t>
            </w:r>
            <w:proofErr w:type="spellEnd"/>
            <w:r w:rsidRPr="003C33AF">
              <w:rPr>
                <w:rFonts w:eastAsiaTheme="minorHAnsi"/>
                <w:sz w:val="20"/>
                <w:szCs w:val="20"/>
                <w:lang w:eastAsia="en-US"/>
              </w:rPr>
              <w:t xml:space="preserve"> (</w:t>
            </w:r>
            <w:proofErr w:type="spellStart"/>
            <w:r w:rsidRPr="003C33AF">
              <w:rPr>
                <w:rFonts w:eastAsiaTheme="minorHAnsi"/>
                <w:sz w:val="20"/>
                <w:szCs w:val="20"/>
                <w:lang w:eastAsia="en-US"/>
              </w:rPr>
              <w:t>Legrand</w:t>
            </w:r>
            <w:proofErr w:type="spellEnd"/>
            <w:r w:rsidRPr="003C33AF">
              <w:rPr>
                <w:rFonts w:eastAsiaTheme="minorHAnsi"/>
                <w:sz w:val="20"/>
                <w:szCs w:val="20"/>
                <w:lang w:eastAsia="en-US"/>
              </w:rPr>
              <w:t xml:space="preserve"> код 030300).</w:t>
            </w:r>
          </w:p>
          <w:p w14:paraId="00D8723D" w14:textId="77777777" w:rsidR="009D1B7B" w:rsidRPr="003C33AF" w:rsidRDefault="009D1B7B" w:rsidP="005B2CEB">
            <w:pPr>
              <w:autoSpaceDE w:val="0"/>
              <w:autoSpaceDN w:val="0"/>
              <w:adjustRightInd w:val="0"/>
              <w:jc w:val="both"/>
              <w:rPr>
                <w:sz w:val="20"/>
                <w:szCs w:val="20"/>
              </w:rPr>
            </w:pPr>
          </w:p>
          <w:p w14:paraId="69268777" w14:textId="0AA32CCF" w:rsidR="009D1B7B" w:rsidRPr="003C33AF" w:rsidRDefault="009D1B7B" w:rsidP="005B2CEB">
            <w:pPr>
              <w:spacing w:line="252" w:lineRule="auto"/>
              <w:jc w:val="both"/>
              <w:rPr>
                <w:sz w:val="20"/>
                <w:szCs w:val="20"/>
              </w:rPr>
            </w:pPr>
            <w:r w:rsidRPr="003C33AF">
              <w:rPr>
                <w:sz w:val="20"/>
                <w:szCs w:val="20"/>
              </w:rPr>
              <w:t>Места установки согласовать с заказчиком.</w:t>
            </w:r>
          </w:p>
        </w:tc>
      </w:tr>
      <w:tr w:rsidR="00547203" w:rsidRPr="00170273" w14:paraId="70AEAAFC"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0303A8" w14:textId="77A25ADB" w:rsidR="00547203" w:rsidRPr="003B7839" w:rsidRDefault="005A6180" w:rsidP="005B2CEB">
            <w:pPr>
              <w:jc w:val="center"/>
              <w:rPr>
                <w:sz w:val="20"/>
                <w:szCs w:val="20"/>
              </w:rPr>
            </w:pPr>
            <w:r>
              <w:rPr>
                <w:sz w:val="20"/>
                <w:szCs w:val="20"/>
              </w:rPr>
              <w:lastRenderedPageBreak/>
              <w:t>57</w:t>
            </w:r>
          </w:p>
        </w:tc>
        <w:tc>
          <w:tcPr>
            <w:tcW w:w="1886" w:type="dxa"/>
            <w:tcBorders>
              <w:top w:val="single" w:sz="4" w:space="0" w:color="auto"/>
              <w:left w:val="nil"/>
              <w:bottom w:val="single" w:sz="4" w:space="0" w:color="auto"/>
              <w:right w:val="single" w:sz="4" w:space="0" w:color="auto"/>
            </w:tcBorders>
            <w:shd w:val="clear" w:color="auto" w:fill="auto"/>
            <w:vAlign w:val="center"/>
          </w:tcPr>
          <w:p w14:paraId="0AB010D6" w14:textId="722712B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lang w:val="en-US"/>
              </w:rPr>
              <w:t>Wi</w:t>
            </w:r>
            <w:r w:rsidRPr="003C33AF">
              <w:rPr>
                <w:rFonts w:ascii="Times New Roman" w:hAnsi="Times New Roman"/>
                <w:sz w:val="20"/>
                <w:szCs w:val="20"/>
              </w:rPr>
              <w:t>-</w:t>
            </w:r>
            <w:r w:rsidRPr="003C33AF">
              <w:rPr>
                <w:rFonts w:ascii="Times New Roman" w:hAnsi="Times New Roman"/>
                <w:sz w:val="20"/>
                <w:szCs w:val="20"/>
                <w:lang w:val="en-US"/>
              </w:rPr>
              <w:t>Fi</w:t>
            </w:r>
            <w:r w:rsidRPr="003C33AF">
              <w:rPr>
                <w:rFonts w:ascii="Times New Roman" w:hAnsi="Times New Roman"/>
                <w:sz w:val="20"/>
                <w:szCs w:val="20"/>
              </w:rPr>
              <w:t xml:space="preserve"> системы мониторинга климатических параметров</w:t>
            </w:r>
          </w:p>
        </w:tc>
        <w:tc>
          <w:tcPr>
            <w:tcW w:w="7895" w:type="dxa"/>
            <w:tcBorders>
              <w:top w:val="single" w:sz="4" w:space="0" w:color="auto"/>
              <w:left w:val="nil"/>
              <w:bottom w:val="single" w:sz="4" w:space="0" w:color="auto"/>
              <w:right w:val="single" w:sz="4" w:space="0" w:color="auto"/>
            </w:tcBorders>
            <w:shd w:val="clear" w:color="auto" w:fill="auto"/>
          </w:tcPr>
          <w:p w14:paraId="1F829C30" w14:textId="3B337FA1" w:rsidR="00547203" w:rsidRPr="003C33AF" w:rsidRDefault="00547203" w:rsidP="005B2CEB">
            <w:pPr>
              <w:spacing w:line="252" w:lineRule="auto"/>
              <w:jc w:val="both"/>
              <w:rPr>
                <w:sz w:val="20"/>
                <w:szCs w:val="20"/>
              </w:rPr>
            </w:pPr>
            <w:r w:rsidRPr="003C33AF">
              <w:rPr>
                <w:sz w:val="20"/>
                <w:szCs w:val="20"/>
              </w:rPr>
              <w:t>Пред</w:t>
            </w:r>
            <w:r w:rsidR="002523A4" w:rsidRPr="003C33AF">
              <w:rPr>
                <w:sz w:val="20"/>
                <w:szCs w:val="20"/>
              </w:rPr>
              <w:t xml:space="preserve">усмотреть установку </w:t>
            </w:r>
            <w:r w:rsidRPr="003C33AF">
              <w:rPr>
                <w:sz w:val="20"/>
                <w:szCs w:val="20"/>
              </w:rPr>
              <w:t xml:space="preserve">дополнительных точек доступа </w:t>
            </w:r>
            <w:proofErr w:type="spellStart"/>
            <w:r w:rsidRPr="003C33AF">
              <w:rPr>
                <w:sz w:val="20"/>
                <w:szCs w:val="20"/>
                <w:lang w:val="en-US"/>
              </w:rPr>
              <w:t>WiFi</w:t>
            </w:r>
            <w:proofErr w:type="spellEnd"/>
            <w:r w:rsidRPr="003C33AF">
              <w:rPr>
                <w:sz w:val="20"/>
                <w:szCs w:val="20"/>
              </w:rPr>
              <w:t xml:space="preserve"> с полной зоной покрытия здания </w:t>
            </w:r>
            <w:r w:rsidR="002523A4" w:rsidRPr="003C33AF">
              <w:rPr>
                <w:sz w:val="20"/>
                <w:szCs w:val="20"/>
              </w:rPr>
              <w:t xml:space="preserve">(включая холодильные камеры) </w:t>
            </w:r>
            <w:r w:rsidRPr="003C33AF">
              <w:rPr>
                <w:sz w:val="20"/>
                <w:szCs w:val="20"/>
              </w:rPr>
              <w:t>и возможностью интеграции в действующую систему мониторинга климатических параметров Предприятия. Подключение осуществить вновь прокладываемой по СКС.</w:t>
            </w:r>
          </w:p>
        </w:tc>
      </w:tr>
      <w:tr w:rsidR="00547203" w:rsidRPr="00170273" w14:paraId="3C9B3BCD"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E285AC" w14:textId="3555C8E7" w:rsidR="00547203" w:rsidRPr="003B7839" w:rsidRDefault="005A6180" w:rsidP="005B2CEB">
            <w:pPr>
              <w:jc w:val="center"/>
              <w:rPr>
                <w:sz w:val="20"/>
                <w:szCs w:val="20"/>
              </w:rPr>
            </w:pPr>
            <w:r>
              <w:rPr>
                <w:sz w:val="20"/>
                <w:szCs w:val="20"/>
              </w:rPr>
              <w:t>58</w:t>
            </w:r>
          </w:p>
        </w:tc>
        <w:tc>
          <w:tcPr>
            <w:tcW w:w="1886" w:type="dxa"/>
            <w:tcBorders>
              <w:top w:val="single" w:sz="4" w:space="0" w:color="auto"/>
              <w:left w:val="nil"/>
              <w:bottom w:val="single" w:sz="4" w:space="0" w:color="auto"/>
              <w:right w:val="single" w:sz="4" w:space="0" w:color="auto"/>
            </w:tcBorders>
            <w:shd w:val="clear" w:color="auto" w:fill="auto"/>
            <w:vAlign w:val="center"/>
          </w:tcPr>
          <w:p w14:paraId="482F08B3" w14:textId="1FFB292B"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 xml:space="preserve">Точки доступа </w:t>
            </w:r>
            <w:r w:rsidRPr="003C33AF">
              <w:rPr>
                <w:rFonts w:ascii="Times New Roman" w:hAnsi="Times New Roman"/>
                <w:sz w:val="20"/>
                <w:szCs w:val="20"/>
                <w:lang w:val="en-US"/>
              </w:rPr>
              <w:t>Wi</w:t>
            </w:r>
            <w:r w:rsidRPr="003C33AF">
              <w:rPr>
                <w:rFonts w:ascii="Times New Roman" w:hAnsi="Times New Roman"/>
                <w:sz w:val="20"/>
                <w:szCs w:val="20"/>
              </w:rPr>
              <w:t>-</w:t>
            </w:r>
            <w:r w:rsidRPr="003C33AF">
              <w:rPr>
                <w:rFonts w:ascii="Times New Roman" w:hAnsi="Times New Roman"/>
                <w:sz w:val="20"/>
                <w:szCs w:val="20"/>
                <w:lang w:val="en-US"/>
              </w:rPr>
              <w:t>Fi</w:t>
            </w:r>
            <w:r w:rsidRPr="003C33AF">
              <w:rPr>
                <w:rFonts w:ascii="Times New Roman" w:hAnsi="Times New Roman"/>
                <w:sz w:val="20"/>
                <w:szCs w:val="20"/>
              </w:rPr>
              <w:t xml:space="preserve"> к сети интернет Предприятия</w:t>
            </w:r>
          </w:p>
        </w:tc>
        <w:tc>
          <w:tcPr>
            <w:tcW w:w="7895" w:type="dxa"/>
            <w:tcBorders>
              <w:top w:val="single" w:sz="4" w:space="0" w:color="auto"/>
              <w:left w:val="nil"/>
              <w:bottom w:val="single" w:sz="4" w:space="0" w:color="auto"/>
              <w:right w:val="single" w:sz="4" w:space="0" w:color="auto"/>
            </w:tcBorders>
            <w:shd w:val="clear" w:color="auto" w:fill="auto"/>
          </w:tcPr>
          <w:p w14:paraId="4F6DA68C" w14:textId="1E3F63EB" w:rsidR="00547203" w:rsidRPr="003C33AF" w:rsidRDefault="009C2AB3" w:rsidP="005B2CEB">
            <w:pPr>
              <w:spacing w:line="252" w:lineRule="auto"/>
              <w:jc w:val="both"/>
              <w:rPr>
                <w:sz w:val="20"/>
                <w:szCs w:val="20"/>
              </w:rPr>
            </w:pPr>
            <w:r w:rsidRPr="003C33AF">
              <w:rPr>
                <w:sz w:val="20"/>
                <w:szCs w:val="20"/>
              </w:rPr>
              <w:t xml:space="preserve">Предусмотреть установку </w:t>
            </w:r>
            <w:r w:rsidR="00547203" w:rsidRPr="003C33AF">
              <w:rPr>
                <w:sz w:val="20"/>
                <w:szCs w:val="20"/>
              </w:rPr>
              <w:t xml:space="preserve">точек доступа </w:t>
            </w:r>
            <w:proofErr w:type="spellStart"/>
            <w:r w:rsidR="00547203" w:rsidRPr="003C33AF">
              <w:rPr>
                <w:sz w:val="20"/>
                <w:szCs w:val="20"/>
                <w:lang w:val="en-US"/>
              </w:rPr>
              <w:t>WiFi</w:t>
            </w:r>
            <w:proofErr w:type="spellEnd"/>
            <w:r w:rsidR="00547203" w:rsidRPr="003C33AF">
              <w:rPr>
                <w:sz w:val="20"/>
                <w:szCs w:val="20"/>
              </w:rPr>
              <w:t xml:space="preserve"> с возможностью интеграции в действующие системы Предприятия с зоной покрытия всего корпуса. Подключение осуществить по СКС.</w:t>
            </w:r>
          </w:p>
        </w:tc>
      </w:tr>
      <w:tr w:rsidR="00547203" w:rsidRPr="00170273" w14:paraId="25BED615"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84A137" w14:textId="731452A8" w:rsidR="00547203" w:rsidRDefault="005A6180" w:rsidP="005B2CEB">
            <w:pPr>
              <w:jc w:val="center"/>
              <w:rPr>
                <w:sz w:val="20"/>
                <w:szCs w:val="20"/>
              </w:rPr>
            </w:pPr>
            <w:r>
              <w:rPr>
                <w:sz w:val="20"/>
                <w:szCs w:val="20"/>
              </w:rPr>
              <w:t>59</w:t>
            </w:r>
          </w:p>
        </w:tc>
        <w:tc>
          <w:tcPr>
            <w:tcW w:w="1886" w:type="dxa"/>
            <w:tcBorders>
              <w:top w:val="single" w:sz="4" w:space="0" w:color="auto"/>
              <w:left w:val="nil"/>
              <w:bottom w:val="single" w:sz="4" w:space="0" w:color="auto"/>
              <w:right w:val="single" w:sz="4" w:space="0" w:color="auto"/>
            </w:tcBorders>
            <w:shd w:val="clear" w:color="auto" w:fill="auto"/>
            <w:vAlign w:val="center"/>
          </w:tcPr>
          <w:p w14:paraId="4529ABE6" w14:textId="15E9E28D"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Конструкции стального каркаса</w:t>
            </w:r>
            <w:r w:rsidRPr="003C33AF">
              <w:rPr>
                <w:sz w:val="20"/>
                <w:szCs w:val="20"/>
              </w:rPr>
              <w:t>.</w:t>
            </w:r>
          </w:p>
        </w:tc>
        <w:tc>
          <w:tcPr>
            <w:tcW w:w="7895" w:type="dxa"/>
            <w:tcBorders>
              <w:top w:val="single" w:sz="4" w:space="0" w:color="auto"/>
              <w:left w:val="nil"/>
              <w:bottom w:val="single" w:sz="4" w:space="0" w:color="auto"/>
              <w:right w:val="single" w:sz="4" w:space="0" w:color="auto"/>
            </w:tcBorders>
            <w:shd w:val="clear" w:color="auto" w:fill="auto"/>
          </w:tcPr>
          <w:p w14:paraId="48A4EB7A" w14:textId="77777777" w:rsidR="00547203" w:rsidRPr="003C33AF" w:rsidRDefault="00547203" w:rsidP="005B2CEB">
            <w:pPr>
              <w:jc w:val="both"/>
              <w:rPr>
                <w:color w:val="000000"/>
                <w:sz w:val="20"/>
                <w:szCs w:val="20"/>
              </w:rPr>
            </w:pPr>
            <w:r w:rsidRPr="003C33AF">
              <w:rPr>
                <w:sz w:val="20"/>
                <w:szCs w:val="20"/>
              </w:rPr>
              <w:t xml:space="preserve">Каркас модульного комплекса должен быть выполнен из колонн, изготовленных из стальных прокатных профилей, стальных балок, горизонтальных и вертикальных связей между колоннами и балками. Перекрытие 2 этажа, колонны, прогоны, связи, фермы: покрытия, стеновые и прогоны цоколя, должны быть выполнены с расчетным сечением необходимым для обеспечения нормируемой жесткости конструкции рассчитанными на предотвращение разрушения Здания при его эксплуатации. </w:t>
            </w:r>
            <w:r w:rsidRPr="003C33AF">
              <w:rPr>
                <w:color w:val="000000"/>
                <w:sz w:val="20"/>
                <w:szCs w:val="20"/>
              </w:rPr>
              <w:t xml:space="preserve">Необходимую прочность модульного здания должны обеспечить несущие и ограждающие конструкции, участвующие в обеспечении общей устойчивости и геометрической неизменяемости модульного здания: каркас, стены, покрытие, диафрагмы жесткости, связи. металлические вертикальные стойки и горизонтальные прогоны собираются в общий пространственный каркас. Геометрическая жесткость каркаса придается системой вертикальных и горизонтальных связей, соединенных со стойками при помощи металлических косынок или раскосов. Конструкция модульного здания монтируется на заранее подготовленной плите размерами 26м х 26м. </w:t>
            </w:r>
          </w:p>
          <w:p w14:paraId="79EA8042" w14:textId="77777777" w:rsidR="00547203" w:rsidRPr="003C33AF" w:rsidRDefault="00547203" w:rsidP="005B2CEB">
            <w:pPr>
              <w:jc w:val="both"/>
              <w:rPr>
                <w:sz w:val="20"/>
                <w:szCs w:val="20"/>
              </w:rPr>
            </w:pPr>
            <w:r w:rsidRPr="003C33AF">
              <w:rPr>
                <w:sz w:val="20"/>
                <w:szCs w:val="20"/>
              </w:rPr>
              <w:t>Металлические конструкции должны быть выполнены с огнезащитой и антикоррозийной защитой.</w:t>
            </w:r>
          </w:p>
          <w:p w14:paraId="3447551F"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2F99448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25E6C6B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2161FB8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46FB217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2B40A223"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w:t>
            </w:r>
          </w:p>
          <w:p w14:paraId="6998D781"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Сварные соединения стальных конструкций выполнять в соответствии с указаниями СНиП II-23-81*. Для стали марки С255 по ГОСТ 27772-88* при ручной дуговой сварке применяются электроды ОК46 по ГОСТ 9467-75*. При автоматической сварке применять сварочную проволоку марки Св-08Г2С по ГОСТ 2246-70*. Все сварочные работы должны </w:t>
            </w:r>
            <w:r w:rsidRPr="003C33AF">
              <w:rPr>
                <w:rFonts w:ascii="Times New Roman" w:hAnsi="Times New Roman"/>
                <w:sz w:val="20"/>
                <w:szCs w:val="20"/>
              </w:rPr>
              <w:lastRenderedPageBreak/>
              <w:t>вестись в соответствии с требованиями СНиП 3.03.01-87, раздел 8. а также СНиП 12-03-2001.</w:t>
            </w:r>
          </w:p>
          <w:p w14:paraId="279051F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строительных конструкций:</w:t>
            </w:r>
          </w:p>
          <w:p w14:paraId="66A481D6"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стальных конструкций, должна быть выполнена в соответствии с требованиями СНиП 2.03.11-85.</w:t>
            </w:r>
          </w:p>
          <w:p w14:paraId="48E298C2" w14:textId="1AA3512B" w:rsidR="008549EF" w:rsidRPr="003C33AF" w:rsidRDefault="008549EF" w:rsidP="005B2CEB">
            <w:pPr>
              <w:pStyle w:val="afa"/>
              <w:jc w:val="both"/>
              <w:rPr>
                <w:rFonts w:ascii="Times New Roman" w:hAnsi="Times New Roman"/>
                <w:sz w:val="20"/>
                <w:szCs w:val="20"/>
              </w:rPr>
            </w:pPr>
            <w:r w:rsidRPr="003C33AF">
              <w:rPr>
                <w:rFonts w:ascii="Times New Roman" w:hAnsi="Times New Roman"/>
                <w:sz w:val="20"/>
                <w:szCs w:val="20"/>
              </w:rPr>
              <w:t xml:space="preserve">Зашить все видимые металлические конструкции холоднокатаной оцинкованной сталью </w:t>
            </w:r>
            <w:r w:rsidR="00E21871" w:rsidRPr="003C33AF">
              <w:rPr>
                <w:rFonts w:ascii="Times New Roman" w:hAnsi="Times New Roman"/>
                <w:sz w:val="20"/>
                <w:szCs w:val="20"/>
              </w:rPr>
              <w:t xml:space="preserve">в цвет по каталогу </w:t>
            </w:r>
            <w:r w:rsidR="00E21871" w:rsidRPr="003C33AF">
              <w:rPr>
                <w:rFonts w:ascii="Times New Roman" w:hAnsi="Times New Roman"/>
                <w:sz w:val="20"/>
                <w:szCs w:val="20"/>
                <w:lang w:val="en-US"/>
              </w:rPr>
              <w:t>RAL</w:t>
            </w:r>
            <w:r w:rsidR="00E21871" w:rsidRPr="003C33AF">
              <w:rPr>
                <w:rFonts w:ascii="Times New Roman" w:hAnsi="Times New Roman"/>
                <w:sz w:val="20"/>
                <w:szCs w:val="20"/>
              </w:rPr>
              <w:t xml:space="preserve"> 9002.</w:t>
            </w:r>
          </w:p>
          <w:p w14:paraId="5015CF2D"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Сертификация:</w:t>
            </w:r>
          </w:p>
          <w:p w14:paraId="6AB46620" w14:textId="6FB9C26B" w:rsidR="00547203" w:rsidRPr="003C33AF" w:rsidRDefault="00547203" w:rsidP="005B2CEB">
            <w:pPr>
              <w:spacing w:line="252" w:lineRule="auto"/>
              <w:jc w:val="both"/>
              <w:rPr>
                <w:sz w:val="20"/>
                <w:szCs w:val="20"/>
              </w:rPr>
            </w:pPr>
            <w:r w:rsidRPr="003C33AF">
              <w:rPr>
                <w:sz w:val="20"/>
                <w:szCs w:val="20"/>
              </w:rPr>
              <w:t>Все материалы, использованные для изготовления Здания должны иметь сертификаты соответствия, пожарные сертификаты и санитарно-эпидемиологические заключения. Использование не сертифицированных материалов не допускается.</w:t>
            </w:r>
          </w:p>
        </w:tc>
      </w:tr>
      <w:tr w:rsidR="00547203" w:rsidRPr="00170273" w14:paraId="3B133544"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8A7A48" w14:textId="29888858" w:rsidR="00547203" w:rsidRPr="00CF5460" w:rsidRDefault="005A6180" w:rsidP="005B2CEB">
            <w:pPr>
              <w:jc w:val="center"/>
              <w:rPr>
                <w:sz w:val="20"/>
                <w:szCs w:val="20"/>
              </w:rPr>
            </w:pPr>
            <w:r>
              <w:rPr>
                <w:sz w:val="20"/>
                <w:szCs w:val="20"/>
              </w:rPr>
              <w:lastRenderedPageBreak/>
              <w:t>60</w:t>
            </w:r>
          </w:p>
        </w:tc>
        <w:tc>
          <w:tcPr>
            <w:tcW w:w="1886" w:type="dxa"/>
            <w:tcBorders>
              <w:top w:val="single" w:sz="4" w:space="0" w:color="auto"/>
              <w:left w:val="nil"/>
              <w:bottom w:val="single" w:sz="4" w:space="0" w:color="auto"/>
              <w:right w:val="single" w:sz="4" w:space="0" w:color="auto"/>
            </w:tcBorders>
            <w:shd w:val="clear" w:color="auto" w:fill="auto"/>
            <w:vAlign w:val="center"/>
          </w:tcPr>
          <w:p w14:paraId="4F81C06C" w14:textId="778E380C"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Благоустройство территории</w:t>
            </w:r>
          </w:p>
        </w:tc>
        <w:tc>
          <w:tcPr>
            <w:tcW w:w="7895" w:type="dxa"/>
            <w:tcBorders>
              <w:top w:val="single" w:sz="4" w:space="0" w:color="auto"/>
              <w:left w:val="nil"/>
              <w:bottom w:val="single" w:sz="4" w:space="0" w:color="auto"/>
              <w:right w:val="single" w:sz="4" w:space="0" w:color="auto"/>
            </w:tcBorders>
            <w:shd w:val="clear" w:color="auto" w:fill="auto"/>
          </w:tcPr>
          <w:p w14:paraId="3FBFC5C7" w14:textId="2A65719D" w:rsidR="00547203" w:rsidRPr="003C33AF" w:rsidRDefault="00547203" w:rsidP="005B2CEB">
            <w:pPr>
              <w:jc w:val="both"/>
              <w:rPr>
                <w:sz w:val="20"/>
                <w:szCs w:val="20"/>
              </w:rPr>
            </w:pPr>
            <w:r w:rsidRPr="003C33AF">
              <w:rPr>
                <w:sz w:val="20"/>
                <w:szCs w:val="20"/>
              </w:rPr>
              <w:t xml:space="preserve">Предусмотреть бетонную </w:t>
            </w:r>
            <w:proofErr w:type="spellStart"/>
            <w:r w:rsidRPr="003C33AF">
              <w:rPr>
                <w:sz w:val="20"/>
                <w:szCs w:val="20"/>
              </w:rPr>
              <w:t>отмостку</w:t>
            </w:r>
            <w:proofErr w:type="spellEnd"/>
            <w:r w:rsidRPr="003C33AF">
              <w:rPr>
                <w:sz w:val="20"/>
                <w:szCs w:val="20"/>
              </w:rPr>
              <w:t xml:space="preserve"> по периметру здания и заасфальтированные бетонные дорожки до всех дверей здания.</w:t>
            </w:r>
          </w:p>
        </w:tc>
      </w:tr>
      <w:tr w:rsidR="00547203" w:rsidRPr="00170273" w14:paraId="111C83C6"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31154C" w14:textId="307270CE" w:rsidR="00547203" w:rsidRDefault="005A6180" w:rsidP="005B2CEB">
            <w:pPr>
              <w:jc w:val="center"/>
              <w:rPr>
                <w:sz w:val="20"/>
                <w:szCs w:val="20"/>
              </w:rPr>
            </w:pPr>
            <w:r>
              <w:rPr>
                <w:sz w:val="20"/>
                <w:szCs w:val="20"/>
              </w:rPr>
              <w:t>61</w:t>
            </w:r>
          </w:p>
        </w:tc>
        <w:tc>
          <w:tcPr>
            <w:tcW w:w="1886" w:type="dxa"/>
            <w:tcBorders>
              <w:top w:val="single" w:sz="4" w:space="0" w:color="auto"/>
              <w:left w:val="nil"/>
              <w:bottom w:val="single" w:sz="4" w:space="0" w:color="auto"/>
              <w:right w:val="single" w:sz="4" w:space="0" w:color="auto"/>
            </w:tcBorders>
            <w:shd w:val="clear" w:color="auto" w:fill="auto"/>
            <w:vAlign w:val="center"/>
          </w:tcPr>
          <w:p w14:paraId="500AD262" w14:textId="7D6CBD2C" w:rsidR="00547203" w:rsidRPr="003C33AF" w:rsidRDefault="00547203" w:rsidP="005B2CEB">
            <w:pPr>
              <w:pStyle w:val="afa"/>
              <w:jc w:val="center"/>
              <w:rPr>
                <w:rFonts w:ascii="Times New Roman" w:hAnsi="Times New Roman"/>
                <w:sz w:val="20"/>
                <w:szCs w:val="20"/>
              </w:rPr>
            </w:pPr>
            <w:r w:rsidRPr="003C33AF">
              <w:rPr>
                <w:rFonts w:ascii="Times New Roman" w:hAnsi="Times New Roman"/>
                <w:sz w:val="20"/>
                <w:szCs w:val="20"/>
              </w:rPr>
              <w:t>Эстакада для трубопроводов</w:t>
            </w:r>
          </w:p>
        </w:tc>
        <w:tc>
          <w:tcPr>
            <w:tcW w:w="7895" w:type="dxa"/>
            <w:tcBorders>
              <w:top w:val="single" w:sz="4" w:space="0" w:color="auto"/>
              <w:left w:val="nil"/>
              <w:bottom w:val="single" w:sz="4" w:space="0" w:color="auto"/>
              <w:right w:val="single" w:sz="4" w:space="0" w:color="auto"/>
            </w:tcBorders>
            <w:shd w:val="clear" w:color="auto" w:fill="auto"/>
          </w:tcPr>
          <w:p w14:paraId="63EAAE81" w14:textId="02969FFA" w:rsidR="00547203" w:rsidRPr="003C33AF" w:rsidRDefault="00547203" w:rsidP="005B2CEB">
            <w:pPr>
              <w:jc w:val="both"/>
              <w:rPr>
                <w:sz w:val="20"/>
                <w:szCs w:val="20"/>
              </w:rPr>
            </w:pPr>
            <w:r w:rsidRPr="003C33AF">
              <w:rPr>
                <w:sz w:val="20"/>
                <w:szCs w:val="20"/>
              </w:rPr>
              <w:t>Предусмотреть металлическую эстакаду для прокладки трубопроводов через дорогу между производственным корпусом и модульным зданием. Эстакада должна состоять из отдельных опор, пролетов в виде ферм, траверс и связей. При возведении учитывать расчетные нагрузки и коэффициенты перегрузок. Высота для проезда должна быть не менее 4,5 м. Длина эстакады ориентировочно 15м. Металлические конструкции должны быть выполнены с антикоррозийной защитой.</w:t>
            </w:r>
          </w:p>
          <w:p w14:paraId="77F819BA" w14:textId="77777777" w:rsidR="00547203" w:rsidRPr="003C33AF" w:rsidRDefault="00547203" w:rsidP="005B2CEB">
            <w:pPr>
              <w:jc w:val="both"/>
              <w:rPr>
                <w:sz w:val="20"/>
                <w:szCs w:val="20"/>
              </w:rPr>
            </w:pPr>
            <w:r w:rsidRPr="003C33AF">
              <w:rPr>
                <w:sz w:val="20"/>
                <w:szCs w:val="20"/>
              </w:rPr>
              <w:t>Тип металлоконструкций должен соответствовать требованиям СНиП 2.01.07.85* «Нагрузки и воздействия», СНиП И-23-81 «Стальные конструкции», СНиП 2.03.11-85 «Защита строительных конструкций от коррозии».</w:t>
            </w:r>
          </w:p>
          <w:p w14:paraId="03FFFE38"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Стальные конструкции</w:t>
            </w:r>
          </w:p>
          <w:p w14:paraId="0EC85162"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 xml:space="preserve">Для стальных несущих и вспомогательных конструкций принять сталь С245-3 по ГОСТ 27772-88* в соответствии с таблицей 50 СНиП II-23-81*. Стальные конструкции выполнить из стального проката, труб и швеллера, и гнутых элементов. </w:t>
            </w:r>
          </w:p>
          <w:p w14:paraId="35E6E86E"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Изготовление и монтаж стальных конструкций:</w:t>
            </w:r>
          </w:p>
          <w:p w14:paraId="766F96E7"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Металлоконструкции изготавливаться в соответствии с требованиями ГОСТ 23118-99 и СП 53-101-98. Предельные отклонения фактического положения смонтированных конструкций не превышают значений, приведенных в таблице 14 СНиП 3.03.01-87. Качество изготовленных строительных конструкций должно соответствовать требованиям, изложенным в ГОСТ 23118-99 и СП 53-101-98.</w:t>
            </w:r>
          </w:p>
          <w:p w14:paraId="31FD1F0B"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w:t>
            </w:r>
          </w:p>
          <w:p w14:paraId="569CBE0A"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Сварные соединения стальных конструкций выполнять в соответствии с указаниями СНиП II-23-81*. Для стали марки С255 по ГОСТ 27772-88* при ручной дуговой сварке применяются электроды ОК46 по ГОСТ 9467-75*. При автоматической сварке применять сварочную проволоку марки Св-08Г2С по ГОСТ 2246-70*. Все сварочные работы должны вестись в соответствии с требованиями СНиП 3.03.01-87, раздел 8. а также СНиП 12-03-2001.</w:t>
            </w:r>
          </w:p>
          <w:p w14:paraId="563365B1"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строительных конструкций:</w:t>
            </w:r>
          </w:p>
          <w:p w14:paraId="163DA1CC" w14:textId="77777777"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Антикоррозионная защита стальных конструкций, должна быть выполнена в соответствии с требованиями СНиП 2.03.11-85.</w:t>
            </w:r>
          </w:p>
          <w:p w14:paraId="480593CF" w14:textId="77777777" w:rsidR="005146FB" w:rsidRPr="003C33AF" w:rsidRDefault="005146FB" w:rsidP="005B2CEB">
            <w:pPr>
              <w:pStyle w:val="afa"/>
              <w:jc w:val="both"/>
              <w:rPr>
                <w:rFonts w:ascii="Times New Roman" w:hAnsi="Times New Roman"/>
                <w:sz w:val="20"/>
                <w:szCs w:val="20"/>
              </w:rPr>
            </w:pPr>
          </w:p>
          <w:p w14:paraId="4A35E845" w14:textId="5574C31C" w:rsidR="00547203" w:rsidRPr="003C33AF" w:rsidRDefault="00547203" w:rsidP="005B2CEB">
            <w:pPr>
              <w:pStyle w:val="afa"/>
              <w:jc w:val="both"/>
              <w:rPr>
                <w:rFonts w:ascii="Times New Roman" w:hAnsi="Times New Roman"/>
                <w:sz w:val="20"/>
                <w:szCs w:val="20"/>
              </w:rPr>
            </w:pPr>
            <w:r w:rsidRPr="003C33AF">
              <w:rPr>
                <w:rFonts w:ascii="Times New Roman" w:hAnsi="Times New Roman"/>
                <w:sz w:val="20"/>
                <w:szCs w:val="20"/>
              </w:rPr>
              <w:t>Место установки согласовывается с заказчиком.</w:t>
            </w:r>
          </w:p>
        </w:tc>
      </w:tr>
      <w:tr w:rsidR="009945F6" w:rsidRPr="00170273" w14:paraId="7341A9B4" w14:textId="77777777" w:rsidTr="005B2CEB">
        <w:trPr>
          <w:trHeight w:val="39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6477DA" w14:textId="76762473" w:rsidR="009945F6" w:rsidRDefault="009945F6" w:rsidP="005B2CEB">
            <w:pPr>
              <w:jc w:val="center"/>
              <w:rPr>
                <w:sz w:val="20"/>
                <w:szCs w:val="20"/>
              </w:rPr>
            </w:pPr>
            <w:r>
              <w:rPr>
                <w:sz w:val="20"/>
                <w:szCs w:val="20"/>
              </w:rPr>
              <w:t>62</w:t>
            </w:r>
          </w:p>
        </w:tc>
        <w:tc>
          <w:tcPr>
            <w:tcW w:w="1886" w:type="dxa"/>
            <w:tcBorders>
              <w:top w:val="single" w:sz="4" w:space="0" w:color="auto"/>
              <w:left w:val="nil"/>
              <w:bottom w:val="single" w:sz="4" w:space="0" w:color="auto"/>
              <w:right w:val="single" w:sz="4" w:space="0" w:color="auto"/>
            </w:tcBorders>
            <w:shd w:val="clear" w:color="auto" w:fill="auto"/>
            <w:vAlign w:val="center"/>
          </w:tcPr>
          <w:p w14:paraId="2B56E068" w14:textId="3570ED05" w:rsidR="009945F6" w:rsidRPr="003C33AF" w:rsidRDefault="009945F6" w:rsidP="005B2CEB">
            <w:pPr>
              <w:pStyle w:val="afa"/>
              <w:jc w:val="center"/>
              <w:rPr>
                <w:rFonts w:ascii="Times New Roman" w:hAnsi="Times New Roman"/>
                <w:sz w:val="20"/>
                <w:szCs w:val="20"/>
              </w:rPr>
            </w:pPr>
            <w:r w:rsidRPr="003C33AF">
              <w:rPr>
                <w:rFonts w:ascii="Times New Roman" w:hAnsi="Times New Roman"/>
                <w:sz w:val="20"/>
                <w:szCs w:val="20"/>
              </w:rPr>
              <w:t>Напольно-потолочный кондиционер(сплит-система)</w:t>
            </w:r>
          </w:p>
        </w:tc>
        <w:tc>
          <w:tcPr>
            <w:tcW w:w="7895" w:type="dxa"/>
            <w:tcBorders>
              <w:top w:val="single" w:sz="4" w:space="0" w:color="auto"/>
              <w:left w:val="nil"/>
              <w:bottom w:val="single" w:sz="4" w:space="0" w:color="auto"/>
              <w:right w:val="single" w:sz="4" w:space="0" w:color="auto"/>
            </w:tcBorders>
            <w:shd w:val="clear" w:color="auto" w:fill="auto"/>
          </w:tcPr>
          <w:p w14:paraId="791ABC71" w14:textId="5A9427B2" w:rsidR="009945F6" w:rsidRPr="003C33AF" w:rsidRDefault="009A2ECC" w:rsidP="005B2CEB">
            <w:pPr>
              <w:jc w:val="both"/>
              <w:rPr>
                <w:sz w:val="20"/>
                <w:szCs w:val="20"/>
              </w:rPr>
            </w:pPr>
            <w:r w:rsidRPr="003C33AF">
              <w:rPr>
                <w:sz w:val="20"/>
                <w:szCs w:val="20"/>
              </w:rPr>
              <w:t xml:space="preserve">Для поддержания </w:t>
            </w:r>
            <w:r w:rsidR="00E03F46" w:rsidRPr="003C33AF">
              <w:rPr>
                <w:sz w:val="20"/>
                <w:szCs w:val="20"/>
              </w:rPr>
              <w:t>необходимых температур</w:t>
            </w:r>
            <w:r w:rsidRPr="003C33AF">
              <w:rPr>
                <w:sz w:val="20"/>
                <w:szCs w:val="20"/>
              </w:rPr>
              <w:t xml:space="preserve"> </w:t>
            </w:r>
            <w:r w:rsidR="009945F6" w:rsidRPr="003C33AF">
              <w:rPr>
                <w:sz w:val="20"/>
                <w:szCs w:val="20"/>
              </w:rPr>
              <w:t xml:space="preserve">в </w:t>
            </w:r>
            <w:r w:rsidRPr="003C33AF">
              <w:rPr>
                <w:sz w:val="20"/>
                <w:szCs w:val="20"/>
              </w:rPr>
              <w:t>модуле</w:t>
            </w:r>
            <w:r w:rsidR="009945F6" w:rsidRPr="003C33AF">
              <w:rPr>
                <w:sz w:val="20"/>
                <w:szCs w:val="20"/>
              </w:rPr>
              <w:t xml:space="preserve"> №101 «Третичная упаковка»</w:t>
            </w:r>
            <w:r w:rsidR="00E03F46" w:rsidRPr="003C33AF">
              <w:rPr>
                <w:sz w:val="20"/>
                <w:szCs w:val="20"/>
              </w:rPr>
              <w:t xml:space="preserve"> (площадью 136м</w:t>
            </w:r>
            <w:r w:rsidR="00E03F46" w:rsidRPr="003C33AF">
              <w:rPr>
                <w:sz w:val="20"/>
                <w:szCs w:val="20"/>
                <w:vertAlign w:val="superscript"/>
              </w:rPr>
              <w:t>2</w:t>
            </w:r>
            <w:r w:rsidR="00E03F46" w:rsidRPr="003C33AF">
              <w:rPr>
                <w:sz w:val="20"/>
                <w:szCs w:val="20"/>
              </w:rPr>
              <w:t>), предусмотреть</w:t>
            </w:r>
            <w:r w:rsidR="009945F6" w:rsidRPr="003C33AF">
              <w:rPr>
                <w:sz w:val="20"/>
                <w:szCs w:val="20"/>
              </w:rPr>
              <w:t xml:space="preserve"> напольно-потолочный кондиционер(спли</w:t>
            </w:r>
            <w:r w:rsidR="00A27FF7">
              <w:rPr>
                <w:sz w:val="20"/>
                <w:szCs w:val="20"/>
              </w:rPr>
              <w:t xml:space="preserve">т-система) с зимним комплектом минус </w:t>
            </w:r>
            <w:r w:rsidR="009945F6" w:rsidRPr="003C33AF">
              <w:rPr>
                <w:sz w:val="20"/>
                <w:szCs w:val="20"/>
              </w:rPr>
              <w:t>40</w:t>
            </w:r>
            <w:r w:rsidR="00E03F46" w:rsidRPr="003C33AF">
              <w:rPr>
                <w:sz w:val="20"/>
                <w:szCs w:val="20"/>
                <w:vertAlign w:val="superscript"/>
              </w:rPr>
              <w:t>0</w:t>
            </w:r>
            <w:r w:rsidR="009945F6" w:rsidRPr="003C33AF">
              <w:rPr>
                <w:sz w:val="20"/>
                <w:szCs w:val="20"/>
              </w:rPr>
              <w:t xml:space="preserve">С в количестве 2шт. </w:t>
            </w:r>
          </w:p>
          <w:p w14:paraId="4F37BF1C" w14:textId="77777777" w:rsidR="005967F6" w:rsidRPr="003C33AF" w:rsidRDefault="005967F6" w:rsidP="005B2CEB">
            <w:pPr>
              <w:jc w:val="both"/>
              <w:rPr>
                <w:sz w:val="20"/>
                <w:szCs w:val="20"/>
              </w:rPr>
            </w:pPr>
          </w:p>
          <w:p w14:paraId="11BC2FF1" w14:textId="77777777" w:rsidR="009945F6" w:rsidRPr="003C33AF" w:rsidRDefault="009945F6" w:rsidP="005B2CEB">
            <w:pPr>
              <w:jc w:val="both"/>
              <w:rPr>
                <w:sz w:val="20"/>
                <w:szCs w:val="20"/>
              </w:rPr>
            </w:pPr>
            <w:r w:rsidRPr="003C33AF">
              <w:rPr>
                <w:sz w:val="20"/>
                <w:szCs w:val="20"/>
              </w:rPr>
              <w:t>Технические характеристики:</w:t>
            </w:r>
          </w:p>
          <w:p w14:paraId="728DA344" w14:textId="6F66490F" w:rsidR="009945F6" w:rsidRPr="003C33AF" w:rsidRDefault="009945F6" w:rsidP="005B2CEB">
            <w:pPr>
              <w:jc w:val="both"/>
              <w:rPr>
                <w:rFonts w:asciiTheme="minorHAnsi" w:hAnsiTheme="minorHAnsi"/>
                <w:sz w:val="20"/>
                <w:szCs w:val="20"/>
              </w:rPr>
            </w:pPr>
            <w:r w:rsidRPr="003C33AF">
              <w:rPr>
                <w:sz w:val="20"/>
                <w:szCs w:val="20"/>
              </w:rPr>
              <w:t xml:space="preserve">-Рабочий диапазон температуры(охлаждение): </w:t>
            </w:r>
            <w:r w:rsidR="00A27FF7">
              <w:rPr>
                <w:color w:val="302E30"/>
                <w:sz w:val="20"/>
                <w:szCs w:val="20"/>
                <w:shd w:val="clear" w:color="auto" w:fill="FFFFFF"/>
              </w:rPr>
              <w:t xml:space="preserve">минус </w:t>
            </w:r>
            <w:r w:rsidRPr="003C33AF">
              <w:rPr>
                <w:color w:val="302E30"/>
                <w:sz w:val="20"/>
                <w:szCs w:val="20"/>
                <w:shd w:val="clear" w:color="auto" w:fill="FFFFFF"/>
              </w:rPr>
              <w:t>15°С ~ +48°С</w:t>
            </w:r>
            <w:r w:rsidRPr="003C33AF">
              <w:rPr>
                <w:rFonts w:asciiTheme="minorHAnsi" w:hAnsiTheme="minorHAnsi"/>
                <w:sz w:val="20"/>
                <w:szCs w:val="20"/>
              </w:rPr>
              <w:t>;</w:t>
            </w:r>
          </w:p>
          <w:p w14:paraId="782A923F" w14:textId="2124E716" w:rsidR="009945F6" w:rsidRPr="003C33AF" w:rsidRDefault="009945F6" w:rsidP="005B2CEB">
            <w:pPr>
              <w:shd w:val="clear" w:color="auto" w:fill="FFFFFF"/>
              <w:spacing w:line="294" w:lineRule="atLeast"/>
              <w:rPr>
                <w:color w:val="000000" w:themeColor="text1"/>
                <w:sz w:val="20"/>
                <w:szCs w:val="20"/>
                <w:shd w:val="clear" w:color="auto" w:fill="FFFFFF"/>
              </w:rPr>
            </w:pPr>
            <w:r w:rsidRPr="003C33AF">
              <w:rPr>
                <w:color w:val="000000" w:themeColor="text1"/>
                <w:sz w:val="20"/>
                <w:szCs w:val="20"/>
              </w:rPr>
              <w:t xml:space="preserve">-Рабочий диапазон температур (обогрев): </w:t>
            </w:r>
            <w:r w:rsidR="00A27FF7">
              <w:rPr>
                <w:color w:val="000000" w:themeColor="text1"/>
                <w:sz w:val="20"/>
                <w:szCs w:val="20"/>
                <w:shd w:val="clear" w:color="auto" w:fill="FFFFFF"/>
              </w:rPr>
              <w:t xml:space="preserve">минус </w:t>
            </w:r>
            <w:r w:rsidRPr="003C33AF">
              <w:rPr>
                <w:color w:val="000000" w:themeColor="text1"/>
                <w:sz w:val="20"/>
                <w:szCs w:val="20"/>
                <w:shd w:val="clear" w:color="auto" w:fill="FFFFFF"/>
              </w:rPr>
              <w:t>15°С ~ +24°С;</w:t>
            </w:r>
          </w:p>
          <w:p w14:paraId="63F6DE4E" w14:textId="77777777" w:rsidR="009945F6" w:rsidRPr="003C33AF" w:rsidRDefault="009945F6" w:rsidP="005B2CEB">
            <w:pPr>
              <w:shd w:val="clear" w:color="auto" w:fill="FFFFFF"/>
              <w:spacing w:line="294" w:lineRule="atLeast"/>
              <w:rPr>
                <w:color w:val="000000" w:themeColor="text1"/>
                <w:sz w:val="20"/>
                <w:szCs w:val="20"/>
              </w:rPr>
            </w:pPr>
            <w:r w:rsidRPr="003C33AF">
              <w:rPr>
                <w:color w:val="000000" w:themeColor="text1"/>
                <w:sz w:val="20"/>
                <w:szCs w:val="20"/>
                <w:shd w:val="clear" w:color="auto" w:fill="FFFFFF"/>
              </w:rPr>
              <w:t>-</w:t>
            </w:r>
            <w:r w:rsidRPr="003C33AF">
              <w:rPr>
                <w:color w:val="000000" w:themeColor="text1"/>
                <w:sz w:val="20"/>
                <w:szCs w:val="20"/>
              </w:rPr>
              <w:t>Мощность охлаждения, квт: не менее 10.1;</w:t>
            </w:r>
          </w:p>
          <w:p w14:paraId="10BB459C" w14:textId="67CA5E93" w:rsidR="009945F6" w:rsidRPr="003C33AF" w:rsidRDefault="009945F6" w:rsidP="005B2CEB">
            <w:pPr>
              <w:shd w:val="clear" w:color="auto" w:fill="FFFFFF"/>
              <w:spacing w:line="294" w:lineRule="atLeast"/>
              <w:rPr>
                <w:color w:val="000000" w:themeColor="text1"/>
                <w:sz w:val="20"/>
                <w:szCs w:val="20"/>
              </w:rPr>
            </w:pPr>
            <w:r w:rsidRPr="003C33AF">
              <w:rPr>
                <w:color w:val="000000" w:themeColor="text1"/>
                <w:sz w:val="20"/>
                <w:szCs w:val="20"/>
              </w:rPr>
              <w:t>-Мощность обогрева, квт: не менее 12.0;</w:t>
            </w:r>
          </w:p>
          <w:p w14:paraId="37B1CE7D" w14:textId="5D4D4C30" w:rsidR="009945F6" w:rsidRPr="003C33AF" w:rsidRDefault="009945F6" w:rsidP="005B2CEB">
            <w:pPr>
              <w:shd w:val="clear" w:color="auto" w:fill="FFFFFF"/>
              <w:spacing w:line="294" w:lineRule="atLeast"/>
              <w:rPr>
                <w:color w:val="000000" w:themeColor="text1"/>
                <w:sz w:val="20"/>
                <w:szCs w:val="20"/>
                <w:shd w:val="clear" w:color="auto" w:fill="FFFFFF"/>
              </w:rPr>
            </w:pPr>
            <w:r w:rsidRPr="003C33AF">
              <w:rPr>
                <w:color w:val="000000" w:themeColor="text1"/>
                <w:sz w:val="20"/>
                <w:szCs w:val="20"/>
              </w:rPr>
              <w:t>-</w:t>
            </w:r>
            <w:r w:rsidRPr="003C33AF">
              <w:rPr>
                <w:color w:val="000000" w:themeColor="text1"/>
                <w:sz w:val="20"/>
                <w:szCs w:val="20"/>
                <w:shd w:val="clear" w:color="auto" w:fill="FFFFFF"/>
              </w:rPr>
              <w:t xml:space="preserve">Класс </w:t>
            </w:r>
            <w:proofErr w:type="spellStart"/>
            <w:r w:rsidRPr="003C33AF">
              <w:rPr>
                <w:color w:val="000000" w:themeColor="text1"/>
                <w:sz w:val="20"/>
                <w:szCs w:val="20"/>
                <w:shd w:val="clear" w:color="auto" w:fill="FFFFFF"/>
              </w:rPr>
              <w:t>энергоэффективности</w:t>
            </w:r>
            <w:proofErr w:type="spellEnd"/>
            <w:r w:rsidRPr="003C33AF">
              <w:rPr>
                <w:color w:val="000000" w:themeColor="text1"/>
                <w:sz w:val="20"/>
                <w:szCs w:val="20"/>
                <w:shd w:val="clear" w:color="auto" w:fill="FFFFFF"/>
              </w:rPr>
              <w:t xml:space="preserve">: </w:t>
            </w:r>
            <w:proofErr w:type="gramStart"/>
            <w:r w:rsidRPr="003C33AF">
              <w:rPr>
                <w:color w:val="000000" w:themeColor="text1"/>
                <w:sz w:val="20"/>
                <w:szCs w:val="20"/>
                <w:shd w:val="clear" w:color="auto" w:fill="FFFFFF"/>
              </w:rPr>
              <w:t>А</w:t>
            </w:r>
            <w:proofErr w:type="gramEnd"/>
            <w:r w:rsidRPr="003C33AF">
              <w:rPr>
                <w:color w:val="000000" w:themeColor="text1"/>
                <w:sz w:val="20"/>
                <w:szCs w:val="20"/>
                <w:shd w:val="clear" w:color="auto" w:fill="FFFFFF"/>
              </w:rPr>
              <w:t>;</w:t>
            </w:r>
          </w:p>
          <w:p w14:paraId="4AB2D320" w14:textId="13EFE202" w:rsidR="009945F6" w:rsidRPr="003C33AF" w:rsidRDefault="009945F6" w:rsidP="005B2CEB">
            <w:pPr>
              <w:shd w:val="clear" w:color="auto" w:fill="FFFFFF"/>
              <w:spacing w:line="294" w:lineRule="atLeast"/>
              <w:rPr>
                <w:color w:val="000000" w:themeColor="text1"/>
                <w:sz w:val="20"/>
                <w:szCs w:val="20"/>
              </w:rPr>
            </w:pPr>
            <w:r w:rsidRPr="003C33AF">
              <w:rPr>
                <w:color w:val="000000" w:themeColor="text1"/>
                <w:sz w:val="20"/>
                <w:szCs w:val="20"/>
                <w:shd w:val="clear" w:color="auto" w:fill="FFFFFF"/>
              </w:rPr>
              <w:t>-</w:t>
            </w:r>
            <w:r w:rsidRPr="003C33AF">
              <w:rPr>
                <w:color w:val="000000" w:themeColor="text1"/>
                <w:sz w:val="20"/>
                <w:szCs w:val="20"/>
              </w:rPr>
              <w:t xml:space="preserve">Тип хладагента: </w:t>
            </w:r>
            <w:r w:rsidRPr="003C33AF">
              <w:rPr>
                <w:color w:val="000000" w:themeColor="text1"/>
                <w:sz w:val="20"/>
                <w:szCs w:val="20"/>
                <w:shd w:val="clear" w:color="auto" w:fill="FFFFFF"/>
              </w:rPr>
              <w:t>R410A</w:t>
            </w:r>
            <w:r w:rsidR="00E03F46" w:rsidRPr="003C33AF">
              <w:rPr>
                <w:color w:val="000000" w:themeColor="text1"/>
                <w:sz w:val="20"/>
                <w:szCs w:val="20"/>
                <w:shd w:val="clear" w:color="auto" w:fill="FFFFFF"/>
              </w:rPr>
              <w:t>;</w:t>
            </w:r>
          </w:p>
          <w:p w14:paraId="3D2477FB" w14:textId="77777777" w:rsidR="009945F6" w:rsidRPr="003C33AF" w:rsidRDefault="009945F6" w:rsidP="005B2CEB">
            <w:pPr>
              <w:shd w:val="clear" w:color="auto" w:fill="FFFFFF"/>
              <w:spacing w:line="294" w:lineRule="atLeast"/>
              <w:rPr>
                <w:color w:val="000000" w:themeColor="text1"/>
                <w:sz w:val="20"/>
                <w:szCs w:val="20"/>
                <w:shd w:val="clear" w:color="auto" w:fill="FFFFFF"/>
              </w:rPr>
            </w:pPr>
            <w:r w:rsidRPr="003C33AF">
              <w:rPr>
                <w:color w:val="000000" w:themeColor="text1"/>
                <w:sz w:val="20"/>
                <w:szCs w:val="20"/>
              </w:rPr>
              <w:t>-</w:t>
            </w:r>
            <w:r w:rsidRPr="003C33AF">
              <w:rPr>
                <w:color w:val="000000" w:themeColor="text1"/>
                <w:sz w:val="20"/>
                <w:szCs w:val="20"/>
                <w:shd w:val="clear" w:color="auto" w:fill="FFFFFF"/>
              </w:rPr>
              <w:t>Площадь: не менее 100м</w:t>
            </w:r>
            <w:r w:rsidRPr="003C33AF">
              <w:rPr>
                <w:color w:val="000000" w:themeColor="text1"/>
                <w:sz w:val="20"/>
                <w:szCs w:val="20"/>
                <w:shd w:val="clear" w:color="auto" w:fill="FFFFFF"/>
                <w:vertAlign w:val="superscript"/>
              </w:rPr>
              <w:t>2</w:t>
            </w:r>
            <w:r w:rsidR="00E03F46" w:rsidRPr="003C33AF">
              <w:rPr>
                <w:color w:val="000000" w:themeColor="text1"/>
                <w:sz w:val="20"/>
                <w:szCs w:val="20"/>
                <w:shd w:val="clear" w:color="auto" w:fill="FFFFFF"/>
              </w:rPr>
              <w:t>.</w:t>
            </w:r>
          </w:p>
          <w:p w14:paraId="3EEBB313" w14:textId="4238A81D" w:rsidR="00E03F46" w:rsidRPr="003C33AF" w:rsidRDefault="00E03F46" w:rsidP="005B2CEB">
            <w:pPr>
              <w:shd w:val="clear" w:color="auto" w:fill="FFFFFF"/>
              <w:spacing w:line="294" w:lineRule="atLeast"/>
              <w:rPr>
                <w:rFonts w:ascii="Roboto" w:hAnsi="Roboto"/>
                <w:color w:val="9CA0A9"/>
                <w:sz w:val="20"/>
                <w:szCs w:val="20"/>
              </w:rPr>
            </w:pPr>
            <w:r w:rsidRPr="003C33AF">
              <w:rPr>
                <w:color w:val="000000" w:themeColor="text1"/>
                <w:sz w:val="20"/>
                <w:szCs w:val="20"/>
                <w:shd w:val="clear" w:color="auto" w:fill="FFFFFF"/>
              </w:rPr>
              <w:t>Характеристики и места установки оборудования согласовать с заказчиком.</w:t>
            </w:r>
          </w:p>
        </w:tc>
      </w:tr>
    </w:tbl>
    <w:p w14:paraId="2A51F360" w14:textId="2229BD4B" w:rsidR="0050416F" w:rsidRPr="00170273" w:rsidRDefault="005B2CEB" w:rsidP="00644CCF">
      <w:pPr>
        <w:shd w:val="clear" w:color="auto" w:fill="FFFFFF"/>
        <w:tabs>
          <w:tab w:val="left" w:pos="1260"/>
        </w:tabs>
        <w:autoSpaceDN w:val="0"/>
        <w:jc w:val="both"/>
      </w:pPr>
      <w:r>
        <w:br w:type="textWrapping" w:clear="all"/>
      </w:r>
    </w:p>
    <w:p w14:paraId="24F283CA" w14:textId="77777777" w:rsidR="00644CCF" w:rsidRPr="00170273" w:rsidRDefault="00644CCF" w:rsidP="004F0717">
      <w:pPr>
        <w:spacing w:after="160" w:line="259" w:lineRule="auto"/>
      </w:pPr>
    </w:p>
    <w:p w14:paraId="06B6B507" w14:textId="77777777" w:rsidR="00644CCF" w:rsidRPr="00170273" w:rsidRDefault="00644CCF" w:rsidP="00C95B6B">
      <w:pPr>
        <w:pStyle w:val="afa"/>
        <w:numPr>
          <w:ilvl w:val="0"/>
          <w:numId w:val="8"/>
        </w:numPr>
        <w:ind w:left="0" w:firstLine="0"/>
        <w:rPr>
          <w:rFonts w:ascii="Times New Roman" w:hAnsi="Times New Roman"/>
          <w:sz w:val="24"/>
          <w:szCs w:val="24"/>
        </w:rPr>
      </w:pPr>
      <w:r w:rsidRPr="00170273">
        <w:rPr>
          <w:rFonts w:ascii="Times New Roman" w:hAnsi="Times New Roman"/>
          <w:b/>
          <w:sz w:val="24"/>
          <w:szCs w:val="24"/>
        </w:rPr>
        <w:t>Индивидуальные характеристики каждого модуля Товара</w:t>
      </w:r>
      <w:r w:rsidR="005A7097" w:rsidRPr="00170273">
        <w:rPr>
          <w:rFonts w:ascii="Times New Roman" w:hAnsi="Times New Roman"/>
          <w:b/>
          <w:sz w:val="24"/>
          <w:szCs w:val="24"/>
        </w:rPr>
        <w:t xml:space="preserve"> </w:t>
      </w:r>
      <w:r w:rsidRPr="00170273">
        <w:rPr>
          <w:rFonts w:ascii="Times New Roman" w:hAnsi="Times New Roman"/>
          <w:sz w:val="24"/>
          <w:szCs w:val="24"/>
        </w:rPr>
        <w:t>указаны в Таблице № 2 настоящего Технического задания.</w:t>
      </w:r>
    </w:p>
    <w:p w14:paraId="2A4B7C73" w14:textId="77777777" w:rsidR="00644CCF" w:rsidRPr="00170273" w:rsidRDefault="00644CCF" w:rsidP="00644CCF">
      <w:pPr>
        <w:spacing w:after="160" w:line="259" w:lineRule="auto"/>
        <w:rPr>
          <w:b/>
        </w:rPr>
        <w:sectPr w:rsidR="00644CCF" w:rsidRPr="00170273" w:rsidSect="00F04A0D">
          <w:footerReference w:type="default" r:id="rId9"/>
          <w:footerReference w:type="first" r:id="rId10"/>
          <w:pgSz w:w="11906" w:h="16838"/>
          <w:pgMar w:top="709" w:right="851" w:bottom="1418" w:left="993" w:header="709" w:footer="709" w:gutter="0"/>
          <w:pgNumType w:start="1"/>
          <w:cols w:space="720"/>
          <w:titlePg/>
          <w:docGrid w:linePitch="326"/>
        </w:sectPr>
      </w:pPr>
    </w:p>
    <w:p w14:paraId="2CF21661" w14:textId="77777777" w:rsidR="00644CCF" w:rsidRPr="00170273" w:rsidRDefault="00644CCF" w:rsidP="00644CCF">
      <w:pPr>
        <w:pStyle w:val="afa"/>
        <w:jc w:val="right"/>
        <w:rPr>
          <w:rFonts w:ascii="Times New Roman" w:hAnsi="Times New Roman"/>
          <w:sz w:val="24"/>
          <w:szCs w:val="24"/>
        </w:rPr>
      </w:pPr>
      <w:r w:rsidRPr="00170273">
        <w:rPr>
          <w:rFonts w:ascii="Times New Roman" w:hAnsi="Times New Roman"/>
          <w:sz w:val="24"/>
          <w:szCs w:val="24"/>
        </w:rPr>
        <w:lastRenderedPageBreak/>
        <w:t>Таблица № 2</w:t>
      </w:r>
    </w:p>
    <w:p w14:paraId="5E514F78" w14:textId="6E9AEA7D" w:rsidR="00644CCF" w:rsidRPr="00170273" w:rsidRDefault="00644CCF" w:rsidP="00241147">
      <w:pPr>
        <w:widowControl w:val="0"/>
        <w:tabs>
          <w:tab w:val="left" w:pos="0"/>
        </w:tabs>
        <w:autoSpaceDE w:val="0"/>
        <w:autoSpaceDN w:val="0"/>
        <w:adjustRightInd w:val="0"/>
        <w:jc w:val="center"/>
        <w:rPr>
          <w:b/>
          <w:bCs/>
        </w:rPr>
      </w:pPr>
      <w:r w:rsidRPr="00170273">
        <w:rPr>
          <w:b/>
        </w:rPr>
        <w:t>Перечень техниче</w:t>
      </w:r>
      <w:r w:rsidR="00522AAE">
        <w:rPr>
          <w:b/>
        </w:rPr>
        <w:t>ского оснащения модулей</w:t>
      </w:r>
      <w:r w:rsidR="00D34136" w:rsidRPr="00D34136">
        <w:rPr>
          <w:b/>
        </w:rPr>
        <w:t>:</w:t>
      </w:r>
      <w:r w:rsidR="00522AAE">
        <w:rPr>
          <w:b/>
        </w:rPr>
        <w:t xml:space="preserve"> чистых, технических</w:t>
      </w:r>
      <w:r w:rsidRPr="00170273">
        <w:rPr>
          <w:b/>
        </w:rPr>
        <w:t xml:space="preserve"> </w:t>
      </w:r>
      <w:r w:rsidR="00522AAE">
        <w:rPr>
          <w:b/>
        </w:rPr>
        <w:t xml:space="preserve">и складских помещений </w:t>
      </w:r>
      <w:r w:rsidRPr="00170273">
        <w:rPr>
          <w:b/>
        </w:rPr>
        <w:t>для нужд ФГ</w:t>
      </w:r>
      <w:r w:rsidR="00A1160D" w:rsidRPr="00170273">
        <w:rPr>
          <w:b/>
        </w:rPr>
        <w:t>А</w:t>
      </w:r>
      <w:r w:rsidRPr="00170273">
        <w:rPr>
          <w:b/>
        </w:rPr>
        <w:t>НУ «ФНЦИРИП им. М.П. Чумакова РАН»</w:t>
      </w:r>
    </w:p>
    <w:p w14:paraId="70628C54" w14:textId="77777777" w:rsidR="00644CCF" w:rsidRPr="00170273" w:rsidRDefault="00644CCF" w:rsidP="00644CCF">
      <w:pPr>
        <w:tabs>
          <w:tab w:val="left" w:pos="240"/>
        </w:tabs>
        <w:jc w:val="both"/>
      </w:pPr>
    </w:p>
    <w:tbl>
      <w:tblPr>
        <w:tblW w:w="229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8"/>
        <w:gridCol w:w="1699"/>
        <w:gridCol w:w="425"/>
        <w:gridCol w:w="426"/>
        <w:gridCol w:w="832"/>
        <w:gridCol w:w="869"/>
        <w:gridCol w:w="1275"/>
        <w:gridCol w:w="1560"/>
        <w:gridCol w:w="569"/>
        <w:gridCol w:w="708"/>
        <w:gridCol w:w="991"/>
        <w:gridCol w:w="427"/>
        <w:gridCol w:w="567"/>
        <w:gridCol w:w="850"/>
        <w:gridCol w:w="426"/>
        <w:gridCol w:w="425"/>
        <w:gridCol w:w="992"/>
        <w:gridCol w:w="850"/>
        <w:gridCol w:w="851"/>
        <w:gridCol w:w="1134"/>
        <w:gridCol w:w="992"/>
        <w:gridCol w:w="426"/>
        <w:gridCol w:w="568"/>
        <w:gridCol w:w="424"/>
        <w:gridCol w:w="424"/>
        <w:gridCol w:w="566"/>
        <w:gridCol w:w="568"/>
        <w:gridCol w:w="425"/>
        <w:gridCol w:w="425"/>
      </w:tblGrid>
      <w:tr w:rsidR="005B2CEB" w:rsidRPr="00170273" w14:paraId="273D530C" w14:textId="77777777" w:rsidTr="005B2CEB">
        <w:trPr>
          <w:trHeight w:val="1869"/>
        </w:trPr>
        <w:tc>
          <w:tcPr>
            <w:tcW w:w="421" w:type="dxa"/>
            <w:vMerge w:val="restart"/>
            <w:tcBorders>
              <w:top w:val="single" w:sz="4" w:space="0" w:color="auto"/>
              <w:left w:val="single" w:sz="4" w:space="0" w:color="auto"/>
              <w:right w:val="single" w:sz="4" w:space="0" w:color="auto"/>
            </w:tcBorders>
            <w:noWrap/>
            <w:textDirection w:val="btLr"/>
            <w:vAlign w:val="center"/>
          </w:tcPr>
          <w:p w14:paraId="0FAE5546" w14:textId="77777777" w:rsidR="005B2CEB" w:rsidRPr="00522039" w:rsidRDefault="005B2CEB" w:rsidP="00C61E22">
            <w:pPr>
              <w:ind w:left="113" w:right="113"/>
              <w:jc w:val="center"/>
              <w:rPr>
                <w:b/>
                <w:bCs/>
                <w:sz w:val="18"/>
                <w:szCs w:val="18"/>
              </w:rPr>
            </w:pPr>
            <w:r w:rsidRPr="00522039">
              <w:rPr>
                <w:b/>
                <w:bCs/>
                <w:sz w:val="18"/>
                <w:szCs w:val="18"/>
              </w:rPr>
              <w:t>№ п/п</w:t>
            </w:r>
          </w:p>
        </w:tc>
        <w:tc>
          <w:tcPr>
            <w:tcW w:w="1848" w:type="dxa"/>
            <w:vMerge w:val="restart"/>
            <w:tcBorders>
              <w:top w:val="single" w:sz="4" w:space="0" w:color="auto"/>
              <w:left w:val="single" w:sz="4" w:space="0" w:color="auto"/>
              <w:right w:val="single" w:sz="4" w:space="0" w:color="auto"/>
            </w:tcBorders>
            <w:textDirection w:val="btLr"/>
            <w:vAlign w:val="center"/>
          </w:tcPr>
          <w:p w14:paraId="2E0A217E" w14:textId="77777777" w:rsidR="005B2CEB" w:rsidRPr="00522039" w:rsidRDefault="005B2CEB" w:rsidP="00C61E22">
            <w:pPr>
              <w:ind w:left="113" w:right="113"/>
              <w:jc w:val="center"/>
              <w:rPr>
                <w:b/>
                <w:sz w:val="18"/>
                <w:szCs w:val="18"/>
              </w:rPr>
            </w:pPr>
            <w:r w:rsidRPr="00522039">
              <w:rPr>
                <w:b/>
                <w:sz w:val="18"/>
                <w:szCs w:val="18"/>
              </w:rPr>
              <w:t>Наименование Модуля</w:t>
            </w:r>
          </w:p>
        </w:tc>
        <w:tc>
          <w:tcPr>
            <w:tcW w:w="1699" w:type="dxa"/>
            <w:vMerge w:val="restart"/>
            <w:tcBorders>
              <w:top w:val="single" w:sz="4" w:space="0" w:color="auto"/>
              <w:left w:val="single" w:sz="4" w:space="0" w:color="auto"/>
              <w:right w:val="single" w:sz="4" w:space="0" w:color="auto"/>
            </w:tcBorders>
            <w:textDirection w:val="btLr"/>
            <w:vAlign w:val="center"/>
          </w:tcPr>
          <w:p w14:paraId="55B3A80D" w14:textId="77777777" w:rsidR="005B2CEB" w:rsidRPr="00522039" w:rsidRDefault="005B2CEB" w:rsidP="00C61E22">
            <w:pPr>
              <w:ind w:left="113" w:right="113"/>
              <w:jc w:val="center"/>
              <w:rPr>
                <w:b/>
                <w:bCs/>
                <w:sz w:val="18"/>
                <w:szCs w:val="18"/>
              </w:rPr>
            </w:pPr>
            <w:proofErr w:type="spellStart"/>
            <w:r w:rsidRPr="00522039">
              <w:rPr>
                <w:b/>
                <w:bCs/>
                <w:sz w:val="18"/>
                <w:szCs w:val="18"/>
              </w:rPr>
              <w:t>Площ</w:t>
            </w:r>
            <w:proofErr w:type="spellEnd"/>
            <w:r w:rsidRPr="00522039">
              <w:rPr>
                <w:b/>
                <w:bCs/>
                <w:sz w:val="18"/>
                <w:szCs w:val="18"/>
              </w:rPr>
              <w:t xml:space="preserve">. </w:t>
            </w:r>
            <w:proofErr w:type="spellStart"/>
            <w:r w:rsidRPr="00522039">
              <w:rPr>
                <w:b/>
                <w:bCs/>
                <w:sz w:val="18"/>
                <w:szCs w:val="18"/>
              </w:rPr>
              <w:t>помещ</w:t>
            </w:r>
            <w:proofErr w:type="spellEnd"/>
            <w:r w:rsidRPr="00522039">
              <w:rPr>
                <w:b/>
                <w:bCs/>
                <w:sz w:val="18"/>
                <w:szCs w:val="18"/>
              </w:rPr>
              <w:t>/высота потолка</w:t>
            </w:r>
          </w:p>
        </w:tc>
        <w:tc>
          <w:tcPr>
            <w:tcW w:w="425" w:type="dxa"/>
            <w:vMerge w:val="restart"/>
            <w:tcBorders>
              <w:top w:val="single" w:sz="4" w:space="0" w:color="auto"/>
              <w:left w:val="single" w:sz="4" w:space="0" w:color="auto"/>
              <w:right w:val="single" w:sz="4" w:space="0" w:color="auto"/>
            </w:tcBorders>
            <w:textDirection w:val="btLr"/>
            <w:vAlign w:val="center"/>
          </w:tcPr>
          <w:p w14:paraId="6842ED49" w14:textId="77777777" w:rsidR="005B2CEB" w:rsidRPr="00522039" w:rsidRDefault="005B2CEB" w:rsidP="00C61E22">
            <w:pPr>
              <w:ind w:left="113" w:right="113"/>
              <w:jc w:val="center"/>
              <w:rPr>
                <w:b/>
                <w:bCs/>
                <w:sz w:val="18"/>
                <w:szCs w:val="18"/>
              </w:rPr>
            </w:pPr>
            <w:r w:rsidRPr="00522039">
              <w:rPr>
                <w:b/>
                <w:bCs/>
                <w:sz w:val="18"/>
                <w:szCs w:val="18"/>
              </w:rPr>
              <w:t>Класс чист.</w:t>
            </w:r>
          </w:p>
        </w:tc>
        <w:tc>
          <w:tcPr>
            <w:tcW w:w="426" w:type="dxa"/>
            <w:vMerge w:val="restart"/>
            <w:tcBorders>
              <w:top w:val="single" w:sz="4" w:space="0" w:color="auto"/>
              <w:left w:val="single" w:sz="4" w:space="0" w:color="auto"/>
              <w:right w:val="single" w:sz="4" w:space="0" w:color="auto"/>
            </w:tcBorders>
            <w:textDirection w:val="btLr"/>
            <w:vAlign w:val="center"/>
          </w:tcPr>
          <w:p w14:paraId="6A95FF4E" w14:textId="77777777" w:rsidR="005B2CEB" w:rsidRPr="00522039" w:rsidRDefault="005B2CEB" w:rsidP="00C61E22">
            <w:pPr>
              <w:ind w:left="113" w:right="113"/>
              <w:jc w:val="center"/>
              <w:rPr>
                <w:b/>
                <w:bCs/>
                <w:sz w:val="18"/>
                <w:szCs w:val="18"/>
              </w:rPr>
            </w:pPr>
            <w:proofErr w:type="spellStart"/>
            <w:r w:rsidRPr="00522039">
              <w:rPr>
                <w:b/>
                <w:bCs/>
                <w:sz w:val="18"/>
                <w:szCs w:val="18"/>
              </w:rPr>
              <w:t>Кратн</w:t>
            </w:r>
            <w:proofErr w:type="spellEnd"/>
            <w:r w:rsidRPr="00522039">
              <w:rPr>
                <w:b/>
                <w:bCs/>
                <w:sz w:val="18"/>
                <w:szCs w:val="18"/>
              </w:rPr>
              <w:t xml:space="preserve"> </w:t>
            </w:r>
            <w:proofErr w:type="spellStart"/>
            <w:r w:rsidRPr="00522039">
              <w:rPr>
                <w:b/>
                <w:bCs/>
                <w:sz w:val="18"/>
                <w:szCs w:val="18"/>
              </w:rPr>
              <w:t>возд</w:t>
            </w:r>
            <w:proofErr w:type="spellEnd"/>
            <w:r w:rsidRPr="00522039">
              <w:rPr>
                <w:b/>
                <w:bCs/>
                <w:sz w:val="18"/>
                <w:szCs w:val="18"/>
              </w:rPr>
              <w:t>/ обмена в час</w:t>
            </w:r>
          </w:p>
        </w:tc>
        <w:tc>
          <w:tcPr>
            <w:tcW w:w="832" w:type="dxa"/>
            <w:vMerge w:val="restart"/>
            <w:tcBorders>
              <w:top w:val="single" w:sz="4" w:space="0" w:color="auto"/>
              <w:left w:val="single" w:sz="4" w:space="0" w:color="auto"/>
              <w:right w:val="single" w:sz="4" w:space="0" w:color="auto"/>
            </w:tcBorders>
            <w:textDirection w:val="btLr"/>
            <w:vAlign w:val="center"/>
          </w:tcPr>
          <w:p w14:paraId="177041DC" w14:textId="77777777" w:rsidR="005B2CEB" w:rsidRPr="00522039" w:rsidRDefault="005B2CEB" w:rsidP="00C61E22">
            <w:pPr>
              <w:ind w:left="113" w:right="113"/>
              <w:jc w:val="center"/>
              <w:rPr>
                <w:b/>
                <w:bCs/>
                <w:sz w:val="18"/>
                <w:szCs w:val="18"/>
              </w:rPr>
            </w:pPr>
            <w:r w:rsidRPr="00522039">
              <w:rPr>
                <w:b/>
                <w:bCs/>
                <w:sz w:val="18"/>
                <w:szCs w:val="18"/>
              </w:rPr>
              <w:t xml:space="preserve">Перепад </w:t>
            </w:r>
            <w:proofErr w:type="spellStart"/>
            <w:r w:rsidRPr="00522039">
              <w:rPr>
                <w:b/>
                <w:bCs/>
                <w:sz w:val="18"/>
                <w:szCs w:val="18"/>
              </w:rPr>
              <w:t>давл</w:t>
            </w:r>
            <w:proofErr w:type="spellEnd"/>
            <w:r w:rsidRPr="00522039">
              <w:rPr>
                <w:b/>
                <w:bCs/>
                <w:sz w:val="18"/>
                <w:szCs w:val="18"/>
              </w:rPr>
              <w:t>. (Ра)</w:t>
            </w:r>
          </w:p>
        </w:tc>
        <w:tc>
          <w:tcPr>
            <w:tcW w:w="4273" w:type="dxa"/>
            <w:gridSpan w:val="4"/>
            <w:tcBorders>
              <w:top w:val="single" w:sz="4" w:space="0" w:color="auto"/>
              <w:left w:val="single" w:sz="4" w:space="0" w:color="auto"/>
              <w:bottom w:val="single" w:sz="4" w:space="0" w:color="auto"/>
              <w:right w:val="single" w:sz="4" w:space="0" w:color="auto"/>
            </w:tcBorders>
            <w:vAlign w:val="center"/>
          </w:tcPr>
          <w:p w14:paraId="489B4553" w14:textId="77777777" w:rsidR="005B2CEB" w:rsidRPr="00170273" w:rsidRDefault="005B2CEB" w:rsidP="00C61E22">
            <w:pPr>
              <w:jc w:val="center"/>
              <w:rPr>
                <w:b/>
                <w:bCs/>
                <w:sz w:val="16"/>
                <w:szCs w:val="16"/>
              </w:rPr>
            </w:pPr>
            <w:r w:rsidRPr="00170273">
              <w:rPr>
                <w:b/>
                <w:bCs/>
                <w:sz w:val="18"/>
                <w:szCs w:val="16"/>
              </w:rPr>
              <w:t>Двери</w:t>
            </w:r>
          </w:p>
        </w:tc>
        <w:tc>
          <w:tcPr>
            <w:tcW w:w="1699" w:type="dxa"/>
            <w:gridSpan w:val="2"/>
            <w:tcBorders>
              <w:top w:val="single" w:sz="4" w:space="0" w:color="auto"/>
              <w:left w:val="single" w:sz="4" w:space="0" w:color="auto"/>
              <w:right w:val="single" w:sz="4" w:space="0" w:color="auto"/>
            </w:tcBorders>
            <w:vAlign w:val="center"/>
          </w:tcPr>
          <w:p w14:paraId="07BF6808" w14:textId="77777777" w:rsidR="005B2CEB" w:rsidRPr="00170273" w:rsidRDefault="005B2CEB" w:rsidP="005D1AF5">
            <w:pPr>
              <w:ind w:left="113" w:right="113"/>
              <w:jc w:val="center"/>
              <w:rPr>
                <w:b/>
                <w:bCs/>
                <w:sz w:val="16"/>
                <w:szCs w:val="16"/>
              </w:rPr>
            </w:pPr>
            <w:r w:rsidRPr="00170273">
              <w:rPr>
                <w:b/>
                <w:bCs/>
                <w:sz w:val="16"/>
                <w:szCs w:val="16"/>
              </w:rPr>
              <w:t>Окна</w:t>
            </w:r>
          </w:p>
        </w:tc>
        <w:tc>
          <w:tcPr>
            <w:tcW w:w="2695" w:type="dxa"/>
            <w:gridSpan w:val="5"/>
            <w:tcBorders>
              <w:top w:val="single" w:sz="4" w:space="0" w:color="auto"/>
              <w:left w:val="single" w:sz="4" w:space="0" w:color="auto"/>
              <w:right w:val="single" w:sz="4" w:space="0" w:color="auto"/>
            </w:tcBorders>
            <w:vAlign w:val="center"/>
          </w:tcPr>
          <w:p w14:paraId="28074EC9" w14:textId="60D354A0" w:rsidR="005B2CEB" w:rsidRPr="009D69EA" w:rsidRDefault="005B2CEB" w:rsidP="00D350DE">
            <w:pPr>
              <w:ind w:left="113" w:right="113"/>
              <w:jc w:val="center"/>
              <w:rPr>
                <w:b/>
                <w:bCs/>
                <w:sz w:val="18"/>
                <w:szCs w:val="16"/>
              </w:rPr>
            </w:pPr>
            <w:r w:rsidRPr="009D69EA">
              <w:rPr>
                <w:b/>
                <w:bCs/>
                <w:sz w:val="18"/>
                <w:szCs w:val="16"/>
              </w:rPr>
              <w:t>Освещение</w:t>
            </w:r>
          </w:p>
        </w:tc>
        <w:tc>
          <w:tcPr>
            <w:tcW w:w="992" w:type="dxa"/>
            <w:vMerge w:val="restart"/>
            <w:tcBorders>
              <w:top w:val="single" w:sz="4" w:space="0" w:color="auto"/>
              <w:left w:val="single" w:sz="4" w:space="0" w:color="auto"/>
              <w:right w:val="single" w:sz="4" w:space="0" w:color="auto"/>
            </w:tcBorders>
            <w:textDirection w:val="btLr"/>
          </w:tcPr>
          <w:p w14:paraId="32BB68BB" w14:textId="46C5A993" w:rsidR="005B2CEB" w:rsidRPr="009D69EA" w:rsidRDefault="005B2CEB" w:rsidP="00D350DE">
            <w:pPr>
              <w:ind w:left="113" w:right="113"/>
              <w:jc w:val="center"/>
              <w:rPr>
                <w:b/>
                <w:bCs/>
                <w:sz w:val="18"/>
                <w:szCs w:val="16"/>
              </w:rPr>
            </w:pPr>
          </w:p>
          <w:p w14:paraId="77EBA457" w14:textId="77777777" w:rsidR="005B2CEB" w:rsidRPr="009D69EA" w:rsidRDefault="005B2CEB" w:rsidP="00A8339B">
            <w:pPr>
              <w:ind w:left="113" w:right="113"/>
              <w:jc w:val="center"/>
              <w:rPr>
                <w:b/>
                <w:bCs/>
                <w:sz w:val="18"/>
                <w:szCs w:val="16"/>
              </w:rPr>
            </w:pPr>
            <w:r w:rsidRPr="009D69EA">
              <w:rPr>
                <w:b/>
                <w:bCs/>
                <w:sz w:val="18"/>
                <w:szCs w:val="16"/>
              </w:rPr>
              <w:t>Выключатели</w:t>
            </w:r>
          </w:p>
          <w:p w14:paraId="060D49ED" w14:textId="4FE06AAF" w:rsidR="005B2CEB" w:rsidRPr="009D69EA" w:rsidRDefault="005B2CEB" w:rsidP="00C93460">
            <w:pPr>
              <w:ind w:left="113" w:right="113"/>
              <w:jc w:val="center"/>
              <w:rPr>
                <w:b/>
                <w:bCs/>
                <w:sz w:val="18"/>
                <w:szCs w:val="16"/>
              </w:rPr>
            </w:pPr>
            <w:r w:rsidRPr="009D69EA">
              <w:rPr>
                <w:b/>
                <w:bCs/>
                <w:sz w:val="16"/>
                <w:szCs w:val="16"/>
              </w:rPr>
              <w:t>(</w:t>
            </w:r>
            <w:r w:rsidRPr="009D69EA">
              <w:rPr>
                <w:sz w:val="14"/>
                <w:szCs w:val="14"/>
              </w:rPr>
              <w:t>**- сдвоенный</w:t>
            </w:r>
            <w:r w:rsidRPr="009D69EA">
              <w:rPr>
                <w:b/>
                <w:bCs/>
                <w:sz w:val="16"/>
                <w:szCs w:val="16"/>
              </w:rPr>
              <w:t>)</w:t>
            </w:r>
          </w:p>
        </w:tc>
        <w:tc>
          <w:tcPr>
            <w:tcW w:w="850" w:type="dxa"/>
            <w:vMerge w:val="restart"/>
            <w:tcBorders>
              <w:top w:val="single" w:sz="4" w:space="0" w:color="auto"/>
              <w:left w:val="single" w:sz="4" w:space="0" w:color="auto"/>
              <w:right w:val="single" w:sz="4" w:space="0" w:color="auto"/>
            </w:tcBorders>
            <w:textDirection w:val="btLr"/>
          </w:tcPr>
          <w:p w14:paraId="2F0FF8A7" w14:textId="77777777" w:rsidR="005B2CEB" w:rsidRPr="009D69EA" w:rsidRDefault="005B2CEB" w:rsidP="009A5490">
            <w:pPr>
              <w:ind w:left="113" w:right="113"/>
              <w:rPr>
                <w:b/>
                <w:bCs/>
                <w:sz w:val="18"/>
                <w:szCs w:val="16"/>
              </w:rPr>
            </w:pPr>
          </w:p>
          <w:p w14:paraId="292735E6" w14:textId="598E49E2" w:rsidR="005B2CEB" w:rsidRPr="009D69EA" w:rsidRDefault="005B2CEB" w:rsidP="00621425">
            <w:pPr>
              <w:ind w:left="113" w:right="113"/>
              <w:jc w:val="center"/>
              <w:rPr>
                <w:b/>
                <w:bCs/>
                <w:sz w:val="18"/>
                <w:szCs w:val="16"/>
              </w:rPr>
            </w:pPr>
            <w:r w:rsidRPr="009D69EA">
              <w:rPr>
                <w:b/>
                <w:bCs/>
                <w:sz w:val="18"/>
                <w:szCs w:val="16"/>
              </w:rPr>
              <w:t>Переключатели</w:t>
            </w:r>
          </w:p>
        </w:tc>
        <w:tc>
          <w:tcPr>
            <w:tcW w:w="851" w:type="dxa"/>
            <w:vMerge w:val="restart"/>
            <w:tcBorders>
              <w:top w:val="single" w:sz="4" w:space="0" w:color="auto"/>
              <w:left w:val="single" w:sz="4" w:space="0" w:color="auto"/>
              <w:right w:val="single" w:sz="4" w:space="0" w:color="auto"/>
            </w:tcBorders>
            <w:textDirection w:val="btLr"/>
          </w:tcPr>
          <w:p w14:paraId="6A9730DA" w14:textId="77777777" w:rsidR="005B2CEB" w:rsidRPr="009D69EA" w:rsidRDefault="005B2CEB" w:rsidP="00DD1361">
            <w:pPr>
              <w:ind w:left="113" w:right="113"/>
              <w:jc w:val="center"/>
              <w:rPr>
                <w:b/>
                <w:bCs/>
                <w:sz w:val="18"/>
                <w:szCs w:val="16"/>
              </w:rPr>
            </w:pPr>
          </w:p>
          <w:p w14:paraId="15D53C0E" w14:textId="1BFDD57B" w:rsidR="005B2CEB" w:rsidRPr="009D69EA" w:rsidRDefault="005B2CEB" w:rsidP="00DD1361">
            <w:pPr>
              <w:ind w:left="113" w:right="113"/>
              <w:jc w:val="center"/>
              <w:rPr>
                <w:b/>
                <w:bCs/>
                <w:sz w:val="18"/>
                <w:szCs w:val="16"/>
              </w:rPr>
            </w:pPr>
            <w:r w:rsidRPr="009D69EA">
              <w:rPr>
                <w:b/>
                <w:bCs/>
                <w:sz w:val="18"/>
                <w:szCs w:val="16"/>
              </w:rPr>
              <w:t>Кнопка</w:t>
            </w:r>
          </w:p>
        </w:tc>
        <w:tc>
          <w:tcPr>
            <w:tcW w:w="2126" w:type="dxa"/>
            <w:gridSpan w:val="2"/>
            <w:tcBorders>
              <w:top w:val="single" w:sz="4" w:space="0" w:color="auto"/>
              <w:left w:val="single" w:sz="4" w:space="0" w:color="auto"/>
              <w:right w:val="single" w:sz="4" w:space="0" w:color="auto"/>
            </w:tcBorders>
            <w:vAlign w:val="center"/>
          </w:tcPr>
          <w:p w14:paraId="213C2C6C" w14:textId="3B0DA73A" w:rsidR="005B2CEB" w:rsidRPr="00170273" w:rsidRDefault="005B2CEB" w:rsidP="00155AC7">
            <w:pPr>
              <w:jc w:val="center"/>
              <w:rPr>
                <w:b/>
                <w:bCs/>
                <w:sz w:val="16"/>
                <w:szCs w:val="16"/>
              </w:rPr>
            </w:pPr>
            <w:r w:rsidRPr="00170273">
              <w:rPr>
                <w:b/>
                <w:bCs/>
                <w:sz w:val="18"/>
                <w:szCs w:val="16"/>
              </w:rPr>
              <w:t xml:space="preserve">Розетки </w:t>
            </w:r>
            <w:r w:rsidRPr="00170273">
              <w:rPr>
                <w:b/>
                <w:bCs/>
                <w:sz w:val="16"/>
                <w:szCs w:val="16"/>
              </w:rPr>
              <w:t>(кол-во точек)</w:t>
            </w:r>
          </w:p>
        </w:tc>
        <w:tc>
          <w:tcPr>
            <w:tcW w:w="426" w:type="dxa"/>
            <w:vMerge w:val="restart"/>
            <w:tcBorders>
              <w:top w:val="single" w:sz="4" w:space="0" w:color="auto"/>
              <w:left w:val="single" w:sz="4" w:space="0" w:color="auto"/>
              <w:right w:val="single" w:sz="4" w:space="0" w:color="auto"/>
            </w:tcBorders>
            <w:textDirection w:val="btLr"/>
            <w:vAlign w:val="center"/>
          </w:tcPr>
          <w:p w14:paraId="1C80F39E" w14:textId="4B21EA43" w:rsidR="005B2CEB" w:rsidRPr="00D350DE" w:rsidRDefault="005B2CEB" w:rsidP="005F4F97">
            <w:pPr>
              <w:ind w:left="113" w:right="113"/>
              <w:jc w:val="center"/>
              <w:rPr>
                <w:b/>
                <w:bCs/>
                <w:sz w:val="18"/>
                <w:szCs w:val="18"/>
              </w:rPr>
            </w:pPr>
            <w:proofErr w:type="spellStart"/>
            <w:r w:rsidRPr="00D350DE">
              <w:rPr>
                <w:b/>
                <w:bCs/>
                <w:sz w:val="18"/>
                <w:szCs w:val="18"/>
              </w:rPr>
              <w:t>Дифманометры</w:t>
            </w:r>
            <w:proofErr w:type="spellEnd"/>
          </w:p>
        </w:tc>
        <w:tc>
          <w:tcPr>
            <w:tcW w:w="568" w:type="dxa"/>
            <w:vMerge w:val="restart"/>
            <w:tcBorders>
              <w:top w:val="single" w:sz="4" w:space="0" w:color="auto"/>
              <w:left w:val="single" w:sz="4" w:space="0" w:color="auto"/>
              <w:right w:val="single" w:sz="4" w:space="0" w:color="auto"/>
            </w:tcBorders>
            <w:textDirection w:val="btLr"/>
            <w:vAlign w:val="center"/>
          </w:tcPr>
          <w:p w14:paraId="1A0EB9B6" w14:textId="3C749119" w:rsidR="005B2CEB" w:rsidRPr="00D350DE" w:rsidRDefault="007A3BD1" w:rsidP="0085760B">
            <w:pPr>
              <w:ind w:left="113" w:right="113"/>
              <w:jc w:val="center"/>
              <w:rPr>
                <w:b/>
                <w:bCs/>
                <w:sz w:val="18"/>
                <w:szCs w:val="18"/>
              </w:rPr>
            </w:pPr>
            <w:r>
              <w:rPr>
                <w:b/>
                <w:bCs/>
                <w:sz w:val="18"/>
                <w:szCs w:val="18"/>
              </w:rPr>
              <w:t>Активный</w:t>
            </w:r>
            <w:r w:rsidR="005B2CEB" w:rsidRPr="00D350DE">
              <w:rPr>
                <w:b/>
                <w:bCs/>
                <w:sz w:val="18"/>
                <w:szCs w:val="18"/>
              </w:rPr>
              <w:t xml:space="preserve"> передаточный шлюз</w:t>
            </w:r>
          </w:p>
        </w:tc>
        <w:tc>
          <w:tcPr>
            <w:tcW w:w="424" w:type="dxa"/>
            <w:vMerge w:val="restart"/>
            <w:tcBorders>
              <w:top w:val="single" w:sz="4" w:space="0" w:color="auto"/>
              <w:left w:val="single" w:sz="4" w:space="0" w:color="auto"/>
              <w:right w:val="single" w:sz="4" w:space="0" w:color="auto"/>
            </w:tcBorders>
            <w:textDirection w:val="btLr"/>
          </w:tcPr>
          <w:p w14:paraId="0FEA7D4F" w14:textId="71EEEDF6" w:rsidR="005B2CEB" w:rsidRPr="00D350DE" w:rsidRDefault="005B2CEB" w:rsidP="00C61E22">
            <w:pPr>
              <w:ind w:left="113" w:right="113"/>
              <w:jc w:val="center"/>
              <w:rPr>
                <w:b/>
                <w:bCs/>
                <w:sz w:val="18"/>
                <w:szCs w:val="18"/>
              </w:rPr>
            </w:pPr>
            <w:r>
              <w:rPr>
                <w:b/>
                <w:bCs/>
                <w:sz w:val="18"/>
                <w:szCs w:val="18"/>
              </w:rPr>
              <w:t>Сплит-система</w:t>
            </w:r>
          </w:p>
        </w:tc>
        <w:tc>
          <w:tcPr>
            <w:tcW w:w="424" w:type="dxa"/>
            <w:vMerge w:val="restart"/>
            <w:tcBorders>
              <w:top w:val="single" w:sz="4" w:space="0" w:color="auto"/>
              <w:left w:val="single" w:sz="4" w:space="0" w:color="auto"/>
              <w:right w:val="single" w:sz="4" w:space="0" w:color="auto"/>
            </w:tcBorders>
            <w:textDirection w:val="btLr"/>
            <w:vAlign w:val="center"/>
          </w:tcPr>
          <w:p w14:paraId="41F72F44" w14:textId="163BD1C0" w:rsidR="005B2CEB" w:rsidRPr="00D350DE" w:rsidRDefault="005B2CEB" w:rsidP="00C61E22">
            <w:pPr>
              <w:ind w:left="113" w:right="113"/>
              <w:jc w:val="center"/>
              <w:rPr>
                <w:b/>
                <w:bCs/>
                <w:sz w:val="18"/>
                <w:szCs w:val="18"/>
              </w:rPr>
            </w:pPr>
            <w:r w:rsidRPr="00D350DE">
              <w:rPr>
                <w:b/>
                <w:bCs/>
                <w:sz w:val="18"/>
                <w:szCs w:val="18"/>
              </w:rPr>
              <w:t xml:space="preserve">Душевой поддон </w:t>
            </w:r>
          </w:p>
          <w:p w14:paraId="42DD2DBA" w14:textId="77777777" w:rsidR="005B2CEB" w:rsidRPr="00D350DE" w:rsidRDefault="005B2CEB" w:rsidP="00BF185D">
            <w:pPr>
              <w:ind w:left="113" w:right="113"/>
              <w:rPr>
                <w:b/>
                <w:bCs/>
                <w:sz w:val="18"/>
                <w:szCs w:val="18"/>
              </w:rPr>
            </w:pPr>
          </w:p>
        </w:tc>
        <w:tc>
          <w:tcPr>
            <w:tcW w:w="566" w:type="dxa"/>
            <w:vMerge w:val="restart"/>
            <w:tcBorders>
              <w:top w:val="single" w:sz="4" w:space="0" w:color="auto"/>
              <w:left w:val="single" w:sz="4" w:space="0" w:color="auto"/>
              <w:right w:val="single" w:sz="4" w:space="0" w:color="auto"/>
            </w:tcBorders>
            <w:textDirection w:val="btLr"/>
            <w:vAlign w:val="center"/>
          </w:tcPr>
          <w:p w14:paraId="3A30133C" w14:textId="77777777" w:rsidR="005B2CEB" w:rsidRPr="00D350DE" w:rsidRDefault="005B2CEB" w:rsidP="00BC605F">
            <w:pPr>
              <w:ind w:left="113" w:right="113"/>
              <w:jc w:val="center"/>
              <w:rPr>
                <w:b/>
                <w:bCs/>
                <w:sz w:val="18"/>
                <w:szCs w:val="18"/>
              </w:rPr>
            </w:pPr>
            <w:r w:rsidRPr="00D350DE">
              <w:rPr>
                <w:b/>
                <w:bCs/>
                <w:sz w:val="18"/>
                <w:szCs w:val="18"/>
              </w:rPr>
              <w:t>Раковина</w:t>
            </w:r>
          </w:p>
        </w:tc>
        <w:tc>
          <w:tcPr>
            <w:tcW w:w="568" w:type="dxa"/>
            <w:vMerge w:val="restart"/>
            <w:tcBorders>
              <w:top w:val="single" w:sz="4" w:space="0" w:color="auto"/>
              <w:left w:val="single" w:sz="4" w:space="0" w:color="auto"/>
              <w:right w:val="single" w:sz="4" w:space="0" w:color="auto"/>
            </w:tcBorders>
            <w:textDirection w:val="btLr"/>
            <w:vAlign w:val="center"/>
          </w:tcPr>
          <w:p w14:paraId="445211E2" w14:textId="77777777" w:rsidR="005B2CEB" w:rsidRPr="00D350DE" w:rsidRDefault="005B2CEB" w:rsidP="0085760B">
            <w:pPr>
              <w:ind w:left="113" w:right="113"/>
              <w:jc w:val="center"/>
              <w:rPr>
                <w:b/>
                <w:sz w:val="18"/>
                <w:szCs w:val="18"/>
              </w:rPr>
            </w:pPr>
            <w:r w:rsidRPr="00D350DE">
              <w:rPr>
                <w:b/>
                <w:sz w:val="18"/>
                <w:szCs w:val="18"/>
              </w:rPr>
              <w:t xml:space="preserve">Канализация. </w:t>
            </w:r>
          </w:p>
          <w:p w14:paraId="1B84D67B" w14:textId="77777777" w:rsidR="005B2CEB" w:rsidRPr="00D350DE" w:rsidRDefault="005B2CEB" w:rsidP="0085760B">
            <w:pPr>
              <w:ind w:left="113" w:right="113"/>
              <w:jc w:val="center"/>
              <w:rPr>
                <w:b/>
                <w:bCs/>
                <w:sz w:val="18"/>
                <w:szCs w:val="18"/>
              </w:rPr>
            </w:pPr>
            <w:r w:rsidRPr="00D350DE">
              <w:rPr>
                <w:b/>
                <w:sz w:val="18"/>
                <w:szCs w:val="18"/>
              </w:rPr>
              <w:t>(кол-во точек)</w:t>
            </w:r>
          </w:p>
        </w:tc>
        <w:tc>
          <w:tcPr>
            <w:tcW w:w="425" w:type="dxa"/>
            <w:vMerge w:val="restart"/>
            <w:tcBorders>
              <w:top w:val="single" w:sz="4" w:space="0" w:color="auto"/>
              <w:left w:val="single" w:sz="4" w:space="0" w:color="auto"/>
              <w:right w:val="single" w:sz="4" w:space="0" w:color="auto"/>
            </w:tcBorders>
            <w:textDirection w:val="btLr"/>
            <w:vAlign w:val="center"/>
          </w:tcPr>
          <w:p w14:paraId="34BC852D" w14:textId="77777777" w:rsidR="005B2CEB" w:rsidRPr="00D350DE" w:rsidRDefault="005B2CEB" w:rsidP="00C61E22">
            <w:pPr>
              <w:ind w:left="113" w:right="113"/>
              <w:jc w:val="center"/>
              <w:rPr>
                <w:b/>
                <w:bCs/>
                <w:sz w:val="18"/>
                <w:szCs w:val="18"/>
              </w:rPr>
            </w:pPr>
            <w:r w:rsidRPr="00D350DE">
              <w:rPr>
                <w:b/>
                <w:bCs/>
                <w:sz w:val="18"/>
                <w:szCs w:val="18"/>
              </w:rPr>
              <w:t>Горячее водоснабжение</w:t>
            </w:r>
          </w:p>
        </w:tc>
        <w:tc>
          <w:tcPr>
            <w:tcW w:w="425" w:type="dxa"/>
            <w:vMerge w:val="restart"/>
            <w:tcBorders>
              <w:top w:val="single" w:sz="4" w:space="0" w:color="auto"/>
              <w:left w:val="single" w:sz="4" w:space="0" w:color="auto"/>
              <w:right w:val="single" w:sz="4" w:space="0" w:color="auto"/>
            </w:tcBorders>
            <w:textDirection w:val="btLr"/>
            <w:vAlign w:val="center"/>
          </w:tcPr>
          <w:p w14:paraId="3F4DD050" w14:textId="77777777" w:rsidR="005B2CEB" w:rsidRPr="00D350DE" w:rsidRDefault="005B2CEB" w:rsidP="00C61E22">
            <w:pPr>
              <w:ind w:left="113" w:right="113"/>
              <w:jc w:val="center"/>
              <w:rPr>
                <w:b/>
                <w:bCs/>
                <w:sz w:val="18"/>
                <w:szCs w:val="18"/>
              </w:rPr>
            </w:pPr>
            <w:r w:rsidRPr="00D350DE">
              <w:rPr>
                <w:b/>
                <w:bCs/>
                <w:sz w:val="18"/>
                <w:szCs w:val="18"/>
              </w:rPr>
              <w:t>Холодное водоснабжение</w:t>
            </w:r>
          </w:p>
        </w:tc>
      </w:tr>
      <w:tr w:rsidR="005B2CEB" w:rsidRPr="00170273" w14:paraId="7A0D2754" w14:textId="77777777" w:rsidTr="005B2CEB">
        <w:trPr>
          <w:cantSplit/>
          <w:trHeight w:val="691"/>
        </w:trPr>
        <w:tc>
          <w:tcPr>
            <w:tcW w:w="421" w:type="dxa"/>
            <w:vMerge/>
            <w:tcBorders>
              <w:left w:val="single" w:sz="4" w:space="0" w:color="auto"/>
              <w:right w:val="single" w:sz="4" w:space="0" w:color="auto"/>
            </w:tcBorders>
            <w:shd w:val="clear" w:color="auto" w:fill="auto"/>
            <w:noWrap/>
            <w:vAlign w:val="center"/>
            <w:hideMark/>
          </w:tcPr>
          <w:p w14:paraId="76A7BFDC" w14:textId="77777777" w:rsidR="005B2CEB" w:rsidRPr="00170273" w:rsidRDefault="005B2CEB" w:rsidP="00D31613">
            <w:pPr>
              <w:spacing w:after="240"/>
            </w:pPr>
          </w:p>
        </w:tc>
        <w:tc>
          <w:tcPr>
            <w:tcW w:w="1848" w:type="dxa"/>
            <w:vMerge/>
            <w:tcBorders>
              <w:left w:val="single" w:sz="4" w:space="0" w:color="auto"/>
              <w:right w:val="single" w:sz="4" w:space="0" w:color="auto"/>
            </w:tcBorders>
            <w:shd w:val="clear" w:color="auto" w:fill="auto"/>
            <w:vAlign w:val="center"/>
          </w:tcPr>
          <w:p w14:paraId="1C784639" w14:textId="77777777" w:rsidR="005B2CEB" w:rsidRPr="00170273" w:rsidRDefault="005B2CEB" w:rsidP="00D31613">
            <w:pPr>
              <w:spacing w:after="240"/>
            </w:pPr>
          </w:p>
        </w:tc>
        <w:tc>
          <w:tcPr>
            <w:tcW w:w="1699" w:type="dxa"/>
            <w:vMerge/>
            <w:tcBorders>
              <w:left w:val="single" w:sz="4" w:space="0" w:color="auto"/>
              <w:right w:val="single" w:sz="4" w:space="0" w:color="auto"/>
            </w:tcBorders>
            <w:shd w:val="clear" w:color="auto" w:fill="auto"/>
            <w:vAlign w:val="center"/>
            <w:hideMark/>
          </w:tcPr>
          <w:p w14:paraId="4D2AB061" w14:textId="77777777" w:rsidR="005B2CEB" w:rsidRPr="00170273" w:rsidRDefault="005B2CEB" w:rsidP="00D31613">
            <w:pPr>
              <w:spacing w:after="240"/>
            </w:pPr>
          </w:p>
        </w:tc>
        <w:tc>
          <w:tcPr>
            <w:tcW w:w="425" w:type="dxa"/>
            <w:vMerge/>
            <w:tcBorders>
              <w:left w:val="single" w:sz="4" w:space="0" w:color="auto"/>
              <w:right w:val="single" w:sz="4" w:space="0" w:color="auto"/>
            </w:tcBorders>
            <w:vAlign w:val="center"/>
          </w:tcPr>
          <w:p w14:paraId="79BD5180" w14:textId="77777777" w:rsidR="005B2CEB" w:rsidRPr="00170273" w:rsidRDefault="005B2CEB" w:rsidP="00D31613">
            <w:pPr>
              <w:spacing w:after="240"/>
              <w:jc w:val="center"/>
            </w:pPr>
          </w:p>
        </w:tc>
        <w:tc>
          <w:tcPr>
            <w:tcW w:w="426" w:type="dxa"/>
            <w:vMerge/>
            <w:tcBorders>
              <w:left w:val="single" w:sz="4" w:space="0" w:color="auto"/>
              <w:right w:val="single" w:sz="4" w:space="0" w:color="auto"/>
            </w:tcBorders>
            <w:vAlign w:val="center"/>
          </w:tcPr>
          <w:p w14:paraId="6EEC9AA7" w14:textId="77777777" w:rsidR="005B2CEB" w:rsidRPr="00170273" w:rsidRDefault="005B2CEB" w:rsidP="00D31613">
            <w:pPr>
              <w:spacing w:after="240"/>
              <w:jc w:val="center"/>
            </w:pPr>
          </w:p>
        </w:tc>
        <w:tc>
          <w:tcPr>
            <w:tcW w:w="832" w:type="dxa"/>
            <w:vMerge/>
            <w:tcBorders>
              <w:left w:val="single" w:sz="4" w:space="0" w:color="auto"/>
              <w:right w:val="single" w:sz="4" w:space="0" w:color="auto"/>
            </w:tcBorders>
            <w:shd w:val="clear" w:color="auto" w:fill="auto"/>
            <w:vAlign w:val="center"/>
            <w:hideMark/>
          </w:tcPr>
          <w:p w14:paraId="05F5DBF4" w14:textId="77777777" w:rsidR="005B2CEB" w:rsidRPr="00170273" w:rsidRDefault="005B2CEB" w:rsidP="00D31613">
            <w:pPr>
              <w:spacing w:after="240"/>
              <w:jc w:val="center"/>
            </w:pPr>
          </w:p>
        </w:tc>
        <w:tc>
          <w:tcPr>
            <w:tcW w:w="869" w:type="dxa"/>
            <w:vMerge w:val="restart"/>
            <w:tcBorders>
              <w:left w:val="single" w:sz="4" w:space="0" w:color="auto"/>
            </w:tcBorders>
            <w:textDirection w:val="btLr"/>
            <w:vAlign w:val="center"/>
          </w:tcPr>
          <w:p w14:paraId="4403C6AE" w14:textId="77777777" w:rsidR="005B2CEB" w:rsidRPr="00522039" w:rsidRDefault="005B2CEB" w:rsidP="00D31613">
            <w:pPr>
              <w:spacing w:after="240"/>
              <w:ind w:left="113" w:right="113"/>
              <w:jc w:val="center"/>
              <w:rPr>
                <w:b/>
                <w:sz w:val="18"/>
                <w:szCs w:val="18"/>
              </w:rPr>
            </w:pPr>
            <w:r w:rsidRPr="00522039">
              <w:rPr>
                <w:b/>
                <w:sz w:val="18"/>
                <w:szCs w:val="18"/>
              </w:rPr>
              <w:t>№</w:t>
            </w:r>
          </w:p>
        </w:tc>
        <w:tc>
          <w:tcPr>
            <w:tcW w:w="1275" w:type="dxa"/>
            <w:vMerge w:val="restart"/>
            <w:textDirection w:val="btLr"/>
            <w:vAlign w:val="center"/>
          </w:tcPr>
          <w:p w14:paraId="5FE9CD09" w14:textId="77777777" w:rsidR="005B2CEB" w:rsidRPr="00522039" w:rsidRDefault="005B2CEB" w:rsidP="00D31613">
            <w:pPr>
              <w:spacing w:after="240"/>
              <w:ind w:left="113" w:right="113"/>
              <w:jc w:val="center"/>
              <w:rPr>
                <w:b/>
                <w:sz w:val="18"/>
                <w:szCs w:val="18"/>
              </w:rPr>
            </w:pPr>
            <w:r w:rsidRPr="00522039">
              <w:rPr>
                <w:b/>
                <w:sz w:val="18"/>
                <w:szCs w:val="18"/>
              </w:rPr>
              <w:t>Размер</w:t>
            </w:r>
          </w:p>
          <w:p w14:paraId="276BCB95" w14:textId="77777777" w:rsidR="005B2CEB" w:rsidRPr="00522039" w:rsidRDefault="005B2CEB" w:rsidP="00D31613">
            <w:pPr>
              <w:spacing w:after="240"/>
              <w:ind w:left="113" w:right="113"/>
              <w:jc w:val="center"/>
              <w:rPr>
                <w:b/>
                <w:sz w:val="18"/>
                <w:szCs w:val="18"/>
              </w:rPr>
            </w:pPr>
            <w:r w:rsidRPr="00522039">
              <w:rPr>
                <w:b/>
                <w:sz w:val="18"/>
                <w:szCs w:val="18"/>
              </w:rPr>
              <w:t>дверного полотна</w:t>
            </w:r>
          </w:p>
        </w:tc>
        <w:tc>
          <w:tcPr>
            <w:tcW w:w="1560" w:type="dxa"/>
            <w:vMerge w:val="restart"/>
            <w:textDirection w:val="btLr"/>
            <w:vAlign w:val="center"/>
          </w:tcPr>
          <w:p w14:paraId="6D6DC986" w14:textId="77777777" w:rsidR="005B2CEB" w:rsidRPr="00522039" w:rsidRDefault="005B2CEB" w:rsidP="00D31613">
            <w:pPr>
              <w:spacing w:after="240"/>
              <w:ind w:left="113" w:right="113"/>
              <w:jc w:val="center"/>
              <w:rPr>
                <w:b/>
                <w:sz w:val="18"/>
                <w:szCs w:val="18"/>
              </w:rPr>
            </w:pPr>
            <w:r w:rsidRPr="00522039">
              <w:rPr>
                <w:b/>
                <w:sz w:val="18"/>
                <w:szCs w:val="18"/>
              </w:rPr>
              <w:t>Открывание/</w:t>
            </w:r>
            <w:proofErr w:type="gramStart"/>
            <w:r w:rsidRPr="00522039">
              <w:rPr>
                <w:b/>
                <w:sz w:val="18"/>
                <w:szCs w:val="18"/>
              </w:rPr>
              <w:t>наполнение(</w:t>
            </w:r>
            <w:proofErr w:type="spellStart"/>
            <w:proofErr w:type="gramEnd"/>
            <w:r w:rsidRPr="00522039">
              <w:rPr>
                <w:b/>
                <w:sz w:val="18"/>
                <w:szCs w:val="18"/>
              </w:rPr>
              <w:t>глухое,зеркальный</w:t>
            </w:r>
            <w:proofErr w:type="spellEnd"/>
            <w:r w:rsidRPr="00522039">
              <w:rPr>
                <w:b/>
                <w:sz w:val="18"/>
                <w:szCs w:val="18"/>
              </w:rPr>
              <w:t xml:space="preserve"> блок, стекло)</w:t>
            </w:r>
          </w:p>
        </w:tc>
        <w:tc>
          <w:tcPr>
            <w:tcW w:w="569" w:type="dxa"/>
            <w:vMerge w:val="restart"/>
            <w:tcBorders>
              <w:right w:val="single" w:sz="4" w:space="0" w:color="auto"/>
            </w:tcBorders>
            <w:textDirection w:val="btLr"/>
            <w:vAlign w:val="center"/>
          </w:tcPr>
          <w:p w14:paraId="27D914F0" w14:textId="77777777" w:rsidR="005B2CEB" w:rsidRPr="00522039" w:rsidRDefault="005B2CEB" w:rsidP="00D31613">
            <w:pPr>
              <w:spacing w:after="240"/>
              <w:ind w:left="113" w:right="113"/>
              <w:rPr>
                <w:b/>
                <w:sz w:val="18"/>
                <w:szCs w:val="18"/>
              </w:rPr>
            </w:pPr>
            <w:r w:rsidRPr="00522039">
              <w:rPr>
                <w:b/>
                <w:sz w:val="18"/>
                <w:szCs w:val="18"/>
              </w:rPr>
              <w:t>Порог (</w:t>
            </w:r>
            <w:r w:rsidRPr="00522039">
              <w:rPr>
                <w:b/>
                <w:sz w:val="18"/>
                <w:szCs w:val="18"/>
                <w:lang w:val="en-US"/>
              </w:rPr>
              <w:t>Y</w:t>
            </w:r>
            <w:r w:rsidRPr="00522039">
              <w:rPr>
                <w:b/>
                <w:sz w:val="18"/>
                <w:szCs w:val="18"/>
              </w:rPr>
              <w:t>-</w:t>
            </w:r>
            <w:proofErr w:type="gramStart"/>
            <w:r w:rsidRPr="00522039">
              <w:rPr>
                <w:b/>
                <w:sz w:val="18"/>
                <w:szCs w:val="18"/>
              </w:rPr>
              <w:t xml:space="preserve">да;   </w:t>
            </w:r>
            <w:proofErr w:type="gramEnd"/>
            <w:r w:rsidRPr="00522039">
              <w:rPr>
                <w:b/>
                <w:sz w:val="18"/>
                <w:szCs w:val="18"/>
                <w:lang w:val="en-US"/>
              </w:rPr>
              <w:t>N</w:t>
            </w:r>
            <w:r w:rsidRPr="00522039">
              <w:rPr>
                <w:b/>
                <w:sz w:val="18"/>
                <w:szCs w:val="18"/>
              </w:rPr>
              <w:t>-нет)</w:t>
            </w:r>
          </w:p>
        </w:tc>
        <w:tc>
          <w:tcPr>
            <w:tcW w:w="708" w:type="dxa"/>
            <w:vMerge w:val="restart"/>
            <w:tcBorders>
              <w:right w:val="single" w:sz="4" w:space="0" w:color="auto"/>
            </w:tcBorders>
            <w:textDirection w:val="btLr"/>
            <w:vAlign w:val="center"/>
          </w:tcPr>
          <w:p w14:paraId="4E050D62" w14:textId="77777777" w:rsidR="005B2CEB" w:rsidRPr="00522039" w:rsidRDefault="005B2CEB" w:rsidP="00D31613">
            <w:pPr>
              <w:spacing w:after="240"/>
              <w:ind w:left="113" w:right="113"/>
              <w:jc w:val="center"/>
              <w:rPr>
                <w:b/>
                <w:sz w:val="18"/>
                <w:szCs w:val="18"/>
              </w:rPr>
            </w:pPr>
            <w:r w:rsidRPr="00522039">
              <w:rPr>
                <w:b/>
                <w:sz w:val="18"/>
                <w:szCs w:val="18"/>
              </w:rPr>
              <w:t>№</w:t>
            </w:r>
          </w:p>
        </w:tc>
        <w:tc>
          <w:tcPr>
            <w:tcW w:w="991" w:type="dxa"/>
            <w:vMerge w:val="restart"/>
            <w:tcBorders>
              <w:right w:val="single" w:sz="4" w:space="0" w:color="auto"/>
            </w:tcBorders>
            <w:textDirection w:val="btLr"/>
            <w:vAlign w:val="center"/>
          </w:tcPr>
          <w:p w14:paraId="32DF4C68" w14:textId="77777777" w:rsidR="005B2CEB" w:rsidRPr="00522039" w:rsidRDefault="005B2CEB" w:rsidP="00D31613">
            <w:pPr>
              <w:spacing w:after="240"/>
              <w:ind w:left="113" w:right="113"/>
              <w:jc w:val="center"/>
              <w:rPr>
                <w:b/>
                <w:sz w:val="18"/>
                <w:szCs w:val="18"/>
              </w:rPr>
            </w:pPr>
            <w:r w:rsidRPr="00522039">
              <w:rPr>
                <w:b/>
                <w:sz w:val="18"/>
                <w:szCs w:val="18"/>
              </w:rPr>
              <w:t>Размер окна по раме (</w:t>
            </w:r>
            <w:proofErr w:type="spellStart"/>
            <w:r w:rsidRPr="00522039">
              <w:rPr>
                <w:b/>
                <w:sz w:val="18"/>
                <w:szCs w:val="18"/>
              </w:rPr>
              <w:t>ШхВ</w:t>
            </w:r>
            <w:proofErr w:type="spellEnd"/>
            <w:r w:rsidRPr="00522039">
              <w:rPr>
                <w:b/>
                <w:sz w:val="18"/>
                <w:szCs w:val="18"/>
              </w:rPr>
              <w:t>)</w:t>
            </w:r>
          </w:p>
        </w:tc>
        <w:tc>
          <w:tcPr>
            <w:tcW w:w="427" w:type="dxa"/>
            <w:vMerge w:val="restart"/>
            <w:tcBorders>
              <w:left w:val="single" w:sz="4" w:space="0" w:color="auto"/>
              <w:right w:val="single" w:sz="4" w:space="0" w:color="auto"/>
            </w:tcBorders>
            <w:textDirection w:val="btLr"/>
            <w:vAlign w:val="center"/>
          </w:tcPr>
          <w:p w14:paraId="2C024DF9" w14:textId="6F7616B5" w:rsidR="005B2CEB" w:rsidRPr="009D69EA" w:rsidRDefault="005B2CEB" w:rsidP="00B357FE">
            <w:pPr>
              <w:autoSpaceDE w:val="0"/>
              <w:autoSpaceDN w:val="0"/>
              <w:adjustRightInd w:val="0"/>
              <w:jc w:val="center"/>
              <w:rPr>
                <w:rFonts w:eastAsiaTheme="minorHAnsi"/>
                <w:sz w:val="18"/>
                <w:szCs w:val="18"/>
                <w:lang w:eastAsia="en-US"/>
              </w:rPr>
            </w:pPr>
            <w:proofErr w:type="spellStart"/>
            <w:r w:rsidRPr="009D69EA">
              <w:rPr>
                <w:rFonts w:eastAsiaTheme="minorHAnsi"/>
                <w:sz w:val="18"/>
                <w:szCs w:val="18"/>
                <w:lang w:eastAsia="en-US"/>
              </w:rPr>
              <w:t>Arlight</w:t>
            </w:r>
            <w:proofErr w:type="spellEnd"/>
          </w:p>
          <w:p w14:paraId="3B830986" w14:textId="7A370686" w:rsidR="005B2CEB" w:rsidRPr="009D69EA" w:rsidRDefault="005B2CEB" w:rsidP="00B357FE">
            <w:pPr>
              <w:spacing w:after="240"/>
              <w:ind w:left="113" w:right="113"/>
              <w:rPr>
                <w:sz w:val="18"/>
                <w:szCs w:val="18"/>
              </w:rPr>
            </w:pPr>
          </w:p>
        </w:tc>
        <w:tc>
          <w:tcPr>
            <w:tcW w:w="567" w:type="dxa"/>
            <w:vMerge w:val="restart"/>
            <w:tcBorders>
              <w:left w:val="single" w:sz="4" w:space="0" w:color="auto"/>
              <w:right w:val="single" w:sz="4" w:space="0" w:color="auto"/>
            </w:tcBorders>
            <w:textDirection w:val="btLr"/>
            <w:vAlign w:val="center"/>
          </w:tcPr>
          <w:p w14:paraId="0C84E808" w14:textId="54E7EDC2" w:rsidR="005B2CEB" w:rsidRPr="009D69EA" w:rsidRDefault="005B2CEB" w:rsidP="004E1D54">
            <w:pPr>
              <w:spacing w:after="240"/>
              <w:ind w:left="113" w:right="113"/>
              <w:jc w:val="center"/>
              <w:rPr>
                <w:b/>
                <w:sz w:val="18"/>
                <w:szCs w:val="18"/>
              </w:rPr>
            </w:pPr>
            <w:proofErr w:type="spellStart"/>
            <w:r w:rsidRPr="009D69EA">
              <w:rPr>
                <w:sz w:val="18"/>
                <w:szCs w:val="18"/>
              </w:rPr>
              <w:t>Ааварийный</w:t>
            </w:r>
            <w:proofErr w:type="spellEnd"/>
          </w:p>
        </w:tc>
        <w:tc>
          <w:tcPr>
            <w:tcW w:w="850" w:type="dxa"/>
            <w:vMerge w:val="restart"/>
            <w:tcBorders>
              <w:left w:val="single" w:sz="4" w:space="0" w:color="auto"/>
              <w:right w:val="single" w:sz="4" w:space="0" w:color="auto"/>
            </w:tcBorders>
            <w:textDirection w:val="btLr"/>
            <w:vAlign w:val="center"/>
          </w:tcPr>
          <w:p w14:paraId="25C4F34D" w14:textId="16247F31" w:rsidR="005B2CEB" w:rsidRPr="009D69EA" w:rsidRDefault="005B2CEB" w:rsidP="009108B0">
            <w:pPr>
              <w:spacing w:after="240"/>
              <w:ind w:left="113" w:right="113"/>
              <w:jc w:val="center"/>
              <w:rPr>
                <w:sz w:val="18"/>
                <w:szCs w:val="18"/>
              </w:rPr>
            </w:pPr>
            <w:r w:rsidRPr="009D69EA">
              <w:rPr>
                <w:sz w:val="18"/>
                <w:szCs w:val="18"/>
              </w:rPr>
              <w:t>Энергосберегающий</w:t>
            </w:r>
          </w:p>
          <w:p w14:paraId="61C6362C" w14:textId="0FB68F8B" w:rsidR="005B2CEB" w:rsidRPr="009D69EA" w:rsidRDefault="005B2CEB" w:rsidP="009108B0">
            <w:pPr>
              <w:spacing w:after="240"/>
              <w:ind w:left="113" w:right="113"/>
              <w:jc w:val="center"/>
              <w:rPr>
                <w:b/>
                <w:sz w:val="18"/>
                <w:szCs w:val="18"/>
                <w:lang w:val="en-US"/>
              </w:rPr>
            </w:pPr>
            <w:proofErr w:type="spellStart"/>
            <w:r w:rsidRPr="009D69EA">
              <w:rPr>
                <w:rFonts w:ascii="Arial" w:eastAsiaTheme="minorHAnsi" w:hAnsi="Arial" w:cs="Arial"/>
                <w:sz w:val="18"/>
                <w:szCs w:val="18"/>
                <w:lang w:eastAsia="en-US"/>
              </w:rPr>
              <w:t>Navigator</w:t>
            </w:r>
            <w:proofErr w:type="spellEnd"/>
          </w:p>
        </w:tc>
        <w:tc>
          <w:tcPr>
            <w:tcW w:w="426" w:type="dxa"/>
            <w:vMerge w:val="restart"/>
            <w:tcBorders>
              <w:left w:val="single" w:sz="4" w:space="0" w:color="auto"/>
              <w:right w:val="single" w:sz="4" w:space="0" w:color="auto"/>
            </w:tcBorders>
            <w:textDirection w:val="btLr"/>
          </w:tcPr>
          <w:p w14:paraId="64D9C932" w14:textId="41DADCAD" w:rsidR="005B2CEB" w:rsidRPr="009D69EA" w:rsidRDefault="005B2CEB" w:rsidP="00281869">
            <w:pPr>
              <w:spacing w:after="240"/>
              <w:ind w:left="113" w:right="113"/>
              <w:jc w:val="center"/>
              <w:rPr>
                <w:b/>
                <w:sz w:val="16"/>
              </w:rPr>
            </w:pPr>
            <w:r w:rsidRPr="009D69EA">
              <w:rPr>
                <w:b/>
                <w:sz w:val="16"/>
              </w:rPr>
              <w:t xml:space="preserve">Для </w:t>
            </w:r>
            <w:proofErr w:type="spellStart"/>
            <w:r w:rsidRPr="009D69EA">
              <w:rPr>
                <w:b/>
                <w:sz w:val="16"/>
              </w:rPr>
              <w:t>тех.зон</w:t>
            </w:r>
            <w:proofErr w:type="spellEnd"/>
          </w:p>
        </w:tc>
        <w:tc>
          <w:tcPr>
            <w:tcW w:w="425" w:type="dxa"/>
            <w:vMerge w:val="restart"/>
            <w:tcBorders>
              <w:left w:val="single" w:sz="4" w:space="0" w:color="auto"/>
              <w:right w:val="single" w:sz="4" w:space="0" w:color="auto"/>
            </w:tcBorders>
            <w:textDirection w:val="btLr"/>
          </w:tcPr>
          <w:p w14:paraId="5C03A116" w14:textId="1EA73C5E" w:rsidR="005B2CEB" w:rsidRPr="009D69EA" w:rsidRDefault="005B2CEB" w:rsidP="00EA4907">
            <w:pPr>
              <w:spacing w:after="240"/>
              <w:ind w:left="113" w:right="113"/>
              <w:jc w:val="center"/>
              <w:rPr>
                <w:b/>
                <w:sz w:val="16"/>
                <w:lang w:val="en-US"/>
              </w:rPr>
            </w:pPr>
            <w:r w:rsidRPr="009D69EA">
              <w:rPr>
                <w:b/>
                <w:sz w:val="16"/>
              </w:rPr>
              <w:t xml:space="preserve">Табличка </w:t>
            </w:r>
            <w:r w:rsidRPr="009D69EA">
              <w:rPr>
                <w:b/>
                <w:sz w:val="16"/>
                <w:lang w:val="en-US"/>
              </w:rPr>
              <w:t>“</w:t>
            </w:r>
            <w:r w:rsidRPr="009D69EA">
              <w:rPr>
                <w:b/>
                <w:sz w:val="16"/>
              </w:rPr>
              <w:t>Выход</w:t>
            </w:r>
            <w:r w:rsidRPr="009D69EA">
              <w:rPr>
                <w:b/>
                <w:sz w:val="16"/>
                <w:lang w:val="en-US"/>
              </w:rPr>
              <w:t>”</w:t>
            </w:r>
          </w:p>
        </w:tc>
        <w:tc>
          <w:tcPr>
            <w:tcW w:w="992" w:type="dxa"/>
            <w:vMerge/>
            <w:tcBorders>
              <w:left w:val="single" w:sz="4" w:space="0" w:color="auto"/>
              <w:right w:val="single" w:sz="4" w:space="0" w:color="auto"/>
            </w:tcBorders>
          </w:tcPr>
          <w:p w14:paraId="2C93E903" w14:textId="3B663B74" w:rsidR="005B2CEB" w:rsidRPr="009D69EA" w:rsidRDefault="005B2CEB" w:rsidP="00D31613">
            <w:pPr>
              <w:spacing w:after="240"/>
              <w:jc w:val="center"/>
              <w:rPr>
                <w:b/>
                <w:sz w:val="16"/>
              </w:rPr>
            </w:pPr>
          </w:p>
        </w:tc>
        <w:tc>
          <w:tcPr>
            <w:tcW w:w="850" w:type="dxa"/>
            <w:vMerge/>
            <w:tcBorders>
              <w:left w:val="single" w:sz="4" w:space="0" w:color="auto"/>
              <w:right w:val="single" w:sz="4" w:space="0" w:color="auto"/>
            </w:tcBorders>
          </w:tcPr>
          <w:p w14:paraId="4BE05985" w14:textId="77777777" w:rsidR="005B2CEB" w:rsidRPr="009D69EA" w:rsidRDefault="005B2CEB" w:rsidP="00D31613">
            <w:pPr>
              <w:spacing w:after="240"/>
              <w:jc w:val="center"/>
              <w:rPr>
                <w:b/>
                <w:sz w:val="16"/>
              </w:rPr>
            </w:pPr>
          </w:p>
        </w:tc>
        <w:tc>
          <w:tcPr>
            <w:tcW w:w="851" w:type="dxa"/>
            <w:vMerge/>
            <w:tcBorders>
              <w:left w:val="single" w:sz="4" w:space="0" w:color="auto"/>
              <w:right w:val="single" w:sz="4" w:space="0" w:color="auto"/>
            </w:tcBorders>
          </w:tcPr>
          <w:p w14:paraId="7B6DD0D9" w14:textId="77777777" w:rsidR="005B2CEB" w:rsidRPr="009D69EA" w:rsidRDefault="005B2CEB" w:rsidP="00D31613">
            <w:pPr>
              <w:spacing w:after="240"/>
              <w:jc w:val="center"/>
              <w:rPr>
                <w:b/>
                <w:sz w:val="16"/>
              </w:rPr>
            </w:pPr>
          </w:p>
        </w:tc>
        <w:tc>
          <w:tcPr>
            <w:tcW w:w="1134" w:type="dxa"/>
            <w:tcBorders>
              <w:left w:val="single" w:sz="4" w:space="0" w:color="auto"/>
              <w:right w:val="single" w:sz="4" w:space="0" w:color="auto"/>
            </w:tcBorders>
            <w:vAlign w:val="center"/>
          </w:tcPr>
          <w:p w14:paraId="3D0F489A" w14:textId="306DB2B7" w:rsidR="005B2CEB" w:rsidRPr="00170273" w:rsidRDefault="005B2CEB" w:rsidP="00D31613">
            <w:pPr>
              <w:spacing w:after="240"/>
              <w:jc w:val="center"/>
              <w:rPr>
                <w:b/>
                <w:sz w:val="16"/>
              </w:rPr>
            </w:pPr>
            <w:r w:rsidRPr="00170273">
              <w:rPr>
                <w:b/>
                <w:sz w:val="16"/>
              </w:rPr>
              <w:t>220 В/16А</w:t>
            </w:r>
          </w:p>
        </w:tc>
        <w:tc>
          <w:tcPr>
            <w:tcW w:w="992" w:type="dxa"/>
            <w:tcBorders>
              <w:left w:val="single" w:sz="4" w:space="0" w:color="auto"/>
              <w:right w:val="single" w:sz="4" w:space="0" w:color="auto"/>
            </w:tcBorders>
            <w:vAlign w:val="center"/>
          </w:tcPr>
          <w:p w14:paraId="3E0C0C00" w14:textId="18DAE257" w:rsidR="005B2CEB" w:rsidRPr="00170273" w:rsidRDefault="005B2CEB" w:rsidP="00D31613">
            <w:pPr>
              <w:spacing w:after="240"/>
              <w:jc w:val="center"/>
              <w:rPr>
                <w:b/>
                <w:sz w:val="16"/>
              </w:rPr>
            </w:pPr>
            <w:r w:rsidRPr="00170273">
              <w:rPr>
                <w:b/>
                <w:sz w:val="16"/>
                <w:lang w:val="en-US"/>
              </w:rPr>
              <w:t>380</w:t>
            </w:r>
            <w:r w:rsidRPr="00170273">
              <w:rPr>
                <w:b/>
                <w:sz w:val="16"/>
              </w:rPr>
              <w:t>В/23А</w:t>
            </w:r>
          </w:p>
        </w:tc>
        <w:tc>
          <w:tcPr>
            <w:tcW w:w="426" w:type="dxa"/>
            <w:vMerge/>
            <w:tcBorders>
              <w:left w:val="single" w:sz="4" w:space="0" w:color="auto"/>
              <w:right w:val="single" w:sz="4" w:space="0" w:color="auto"/>
            </w:tcBorders>
            <w:vAlign w:val="center"/>
          </w:tcPr>
          <w:p w14:paraId="7B39DFF0" w14:textId="77777777" w:rsidR="005B2CEB" w:rsidRPr="00170273" w:rsidRDefault="005B2CEB" w:rsidP="00D31613">
            <w:pPr>
              <w:spacing w:after="240"/>
              <w:jc w:val="center"/>
            </w:pPr>
          </w:p>
        </w:tc>
        <w:tc>
          <w:tcPr>
            <w:tcW w:w="568" w:type="dxa"/>
            <w:vMerge/>
            <w:tcBorders>
              <w:left w:val="single" w:sz="4" w:space="0" w:color="auto"/>
              <w:right w:val="single" w:sz="4" w:space="0" w:color="auto"/>
            </w:tcBorders>
            <w:vAlign w:val="center"/>
          </w:tcPr>
          <w:p w14:paraId="7650FF8F" w14:textId="77777777" w:rsidR="005B2CEB" w:rsidRPr="00170273" w:rsidRDefault="005B2CEB" w:rsidP="00D31613">
            <w:pPr>
              <w:spacing w:after="240"/>
              <w:jc w:val="center"/>
            </w:pPr>
          </w:p>
        </w:tc>
        <w:tc>
          <w:tcPr>
            <w:tcW w:w="424" w:type="dxa"/>
            <w:vMerge/>
            <w:tcBorders>
              <w:left w:val="single" w:sz="4" w:space="0" w:color="auto"/>
              <w:right w:val="single" w:sz="4" w:space="0" w:color="auto"/>
            </w:tcBorders>
          </w:tcPr>
          <w:p w14:paraId="765508BC" w14:textId="77777777" w:rsidR="005B2CEB" w:rsidRPr="00170273" w:rsidRDefault="005B2CEB" w:rsidP="00D31613">
            <w:pPr>
              <w:spacing w:after="240"/>
              <w:jc w:val="center"/>
            </w:pPr>
          </w:p>
        </w:tc>
        <w:tc>
          <w:tcPr>
            <w:tcW w:w="424" w:type="dxa"/>
            <w:vMerge/>
            <w:tcBorders>
              <w:left w:val="single" w:sz="4" w:space="0" w:color="auto"/>
              <w:right w:val="single" w:sz="4" w:space="0" w:color="auto"/>
            </w:tcBorders>
            <w:vAlign w:val="center"/>
          </w:tcPr>
          <w:p w14:paraId="6F353FE0" w14:textId="31D5E8E9" w:rsidR="005B2CEB" w:rsidRPr="00170273" w:rsidRDefault="005B2CEB" w:rsidP="00D31613">
            <w:pPr>
              <w:spacing w:after="240"/>
              <w:jc w:val="center"/>
            </w:pPr>
          </w:p>
        </w:tc>
        <w:tc>
          <w:tcPr>
            <w:tcW w:w="566" w:type="dxa"/>
            <w:vMerge/>
            <w:tcBorders>
              <w:left w:val="single" w:sz="4" w:space="0" w:color="auto"/>
              <w:right w:val="single" w:sz="4" w:space="0" w:color="auto"/>
            </w:tcBorders>
            <w:textDirection w:val="btLr"/>
            <w:vAlign w:val="center"/>
          </w:tcPr>
          <w:p w14:paraId="426E3BF8" w14:textId="77777777" w:rsidR="005B2CEB" w:rsidRPr="00170273" w:rsidRDefault="005B2CEB" w:rsidP="00D31613">
            <w:pPr>
              <w:spacing w:after="240"/>
              <w:ind w:left="113" w:right="113"/>
              <w:rPr>
                <w:sz w:val="18"/>
              </w:rPr>
            </w:pPr>
          </w:p>
        </w:tc>
        <w:tc>
          <w:tcPr>
            <w:tcW w:w="568" w:type="dxa"/>
            <w:vMerge/>
            <w:tcBorders>
              <w:left w:val="single" w:sz="4" w:space="0" w:color="auto"/>
              <w:right w:val="single" w:sz="4" w:space="0" w:color="auto"/>
            </w:tcBorders>
            <w:textDirection w:val="btLr"/>
            <w:vAlign w:val="center"/>
          </w:tcPr>
          <w:p w14:paraId="19FF7FAC" w14:textId="0B9E5043" w:rsidR="005B2CEB" w:rsidRPr="00170273" w:rsidRDefault="005B2CEB" w:rsidP="00D31613">
            <w:pPr>
              <w:spacing w:after="240"/>
              <w:ind w:left="113" w:right="113"/>
              <w:jc w:val="center"/>
              <w:rPr>
                <w:sz w:val="18"/>
              </w:rPr>
            </w:pPr>
          </w:p>
        </w:tc>
        <w:tc>
          <w:tcPr>
            <w:tcW w:w="425" w:type="dxa"/>
            <w:vMerge/>
            <w:tcBorders>
              <w:left w:val="single" w:sz="4" w:space="0" w:color="auto"/>
              <w:right w:val="single" w:sz="4" w:space="0" w:color="auto"/>
            </w:tcBorders>
            <w:vAlign w:val="center"/>
          </w:tcPr>
          <w:p w14:paraId="56E4981F" w14:textId="77777777" w:rsidR="005B2CEB" w:rsidRPr="00170273" w:rsidRDefault="005B2CEB" w:rsidP="00D31613">
            <w:pPr>
              <w:spacing w:after="240"/>
              <w:jc w:val="center"/>
            </w:pPr>
          </w:p>
        </w:tc>
        <w:tc>
          <w:tcPr>
            <w:tcW w:w="425" w:type="dxa"/>
            <w:vMerge/>
            <w:tcBorders>
              <w:left w:val="single" w:sz="4" w:space="0" w:color="auto"/>
              <w:right w:val="single" w:sz="4" w:space="0" w:color="auto"/>
            </w:tcBorders>
            <w:vAlign w:val="center"/>
          </w:tcPr>
          <w:p w14:paraId="1AACC5F0" w14:textId="77777777" w:rsidR="005B2CEB" w:rsidRPr="00170273" w:rsidRDefault="005B2CEB" w:rsidP="00D31613">
            <w:pPr>
              <w:spacing w:after="240"/>
              <w:jc w:val="center"/>
            </w:pPr>
          </w:p>
        </w:tc>
      </w:tr>
      <w:tr w:rsidR="005B2CEB" w:rsidRPr="00170273" w14:paraId="2AEB2D45" w14:textId="77777777" w:rsidTr="005B2CEB">
        <w:trPr>
          <w:cantSplit/>
          <w:trHeight w:val="1210"/>
        </w:trPr>
        <w:tc>
          <w:tcPr>
            <w:tcW w:w="421" w:type="dxa"/>
            <w:vMerge/>
            <w:tcBorders>
              <w:left w:val="single" w:sz="4" w:space="0" w:color="auto"/>
              <w:right w:val="single" w:sz="4" w:space="0" w:color="auto"/>
            </w:tcBorders>
            <w:shd w:val="clear" w:color="auto" w:fill="auto"/>
            <w:noWrap/>
            <w:vAlign w:val="center"/>
          </w:tcPr>
          <w:p w14:paraId="65AAB3DB" w14:textId="0235484A" w:rsidR="005B2CEB" w:rsidRPr="00170273" w:rsidRDefault="005B2CEB" w:rsidP="00D31613"/>
        </w:tc>
        <w:tc>
          <w:tcPr>
            <w:tcW w:w="1848" w:type="dxa"/>
            <w:vMerge/>
            <w:tcBorders>
              <w:left w:val="single" w:sz="4" w:space="0" w:color="auto"/>
              <w:right w:val="single" w:sz="4" w:space="0" w:color="auto"/>
            </w:tcBorders>
            <w:shd w:val="clear" w:color="auto" w:fill="auto"/>
            <w:vAlign w:val="center"/>
          </w:tcPr>
          <w:p w14:paraId="60C2B997" w14:textId="77777777" w:rsidR="005B2CEB" w:rsidRPr="00170273" w:rsidRDefault="005B2CEB" w:rsidP="00D31613"/>
        </w:tc>
        <w:tc>
          <w:tcPr>
            <w:tcW w:w="1699" w:type="dxa"/>
            <w:vMerge/>
            <w:tcBorders>
              <w:left w:val="single" w:sz="4" w:space="0" w:color="auto"/>
              <w:right w:val="single" w:sz="4" w:space="0" w:color="auto"/>
            </w:tcBorders>
            <w:shd w:val="clear" w:color="auto" w:fill="auto"/>
            <w:vAlign w:val="center"/>
          </w:tcPr>
          <w:p w14:paraId="2956B850" w14:textId="77777777" w:rsidR="005B2CEB" w:rsidRPr="00170273" w:rsidRDefault="005B2CEB" w:rsidP="00D31613"/>
        </w:tc>
        <w:tc>
          <w:tcPr>
            <w:tcW w:w="425" w:type="dxa"/>
            <w:vMerge/>
            <w:tcBorders>
              <w:left w:val="single" w:sz="4" w:space="0" w:color="auto"/>
              <w:right w:val="single" w:sz="4" w:space="0" w:color="auto"/>
            </w:tcBorders>
            <w:vAlign w:val="center"/>
          </w:tcPr>
          <w:p w14:paraId="7EE9A276" w14:textId="77777777" w:rsidR="005B2CEB" w:rsidRPr="00170273" w:rsidRDefault="005B2CEB" w:rsidP="00D31613">
            <w:pPr>
              <w:jc w:val="center"/>
            </w:pPr>
          </w:p>
        </w:tc>
        <w:tc>
          <w:tcPr>
            <w:tcW w:w="426" w:type="dxa"/>
            <w:vMerge/>
            <w:tcBorders>
              <w:left w:val="single" w:sz="4" w:space="0" w:color="auto"/>
              <w:right w:val="single" w:sz="4" w:space="0" w:color="auto"/>
            </w:tcBorders>
            <w:vAlign w:val="center"/>
          </w:tcPr>
          <w:p w14:paraId="640A7B0E" w14:textId="77777777" w:rsidR="005B2CEB" w:rsidRPr="00170273" w:rsidRDefault="005B2CEB" w:rsidP="00D31613">
            <w:pPr>
              <w:jc w:val="center"/>
            </w:pPr>
          </w:p>
        </w:tc>
        <w:tc>
          <w:tcPr>
            <w:tcW w:w="832" w:type="dxa"/>
            <w:vMerge/>
            <w:tcBorders>
              <w:left w:val="single" w:sz="4" w:space="0" w:color="auto"/>
              <w:right w:val="single" w:sz="4" w:space="0" w:color="auto"/>
            </w:tcBorders>
            <w:shd w:val="clear" w:color="auto" w:fill="auto"/>
            <w:vAlign w:val="center"/>
          </w:tcPr>
          <w:p w14:paraId="011FC166" w14:textId="77777777" w:rsidR="005B2CEB" w:rsidRPr="00170273" w:rsidRDefault="005B2CEB" w:rsidP="00D31613">
            <w:pPr>
              <w:jc w:val="center"/>
            </w:pPr>
          </w:p>
        </w:tc>
        <w:tc>
          <w:tcPr>
            <w:tcW w:w="869" w:type="dxa"/>
            <w:vMerge/>
            <w:tcBorders>
              <w:left w:val="single" w:sz="4" w:space="0" w:color="auto"/>
            </w:tcBorders>
            <w:textDirection w:val="btLr"/>
            <w:vAlign w:val="center"/>
          </w:tcPr>
          <w:p w14:paraId="3A4B1C74" w14:textId="77777777" w:rsidR="005B2CEB" w:rsidRPr="00170273" w:rsidRDefault="005B2CEB" w:rsidP="00D31613">
            <w:pPr>
              <w:ind w:left="113" w:right="113"/>
              <w:jc w:val="center"/>
              <w:rPr>
                <w:b/>
                <w:sz w:val="16"/>
                <w:szCs w:val="16"/>
              </w:rPr>
            </w:pPr>
          </w:p>
        </w:tc>
        <w:tc>
          <w:tcPr>
            <w:tcW w:w="1275" w:type="dxa"/>
            <w:vMerge/>
            <w:textDirection w:val="btLr"/>
            <w:vAlign w:val="center"/>
          </w:tcPr>
          <w:p w14:paraId="6E8F6308" w14:textId="77777777" w:rsidR="005B2CEB" w:rsidRPr="00170273" w:rsidRDefault="005B2CEB" w:rsidP="00D31613">
            <w:pPr>
              <w:ind w:left="113" w:right="113"/>
              <w:jc w:val="center"/>
              <w:rPr>
                <w:b/>
                <w:sz w:val="16"/>
                <w:szCs w:val="16"/>
              </w:rPr>
            </w:pPr>
          </w:p>
        </w:tc>
        <w:tc>
          <w:tcPr>
            <w:tcW w:w="1560" w:type="dxa"/>
            <w:vMerge/>
            <w:textDirection w:val="btLr"/>
            <w:vAlign w:val="center"/>
          </w:tcPr>
          <w:p w14:paraId="0DD72DDC" w14:textId="77777777" w:rsidR="005B2CEB" w:rsidRPr="00170273" w:rsidRDefault="005B2CEB" w:rsidP="00D31613">
            <w:pPr>
              <w:ind w:left="113" w:right="113"/>
              <w:jc w:val="center"/>
              <w:rPr>
                <w:b/>
                <w:sz w:val="16"/>
                <w:szCs w:val="16"/>
              </w:rPr>
            </w:pPr>
          </w:p>
        </w:tc>
        <w:tc>
          <w:tcPr>
            <w:tcW w:w="569" w:type="dxa"/>
            <w:vMerge/>
            <w:tcBorders>
              <w:right w:val="single" w:sz="4" w:space="0" w:color="auto"/>
            </w:tcBorders>
            <w:textDirection w:val="btLr"/>
            <w:vAlign w:val="center"/>
          </w:tcPr>
          <w:p w14:paraId="1306FF75" w14:textId="77777777" w:rsidR="005B2CEB" w:rsidRPr="00170273" w:rsidRDefault="005B2CEB" w:rsidP="00D31613">
            <w:pPr>
              <w:ind w:left="113" w:right="113"/>
              <w:jc w:val="center"/>
              <w:rPr>
                <w:b/>
                <w:sz w:val="16"/>
                <w:szCs w:val="16"/>
              </w:rPr>
            </w:pPr>
          </w:p>
        </w:tc>
        <w:tc>
          <w:tcPr>
            <w:tcW w:w="708" w:type="dxa"/>
            <w:vMerge/>
            <w:tcBorders>
              <w:right w:val="single" w:sz="4" w:space="0" w:color="auto"/>
            </w:tcBorders>
            <w:vAlign w:val="center"/>
          </w:tcPr>
          <w:p w14:paraId="0E82D744" w14:textId="77777777" w:rsidR="005B2CEB" w:rsidRPr="00170273" w:rsidRDefault="005B2CEB" w:rsidP="00D31613">
            <w:pPr>
              <w:jc w:val="center"/>
            </w:pPr>
          </w:p>
        </w:tc>
        <w:tc>
          <w:tcPr>
            <w:tcW w:w="991" w:type="dxa"/>
            <w:vMerge/>
            <w:tcBorders>
              <w:right w:val="single" w:sz="4" w:space="0" w:color="auto"/>
            </w:tcBorders>
            <w:vAlign w:val="center"/>
          </w:tcPr>
          <w:p w14:paraId="4C89022D" w14:textId="77777777" w:rsidR="005B2CEB" w:rsidRPr="00170273" w:rsidRDefault="005B2CEB" w:rsidP="00D31613">
            <w:pPr>
              <w:jc w:val="center"/>
            </w:pPr>
          </w:p>
        </w:tc>
        <w:tc>
          <w:tcPr>
            <w:tcW w:w="427" w:type="dxa"/>
            <w:vMerge/>
            <w:tcBorders>
              <w:left w:val="single" w:sz="4" w:space="0" w:color="auto"/>
              <w:right w:val="single" w:sz="4" w:space="0" w:color="auto"/>
            </w:tcBorders>
            <w:vAlign w:val="center"/>
          </w:tcPr>
          <w:p w14:paraId="3F255436" w14:textId="77777777" w:rsidR="005B2CEB" w:rsidRPr="009D69EA" w:rsidRDefault="005B2CEB" w:rsidP="00D31613">
            <w:pPr>
              <w:jc w:val="center"/>
            </w:pPr>
          </w:p>
        </w:tc>
        <w:tc>
          <w:tcPr>
            <w:tcW w:w="567" w:type="dxa"/>
            <w:vMerge/>
            <w:tcBorders>
              <w:left w:val="single" w:sz="4" w:space="0" w:color="auto"/>
              <w:right w:val="single" w:sz="4" w:space="0" w:color="auto"/>
            </w:tcBorders>
            <w:vAlign w:val="center"/>
          </w:tcPr>
          <w:p w14:paraId="10B9CC04" w14:textId="77777777" w:rsidR="005B2CEB" w:rsidRPr="009D69EA" w:rsidRDefault="005B2CEB" w:rsidP="00D31613">
            <w:pPr>
              <w:ind w:hanging="14"/>
              <w:rPr>
                <w:sz w:val="14"/>
                <w:szCs w:val="14"/>
              </w:rPr>
            </w:pPr>
          </w:p>
        </w:tc>
        <w:tc>
          <w:tcPr>
            <w:tcW w:w="850" w:type="dxa"/>
            <w:vMerge/>
            <w:tcBorders>
              <w:left w:val="single" w:sz="4" w:space="0" w:color="auto"/>
              <w:right w:val="single" w:sz="4" w:space="0" w:color="auto"/>
            </w:tcBorders>
            <w:vAlign w:val="center"/>
          </w:tcPr>
          <w:p w14:paraId="42D46ED9" w14:textId="77777777" w:rsidR="005B2CEB" w:rsidRPr="009D69EA" w:rsidRDefault="005B2CEB" w:rsidP="00D31613">
            <w:pPr>
              <w:ind w:hanging="14"/>
              <w:rPr>
                <w:sz w:val="14"/>
                <w:szCs w:val="14"/>
              </w:rPr>
            </w:pPr>
          </w:p>
        </w:tc>
        <w:tc>
          <w:tcPr>
            <w:tcW w:w="426" w:type="dxa"/>
            <w:vMerge/>
            <w:tcBorders>
              <w:left w:val="single" w:sz="4" w:space="0" w:color="auto"/>
              <w:right w:val="single" w:sz="4" w:space="0" w:color="auto"/>
            </w:tcBorders>
          </w:tcPr>
          <w:p w14:paraId="6A5FAD6F" w14:textId="77777777" w:rsidR="005B2CEB" w:rsidRPr="009D69EA" w:rsidRDefault="005B2CEB" w:rsidP="00D31613">
            <w:pPr>
              <w:ind w:hanging="14"/>
              <w:rPr>
                <w:sz w:val="14"/>
                <w:szCs w:val="14"/>
              </w:rPr>
            </w:pPr>
          </w:p>
        </w:tc>
        <w:tc>
          <w:tcPr>
            <w:tcW w:w="425" w:type="dxa"/>
            <w:vMerge/>
            <w:tcBorders>
              <w:left w:val="single" w:sz="4" w:space="0" w:color="auto"/>
              <w:right w:val="single" w:sz="4" w:space="0" w:color="auto"/>
            </w:tcBorders>
          </w:tcPr>
          <w:p w14:paraId="65E78161" w14:textId="77777777" w:rsidR="005B2CEB" w:rsidRPr="009D69EA" w:rsidRDefault="005B2CEB" w:rsidP="00D31613">
            <w:pPr>
              <w:ind w:hanging="14"/>
              <w:rPr>
                <w:sz w:val="14"/>
                <w:szCs w:val="14"/>
              </w:rPr>
            </w:pPr>
          </w:p>
        </w:tc>
        <w:tc>
          <w:tcPr>
            <w:tcW w:w="992" w:type="dxa"/>
            <w:vMerge/>
            <w:tcBorders>
              <w:left w:val="single" w:sz="4" w:space="0" w:color="auto"/>
              <w:right w:val="single" w:sz="4" w:space="0" w:color="auto"/>
            </w:tcBorders>
          </w:tcPr>
          <w:p w14:paraId="7099BE78" w14:textId="1247C1EE" w:rsidR="005B2CEB" w:rsidRPr="009D69EA" w:rsidRDefault="005B2CEB" w:rsidP="00D31613">
            <w:pPr>
              <w:ind w:hanging="14"/>
              <w:rPr>
                <w:sz w:val="14"/>
                <w:szCs w:val="14"/>
              </w:rPr>
            </w:pPr>
          </w:p>
        </w:tc>
        <w:tc>
          <w:tcPr>
            <w:tcW w:w="850" w:type="dxa"/>
            <w:vMerge/>
            <w:tcBorders>
              <w:left w:val="single" w:sz="4" w:space="0" w:color="auto"/>
              <w:right w:val="single" w:sz="4" w:space="0" w:color="auto"/>
            </w:tcBorders>
          </w:tcPr>
          <w:p w14:paraId="72AB34FD" w14:textId="77777777" w:rsidR="005B2CEB" w:rsidRPr="009D69EA" w:rsidRDefault="005B2CEB" w:rsidP="00D31613">
            <w:pPr>
              <w:ind w:hanging="14"/>
              <w:rPr>
                <w:sz w:val="14"/>
                <w:szCs w:val="14"/>
              </w:rPr>
            </w:pPr>
          </w:p>
        </w:tc>
        <w:tc>
          <w:tcPr>
            <w:tcW w:w="851" w:type="dxa"/>
            <w:vMerge/>
            <w:tcBorders>
              <w:left w:val="single" w:sz="4" w:space="0" w:color="auto"/>
              <w:right w:val="single" w:sz="4" w:space="0" w:color="auto"/>
            </w:tcBorders>
          </w:tcPr>
          <w:p w14:paraId="653B0D53" w14:textId="77777777" w:rsidR="005B2CEB" w:rsidRPr="009D69EA" w:rsidRDefault="005B2CEB" w:rsidP="00D31613">
            <w:pPr>
              <w:ind w:hanging="14"/>
              <w:rPr>
                <w:sz w:val="14"/>
                <w:szCs w:val="14"/>
              </w:rPr>
            </w:pPr>
          </w:p>
        </w:tc>
        <w:tc>
          <w:tcPr>
            <w:tcW w:w="1134" w:type="dxa"/>
            <w:tcBorders>
              <w:left w:val="single" w:sz="4" w:space="0" w:color="auto"/>
              <w:right w:val="single" w:sz="4" w:space="0" w:color="auto"/>
            </w:tcBorders>
            <w:vAlign w:val="center"/>
          </w:tcPr>
          <w:p w14:paraId="175F531B" w14:textId="3EF201C7" w:rsidR="005B2CEB" w:rsidRPr="00170273" w:rsidRDefault="005B2CEB" w:rsidP="00D31613">
            <w:pPr>
              <w:ind w:hanging="14"/>
              <w:rPr>
                <w:sz w:val="14"/>
                <w:szCs w:val="14"/>
              </w:rPr>
            </w:pPr>
            <w:r w:rsidRPr="00170273">
              <w:rPr>
                <w:sz w:val="14"/>
                <w:szCs w:val="14"/>
              </w:rPr>
              <w:t>*</w:t>
            </w:r>
            <w:proofErr w:type="spellStart"/>
            <w:r w:rsidRPr="00170273">
              <w:rPr>
                <w:sz w:val="14"/>
                <w:szCs w:val="14"/>
              </w:rPr>
              <w:t>одинарн</w:t>
            </w:r>
            <w:proofErr w:type="spellEnd"/>
          </w:p>
          <w:p w14:paraId="3F03F844" w14:textId="77777777" w:rsidR="005B2CEB" w:rsidRPr="00170273" w:rsidRDefault="005B2CEB" w:rsidP="00D31613">
            <w:pPr>
              <w:rPr>
                <w:sz w:val="14"/>
                <w:szCs w:val="14"/>
              </w:rPr>
            </w:pPr>
            <w:r w:rsidRPr="00170273">
              <w:rPr>
                <w:sz w:val="14"/>
                <w:szCs w:val="14"/>
              </w:rPr>
              <w:t xml:space="preserve">**- </w:t>
            </w:r>
            <w:proofErr w:type="spellStart"/>
            <w:r w:rsidRPr="00170273">
              <w:rPr>
                <w:sz w:val="14"/>
                <w:szCs w:val="14"/>
              </w:rPr>
              <w:t>двойн</w:t>
            </w:r>
            <w:proofErr w:type="spellEnd"/>
            <w:r w:rsidRPr="00170273">
              <w:rPr>
                <w:sz w:val="14"/>
                <w:szCs w:val="14"/>
              </w:rPr>
              <w:t>.</w:t>
            </w:r>
          </w:p>
          <w:p w14:paraId="6EDFF3B0" w14:textId="1579F8C4" w:rsidR="005B2CEB" w:rsidRPr="005302C2" w:rsidRDefault="005B2CEB" w:rsidP="00D31613">
            <w:pPr>
              <w:rPr>
                <w:sz w:val="14"/>
                <w:szCs w:val="14"/>
              </w:rPr>
            </w:pPr>
            <w:r w:rsidRPr="00170273">
              <w:rPr>
                <w:sz w:val="14"/>
                <w:szCs w:val="14"/>
              </w:rPr>
              <w:t xml:space="preserve">*** </w:t>
            </w:r>
            <w:proofErr w:type="spellStart"/>
            <w:r w:rsidRPr="00170273">
              <w:rPr>
                <w:sz w:val="14"/>
                <w:szCs w:val="14"/>
              </w:rPr>
              <w:t>тройн</w:t>
            </w:r>
            <w:proofErr w:type="spellEnd"/>
            <w:r w:rsidRPr="00170273">
              <w:rPr>
                <w:sz w:val="14"/>
                <w:szCs w:val="14"/>
              </w:rPr>
              <w:t>.</w:t>
            </w:r>
          </w:p>
        </w:tc>
        <w:tc>
          <w:tcPr>
            <w:tcW w:w="992" w:type="dxa"/>
            <w:tcBorders>
              <w:left w:val="single" w:sz="4" w:space="0" w:color="auto"/>
              <w:right w:val="single" w:sz="4" w:space="0" w:color="auto"/>
            </w:tcBorders>
            <w:vAlign w:val="center"/>
          </w:tcPr>
          <w:p w14:paraId="2973F2FA" w14:textId="77777777" w:rsidR="005B2CEB" w:rsidRPr="00170273" w:rsidRDefault="005B2CEB" w:rsidP="00D31613">
            <w:pPr>
              <w:ind w:hanging="14"/>
              <w:rPr>
                <w:sz w:val="14"/>
                <w:szCs w:val="14"/>
              </w:rPr>
            </w:pPr>
            <w:r w:rsidRPr="00170273">
              <w:rPr>
                <w:sz w:val="14"/>
                <w:szCs w:val="14"/>
              </w:rPr>
              <w:t>*</w:t>
            </w:r>
            <w:proofErr w:type="spellStart"/>
            <w:r w:rsidRPr="00170273">
              <w:rPr>
                <w:sz w:val="14"/>
                <w:szCs w:val="14"/>
              </w:rPr>
              <w:t>одинарн</w:t>
            </w:r>
            <w:proofErr w:type="spellEnd"/>
          </w:p>
          <w:p w14:paraId="209497DB" w14:textId="77777777" w:rsidR="005B2CEB" w:rsidRPr="00170273" w:rsidRDefault="005B2CEB" w:rsidP="00D31613">
            <w:pPr>
              <w:jc w:val="center"/>
              <w:rPr>
                <w:b/>
                <w:sz w:val="16"/>
              </w:rPr>
            </w:pPr>
          </w:p>
        </w:tc>
        <w:tc>
          <w:tcPr>
            <w:tcW w:w="426" w:type="dxa"/>
            <w:vMerge/>
            <w:tcBorders>
              <w:left w:val="single" w:sz="4" w:space="0" w:color="auto"/>
              <w:right w:val="single" w:sz="4" w:space="0" w:color="auto"/>
            </w:tcBorders>
            <w:vAlign w:val="center"/>
          </w:tcPr>
          <w:p w14:paraId="431838F4" w14:textId="77777777" w:rsidR="005B2CEB" w:rsidRPr="00170273" w:rsidRDefault="005B2CEB" w:rsidP="00D31613">
            <w:pPr>
              <w:jc w:val="center"/>
            </w:pPr>
          </w:p>
        </w:tc>
        <w:tc>
          <w:tcPr>
            <w:tcW w:w="568" w:type="dxa"/>
            <w:vMerge/>
            <w:tcBorders>
              <w:left w:val="single" w:sz="4" w:space="0" w:color="auto"/>
              <w:right w:val="single" w:sz="4" w:space="0" w:color="auto"/>
            </w:tcBorders>
            <w:vAlign w:val="center"/>
          </w:tcPr>
          <w:p w14:paraId="134DB67F" w14:textId="77777777" w:rsidR="005B2CEB" w:rsidRPr="00170273" w:rsidRDefault="005B2CEB" w:rsidP="00D31613">
            <w:pPr>
              <w:jc w:val="center"/>
            </w:pPr>
          </w:p>
        </w:tc>
        <w:tc>
          <w:tcPr>
            <w:tcW w:w="424" w:type="dxa"/>
            <w:vMerge/>
            <w:tcBorders>
              <w:left w:val="single" w:sz="4" w:space="0" w:color="auto"/>
              <w:right w:val="single" w:sz="4" w:space="0" w:color="auto"/>
            </w:tcBorders>
          </w:tcPr>
          <w:p w14:paraId="3B9637B3" w14:textId="77777777" w:rsidR="005B2CEB" w:rsidRPr="00170273" w:rsidRDefault="005B2CEB" w:rsidP="00D31613">
            <w:pPr>
              <w:jc w:val="center"/>
            </w:pPr>
          </w:p>
        </w:tc>
        <w:tc>
          <w:tcPr>
            <w:tcW w:w="424" w:type="dxa"/>
            <w:vMerge/>
            <w:tcBorders>
              <w:left w:val="single" w:sz="4" w:space="0" w:color="auto"/>
              <w:right w:val="single" w:sz="4" w:space="0" w:color="auto"/>
            </w:tcBorders>
            <w:vAlign w:val="center"/>
          </w:tcPr>
          <w:p w14:paraId="7F927C34" w14:textId="373D0930" w:rsidR="005B2CEB" w:rsidRPr="00170273" w:rsidRDefault="005B2CEB" w:rsidP="00D31613">
            <w:pPr>
              <w:jc w:val="center"/>
            </w:pPr>
          </w:p>
        </w:tc>
        <w:tc>
          <w:tcPr>
            <w:tcW w:w="566" w:type="dxa"/>
            <w:vMerge/>
            <w:tcBorders>
              <w:left w:val="single" w:sz="4" w:space="0" w:color="auto"/>
              <w:right w:val="single" w:sz="4" w:space="0" w:color="auto"/>
            </w:tcBorders>
            <w:textDirection w:val="btLr"/>
            <w:vAlign w:val="center"/>
          </w:tcPr>
          <w:p w14:paraId="1A96AFC3" w14:textId="77777777" w:rsidR="005B2CEB" w:rsidRPr="00170273" w:rsidRDefault="005B2CEB" w:rsidP="00D31613">
            <w:pPr>
              <w:ind w:left="113" w:right="113"/>
              <w:jc w:val="center"/>
              <w:rPr>
                <w:sz w:val="18"/>
              </w:rPr>
            </w:pPr>
          </w:p>
        </w:tc>
        <w:tc>
          <w:tcPr>
            <w:tcW w:w="568" w:type="dxa"/>
            <w:vMerge/>
            <w:tcBorders>
              <w:left w:val="single" w:sz="4" w:space="0" w:color="auto"/>
              <w:right w:val="single" w:sz="4" w:space="0" w:color="auto"/>
            </w:tcBorders>
            <w:textDirection w:val="btLr"/>
            <w:vAlign w:val="center"/>
          </w:tcPr>
          <w:p w14:paraId="21E17B92" w14:textId="77777777" w:rsidR="005B2CEB" w:rsidRPr="00170273" w:rsidRDefault="005B2CEB" w:rsidP="00D31613">
            <w:pPr>
              <w:ind w:left="113" w:right="113"/>
              <w:jc w:val="center"/>
              <w:rPr>
                <w:sz w:val="18"/>
              </w:rPr>
            </w:pPr>
          </w:p>
        </w:tc>
        <w:tc>
          <w:tcPr>
            <w:tcW w:w="425" w:type="dxa"/>
            <w:vMerge/>
            <w:tcBorders>
              <w:left w:val="single" w:sz="4" w:space="0" w:color="auto"/>
              <w:right w:val="single" w:sz="4" w:space="0" w:color="auto"/>
            </w:tcBorders>
            <w:vAlign w:val="center"/>
          </w:tcPr>
          <w:p w14:paraId="4AB8FD69" w14:textId="77777777" w:rsidR="005B2CEB" w:rsidRPr="00170273" w:rsidRDefault="005B2CEB" w:rsidP="00D31613">
            <w:pPr>
              <w:jc w:val="center"/>
            </w:pPr>
          </w:p>
        </w:tc>
        <w:tc>
          <w:tcPr>
            <w:tcW w:w="425" w:type="dxa"/>
            <w:vMerge/>
            <w:tcBorders>
              <w:left w:val="single" w:sz="4" w:space="0" w:color="auto"/>
              <w:right w:val="single" w:sz="4" w:space="0" w:color="auto"/>
            </w:tcBorders>
            <w:vAlign w:val="center"/>
          </w:tcPr>
          <w:p w14:paraId="35DE9337" w14:textId="77777777" w:rsidR="005B2CEB" w:rsidRPr="00170273" w:rsidRDefault="005B2CEB" w:rsidP="00D31613">
            <w:pPr>
              <w:jc w:val="center"/>
            </w:pPr>
          </w:p>
        </w:tc>
      </w:tr>
      <w:tr w:rsidR="005B2CEB" w:rsidRPr="006C1497" w14:paraId="5DD24931" w14:textId="77777777" w:rsidTr="005B2CEB">
        <w:trPr>
          <w:trHeight w:val="69"/>
        </w:trPr>
        <w:tc>
          <w:tcPr>
            <w:tcW w:w="421" w:type="dxa"/>
            <w:shd w:val="clear" w:color="auto" w:fill="auto"/>
            <w:noWrap/>
            <w:vAlign w:val="center"/>
            <w:hideMark/>
          </w:tcPr>
          <w:p w14:paraId="4E88D88F" w14:textId="2409020C" w:rsidR="005B2CEB" w:rsidRPr="00170273" w:rsidRDefault="005B2CEB" w:rsidP="00361B89">
            <w:pPr>
              <w:jc w:val="center"/>
              <w:rPr>
                <w:sz w:val="20"/>
                <w:szCs w:val="20"/>
              </w:rPr>
            </w:pPr>
            <w:r w:rsidRPr="00170273">
              <w:rPr>
                <w:sz w:val="20"/>
                <w:szCs w:val="20"/>
              </w:rPr>
              <w:t>1</w:t>
            </w:r>
          </w:p>
        </w:tc>
        <w:tc>
          <w:tcPr>
            <w:tcW w:w="1848" w:type="dxa"/>
            <w:shd w:val="clear" w:color="auto" w:fill="auto"/>
            <w:vAlign w:val="center"/>
          </w:tcPr>
          <w:p w14:paraId="1B1547BF" w14:textId="77777777" w:rsidR="005B2CEB" w:rsidRDefault="005B2CEB" w:rsidP="00361B89">
            <w:pPr>
              <w:jc w:val="center"/>
              <w:rPr>
                <w:sz w:val="20"/>
                <w:szCs w:val="20"/>
              </w:rPr>
            </w:pPr>
            <w:r w:rsidRPr="00BD722F">
              <w:rPr>
                <w:sz w:val="20"/>
                <w:szCs w:val="20"/>
              </w:rPr>
              <w:t xml:space="preserve">Модуль 100 </w:t>
            </w:r>
          </w:p>
          <w:p w14:paraId="72E8BD50" w14:textId="1A6E3445" w:rsidR="005B2CEB" w:rsidRPr="00BD722F" w:rsidRDefault="005B2CEB" w:rsidP="00361B89">
            <w:pPr>
              <w:jc w:val="center"/>
              <w:rPr>
                <w:sz w:val="20"/>
                <w:szCs w:val="20"/>
              </w:rPr>
            </w:pPr>
            <w:r w:rsidRPr="00BD722F">
              <w:rPr>
                <w:sz w:val="20"/>
                <w:szCs w:val="20"/>
              </w:rPr>
              <w:t>«</w:t>
            </w:r>
            <w:r>
              <w:rPr>
                <w:sz w:val="20"/>
                <w:szCs w:val="20"/>
              </w:rPr>
              <w:t>Зона приемки и распаковки</w:t>
            </w:r>
            <w:r w:rsidRPr="00BD722F">
              <w:rPr>
                <w:sz w:val="20"/>
                <w:szCs w:val="20"/>
              </w:rPr>
              <w:t>»</w:t>
            </w:r>
          </w:p>
        </w:tc>
        <w:tc>
          <w:tcPr>
            <w:tcW w:w="1699" w:type="dxa"/>
            <w:shd w:val="clear" w:color="auto" w:fill="auto"/>
            <w:vAlign w:val="center"/>
            <w:hideMark/>
          </w:tcPr>
          <w:p w14:paraId="65B39E52" w14:textId="2E832254" w:rsidR="005B2CEB" w:rsidRPr="00BD722F" w:rsidRDefault="005B2CEB" w:rsidP="00361B89">
            <w:pPr>
              <w:jc w:val="center"/>
              <w:rPr>
                <w:sz w:val="20"/>
                <w:szCs w:val="20"/>
              </w:rPr>
            </w:pPr>
            <w:r w:rsidRPr="00BD722F">
              <w:rPr>
                <w:sz w:val="20"/>
                <w:szCs w:val="20"/>
              </w:rPr>
              <w:t>27,1/2,80</w:t>
            </w:r>
          </w:p>
        </w:tc>
        <w:tc>
          <w:tcPr>
            <w:tcW w:w="425" w:type="dxa"/>
            <w:vAlign w:val="center"/>
          </w:tcPr>
          <w:p w14:paraId="36CD9E29" w14:textId="77777777" w:rsidR="005B2CEB" w:rsidRPr="00BD722F" w:rsidRDefault="005B2CEB" w:rsidP="00361B89">
            <w:pPr>
              <w:jc w:val="center"/>
              <w:rPr>
                <w:sz w:val="20"/>
                <w:szCs w:val="20"/>
              </w:rPr>
            </w:pPr>
            <w:r w:rsidRPr="00BD722F">
              <w:rPr>
                <w:sz w:val="20"/>
                <w:szCs w:val="20"/>
              </w:rPr>
              <w:t>Е</w:t>
            </w:r>
          </w:p>
        </w:tc>
        <w:tc>
          <w:tcPr>
            <w:tcW w:w="426" w:type="dxa"/>
            <w:vAlign w:val="center"/>
          </w:tcPr>
          <w:p w14:paraId="093953BA" w14:textId="1DD869EF" w:rsidR="005B2CEB" w:rsidRPr="00BD722F" w:rsidRDefault="005B2CEB" w:rsidP="00361B89">
            <w:pPr>
              <w:jc w:val="center"/>
              <w:rPr>
                <w:sz w:val="20"/>
                <w:szCs w:val="20"/>
              </w:rPr>
            </w:pPr>
            <w:r>
              <w:rPr>
                <w:sz w:val="20"/>
                <w:szCs w:val="20"/>
              </w:rPr>
              <w:t>5</w:t>
            </w:r>
          </w:p>
        </w:tc>
        <w:tc>
          <w:tcPr>
            <w:tcW w:w="832" w:type="dxa"/>
            <w:shd w:val="clear" w:color="auto" w:fill="auto"/>
            <w:vAlign w:val="center"/>
            <w:hideMark/>
          </w:tcPr>
          <w:p w14:paraId="774DCF53" w14:textId="1DE0BAC7" w:rsidR="005B2CEB" w:rsidRPr="00BD722F" w:rsidRDefault="005B2CEB" w:rsidP="00361B89">
            <w:pPr>
              <w:jc w:val="center"/>
              <w:rPr>
                <w:sz w:val="20"/>
                <w:szCs w:val="20"/>
              </w:rPr>
            </w:pPr>
            <w:r w:rsidRPr="00BD722F">
              <w:rPr>
                <w:sz w:val="20"/>
                <w:szCs w:val="20"/>
              </w:rPr>
              <w:t>+</w:t>
            </w:r>
            <w:r>
              <w:rPr>
                <w:sz w:val="20"/>
                <w:szCs w:val="20"/>
              </w:rPr>
              <w:t>10</w:t>
            </w:r>
            <w:r w:rsidRPr="00BD722F">
              <w:rPr>
                <w:sz w:val="20"/>
                <w:szCs w:val="20"/>
              </w:rPr>
              <w:t xml:space="preserve"> </w:t>
            </w:r>
            <w:r w:rsidRPr="00BD722F">
              <w:rPr>
                <w:sz w:val="20"/>
                <w:szCs w:val="20"/>
                <w:lang w:val="en-US"/>
              </w:rPr>
              <w:t>Pa</w:t>
            </w:r>
          </w:p>
        </w:tc>
        <w:tc>
          <w:tcPr>
            <w:tcW w:w="869" w:type="dxa"/>
            <w:vAlign w:val="center"/>
          </w:tcPr>
          <w:p w14:paraId="0719F52F" w14:textId="77777777" w:rsidR="005B2CEB" w:rsidRDefault="005B2CEB" w:rsidP="00361B89">
            <w:pPr>
              <w:jc w:val="center"/>
              <w:rPr>
                <w:sz w:val="20"/>
                <w:szCs w:val="20"/>
              </w:rPr>
            </w:pPr>
            <w:r w:rsidRPr="003C2A3D">
              <w:rPr>
                <w:sz w:val="20"/>
                <w:szCs w:val="20"/>
              </w:rPr>
              <w:t>№1</w:t>
            </w:r>
          </w:p>
          <w:p w14:paraId="68776DAF" w14:textId="77777777" w:rsidR="005B2CEB" w:rsidRDefault="005B2CEB" w:rsidP="00361B89">
            <w:pPr>
              <w:jc w:val="center"/>
              <w:rPr>
                <w:sz w:val="20"/>
                <w:szCs w:val="20"/>
              </w:rPr>
            </w:pPr>
          </w:p>
          <w:p w14:paraId="7F178B4D" w14:textId="55407250" w:rsidR="005B2CEB" w:rsidRPr="003C2A3D" w:rsidRDefault="005B2CEB" w:rsidP="00361B89">
            <w:pPr>
              <w:jc w:val="center"/>
              <w:rPr>
                <w:sz w:val="20"/>
                <w:szCs w:val="20"/>
              </w:rPr>
            </w:pPr>
            <w:r w:rsidRPr="009733C8">
              <w:rPr>
                <w:sz w:val="20"/>
                <w:szCs w:val="20"/>
              </w:rPr>
              <w:t>№2</w:t>
            </w:r>
          </w:p>
        </w:tc>
        <w:tc>
          <w:tcPr>
            <w:tcW w:w="1275" w:type="dxa"/>
            <w:vAlign w:val="center"/>
          </w:tcPr>
          <w:p w14:paraId="41C2AC5F" w14:textId="77777777" w:rsidR="005B2CEB" w:rsidRDefault="005B2CEB" w:rsidP="00361B89">
            <w:pPr>
              <w:jc w:val="center"/>
              <w:rPr>
                <w:sz w:val="20"/>
                <w:szCs w:val="20"/>
              </w:rPr>
            </w:pPr>
            <w:proofErr w:type="spellStart"/>
            <w:r w:rsidRPr="003C2A3D">
              <w:rPr>
                <w:sz w:val="20"/>
                <w:szCs w:val="20"/>
              </w:rPr>
              <w:t>дв</w:t>
            </w:r>
            <w:proofErr w:type="spellEnd"/>
            <w:r w:rsidRPr="003C2A3D">
              <w:rPr>
                <w:sz w:val="20"/>
                <w:szCs w:val="20"/>
              </w:rPr>
              <w:t>. 2,0</w:t>
            </w:r>
            <w:r>
              <w:rPr>
                <w:sz w:val="20"/>
                <w:szCs w:val="20"/>
              </w:rPr>
              <w:t>*2,6</w:t>
            </w:r>
          </w:p>
          <w:p w14:paraId="09DFAE2C" w14:textId="77777777" w:rsidR="005B2CEB" w:rsidRDefault="005B2CEB" w:rsidP="00361B89">
            <w:pPr>
              <w:jc w:val="center"/>
              <w:rPr>
                <w:sz w:val="20"/>
                <w:szCs w:val="20"/>
              </w:rPr>
            </w:pPr>
            <w:r w:rsidRPr="008A4BAE">
              <w:rPr>
                <w:sz w:val="20"/>
                <w:szCs w:val="20"/>
              </w:rPr>
              <w:t>(металл)</w:t>
            </w:r>
          </w:p>
          <w:p w14:paraId="4547F565" w14:textId="4734A17A" w:rsidR="005B2CEB" w:rsidRPr="003C2A3D" w:rsidRDefault="005B2CEB" w:rsidP="00361B89">
            <w:pPr>
              <w:jc w:val="center"/>
              <w:rPr>
                <w:sz w:val="20"/>
                <w:szCs w:val="20"/>
              </w:rPr>
            </w:pPr>
            <w:proofErr w:type="spellStart"/>
            <w:r w:rsidRPr="009733C8">
              <w:rPr>
                <w:sz w:val="20"/>
                <w:szCs w:val="20"/>
              </w:rPr>
              <w:t>дв</w:t>
            </w:r>
            <w:proofErr w:type="spellEnd"/>
            <w:r w:rsidRPr="009733C8">
              <w:rPr>
                <w:sz w:val="20"/>
                <w:szCs w:val="20"/>
              </w:rPr>
              <w:t>. 2,0*2,1</w:t>
            </w:r>
          </w:p>
        </w:tc>
        <w:tc>
          <w:tcPr>
            <w:tcW w:w="1560" w:type="dxa"/>
            <w:vAlign w:val="center"/>
          </w:tcPr>
          <w:p w14:paraId="652973E5" w14:textId="77777777" w:rsidR="005B2CEB" w:rsidRDefault="005B2CEB" w:rsidP="00361B89">
            <w:pPr>
              <w:jc w:val="center"/>
              <w:rPr>
                <w:sz w:val="20"/>
                <w:szCs w:val="20"/>
              </w:rPr>
            </w:pPr>
            <w:r w:rsidRPr="003C2A3D">
              <w:rPr>
                <w:sz w:val="20"/>
                <w:szCs w:val="20"/>
              </w:rPr>
              <w:t>гл.</w:t>
            </w:r>
          </w:p>
          <w:p w14:paraId="749DF73C" w14:textId="012E350E" w:rsidR="005B2CEB" w:rsidRPr="003C2A3D" w:rsidRDefault="005B2CEB" w:rsidP="00361B89">
            <w:pPr>
              <w:jc w:val="center"/>
              <w:rPr>
                <w:sz w:val="20"/>
                <w:szCs w:val="20"/>
              </w:rPr>
            </w:pPr>
            <w:r>
              <w:rPr>
                <w:sz w:val="20"/>
                <w:szCs w:val="20"/>
              </w:rPr>
              <w:t>л</w:t>
            </w:r>
            <w:r w:rsidRPr="009733C8">
              <w:rPr>
                <w:sz w:val="20"/>
                <w:szCs w:val="20"/>
              </w:rPr>
              <w:t>/ст.</w:t>
            </w:r>
            <w:r>
              <w:rPr>
                <w:sz w:val="20"/>
                <w:szCs w:val="20"/>
              </w:rPr>
              <w:t xml:space="preserve"> (</w:t>
            </w:r>
            <w:proofErr w:type="spellStart"/>
            <w:r>
              <w:rPr>
                <w:sz w:val="20"/>
                <w:szCs w:val="20"/>
              </w:rPr>
              <w:t>эвакуац</w:t>
            </w:r>
            <w:proofErr w:type="spellEnd"/>
            <w:r>
              <w:rPr>
                <w:sz w:val="20"/>
                <w:szCs w:val="20"/>
              </w:rPr>
              <w:t>.)</w:t>
            </w:r>
          </w:p>
        </w:tc>
        <w:tc>
          <w:tcPr>
            <w:tcW w:w="569" w:type="dxa"/>
            <w:vAlign w:val="center"/>
          </w:tcPr>
          <w:p w14:paraId="6B22A6F0" w14:textId="77777777" w:rsidR="005B2CEB" w:rsidRPr="00E83FFC" w:rsidRDefault="005B2CEB" w:rsidP="00361B89">
            <w:pPr>
              <w:jc w:val="center"/>
              <w:rPr>
                <w:color w:val="00B050"/>
                <w:sz w:val="20"/>
                <w:szCs w:val="20"/>
              </w:rPr>
            </w:pPr>
            <w:r w:rsidRPr="00E83FFC">
              <w:rPr>
                <w:sz w:val="20"/>
                <w:szCs w:val="20"/>
              </w:rPr>
              <w:t>-</w:t>
            </w:r>
          </w:p>
        </w:tc>
        <w:tc>
          <w:tcPr>
            <w:tcW w:w="708" w:type="dxa"/>
            <w:vAlign w:val="center"/>
          </w:tcPr>
          <w:p w14:paraId="03C21918" w14:textId="77777777" w:rsidR="005B2CEB" w:rsidRDefault="005B2CEB" w:rsidP="00361B89">
            <w:pPr>
              <w:jc w:val="center"/>
              <w:rPr>
                <w:sz w:val="20"/>
                <w:szCs w:val="20"/>
              </w:rPr>
            </w:pPr>
            <w:r w:rsidRPr="00DA3717">
              <w:rPr>
                <w:sz w:val="20"/>
                <w:szCs w:val="20"/>
              </w:rPr>
              <w:t>№1</w:t>
            </w:r>
          </w:p>
          <w:p w14:paraId="2B6B45FE" w14:textId="53FD2307" w:rsidR="005B2CEB" w:rsidRPr="006C1497" w:rsidRDefault="005B2CEB" w:rsidP="00361B89">
            <w:pPr>
              <w:jc w:val="center"/>
              <w:rPr>
                <w:color w:val="00B050"/>
                <w:sz w:val="20"/>
                <w:szCs w:val="20"/>
              </w:rPr>
            </w:pPr>
            <w:r>
              <w:rPr>
                <w:sz w:val="20"/>
                <w:szCs w:val="20"/>
              </w:rPr>
              <w:t>№13</w:t>
            </w:r>
          </w:p>
        </w:tc>
        <w:tc>
          <w:tcPr>
            <w:tcW w:w="991" w:type="dxa"/>
            <w:vAlign w:val="center"/>
          </w:tcPr>
          <w:p w14:paraId="6A2F5F39" w14:textId="77777777" w:rsidR="005B2CEB" w:rsidRDefault="005B2CEB" w:rsidP="00361B89">
            <w:pPr>
              <w:jc w:val="center"/>
              <w:rPr>
                <w:sz w:val="20"/>
                <w:szCs w:val="20"/>
              </w:rPr>
            </w:pPr>
            <w:r>
              <w:rPr>
                <w:sz w:val="20"/>
                <w:szCs w:val="20"/>
              </w:rPr>
              <w:t>2,1х1,7</w:t>
            </w:r>
          </w:p>
          <w:p w14:paraId="4D68DE0A" w14:textId="3664FA21" w:rsidR="005B2CEB" w:rsidRPr="006C1497" w:rsidRDefault="005B2CEB" w:rsidP="00361B89">
            <w:pPr>
              <w:jc w:val="center"/>
              <w:rPr>
                <w:color w:val="00B050"/>
                <w:sz w:val="20"/>
                <w:szCs w:val="20"/>
              </w:rPr>
            </w:pPr>
            <w:r>
              <w:rPr>
                <w:sz w:val="20"/>
                <w:szCs w:val="20"/>
              </w:rPr>
              <w:t>2,1х1,7</w:t>
            </w:r>
          </w:p>
        </w:tc>
        <w:tc>
          <w:tcPr>
            <w:tcW w:w="427" w:type="dxa"/>
            <w:vAlign w:val="center"/>
          </w:tcPr>
          <w:p w14:paraId="4B1B0B63" w14:textId="181353DD" w:rsidR="005B2CEB" w:rsidRPr="009D69EA" w:rsidRDefault="005B2CEB" w:rsidP="00F2702B">
            <w:pPr>
              <w:jc w:val="center"/>
              <w:rPr>
                <w:sz w:val="20"/>
                <w:szCs w:val="20"/>
              </w:rPr>
            </w:pPr>
            <w:r w:rsidRPr="009D69EA">
              <w:rPr>
                <w:sz w:val="20"/>
                <w:szCs w:val="20"/>
              </w:rPr>
              <w:t>2</w:t>
            </w:r>
          </w:p>
        </w:tc>
        <w:tc>
          <w:tcPr>
            <w:tcW w:w="567" w:type="dxa"/>
            <w:vAlign w:val="center"/>
          </w:tcPr>
          <w:p w14:paraId="2E6B9134" w14:textId="62368C44" w:rsidR="005B2CEB" w:rsidRPr="009D69EA" w:rsidRDefault="005B2CEB" w:rsidP="00F2702B">
            <w:pPr>
              <w:jc w:val="center"/>
              <w:rPr>
                <w:sz w:val="20"/>
                <w:szCs w:val="20"/>
              </w:rPr>
            </w:pPr>
            <w:r w:rsidRPr="009D69EA">
              <w:rPr>
                <w:sz w:val="20"/>
                <w:szCs w:val="20"/>
              </w:rPr>
              <w:t>1</w:t>
            </w:r>
          </w:p>
        </w:tc>
        <w:tc>
          <w:tcPr>
            <w:tcW w:w="850" w:type="dxa"/>
            <w:vAlign w:val="center"/>
          </w:tcPr>
          <w:p w14:paraId="6FAE5327" w14:textId="5FDE8810" w:rsidR="005B2CEB" w:rsidRPr="009D69EA" w:rsidRDefault="005B2CEB" w:rsidP="00F2702B">
            <w:pPr>
              <w:jc w:val="center"/>
              <w:rPr>
                <w:sz w:val="20"/>
                <w:szCs w:val="20"/>
              </w:rPr>
            </w:pPr>
            <w:r w:rsidRPr="009D69EA">
              <w:rPr>
                <w:sz w:val="20"/>
                <w:szCs w:val="20"/>
              </w:rPr>
              <w:t>-</w:t>
            </w:r>
          </w:p>
        </w:tc>
        <w:tc>
          <w:tcPr>
            <w:tcW w:w="426" w:type="dxa"/>
          </w:tcPr>
          <w:p w14:paraId="15DECCF9" w14:textId="47FE46FA" w:rsidR="005B2CEB" w:rsidRPr="009D69EA" w:rsidRDefault="005B2CEB" w:rsidP="00F2702B">
            <w:pPr>
              <w:jc w:val="center"/>
              <w:rPr>
                <w:sz w:val="20"/>
                <w:szCs w:val="20"/>
              </w:rPr>
            </w:pPr>
          </w:p>
          <w:p w14:paraId="10C3D587" w14:textId="1F6A319E" w:rsidR="005B2CEB" w:rsidRPr="009D69EA" w:rsidRDefault="005B2CEB" w:rsidP="00F2702B">
            <w:pPr>
              <w:jc w:val="center"/>
              <w:rPr>
                <w:sz w:val="20"/>
                <w:szCs w:val="20"/>
              </w:rPr>
            </w:pPr>
            <w:r w:rsidRPr="009D69EA">
              <w:rPr>
                <w:sz w:val="20"/>
                <w:szCs w:val="20"/>
              </w:rPr>
              <w:t>-</w:t>
            </w:r>
          </w:p>
        </w:tc>
        <w:tc>
          <w:tcPr>
            <w:tcW w:w="425" w:type="dxa"/>
          </w:tcPr>
          <w:p w14:paraId="00F5B0BA" w14:textId="727814E6" w:rsidR="005B2CEB" w:rsidRPr="009D69EA" w:rsidRDefault="005B2CEB" w:rsidP="00F2702B">
            <w:pPr>
              <w:jc w:val="center"/>
              <w:rPr>
                <w:sz w:val="20"/>
                <w:szCs w:val="20"/>
              </w:rPr>
            </w:pPr>
          </w:p>
          <w:p w14:paraId="330ED5E9" w14:textId="6C89831E" w:rsidR="005B2CEB" w:rsidRPr="009D69EA" w:rsidRDefault="005B2CEB" w:rsidP="00F2702B">
            <w:pPr>
              <w:jc w:val="center"/>
              <w:rPr>
                <w:sz w:val="20"/>
                <w:szCs w:val="20"/>
              </w:rPr>
            </w:pPr>
            <w:r w:rsidRPr="009D69EA">
              <w:rPr>
                <w:sz w:val="20"/>
                <w:szCs w:val="20"/>
              </w:rPr>
              <w:t>1</w:t>
            </w:r>
          </w:p>
        </w:tc>
        <w:tc>
          <w:tcPr>
            <w:tcW w:w="992" w:type="dxa"/>
            <w:tcBorders>
              <w:right w:val="single" w:sz="4" w:space="0" w:color="auto"/>
            </w:tcBorders>
          </w:tcPr>
          <w:p w14:paraId="1D0A1800" w14:textId="7D5B4FBC" w:rsidR="005B2CEB" w:rsidRPr="009D69EA" w:rsidRDefault="005B2CEB" w:rsidP="00F2702B">
            <w:pPr>
              <w:jc w:val="center"/>
              <w:rPr>
                <w:sz w:val="20"/>
                <w:szCs w:val="20"/>
              </w:rPr>
            </w:pPr>
          </w:p>
          <w:p w14:paraId="390433CB" w14:textId="6FCED2C2" w:rsidR="005B2CEB" w:rsidRPr="009D69EA" w:rsidRDefault="005B2CEB" w:rsidP="00F2702B">
            <w:pPr>
              <w:jc w:val="center"/>
              <w:rPr>
                <w:sz w:val="20"/>
                <w:szCs w:val="20"/>
              </w:rPr>
            </w:pPr>
            <w:r w:rsidRPr="009D69EA">
              <w:rPr>
                <w:sz w:val="20"/>
                <w:szCs w:val="20"/>
              </w:rPr>
              <w:t>-</w:t>
            </w:r>
          </w:p>
        </w:tc>
        <w:tc>
          <w:tcPr>
            <w:tcW w:w="850" w:type="dxa"/>
            <w:tcBorders>
              <w:right w:val="single" w:sz="4" w:space="0" w:color="auto"/>
            </w:tcBorders>
          </w:tcPr>
          <w:p w14:paraId="563DAEEC" w14:textId="6A5F1B2D" w:rsidR="005B2CEB" w:rsidRPr="009D69EA" w:rsidRDefault="005B2CEB" w:rsidP="00F2702B">
            <w:pPr>
              <w:jc w:val="center"/>
              <w:rPr>
                <w:sz w:val="20"/>
                <w:szCs w:val="20"/>
              </w:rPr>
            </w:pPr>
          </w:p>
          <w:p w14:paraId="449D85F9" w14:textId="405121AD" w:rsidR="005B2CEB" w:rsidRPr="009D69EA" w:rsidRDefault="005B2CEB" w:rsidP="00F2702B">
            <w:pPr>
              <w:jc w:val="center"/>
              <w:rPr>
                <w:sz w:val="20"/>
                <w:szCs w:val="20"/>
              </w:rPr>
            </w:pPr>
            <w:r w:rsidRPr="009D69EA">
              <w:rPr>
                <w:sz w:val="20"/>
                <w:szCs w:val="20"/>
              </w:rPr>
              <w:t>2</w:t>
            </w:r>
          </w:p>
        </w:tc>
        <w:tc>
          <w:tcPr>
            <w:tcW w:w="851" w:type="dxa"/>
            <w:tcBorders>
              <w:right w:val="single" w:sz="4" w:space="0" w:color="auto"/>
            </w:tcBorders>
          </w:tcPr>
          <w:p w14:paraId="03C6C2CE" w14:textId="6317F3C9" w:rsidR="005B2CEB" w:rsidRPr="009D69EA" w:rsidRDefault="005B2CEB" w:rsidP="00F2702B">
            <w:pPr>
              <w:jc w:val="center"/>
              <w:rPr>
                <w:sz w:val="20"/>
                <w:szCs w:val="20"/>
              </w:rPr>
            </w:pPr>
          </w:p>
          <w:p w14:paraId="00B1FC73" w14:textId="7B2C0710" w:rsidR="005B2CEB" w:rsidRPr="009D69EA" w:rsidRDefault="005B2CEB" w:rsidP="00F2702B">
            <w:pPr>
              <w:jc w:val="center"/>
              <w:rPr>
                <w:sz w:val="20"/>
                <w:szCs w:val="20"/>
              </w:rPr>
            </w:pPr>
            <w:r w:rsidRPr="009D69EA">
              <w:rPr>
                <w:sz w:val="20"/>
                <w:szCs w:val="20"/>
              </w:rPr>
              <w:t>-</w:t>
            </w:r>
          </w:p>
        </w:tc>
        <w:tc>
          <w:tcPr>
            <w:tcW w:w="1134" w:type="dxa"/>
            <w:tcBorders>
              <w:left w:val="single" w:sz="4" w:space="0" w:color="auto"/>
            </w:tcBorders>
            <w:vAlign w:val="center"/>
          </w:tcPr>
          <w:p w14:paraId="72B4F8EC" w14:textId="257B27C8" w:rsidR="005B2CEB" w:rsidRPr="00F40531" w:rsidRDefault="005B2CEB" w:rsidP="00361B89">
            <w:pPr>
              <w:jc w:val="center"/>
              <w:rPr>
                <w:sz w:val="20"/>
                <w:szCs w:val="20"/>
              </w:rPr>
            </w:pPr>
            <w:r w:rsidRPr="00F40531">
              <w:rPr>
                <w:sz w:val="20"/>
                <w:szCs w:val="20"/>
              </w:rPr>
              <w:t>1*</w:t>
            </w:r>
          </w:p>
          <w:p w14:paraId="08C8A3B3" w14:textId="2D1CCAD1" w:rsidR="005B2CEB" w:rsidRPr="00F40531" w:rsidRDefault="005B2CEB" w:rsidP="00361B89">
            <w:pPr>
              <w:jc w:val="center"/>
              <w:rPr>
                <w:sz w:val="20"/>
                <w:szCs w:val="20"/>
              </w:rPr>
            </w:pPr>
            <w:r w:rsidRPr="00F40531">
              <w:rPr>
                <w:sz w:val="20"/>
                <w:szCs w:val="20"/>
              </w:rPr>
              <w:t>1**</w:t>
            </w:r>
          </w:p>
        </w:tc>
        <w:tc>
          <w:tcPr>
            <w:tcW w:w="992" w:type="dxa"/>
            <w:vAlign w:val="center"/>
          </w:tcPr>
          <w:p w14:paraId="143CBFFB" w14:textId="0E54C5C3" w:rsidR="005B2CEB" w:rsidRPr="00AD7D79" w:rsidRDefault="005B2CEB" w:rsidP="00361B89">
            <w:pPr>
              <w:jc w:val="center"/>
              <w:rPr>
                <w:sz w:val="20"/>
                <w:szCs w:val="20"/>
              </w:rPr>
            </w:pPr>
            <w:r>
              <w:rPr>
                <w:sz w:val="20"/>
                <w:szCs w:val="20"/>
              </w:rPr>
              <w:t>-</w:t>
            </w:r>
          </w:p>
        </w:tc>
        <w:tc>
          <w:tcPr>
            <w:tcW w:w="426" w:type="dxa"/>
            <w:vAlign w:val="center"/>
          </w:tcPr>
          <w:p w14:paraId="32BE510D" w14:textId="708F7109" w:rsidR="005B2CEB" w:rsidRPr="00AD7D79" w:rsidRDefault="005B2CEB" w:rsidP="00361B89">
            <w:pPr>
              <w:jc w:val="center"/>
              <w:rPr>
                <w:sz w:val="20"/>
                <w:szCs w:val="20"/>
              </w:rPr>
            </w:pPr>
            <w:r w:rsidRPr="00AD7D79">
              <w:rPr>
                <w:sz w:val="20"/>
                <w:szCs w:val="20"/>
              </w:rPr>
              <w:t>-</w:t>
            </w:r>
          </w:p>
        </w:tc>
        <w:tc>
          <w:tcPr>
            <w:tcW w:w="568" w:type="dxa"/>
            <w:vAlign w:val="center"/>
          </w:tcPr>
          <w:p w14:paraId="4A382D59" w14:textId="49F05AC8" w:rsidR="005B2CEB" w:rsidRPr="00AD7D79" w:rsidRDefault="005B2CEB" w:rsidP="00361B89">
            <w:pPr>
              <w:jc w:val="center"/>
              <w:rPr>
                <w:sz w:val="20"/>
                <w:szCs w:val="20"/>
              </w:rPr>
            </w:pPr>
            <w:r w:rsidRPr="00AD7D79">
              <w:rPr>
                <w:sz w:val="20"/>
                <w:szCs w:val="20"/>
              </w:rPr>
              <w:t>-</w:t>
            </w:r>
          </w:p>
        </w:tc>
        <w:tc>
          <w:tcPr>
            <w:tcW w:w="424" w:type="dxa"/>
          </w:tcPr>
          <w:p w14:paraId="21F5EDC9" w14:textId="77777777" w:rsidR="005B2CEB" w:rsidRDefault="005B2CEB" w:rsidP="00361B89">
            <w:pPr>
              <w:jc w:val="center"/>
              <w:rPr>
                <w:sz w:val="20"/>
                <w:szCs w:val="20"/>
              </w:rPr>
            </w:pPr>
          </w:p>
          <w:p w14:paraId="15DF537C" w14:textId="762BDF0A" w:rsidR="005B2CEB" w:rsidRPr="008C0AA1" w:rsidRDefault="005B2CEB" w:rsidP="00361B89">
            <w:pPr>
              <w:jc w:val="center"/>
              <w:rPr>
                <w:sz w:val="20"/>
                <w:szCs w:val="20"/>
              </w:rPr>
            </w:pPr>
            <w:r>
              <w:rPr>
                <w:sz w:val="20"/>
                <w:szCs w:val="20"/>
              </w:rPr>
              <w:t>-</w:t>
            </w:r>
          </w:p>
        </w:tc>
        <w:tc>
          <w:tcPr>
            <w:tcW w:w="424" w:type="dxa"/>
            <w:vAlign w:val="center"/>
          </w:tcPr>
          <w:p w14:paraId="799DAB44" w14:textId="0CE3AFE3" w:rsidR="005B2CEB" w:rsidRPr="008C0AA1" w:rsidRDefault="005B2CEB" w:rsidP="00361B89">
            <w:pPr>
              <w:jc w:val="center"/>
              <w:rPr>
                <w:sz w:val="20"/>
                <w:szCs w:val="20"/>
              </w:rPr>
            </w:pPr>
            <w:r w:rsidRPr="008C0AA1">
              <w:rPr>
                <w:sz w:val="20"/>
                <w:szCs w:val="20"/>
              </w:rPr>
              <w:t>-</w:t>
            </w:r>
          </w:p>
        </w:tc>
        <w:tc>
          <w:tcPr>
            <w:tcW w:w="566" w:type="dxa"/>
            <w:vAlign w:val="center"/>
          </w:tcPr>
          <w:p w14:paraId="798B6EEE" w14:textId="77777777" w:rsidR="005B2CEB" w:rsidRPr="008C0AA1" w:rsidRDefault="005B2CEB" w:rsidP="00361B89">
            <w:pPr>
              <w:jc w:val="center"/>
              <w:rPr>
                <w:sz w:val="20"/>
                <w:szCs w:val="20"/>
              </w:rPr>
            </w:pPr>
            <w:r w:rsidRPr="008C0AA1">
              <w:rPr>
                <w:sz w:val="20"/>
                <w:szCs w:val="20"/>
              </w:rPr>
              <w:t>-</w:t>
            </w:r>
          </w:p>
        </w:tc>
        <w:tc>
          <w:tcPr>
            <w:tcW w:w="568" w:type="dxa"/>
            <w:vAlign w:val="center"/>
          </w:tcPr>
          <w:p w14:paraId="752B951F" w14:textId="77777777" w:rsidR="005B2CEB" w:rsidRPr="008C0AA1" w:rsidRDefault="005B2CEB" w:rsidP="00361B89">
            <w:pPr>
              <w:jc w:val="center"/>
              <w:rPr>
                <w:sz w:val="20"/>
                <w:szCs w:val="20"/>
              </w:rPr>
            </w:pPr>
            <w:r w:rsidRPr="008C0AA1">
              <w:rPr>
                <w:sz w:val="20"/>
                <w:szCs w:val="20"/>
              </w:rPr>
              <w:t>-</w:t>
            </w:r>
          </w:p>
        </w:tc>
        <w:tc>
          <w:tcPr>
            <w:tcW w:w="425" w:type="dxa"/>
            <w:vAlign w:val="center"/>
          </w:tcPr>
          <w:p w14:paraId="3AB1725E" w14:textId="77777777" w:rsidR="005B2CEB" w:rsidRPr="008C0AA1" w:rsidRDefault="005B2CEB" w:rsidP="00361B89">
            <w:pPr>
              <w:jc w:val="center"/>
              <w:rPr>
                <w:sz w:val="20"/>
                <w:szCs w:val="20"/>
              </w:rPr>
            </w:pPr>
            <w:r w:rsidRPr="008C0AA1">
              <w:rPr>
                <w:sz w:val="20"/>
                <w:szCs w:val="20"/>
              </w:rPr>
              <w:t>-</w:t>
            </w:r>
          </w:p>
        </w:tc>
        <w:tc>
          <w:tcPr>
            <w:tcW w:w="425" w:type="dxa"/>
            <w:vAlign w:val="center"/>
          </w:tcPr>
          <w:p w14:paraId="447D5B56" w14:textId="77777777" w:rsidR="005B2CEB" w:rsidRPr="008C0AA1" w:rsidRDefault="005B2CEB" w:rsidP="00361B89">
            <w:pPr>
              <w:jc w:val="center"/>
              <w:rPr>
                <w:sz w:val="20"/>
                <w:szCs w:val="20"/>
              </w:rPr>
            </w:pPr>
            <w:r w:rsidRPr="008C0AA1">
              <w:rPr>
                <w:sz w:val="20"/>
                <w:szCs w:val="20"/>
              </w:rPr>
              <w:t>-</w:t>
            </w:r>
          </w:p>
        </w:tc>
      </w:tr>
      <w:tr w:rsidR="005B2CEB" w:rsidRPr="006C1497" w14:paraId="44E0951C" w14:textId="77777777" w:rsidTr="005B2CEB">
        <w:trPr>
          <w:trHeight w:val="616"/>
        </w:trPr>
        <w:tc>
          <w:tcPr>
            <w:tcW w:w="421" w:type="dxa"/>
            <w:shd w:val="clear" w:color="auto" w:fill="auto"/>
            <w:noWrap/>
            <w:vAlign w:val="center"/>
          </w:tcPr>
          <w:p w14:paraId="674EB60A" w14:textId="08A03BC9" w:rsidR="005B2CEB" w:rsidRPr="007F50F5" w:rsidRDefault="005B2CEB" w:rsidP="00361B89">
            <w:pPr>
              <w:jc w:val="center"/>
              <w:rPr>
                <w:sz w:val="20"/>
                <w:szCs w:val="20"/>
              </w:rPr>
            </w:pPr>
            <w:r w:rsidRPr="007F50F5">
              <w:rPr>
                <w:sz w:val="20"/>
                <w:szCs w:val="20"/>
              </w:rPr>
              <w:t>2</w:t>
            </w:r>
          </w:p>
        </w:tc>
        <w:tc>
          <w:tcPr>
            <w:tcW w:w="1848" w:type="dxa"/>
            <w:shd w:val="clear" w:color="auto" w:fill="auto"/>
            <w:vAlign w:val="center"/>
          </w:tcPr>
          <w:p w14:paraId="65FF3776" w14:textId="6434E656" w:rsidR="005B2CEB" w:rsidRDefault="005B2CEB" w:rsidP="00361B89">
            <w:pPr>
              <w:jc w:val="center"/>
              <w:rPr>
                <w:sz w:val="20"/>
                <w:szCs w:val="20"/>
              </w:rPr>
            </w:pPr>
            <w:r w:rsidRPr="007F50F5">
              <w:rPr>
                <w:sz w:val="20"/>
                <w:szCs w:val="20"/>
              </w:rPr>
              <w:t>Модуль 101</w:t>
            </w:r>
          </w:p>
          <w:p w14:paraId="51AA8449" w14:textId="5308F040" w:rsidR="005B2CEB" w:rsidRPr="007F50F5" w:rsidRDefault="005B2CEB" w:rsidP="00361B89">
            <w:pPr>
              <w:jc w:val="center"/>
              <w:rPr>
                <w:sz w:val="20"/>
                <w:szCs w:val="20"/>
              </w:rPr>
            </w:pPr>
            <w:r w:rsidRPr="007F50F5">
              <w:rPr>
                <w:sz w:val="20"/>
                <w:szCs w:val="20"/>
              </w:rPr>
              <w:t>«</w:t>
            </w:r>
            <w:r>
              <w:rPr>
                <w:sz w:val="20"/>
                <w:szCs w:val="20"/>
              </w:rPr>
              <w:t>Третичная у</w:t>
            </w:r>
            <w:r w:rsidRPr="007F50F5">
              <w:rPr>
                <w:sz w:val="20"/>
                <w:szCs w:val="20"/>
              </w:rPr>
              <w:t>паковка</w:t>
            </w:r>
            <w:r w:rsidR="00181038">
              <w:rPr>
                <w:sz w:val="20"/>
                <w:szCs w:val="20"/>
              </w:rPr>
              <w:t xml:space="preserve"> от +13</w:t>
            </w:r>
            <w:r w:rsidR="00181038" w:rsidRPr="00A27FF7">
              <w:rPr>
                <w:sz w:val="20"/>
                <w:szCs w:val="20"/>
                <w:vertAlign w:val="superscript"/>
              </w:rPr>
              <w:t>0</w:t>
            </w:r>
            <w:r w:rsidR="00181038">
              <w:rPr>
                <w:sz w:val="20"/>
                <w:szCs w:val="20"/>
              </w:rPr>
              <w:t xml:space="preserve">С до </w:t>
            </w:r>
            <w:r w:rsidR="00E27235">
              <w:rPr>
                <w:sz w:val="20"/>
                <w:szCs w:val="20"/>
              </w:rPr>
              <w:t>+16</w:t>
            </w:r>
            <w:r w:rsidR="00E27235" w:rsidRPr="00A27FF7">
              <w:rPr>
                <w:sz w:val="20"/>
                <w:szCs w:val="20"/>
                <w:vertAlign w:val="superscript"/>
              </w:rPr>
              <w:t>0</w:t>
            </w:r>
            <w:r w:rsidR="00E27235">
              <w:rPr>
                <w:sz w:val="20"/>
                <w:szCs w:val="20"/>
              </w:rPr>
              <w:t>С</w:t>
            </w:r>
            <w:r w:rsidRPr="007F50F5">
              <w:rPr>
                <w:sz w:val="20"/>
                <w:szCs w:val="20"/>
              </w:rPr>
              <w:t>»</w:t>
            </w:r>
          </w:p>
        </w:tc>
        <w:tc>
          <w:tcPr>
            <w:tcW w:w="1699" w:type="dxa"/>
            <w:shd w:val="clear" w:color="auto" w:fill="auto"/>
            <w:vAlign w:val="center"/>
          </w:tcPr>
          <w:p w14:paraId="15A1B884" w14:textId="70A4E1A0" w:rsidR="005B2CEB" w:rsidRPr="006C1497" w:rsidRDefault="005B2CEB" w:rsidP="00361B89">
            <w:pPr>
              <w:jc w:val="center"/>
              <w:rPr>
                <w:color w:val="00B050"/>
                <w:sz w:val="20"/>
                <w:szCs w:val="20"/>
              </w:rPr>
            </w:pPr>
            <w:r w:rsidRPr="00F87CCA">
              <w:rPr>
                <w:sz w:val="20"/>
                <w:szCs w:val="20"/>
              </w:rPr>
              <w:t>136</w:t>
            </w:r>
            <w:r w:rsidRPr="00E83FFC">
              <w:rPr>
                <w:sz w:val="20"/>
                <w:szCs w:val="20"/>
              </w:rPr>
              <w:t>/</w:t>
            </w:r>
            <w:r w:rsidRPr="00F87CCA">
              <w:rPr>
                <w:sz w:val="20"/>
                <w:szCs w:val="20"/>
              </w:rPr>
              <w:t>2</w:t>
            </w:r>
            <w:r w:rsidRPr="00BD722F">
              <w:rPr>
                <w:sz w:val="20"/>
                <w:szCs w:val="20"/>
              </w:rPr>
              <w:t>,80</w:t>
            </w:r>
          </w:p>
        </w:tc>
        <w:tc>
          <w:tcPr>
            <w:tcW w:w="425" w:type="dxa"/>
            <w:vAlign w:val="center"/>
          </w:tcPr>
          <w:p w14:paraId="78306B2E" w14:textId="00C2434A" w:rsidR="005B2CEB" w:rsidRPr="00BB7143" w:rsidRDefault="005B2CEB" w:rsidP="00361B89">
            <w:pPr>
              <w:jc w:val="center"/>
              <w:rPr>
                <w:sz w:val="20"/>
                <w:szCs w:val="20"/>
              </w:rPr>
            </w:pPr>
            <w:r w:rsidRPr="00BD722F">
              <w:rPr>
                <w:sz w:val="20"/>
                <w:szCs w:val="20"/>
              </w:rPr>
              <w:t>Е</w:t>
            </w:r>
          </w:p>
        </w:tc>
        <w:tc>
          <w:tcPr>
            <w:tcW w:w="426" w:type="dxa"/>
            <w:vAlign w:val="center"/>
          </w:tcPr>
          <w:p w14:paraId="748CABA2" w14:textId="7C8B621A" w:rsidR="005B2CEB" w:rsidRPr="00BB7143" w:rsidRDefault="005B2CEB" w:rsidP="00361B89">
            <w:pPr>
              <w:jc w:val="center"/>
              <w:rPr>
                <w:sz w:val="20"/>
                <w:szCs w:val="20"/>
              </w:rPr>
            </w:pPr>
            <w:r>
              <w:rPr>
                <w:sz w:val="20"/>
                <w:szCs w:val="20"/>
              </w:rPr>
              <w:t>10</w:t>
            </w:r>
          </w:p>
        </w:tc>
        <w:tc>
          <w:tcPr>
            <w:tcW w:w="832" w:type="dxa"/>
            <w:shd w:val="clear" w:color="auto" w:fill="auto"/>
            <w:vAlign w:val="center"/>
          </w:tcPr>
          <w:p w14:paraId="53A163A8" w14:textId="7566E748" w:rsidR="005B2CEB" w:rsidRPr="00BB7143" w:rsidRDefault="005B2CEB" w:rsidP="00361B89">
            <w:pPr>
              <w:jc w:val="center"/>
              <w:rPr>
                <w:sz w:val="20"/>
                <w:szCs w:val="20"/>
              </w:rPr>
            </w:pPr>
            <w:r w:rsidRPr="00BB7143">
              <w:rPr>
                <w:sz w:val="20"/>
                <w:szCs w:val="20"/>
              </w:rPr>
              <w:t xml:space="preserve">+20 </w:t>
            </w:r>
            <w:r w:rsidRPr="00BB7143">
              <w:rPr>
                <w:sz w:val="20"/>
                <w:szCs w:val="20"/>
                <w:lang w:val="en-US"/>
              </w:rPr>
              <w:t>Pa</w:t>
            </w:r>
          </w:p>
        </w:tc>
        <w:tc>
          <w:tcPr>
            <w:tcW w:w="869" w:type="dxa"/>
            <w:vAlign w:val="center"/>
          </w:tcPr>
          <w:p w14:paraId="7178FCF8" w14:textId="759F0CC1" w:rsidR="005B2CEB" w:rsidRPr="003C2A3D" w:rsidRDefault="005B2CEB" w:rsidP="00361B89">
            <w:pPr>
              <w:jc w:val="center"/>
              <w:rPr>
                <w:sz w:val="20"/>
                <w:szCs w:val="20"/>
              </w:rPr>
            </w:pPr>
            <w:r>
              <w:rPr>
                <w:sz w:val="20"/>
                <w:szCs w:val="20"/>
              </w:rPr>
              <w:t>№10</w:t>
            </w:r>
          </w:p>
        </w:tc>
        <w:tc>
          <w:tcPr>
            <w:tcW w:w="1275" w:type="dxa"/>
            <w:vAlign w:val="center"/>
          </w:tcPr>
          <w:p w14:paraId="498DA73C" w14:textId="5654D4BB" w:rsidR="005B2CEB" w:rsidRPr="003C2A3D" w:rsidRDefault="005B2CEB" w:rsidP="00361B89">
            <w:pPr>
              <w:jc w:val="center"/>
              <w:rPr>
                <w:sz w:val="20"/>
                <w:szCs w:val="20"/>
              </w:rPr>
            </w:pPr>
            <w:proofErr w:type="spellStart"/>
            <w:r w:rsidRPr="003C2A3D">
              <w:rPr>
                <w:sz w:val="20"/>
                <w:szCs w:val="20"/>
              </w:rPr>
              <w:t>дв</w:t>
            </w:r>
            <w:proofErr w:type="spellEnd"/>
            <w:r w:rsidRPr="003C2A3D">
              <w:rPr>
                <w:sz w:val="20"/>
                <w:szCs w:val="20"/>
              </w:rPr>
              <w:t>. 2,0*2,1</w:t>
            </w:r>
          </w:p>
        </w:tc>
        <w:tc>
          <w:tcPr>
            <w:tcW w:w="1560" w:type="dxa"/>
            <w:vAlign w:val="center"/>
          </w:tcPr>
          <w:p w14:paraId="5A558D6D" w14:textId="710C2106" w:rsidR="005B2CEB" w:rsidRPr="003C2A3D" w:rsidRDefault="005B2CEB" w:rsidP="00361B89">
            <w:pPr>
              <w:jc w:val="center"/>
              <w:rPr>
                <w:sz w:val="20"/>
                <w:szCs w:val="20"/>
              </w:rPr>
            </w:pPr>
            <w:r w:rsidRPr="003C2A3D">
              <w:rPr>
                <w:sz w:val="20"/>
                <w:szCs w:val="20"/>
              </w:rPr>
              <w:t>л/гл.</w:t>
            </w:r>
          </w:p>
        </w:tc>
        <w:tc>
          <w:tcPr>
            <w:tcW w:w="569" w:type="dxa"/>
            <w:vAlign w:val="center"/>
          </w:tcPr>
          <w:p w14:paraId="1F1F6644" w14:textId="77777777" w:rsidR="005B2CEB" w:rsidRPr="006C1497" w:rsidRDefault="005B2CEB" w:rsidP="00361B89">
            <w:pPr>
              <w:jc w:val="center"/>
              <w:rPr>
                <w:color w:val="00B050"/>
                <w:sz w:val="20"/>
                <w:szCs w:val="20"/>
              </w:rPr>
            </w:pPr>
            <w:r w:rsidRPr="00273188">
              <w:rPr>
                <w:sz w:val="20"/>
                <w:szCs w:val="20"/>
              </w:rPr>
              <w:t>-</w:t>
            </w:r>
          </w:p>
        </w:tc>
        <w:tc>
          <w:tcPr>
            <w:tcW w:w="708" w:type="dxa"/>
            <w:vAlign w:val="center"/>
          </w:tcPr>
          <w:p w14:paraId="44AE5D10" w14:textId="3CDA2A25" w:rsidR="005B2CEB" w:rsidRDefault="005B2CEB" w:rsidP="00361B89">
            <w:pPr>
              <w:jc w:val="center"/>
              <w:rPr>
                <w:sz w:val="20"/>
                <w:szCs w:val="20"/>
              </w:rPr>
            </w:pPr>
            <w:r>
              <w:rPr>
                <w:sz w:val="20"/>
                <w:szCs w:val="20"/>
              </w:rPr>
              <w:t>№2</w:t>
            </w:r>
          </w:p>
          <w:p w14:paraId="4B56B6D7" w14:textId="77777777" w:rsidR="005B2CEB" w:rsidRDefault="005B2CEB" w:rsidP="00361B89">
            <w:pPr>
              <w:jc w:val="center"/>
              <w:rPr>
                <w:sz w:val="20"/>
                <w:szCs w:val="20"/>
              </w:rPr>
            </w:pPr>
            <w:r>
              <w:rPr>
                <w:sz w:val="20"/>
                <w:szCs w:val="20"/>
              </w:rPr>
              <w:t>№3</w:t>
            </w:r>
          </w:p>
          <w:p w14:paraId="12A3061D" w14:textId="21A5E78A" w:rsidR="005B2CEB" w:rsidRPr="006C1497" w:rsidRDefault="005B2CEB" w:rsidP="00361B89">
            <w:pPr>
              <w:jc w:val="center"/>
              <w:rPr>
                <w:color w:val="00B050"/>
                <w:sz w:val="20"/>
                <w:szCs w:val="20"/>
              </w:rPr>
            </w:pPr>
            <w:r>
              <w:rPr>
                <w:sz w:val="20"/>
                <w:szCs w:val="20"/>
              </w:rPr>
              <w:t>№4</w:t>
            </w:r>
          </w:p>
        </w:tc>
        <w:tc>
          <w:tcPr>
            <w:tcW w:w="991" w:type="dxa"/>
            <w:vAlign w:val="center"/>
          </w:tcPr>
          <w:p w14:paraId="7141EB87" w14:textId="77777777" w:rsidR="005B2CEB" w:rsidRDefault="005B2CEB" w:rsidP="00361B89">
            <w:pPr>
              <w:jc w:val="center"/>
              <w:rPr>
                <w:sz w:val="20"/>
                <w:szCs w:val="20"/>
              </w:rPr>
            </w:pPr>
            <w:r>
              <w:rPr>
                <w:sz w:val="20"/>
                <w:szCs w:val="20"/>
              </w:rPr>
              <w:t>2,1х1,7</w:t>
            </w:r>
          </w:p>
          <w:p w14:paraId="50875C14" w14:textId="77777777" w:rsidR="005B2CEB" w:rsidRDefault="005B2CEB" w:rsidP="00361B89">
            <w:pPr>
              <w:jc w:val="center"/>
              <w:rPr>
                <w:sz w:val="20"/>
                <w:szCs w:val="20"/>
              </w:rPr>
            </w:pPr>
            <w:r>
              <w:rPr>
                <w:sz w:val="20"/>
                <w:szCs w:val="20"/>
              </w:rPr>
              <w:t>2,1х1,7</w:t>
            </w:r>
          </w:p>
          <w:p w14:paraId="132E3DFC" w14:textId="73E4574F" w:rsidR="005B2CEB" w:rsidRPr="006C1497" w:rsidRDefault="005B2CEB" w:rsidP="00361B89">
            <w:pPr>
              <w:jc w:val="center"/>
              <w:rPr>
                <w:color w:val="00B050"/>
                <w:sz w:val="20"/>
                <w:szCs w:val="20"/>
              </w:rPr>
            </w:pPr>
            <w:r>
              <w:rPr>
                <w:sz w:val="20"/>
                <w:szCs w:val="20"/>
              </w:rPr>
              <w:t>2,1х1,7</w:t>
            </w:r>
          </w:p>
        </w:tc>
        <w:tc>
          <w:tcPr>
            <w:tcW w:w="427" w:type="dxa"/>
            <w:vAlign w:val="center"/>
          </w:tcPr>
          <w:p w14:paraId="700CAFE8" w14:textId="18D00994" w:rsidR="005B2CEB" w:rsidRPr="00B0302F" w:rsidRDefault="005B2CEB" w:rsidP="00F2702B">
            <w:pPr>
              <w:jc w:val="center"/>
              <w:rPr>
                <w:sz w:val="20"/>
                <w:szCs w:val="20"/>
              </w:rPr>
            </w:pPr>
            <w:r w:rsidRPr="00B0302F">
              <w:rPr>
                <w:sz w:val="20"/>
                <w:szCs w:val="20"/>
              </w:rPr>
              <w:t>13</w:t>
            </w:r>
          </w:p>
        </w:tc>
        <w:tc>
          <w:tcPr>
            <w:tcW w:w="567" w:type="dxa"/>
            <w:vAlign w:val="center"/>
          </w:tcPr>
          <w:p w14:paraId="4B9B3672" w14:textId="01A04DDA" w:rsidR="005B2CEB" w:rsidRPr="00B0302F" w:rsidRDefault="005B2CEB" w:rsidP="00F2702B">
            <w:pPr>
              <w:jc w:val="center"/>
              <w:rPr>
                <w:sz w:val="20"/>
                <w:szCs w:val="20"/>
              </w:rPr>
            </w:pPr>
            <w:r w:rsidRPr="00B0302F">
              <w:rPr>
                <w:sz w:val="20"/>
                <w:szCs w:val="20"/>
              </w:rPr>
              <w:t>-</w:t>
            </w:r>
          </w:p>
        </w:tc>
        <w:tc>
          <w:tcPr>
            <w:tcW w:w="850" w:type="dxa"/>
            <w:vAlign w:val="center"/>
          </w:tcPr>
          <w:p w14:paraId="1C848BC2" w14:textId="7716A939" w:rsidR="005B2CEB" w:rsidRPr="00B0302F" w:rsidRDefault="005B2CEB" w:rsidP="00F2702B">
            <w:pPr>
              <w:jc w:val="center"/>
              <w:rPr>
                <w:sz w:val="20"/>
                <w:szCs w:val="20"/>
              </w:rPr>
            </w:pPr>
            <w:r w:rsidRPr="00B0302F">
              <w:rPr>
                <w:sz w:val="20"/>
                <w:szCs w:val="20"/>
              </w:rPr>
              <w:t>-</w:t>
            </w:r>
          </w:p>
        </w:tc>
        <w:tc>
          <w:tcPr>
            <w:tcW w:w="426" w:type="dxa"/>
          </w:tcPr>
          <w:p w14:paraId="0279F27A" w14:textId="000C3BFA" w:rsidR="005B2CEB" w:rsidRPr="00B0302F" w:rsidRDefault="005B2CEB" w:rsidP="00F2702B">
            <w:pPr>
              <w:jc w:val="center"/>
              <w:rPr>
                <w:sz w:val="20"/>
                <w:szCs w:val="20"/>
              </w:rPr>
            </w:pPr>
            <w:r w:rsidRPr="00B0302F">
              <w:rPr>
                <w:sz w:val="20"/>
                <w:szCs w:val="20"/>
              </w:rPr>
              <w:t>-</w:t>
            </w:r>
          </w:p>
        </w:tc>
        <w:tc>
          <w:tcPr>
            <w:tcW w:w="425" w:type="dxa"/>
          </w:tcPr>
          <w:p w14:paraId="04D1763E" w14:textId="7DD75352" w:rsidR="005B2CEB" w:rsidRPr="00B0302F" w:rsidRDefault="005B2CEB" w:rsidP="00F2702B">
            <w:pPr>
              <w:jc w:val="center"/>
              <w:rPr>
                <w:sz w:val="20"/>
                <w:szCs w:val="20"/>
              </w:rPr>
            </w:pPr>
            <w:r w:rsidRPr="00B0302F">
              <w:rPr>
                <w:sz w:val="20"/>
                <w:szCs w:val="20"/>
              </w:rPr>
              <w:t>-</w:t>
            </w:r>
          </w:p>
        </w:tc>
        <w:tc>
          <w:tcPr>
            <w:tcW w:w="992" w:type="dxa"/>
            <w:tcBorders>
              <w:right w:val="single" w:sz="4" w:space="0" w:color="auto"/>
            </w:tcBorders>
          </w:tcPr>
          <w:p w14:paraId="78A8C662" w14:textId="5B3113CD" w:rsidR="005B2CEB" w:rsidRPr="00B0302F" w:rsidRDefault="005B2CEB" w:rsidP="00F2702B">
            <w:pPr>
              <w:jc w:val="center"/>
              <w:rPr>
                <w:sz w:val="20"/>
                <w:szCs w:val="20"/>
              </w:rPr>
            </w:pPr>
          </w:p>
          <w:p w14:paraId="4FC796C7" w14:textId="5D01B991" w:rsidR="005B2CEB" w:rsidRPr="00B0302F" w:rsidRDefault="005B2CEB" w:rsidP="00F2702B">
            <w:pPr>
              <w:jc w:val="center"/>
              <w:rPr>
                <w:sz w:val="20"/>
                <w:szCs w:val="20"/>
              </w:rPr>
            </w:pPr>
            <w:r w:rsidRPr="00B0302F">
              <w:rPr>
                <w:sz w:val="20"/>
                <w:szCs w:val="20"/>
              </w:rPr>
              <w:t>1</w:t>
            </w:r>
          </w:p>
        </w:tc>
        <w:tc>
          <w:tcPr>
            <w:tcW w:w="850" w:type="dxa"/>
            <w:tcBorders>
              <w:right w:val="single" w:sz="4" w:space="0" w:color="auto"/>
            </w:tcBorders>
          </w:tcPr>
          <w:p w14:paraId="6F886A0A" w14:textId="77777777" w:rsidR="005B2CEB" w:rsidRPr="00B0302F" w:rsidRDefault="005B2CEB" w:rsidP="00F2702B">
            <w:pPr>
              <w:jc w:val="center"/>
              <w:rPr>
                <w:sz w:val="20"/>
                <w:szCs w:val="20"/>
              </w:rPr>
            </w:pPr>
          </w:p>
          <w:p w14:paraId="53D38B22" w14:textId="3E290266" w:rsidR="005B2CEB" w:rsidRPr="00B0302F" w:rsidRDefault="005B2CEB" w:rsidP="00F2702B">
            <w:pPr>
              <w:jc w:val="center"/>
              <w:rPr>
                <w:sz w:val="20"/>
                <w:szCs w:val="20"/>
              </w:rPr>
            </w:pPr>
            <w:r w:rsidRPr="00B0302F">
              <w:rPr>
                <w:sz w:val="20"/>
                <w:szCs w:val="20"/>
              </w:rPr>
              <w:t>-</w:t>
            </w:r>
          </w:p>
        </w:tc>
        <w:tc>
          <w:tcPr>
            <w:tcW w:w="851" w:type="dxa"/>
            <w:tcBorders>
              <w:right w:val="single" w:sz="4" w:space="0" w:color="auto"/>
            </w:tcBorders>
          </w:tcPr>
          <w:p w14:paraId="5EA28E1E" w14:textId="48A47AA8" w:rsidR="005B2CEB" w:rsidRPr="00B0302F" w:rsidRDefault="005B2CEB" w:rsidP="00F2702B">
            <w:pPr>
              <w:jc w:val="center"/>
              <w:rPr>
                <w:sz w:val="20"/>
                <w:szCs w:val="20"/>
              </w:rPr>
            </w:pPr>
            <w:r w:rsidRPr="00B0302F">
              <w:rPr>
                <w:sz w:val="20"/>
                <w:szCs w:val="20"/>
              </w:rPr>
              <w:t>-</w:t>
            </w:r>
          </w:p>
        </w:tc>
        <w:tc>
          <w:tcPr>
            <w:tcW w:w="1134" w:type="dxa"/>
            <w:tcBorders>
              <w:left w:val="single" w:sz="4" w:space="0" w:color="auto"/>
            </w:tcBorders>
            <w:vAlign w:val="center"/>
          </w:tcPr>
          <w:p w14:paraId="57A22F50" w14:textId="472E849E" w:rsidR="005B2CEB" w:rsidRDefault="005B2CEB" w:rsidP="00361B89">
            <w:pPr>
              <w:jc w:val="center"/>
              <w:rPr>
                <w:sz w:val="20"/>
                <w:szCs w:val="20"/>
              </w:rPr>
            </w:pPr>
            <w:r>
              <w:rPr>
                <w:sz w:val="20"/>
                <w:szCs w:val="20"/>
              </w:rPr>
              <w:t>1*</w:t>
            </w:r>
          </w:p>
          <w:p w14:paraId="212F2C19" w14:textId="503AD01C" w:rsidR="005B2CEB" w:rsidRPr="00AD7D79" w:rsidRDefault="005B2CEB" w:rsidP="00361B89">
            <w:pPr>
              <w:jc w:val="center"/>
              <w:rPr>
                <w:sz w:val="20"/>
                <w:szCs w:val="20"/>
              </w:rPr>
            </w:pPr>
            <w:r>
              <w:rPr>
                <w:sz w:val="20"/>
                <w:szCs w:val="20"/>
              </w:rPr>
              <w:t>6**</w:t>
            </w:r>
          </w:p>
        </w:tc>
        <w:tc>
          <w:tcPr>
            <w:tcW w:w="992" w:type="dxa"/>
            <w:vAlign w:val="center"/>
          </w:tcPr>
          <w:p w14:paraId="29BB81D1" w14:textId="65337838" w:rsidR="005B2CEB" w:rsidRPr="00AD7D79" w:rsidRDefault="005B2CEB" w:rsidP="00361B89">
            <w:pPr>
              <w:jc w:val="center"/>
              <w:rPr>
                <w:sz w:val="20"/>
                <w:szCs w:val="20"/>
              </w:rPr>
            </w:pPr>
            <w:r>
              <w:rPr>
                <w:sz w:val="20"/>
                <w:szCs w:val="20"/>
              </w:rPr>
              <w:t>-</w:t>
            </w:r>
          </w:p>
        </w:tc>
        <w:tc>
          <w:tcPr>
            <w:tcW w:w="426" w:type="dxa"/>
            <w:vAlign w:val="center"/>
          </w:tcPr>
          <w:p w14:paraId="5B3DC14F" w14:textId="1E3A2ECF" w:rsidR="005B2CEB" w:rsidRPr="00AD7D79" w:rsidRDefault="005B2CEB" w:rsidP="00361B89">
            <w:pPr>
              <w:jc w:val="center"/>
              <w:rPr>
                <w:sz w:val="20"/>
                <w:szCs w:val="20"/>
              </w:rPr>
            </w:pPr>
            <w:r w:rsidRPr="00AD7D79">
              <w:rPr>
                <w:sz w:val="20"/>
                <w:szCs w:val="20"/>
              </w:rPr>
              <w:t>-</w:t>
            </w:r>
          </w:p>
        </w:tc>
        <w:tc>
          <w:tcPr>
            <w:tcW w:w="568" w:type="dxa"/>
            <w:vAlign w:val="center"/>
          </w:tcPr>
          <w:p w14:paraId="6B2DCAFD" w14:textId="39226BAE" w:rsidR="005B2CEB" w:rsidRPr="00AD7D79" w:rsidRDefault="005B2CEB" w:rsidP="00361B89">
            <w:pPr>
              <w:jc w:val="center"/>
              <w:rPr>
                <w:sz w:val="20"/>
                <w:szCs w:val="20"/>
              </w:rPr>
            </w:pPr>
            <w:r w:rsidRPr="00AD7D79">
              <w:rPr>
                <w:sz w:val="20"/>
                <w:szCs w:val="20"/>
              </w:rPr>
              <w:t>-</w:t>
            </w:r>
          </w:p>
        </w:tc>
        <w:tc>
          <w:tcPr>
            <w:tcW w:w="424" w:type="dxa"/>
          </w:tcPr>
          <w:p w14:paraId="72B0068B" w14:textId="77777777" w:rsidR="005B2CEB" w:rsidRDefault="005B2CEB" w:rsidP="00361B89">
            <w:pPr>
              <w:jc w:val="center"/>
              <w:rPr>
                <w:sz w:val="20"/>
                <w:szCs w:val="20"/>
              </w:rPr>
            </w:pPr>
          </w:p>
          <w:p w14:paraId="16A478A3" w14:textId="72DD8931" w:rsidR="005B2CEB" w:rsidRPr="000C6F02" w:rsidRDefault="005B2CEB" w:rsidP="00361B89">
            <w:pPr>
              <w:jc w:val="center"/>
              <w:rPr>
                <w:sz w:val="20"/>
                <w:szCs w:val="20"/>
              </w:rPr>
            </w:pPr>
            <w:r>
              <w:rPr>
                <w:sz w:val="20"/>
                <w:szCs w:val="20"/>
              </w:rPr>
              <w:t>2</w:t>
            </w:r>
          </w:p>
        </w:tc>
        <w:tc>
          <w:tcPr>
            <w:tcW w:w="424" w:type="dxa"/>
            <w:vAlign w:val="center"/>
          </w:tcPr>
          <w:p w14:paraId="196FF463" w14:textId="3392827B" w:rsidR="005B2CEB" w:rsidRPr="000C6F02" w:rsidRDefault="005B2CEB" w:rsidP="00361B89">
            <w:pPr>
              <w:jc w:val="center"/>
              <w:rPr>
                <w:sz w:val="20"/>
                <w:szCs w:val="20"/>
              </w:rPr>
            </w:pPr>
            <w:r w:rsidRPr="000C6F02">
              <w:rPr>
                <w:sz w:val="20"/>
                <w:szCs w:val="20"/>
              </w:rPr>
              <w:t>-</w:t>
            </w:r>
          </w:p>
        </w:tc>
        <w:tc>
          <w:tcPr>
            <w:tcW w:w="566" w:type="dxa"/>
            <w:vAlign w:val="center"/>
          </w:tcPr>
          <w:p w14:paraId="44AD505A" w14:textId="2AFB04F2" w:rsidR="005B2CEB" w:rsidRPr="000C6F02" w:rsidRDefault="005B2CEB" w:rsidP="00361B89">
            <w:pPr>
              <w:jc w:val="center"/>
              <w:rPr>
                <w:sz w:val="20"/>
                <w:szCs w:val="20"/>
                <w:lang w:val="en-US"/>
              </w:rPr>
            </w:pPr>
            <w:r w:rsidRPr="000C6F02">
              <w:rPr>
                <w:sz w:val="20"/>
                <w:szCs w:val="20"/>
              </w:rPr>
              <w:t>-</w:t>
            </w:r>
          </w:p>
        </w:tc>
        <w:tc>
          <w:tcPr>
            <w:tcW w:w="568" w:type="dxa"/>
            <w:vAlign w:val="center"/>
          </w:tcPr>
          <w:p w14:paraId="47F05E38" w14:textId="77777777" w:rsidR="005B2CEB" w:rsidRPr="000C6F02" w:rsidRDefault="005B2CEB" w:rsidP="00361B89">
            <w:pPr>
              <w:jc w:val="center"/>
              <w:rPr>
                <w:sz w:val="20"/>
                <w:szCs w:val="20"/>
              </w:rPr>
            </w:pPr>
            <w:r w:rsidRPr="000C6F02">
              <w:rPr>
                <w:sz w:val="20"/>
                <w:szCs w:val="20"/>
              </w:rPr>
              <w:t>-</w:t>
            </w:r>
          </w:p>
        </w:tc>
        <w:tc>
          <w:tcPr>
            <w:tcW w:w="425" w:type="dxa"/>
            <w:vAlign w:val="center"/>
          </w:tcPr>
          <w:p w14:paraId="748B4F00" w14:textId="6DF4AA2D" w:rsidR="005B2CEB" w:rsidRPr="000C6F02" w:rsidRDefault="005B2CEB" w:rsidP="00361B89">
            <w:pPr>
              <w:jc w:val="center"/>
              <w:rPr>
                <w:sz w:val="20"/>
                <w:szCs w:val="20"/>
              </w:rPr>
            </w:pPr>
            <w:r w:rsidRPr="000C6F02">
              <w:rPr>
                <w:sz w:val="20"/>
                <w:szCs w:val="20"/>
              </w:rPr>
              <w:t>-</w:t>
            </w:r>
          </w:p>
        </w:tc>
        <w:tc>
          <w:tcPr>
            <w:tcW w:w="425" w:type="dxa"/>
            <w:vAlign w:val="center"/>
          </w:tcPr>
          <w:p w14:paraId="1F62AAE3" w14:textId="28BC39F9" w:rsidR="005B2CEB" w:rsidRPr="000C6F02" w:rsidRDefault="005B2CEB" w:rsidP="00361B89">
            <w:pPr>
              <w:jc w:val="center"/>
              <w:rPr>
                <w:sz w:val="20"/>
                <w:szCs w:val="20"/>
              </w:rPr>
            </w:pPr>
            <w:r w:rsidRPr="000C6F02">
              <w:rPr>
                <w:sz w:val="20"/>
                <w:szCs w:val="20"/>
              </w:rPr>
              <w:t>-</w:t>
            </w:r>
          </w:p>
        </w:tc>
      </w:tr>
      <w:tr w:rsidR="005B2CEB" w:rsidRPr="00104AEB" w14:paraId="75EE814B" w14:textId="77777777" w:rsidTr="005B2CEB">
        <w:trPr>
          <w:trHeight w:val="200"/>
        </w:trPr>
        <w:tc>
          <w:tcPr>
            <w:tcW w:w="421" w:type="dxa"/>
            <w:vMerge w:val="restart"/>
            <w:shd w:val="clear" w:color="auto" w:fill="auto"/>
            <w:noWrap/>
            <w:vAlign w:val="center"/>
          </w:tcPr>
          <w:p w14:paraId="76C52630" w14:textId="77777777" w:rsidR="005B2CEB" w:rsidRPr="009733C8" w:rsidRDefault="005B2CEB" w:rsidP="00361B89">
            <w:pPr>
              <w:jc w:val="center"/>
              <w:rPr>
                <w:sz w:val="20"/>
                <w:szCs w:val="20"/>
              </w:rPr>
            </w:pPr>
            <w:r w:rsidRPr="009733C8">
              <w:rPr>
                <w:sz w:val="20"/>
                <w:szCs w:val="20"/>
              </w:rPr>
              <w:t>3</w:t>
            </w:r>
          </w:p>
        </w:tc>
        <w:tc>
          <w:tcPr>
            <w:tcW w:w="1848" w:type="dxa"/>
            <w:vMerge w:val="restart"/>
            <w:shd w:val="clear" w:color="auto" w:fill="auto"/>
            <w:vAlign w:val="center"/>
          </w:tcPr>
          <w:p w14:paraId="3F8C4D68" w14:textId="5C7553B2" w:rsidR="005B2CEB" w:rsidRPr="009733C8" w:rsidRDefault="005B2CEB" w:rsidP="00361B89">
            <w:pPr>
              <w:jc w:val="center"/>
              <w:rPr>
                <w:sz w:val="20"/>
                <w:szCs w:val="20"/>
              </w:rPr>
            </w:pPr>
            <w:r w:rsidRPr="009733C8">
              <w:rPr>
                <w:sz w:val="20"/>
                <w:szCs w:val="20"/>
              </w:rPr>
              <w:t>Модуль 102</w:t>
            </w:r>
          </w:p>
          <w:p w14:paraId="04570989" w14:textId="04825298" w:rsidR="005B2CEB" w:rsidRPr="009733C8" w:rsidRDefault="005B2CEB" w:rsidP="00361B89">
            <w:pPr>
              <w:jc w:val="center"/>
              <w:rPr>
                <w:sz w:val="20"/>
                <w:szCs w:val="20"/>
              </w:rPr>
            </w:pPr>
            <w:r w:rsidRPr="009733C8">
              <w:rPr>
                <w:sz w:val="20"/>
                <w:szCs w:val="20"/>
              </w:rPr>
              <w:t>«Коридор сервисный»</w:t>
            </w:r>
          </w:p>
        </w:tc>
        <w:tc>
          <w:tcPr>
            <w:tcW w:w="1699" w:type="dxa"/>
            <w:vMerge w:val="restart"/>
            <w:shd w:val="clear" w:color="auto" w:fill="auto"/>
            <w:vAlign w:val="center"/>
          </w:tcPr>
          <w:p w14:paraId="1A157742" w14:textId="14DD5B58" w:rsidR="005B2CEB" w:rsidRPr="009733C8" w:rsidRDefault="005B2CEB" w:rsidP="00361B89">
            <w:pPr>
              <w:jc w:val="center"/>
              <w:rPr>
                <w:sz w:val="20"/>
                <w:szCs w:val="20"/>
              </w:rPr>
            </w:pPr>
            <w:r>
              <w:rPr>
                <w:sz w:val="20"/>
                <w:szCs w:val="20"/>
              </w:rPr>
              <w:t>96,5</w:t>
            </w:r>
            <w:r w:rsidRPr="009733C8">
              <w:rPr>
                <w:sz w:val="20"/>
                <w:szCs w:val="20"/>
                <w:lang w:val="en-US"/>
              </w:rPr>
              <w:t>/</w:t>
            </w:r>
            <w:r w:rsidRPr="009733C8">
              <w:rPr>
                <w:sz w:val="20"/>
                <w:szCs w:val="20"/>
              </w:rPr>
              <w:t>2,80</w:t>
            </w:r>
          </w:p>
        </w:tc>
        <w:tc>
          <w:tcPr>
            <w:tcW w:w="425" w:type="dxa"/>
            <w:vMerge w:val="restart"/>
            <w:vAlign w:val="center"/>
          </w:tcPr>
          <w:p w14:paraId="448CD214" w14:textId="77777777" w:rsidR="005B2CEB" w:rsidRPr="009733C8" w:rsidRDefault="005B2CEB" w:rsidP="00361B89">
            <w:pPr>
              <w:jc w:val="center"/>
              <w:rPr>
                <w:sz w:val="20"/>
                <w:szCs w:val="20"/>
              </w:rPr>
            </w:pPr>
            <w:r w:rsidRPr="009733C8">
              <w:rPr>
                <w:sz w:val="20"/>
                <w:szCs w:val="20"/>
              </w:rPr>
              <w:t>Е</w:t>
            </w:r>
          </w:p>
        </w:tc>
        <w:tc>
          <w:tcPr>
            <w:tcW w:w="426" w:type="dxa"/>
            <w:vMerge w:val="restart"/>
            <w:vAlign w:val="center"/>
          </w:tcPr>
          <w:p w14:paraId="69641E75" w14:textId="2F1C47AD" w:rsidR="005B2CEB" w:rsidRPr="009733C8" w:rsidRDefault="005B2CEB" w:rsidP="00361B89">
            <w:pPr>
              <w:jc w:val="center"/>
              <w:rPr>
                <w:sz w:val="20"/>
                <w:szCs w:val="20"/>
              </w:rPr>
            </w:pPr>
            <w:r w:rsidRPr="009733C8">
              <w:rPr>
                <w:sz w:val="20"/>
                <w:szCs w:val="20"/>
              </w:rPr>
              <w:t>5</w:t>
            </w:r>
          </w:p>
        </w:tc>
        <w:tc>
          <w:tcPr>
            <w:tcW w:w="832" w:type="dxa"/>
            <w:vMerge w:val="restart"/>
            <w:shd w:val="clear" w:color="auto" w:fill="auto"/>
            <w:vAlign w:val="center"/>
          </w:tcPr>
          <w:p w14:paraId="40F15C80" w14:textId="77777777" w:rsidR="005B2CEB" w:rsidRPr="009733C8" w:rsidRDefault="005B2CEB" w:rsidP="00361B89">
            <w:pPr>
              <w:jc w:val="center"/>
              <w:rPr>
                <w:sz w:val="20"/>
                <w:szCs w:val="20"/>
              </w:rPr>
            </w:pPr>
            <w:r w:rsidRPr="009733C8">
              <w:rPr>
                <w:sz w:val="20"/>
                <w:szCs w:val="20"/>
              </w:rPr>
              <w:t xml:space="preserve">+10 </w:t>
            </w:r>
            <w:r w:rsidRPr="009733C8">
              <w:rPr>
                <w:sz w:val="20"/>
                <w:szCs w:val="20"/>
                <w:lang w:val="en-US"/>
              </w:rPr>
              <w:t>Pa</w:t>
            </w:r>
          </w:p>
        </w:tc>
        <w:tc>
          <w:tcPr>
            <w:tcW w:w="869" w:type="dxa"/>
            <w:vAlign w:val="center"/>
          </w:tcPr>
          <w:p w14:paraId="01991A36" w14:textId="77777777" w:rsidR="005B2CEB" w:rsidRPr="009733C8" w:rsidRDefault="005B2CEB" w:rsidP="00361B89">
            <w:pPr>
              <w:jc w:val="center"/>
              <w:rPr>
                <w:sz w:val="20"/>
                <w:szCs w:val="20"/>
              </w:rPr>
            </w:pPr>
            <w:r w:rsidRPr="009733C8">
              <w:rPr>
                <w:sz w:val="20"/>
                <w:szCs w:val="20"/>
              </w:rPr>
              <w:t>№11</w:t>
            </w:r>
          </w:p>
        </w:tc>
        <w:tc>
          <w:tcPr>
            <w:tcW w:w="1275" w:type="dxa"/>
            <w:vAlign w:val="center"/>
          </w:tcPr>
          <w:p w14:paraId="3CFE084F" w14:textId="7891849B" w:rsidR="005B2CEB" w:rsidRPr="009733C8" w:rsidRDefault="005B2CEB" w:rsidP="00361B89">
            <w:pPr>
              <w:jc w:val="center"/>
              <w:rPr>
                <w:sz w:val="20"/>
                <w:szCs w:val="20"/>
              </w:rPr>
            </w:pPr>
            <w:r w:rsidRPr="009733C8">
              <w:rPr>
                <w:sz w:val="20"/>
                <w:szCs w:val="20"/>
              </w:rPr>
              <w:t>1,0*2,1</w:t>
            </w:r>
          </w:p>
        </w:tc>
        <w:tc>
          <w:tcPr>
            <w:tcW w:w="1560" w:type="dxa"/>
            <w:vAlign w:val="center"/>
          </w:tcPr>
          <w:p w14:paraId="5320ABDD" w14:textId="5FAE4E48" w:rsidR="005B2CEB" w:rsidRPr="009733C8" w:rsidRDefault="005B2CEB" w:rsidP="00361B89">
            <w:pPr>
              <w:jc w:val="center"/>
              <w:rPr>
                <w:sz w:val="20"/>
                <w:szCs w:val="20"/>
              </w:rPr>
            </w:pPr>
            <w:r w:rsidRPr="009733C8">
              <w:rPr>
                <w:sz w:val="20"/>
                <w:szCs w:val="20"/>
              </w:rPr>
              <w:t>л/ст.</w:t>
            </w:r>
          </w:p>
        </w:tc>
        <w:tc>
          <w:tcPr>
            <w:tcW w:w="569" w:type="dxa"/>
            <w:vMerge w:val="restart"/>
            <w:vAlign w:val="center"/>
          </w:tcPr>
          <w:p w14:paraId="276E14CE" w14:textId="77777777" w:rsidR="005B2CEB" w:rsidRPr="006031A3" w:rsidRDefault="005B2CEB" w:rsidP="00361B89">
            <w:pPr>
              <w:jc w:val="center"/>
              <w:rPr>
                <w:sz w:val="20"/>
                <w:szCs w:val="20"/>
              </w:rPr>
            </w:pPr>
            <w:r w:rsidRPr="006031A3">
              <w:rPr>
                <w:sz w:val="20"/>
                <w:szCs w:val="20"/>
              </w:rPr>
              <w:t>-</w:t>
            </w:r>
          </w:p>
        </w:tc>
        <w:tc>
          <w:tcPr>
            <w:tcW w:w="708" w:type="dxa"/>
            <w:vMerge w:val="restart"/>
            <w:vAlign w:val="center"/>
          </w:tcPr>
          <w:p w14:paraId="4520DC4E" w14:textId="76A99039" w:rsidR="005B2CEB" w:rsidRPr="006031A3" w:rsidRDefault="005B2CEB" w:rsidP="00361B89">
            <w:pPr>
              <w:jc w:val="center"/>
              <w:rPr>
                <w:sz w:val="20"/>
                <w:szCs w:val="20"/>
              </w:rPr>
            </w:pPr>
            <w:r w:rsidRPr="006031A3">
              <w:rPr>
                <w:sz w:val="20"/>
                <w:szCs w:val="20"/>
              </w:rPr>
              <w:t>-</w:t>
            </w:r>
          </w:p>
        </w:tc>
        <w:tc>
          <w:tcPr>
            <w:tcW w:w="991" w:type="dxa"/>
            <w:vMerge w:val="restart"/>
            <w:vAlign w:val="center"/>
          </w:tcPr>
          <w:p w14:paraId="18B08264" w14:textId="63DA838C" w:rsidR="005B2CEB" w:rsidRPr="006031A3" w:rsidRDefault="005B2CEB" w:rsidP="00361B89">
            <w:pPr>
              <w:jc w:val="center"/>
              <w:rPr>
                <w:sz w:val="20"/>
                <w:szCs w:val="20"/>
              </w:rPr>
            </w:pPr>
            <w:r w:rsidRPr="006031A3">
              <w:rPr>
                <w:sz w:val="20"/>
                <w:szCs w:val="20"/>
              </w:rPr>
              <w:t>-</w:t>
            </w:r>
          </w:p>
        </w:tc>
        <w:tc>
          <w:tcPr>
            <w:tcW w:w="427" w:type="dxa"/>
            <w:vMerge w:val="restart"/>
            <w:vAlign w:val="center"/>
          </w:tcPr>
          <w:p w14:paraId="4686F8F0" w14:textId="477405FD" w:rsidR="005B2CEB" w:rsidRPr="006031A3" w:rsidRDefault="005B2CEB" w:rsidP="00F2702B">
            <w:pPr>
              <w:jc w:val="center"/>
              <w:rPr>
                <w:sz w:val="20"/>
                <w:szCs w:val="20"/>
              </w:rPr>
            </w:pPr>
            <w:r w:rsidRPr="006031A3">
              <w:rPr>
                <w:sz w:val="20"/>
                <w:szCs w:val="20"/>
              </w:rPr>
              <w:t>7</w:t>
            </w:r>
          </w:p>
        </w:tc>
        <w:tc>
          <w:tcPr>
            <w:tcW w:w="567" w:type="dxa"/>
            <w:vMerge w:val="restart"/>
            <w:vAlign w:val="center"/>
          </w:tcPr>
          <w:p w14:paraId="147A0596" w14:textId="03E4E973" w:rsidR="005B2CEB" w:rsidRPr="006031A3" w:rsidRDefault="005B2CEB" w:rsidP="00F2702B">
            <w:pPr>
              <w:jc w:val="center"/>
              <w:rPr>
                <w:sz w:val="20"/>
                <w:szCs w:val="20"/>
              </w:rPr>
            </w:pPr>
            <w:r w:rsidRPr="006031A3">
              <w:rPr>
                <w:sz w:val="20"/>
                <w:szCs w:val="20"/>
              </w:rPr>
              <w:t>2</w:t>
            </w:r>
          </w:p>
        </w:tc>
        <w:tc>
          <w:tcPr>
            <w:tcW w:w="850" w:type="dxa"/>
            <w:vMerge w:val="restart"/>
            <w:vAlign w:val="center"/>
          </w:tcPr>
          <w:p w14:paraId="2835026B" w14:textId="3B66E0A0" w:rsidR="005B2CEB" w:rsidRPr="006031A3" w:rsidRDefault="005B2CEB" w:rsidP="00F2702B">
            <w:pPr>
              <w:jc w:val="center"/>
              <w:rPr>
                <w:sz w:val="20"/>
                <w:szCs w:val="20"/>
              </w:rPr>
            </w:pPr>
            <w:r w:rsidRPr="006031A3">
              <w:rPr>
                <w:sz w:val="20"/>
                <w:szCs w:val="20"/>
              </w:rPr>
              <w:t>-</w:t>
            </w:r>
          </w:p>
        </w:tc>
        <w:tc>
          <w:tcPr>
            <w:tcW w:w="426" w:type="dxa"/>
            <w:vMerge w:val="restart"/>
          </w:tcPr>
          <w:p w14:paraId="138DF204" w14:textId="0A32D5BF" w:rsidR="005B2CEB" w:rsidRDefault="005B2CEB" w:rsidP="00F2702B">
            <w:pPr>
              <w:jc w:val="center"/>
              <w:rPr>
                <w:sz w:val="20"/>
                <w:szCs w:val="20"/>
              </w:rPr>
            </w:pPr>
          </w:p>
          <w:p w14:paraId="34F9108F" w14:textId="77777777" w:rsidR="005B2CEB" w:rsidRPr="001D04F3" w:rsidRDefault="005B2CEB" w:rsidP="001D04F3">
            <w:pPr>
              <w:rPr>
                <w:sz w:val="20"/>
                <w:szCs w:val="20"/>
              </w:rPr>
            </w:pPr>
          </w:p>
          <w:p w14:paraId="30C23E40" w14:textId="51FD1CCF" w:rsidR="005B2CEB" w:rsidRDefault="005B2CEB" w:rsidP="001D04F3">
            <w:pPr>
              <w:rPr>
                <w:sz w:val="20"/>
                <w:szCs w:val="20"/>
              </w:rPr>
            </w:pPr>
          </w:p>
          <w:p w14:paraId="76470963" w14:textId="6EDF5E55" w:rsidR="005B2CEB" w:rsidRPr="001D04F3" w:rsidRDefault="005B2CEB" w:rsidP="001D04F3">
            <w:pPr>
              <w:rPr>
                <w:sz w:val="20"/>
                <w:szCs w:val="20"/>
              </w:rPr>
            </w:pPr>
            <w:r>
              <w:rPr>
                <w:sz w:val="20"/>
                <w:szCs w:val="20"/>
              </w:rPr>
              <w:t xml:space="preserve"> -</w:t>
            </w:r>
          </w:p>
        </w:tc>
        <w:tc>
          <w:tcPr>
            <w:tcW w:w="425" w:type="dxa"/>
            <w:vMerge w:val="restart"/>
          </w:tcPr>
          <w:p w14:paraId="5B3EC565" w14:textId="0A07ED79" w:rsidR="005B2CEB" w:rsidRDefault="005B2CEB" w:rsidP="00F2702B">
            <w:pPr>
              <w:jc w:val="center"/>
              <w:rPr>
                <w:sz w:val="20"/>
                <w:szCs w:val="20"/>
              </w:rPr>
            </w:pPr>
          </w:p>
          <w:p w14:paraId="122798B3" w14:textId="77777777" w:rsidR="005B2CEB" w:rsidRDefault="005B2CEB" w:rsidP="00F2702B">
            <w:pPr>
              <w:jc w:val="center"/>
              <w:rPr>
                <w:sz w:val="20"/>
                <w:szCs w:val="20"/>
              </w:rPr>
            </w:pPr>
          </w:p>
          <w:p w14:paraId="1419B8D0" w14:textId="77777777" w:rsidR="005B2CEB" w:rsidRDefault="005B2CEB" w:rsidP="00F2702B">
            <w:pPr>
              <w:jc w:val="center"/>
              <w:rPr>
                <w:sz w:val="20"/>
                <w:szCs w:val="20"/>
              </w:rPr>
            </w:pPr>
          </w:p>
          <w:p w14:paraId="2E45E72C" w14:textId="39D3B65D" w:rsidR="005B2CEB" w:rsidRPr="006031A3" w:rsidRDefault="005B2CEB" w:rsidP="00F2702B">
            <w:pPr>
              <w:jc w:val="center"/>
              <w:rPr>
                <w:sz w:val="20"/>
                <w:szCs w:val="20"/>
              </w:rPr>
            </w:pPr>
            <w:r>
              <w:rPr>
                <w:sz w:val="20"/>
                <w:szCs w:val="20"/>
              </w:rPr>
              <w:t>4</w:t>
            </w:r>
          </w:p>
        </w:tc>
        <w:tc>
          <w:tcPr>
            <w:tcW w:w="992" w:type="dxa"/>
            <w:vMerge w:val="restart"/>
            <w:tcBorders>
              <w:right w:val="single" w:sz="4" w:space="0" w:color="auto"/>
            </w:tcBorders>
          </w:tcPr>
          <w:p w14:paraId="1D25A4C8" w14:textId="72B1E909" w:rsidR="005B2CEB" w:rsidRPr="006031A3" w:rsidRDefault="005B2CEB" w:rsidP="00F2702B">
            <w:pPr>
              <w:jc w:val="center"/>
              <w:rPr>
                <w:sz w:val="20"/>
                <w:szCs w:val="20"/>
              </w:rPr>
            </w:pPr>
          </w:p>
          <w:p w14:paraId="72FA3189" w14:textId="77777777" w:rsidR="005B2CEB" w:rsidRDefault="005B2CEB" w:rsidP="001D04F3">
            <w:pPr>
              <w:rPr>
                <w:sz w:val="20"/>
                <w:szCs w:val="20"/>
              </w:rPr>
            </w:pPr>
          </w:p>
          <w:p w14:paraId="6D2DECB5" w14:textId="77777777" w:rsidR="005B2CEB" w:rsidRPr="006031A3" w:rsidRDefault="005B2CEB" w:rsidP="001D04F3">
            <w:pPr>
              <w:rPr>
                <w:sz w:val="20"/>
                <w:szCs w:val="20"/>
              </w:rPr>
            </w:pPr>
          </w:p>
          <w:p w14:paraId="652647FA" w14:textId="77777777" w:rsidR="005B2CEB" w:rsidRPr="006031A3" w:rsidRDefault="005B2CEB" w:rsidP="00F2702B">
            <w:pPr>
              <w:jc w:val="center"/>
              <w:rPr>
                <w:sz w:val="20"/>
                <w:szCs w:val="20"/>
              </w:rPr>
            </w:pPr>
            <w:r w:rsidRPr="006031A3">
              <w:rPr>
                <w:sz w:val="20"/>
                <w:szCs w:val="20"/>
              </w:rPr>
              <w:t>4</w:t>
            </w:r>
          </w:p>
          <w:p w14:paraId="374AE37D" w14:textId="54B3084C" w:rsidR="005B2CEB" w:rsidRPr="006031A3" w:rsidRDefault="005B2CEB" w:rsidP="00F2702B">
            <w:pPr>
              <w:jc w:val="center"/>
              <w:rPr>
                <w:sz w:val="20"/>
                <w:szCs w:val="20"/>
              </w:rPr>
            </w:pPr>
            <w:r w:rsidRPr="006031A3">
              <w:rPr>
                <w:sz w:val="20"/>
                <w:szCs w:val="20"/>
              </w:rPr>
              <w:t>1**</w:t>
            </w:r>
          </w:p>
        </w:tc>
        <w:tc>
          <w:tcPr>
            <w:tcW w:w="850" w:type="dxa"/>
            <w:vMerge w:val="restart"/>
            <w:tcBorders>
              <w:right w:val="single" w:sz="4" w:space="0" w:color="auto"/>
            </w:tcBorders>
          </w:tcPr>
          <w:p w14:paraId="73EDED9C" w14:textId="464DD09B" w:rsidR="005B2CEB" w:rsidRPr="00F2702B" w:rsidRDefault="005B2CEB" w:rsidP="00F2702B">
            <w:pPr>
              <w:jc w:val="center"/>
              <w:rPr>
                <w:color w:val="7030A0"/>
                <w:sz w:val="20"/>
                <w:szCs w:val="20"/>
              </w:rPr>
            </w:pPr>
          </w:p>
          <w:p w14:paraId="09C178FB" w14:textId="77777777" w:rsidR="005B2CEB" w:rsidRPr="00F2702B" w:rsidRDefault="005B2CEB" w:rsidP="00F2702B">
            <w:pPr>
              <w:jc w:val="center"/>
              <w:rPr>
                <w:color w:val="7030A0"/>
                <w:sz w:val="20"/>
                <w:szCs w:val="20"/>
              </w:rPr>
            </w:pPr>
          </w:p>
          <w:p w14:paraId="788D86EE" w14:textId="3248A413" w:rsidR="005B2CEB" w:rsidRPr="00F2702B" w:rsidRDefault="005B2CEB" w:rsidP="00F2702B">
            <w:pPr>
              <w:jc w:val="center"/>
              <w:rPr>
                <w:color w:val="7030A0"/>
                <w:sz w:val="20"/>
                <w:szCs w:val="20"/>
              </w:rPr>
            </w:pPr>
          </w:p>
          <w:p w14:paraId="5434EC91" w14:textId="00850B48" w:rsidR="005B2CEB" w:rsidRPr="00F2702B" w:rsidRDefault="005B2CEB" w:rsidP="00F2702B">
            <w:pPr>
              <w:jc w:val="center"/>
              <w:rPr>
                <w:color w:val="7030A0"/>
                <w:sz w:val="20"/>
                <w:szCs w:val="20"/>
              </w:rPr>
            </w:pPr>
            <w:r>
              <w:rPr>
                <w:color w:val="7030A0"/>
                <w:sz w:val="20"/>
                <w:szCs w:val="20"/>
              </w:rPr>
              <w:t>-</w:t>
            </w:r>
          </w:p>
          <w:p w14:paraId="52276956" w14:textId="7DB99924" w:rsidR="005B2CEB" w:rsidRPr="00F2702B" w:rsidRDefault="005B2CEB" w:rsidP="00F2702B">
            <w:pPr>
              <w:jc w:val="center"/>
              <w:rPr>
                <w:color w:val="7030A0"/>
                <w:sz w:val="20"/>
                <w:szCs w:val="20"/>
              </w:rPr>
            </w:pPr>
          </w:p>
        </w:tc>
        <w:tc>
          <w:tcPr>
            <w:tcW w:w="851" w:type="dxa"/>
            <w:vMerge w:val="restart"/>
            <w:tcBorders>
              <w:right w:val="single" w:sz="4" w:space="0" w:color="auto"/>
            </w:tcBorders>
          </w:tcPr>
          <w:p w14:paraId="0B0E778A" w14:textId="77777777" w:rsidR="005B2CEB" w:rsidRDefault="005B2CEB" w:rsidP="00F2702B">
            <w:pPr>
              <w:jc w:val="center"/>
              <w:rPr>
                <w:color w:val="92D050"/>
                <w:sz w:val="20"/>
                <w:szCs w:val="20"/>
              </w:rPr>
            </w:pPr>
          </w:p>
          <w:p w14:paraId="450CAD52" w14:textId="77777777" w:rsidR="005B2CEB" w:rsidRDefault="005B2CEB" w:rsidP="00F2702B">
            <w:pPr>
              <w:jc w:val="center"/>
              <w:rPr>
                <w:color w:val="92D050"/>
                <w:sz w:val="20"/>
                <w:szCs w:val="20"/>
              </w:rPr>
            </w:pPr>
          </w:p>
          <w:p w14:paraId="1261ED02" w14:textId="77777777" w:rsidR="005B2CEB" w:rsidRDefault="005B2CEB" w:rsidP="00F2702B">
            <w:pPr>
              <w:jc w:val="center"/>
              <w:rPr>
                <w:color w:val="92D050"/>
                <w:sz w:val="20"/>
                <w:szCs w:val="20"/>
              </w:rPr>
            </w:pPr>
          </w:p>
          <w:p w14:paraId="4AEE616E" w14:textId="51CE2929" w:rsidR="005B2CEB" w:rsidRPr="00F2702B" w:rsidRDefault="005B2CEB" w:rsidP="00F2702B">
            <w:pPr>
              <w:jc w:val="center"/>
              <w:rPr>
                <w:color w:val="92D050"/>
                <w:sz w:val="20"/>
                <w:szCs w:val="20"/>
              </w:rPr>
            </w:pPr>
            <w:r w:rsidRPr="00B3133D">
              <w:rPr>
                <w:sz w:val="20"/>
                <w:szCs w:val="20"/>
              </w:rPr>
              <w:t>4</w:t>
            </w:r>
          </w:p>
        </w:tc>
        <w:tc>
          <w:tcPr>
            <w:tcW w:w="1134" w:type="dxa"/>
            <w:vMerge w:val="restart"/>
            <w:tcBorders>
              <w:left w:val="single" w:sz="4" w:space="0" w:color="auto"/>
            </w:tcBorders>
            <w:vAlign w:val="center"/>
          </w:tcPr>
          <w:p w14:paraId="6B5CDC90" w14:textId="1D330FB5" w:rsidR="005B2CEB" w:rsidRPr="009733C8" w:rsidRDefault="005B2CEB" w:rsidP="00361B89">
            <w:pPr>
              <w:jc w:val="center"/>
              <w:rPr>
                <w:sz w:val="20"/>
                <w:szCs w:val="20"/>
              </w:rPr>
            </w:pPr>
            <w:r>
              <w:rPr>
                <w:sz w:val="20"/>
                <w:szCs w:val="20"/>
              </w:rPr>
              <w:t>5*</w:t>
            </w:r>
          </w:p>
        </w:tc>
        <w:tc>
          <w:tcPr>
            <w:tcW w:w="992" w:type="dxa"/>
            <w:vMerge w:val="restart"/>
            <w:vAlign w:val="center"/>
          </w:tcPr>
          <w:p w14:paraId="64865FC5" w14:textId="603D217B" w:rsidR="005B2CEB" w:rsidRPr="009733C8" w:rsidRDefault="005B2CEB" w:rsidP="00361B89">
            <w:pPr>
              <w:jc w:val="center"/>
              <w:rPr>
                <w:sz w:val="20"/>
                <w:szCs w:val="20"/>
              </w:rPr>
            </w:pPr>
            <w:r>
              <w:rPr>
                <w:sz w:val="20"/>
                <w:szCs w:val="20"/>
              </w:rPr>
              <w:t>2*</w:t>
            </w:r>
          </w:p>
        </w:tc>
        <w:tc>
          <w:tcPr>
            <w:tcW w:w="426" w:type="dxa"/>
            <w:vMerge w:val="restart"/>
            <w:vAlign w:val="center"/>
          </w:tcPr>
          <w:p w14:paraId="6885D7FD" w14:textId="06078F89" w:rsidR="005B2CEB" w:rsidRPr="009733C8" w:rsidRDefault="005B2CEB" w:rsidP="00361B89">
            <w:pPr>
              <w:jc w:val="center"/>
              <w:rPr>
                <w:sz w:val="20"/>
                <w:szCs w:val="20"/>
              </w:rPr>
            </w:pPr>
            <w:r w:rsidRPr="009733C8">
              <w:rPr>
                <w:sz w:val="20"/>
                <w:szCs w:val="20"/>
              </w:rPr>
              <w:t>-</w:t>
            </w:r>
          </w:p>
        </w:tc>
        <w:tc>
          <w:tcPr>
            <w:tcW w:w="568" w:type="dxa"/>
            <w:vMerge w:val="restart"/>
            <w:vAlign w:val="center"/>
          </w:tcPr>
          <w:p w14:paraId="71BBE0D8" w14:textId="70EB1813" w:rsidR="005B2CEB" w:rsidRPr="009733C8" w:rsidRDefault="005B2CEB" w:rsidP="00361B89">
            <w:pPr>
              <w:jc w:val="center"/>
              <w:rPr>
                <w:sz w:val="20"/>
                <w:szCs w:val="20"/>
              </w:rPr>
            </w:pPr>
            <w:r w:rsidRPr="009733C8">
              <w:rPr>
                <w:sz w:val="20"/>
                <w:szCs w:val="20"/>
              </w:rPr>
              <w:t>-</w:t>
            </w:r>
          </w:p>
        </w:tc>
        <w:tc>
          <w:tcPr>
            <w:tcW w:w="424" w:type="dxa"/>
            <w:vMerge w:val="restart"/>
          </w:tcPr>
          <w:p w14:paraId="2602A6C0" w14:textId="77777777" w:rsidR="005B2CEB" w:rsidRDefault="005B2CEB" w:rsidP="00361B89">
            <w:pPr>
              <w:jc w:val="center"/>
              <w:rPr>
                <w:sz w:val="20"/>
                <w:szCs w:val="20"/>
              </w:rPr>
            </w:pPr>
          </w:p>
          <w:p w14:paraId="4EC3DA8F" w14:textId="77777777" w:rsidR="005B2CEB" w:rsidRDefault="005B2CEB" w:rsidP="00361B89">
            <w:pPr>
              <w:jc w:val="center"/>
              <w:rPr>
                <w:sz w:val="20"/>
                <w:szCs w:val="20"/>
              </w:rPr>
            </w:pPr>
          </w:p>
          <w:p w14:paraId="4AA46C60" w14:textId="77777777" w:rsidR="005B2CEB" w:rsidRDefault="005B2CEB" w:rsidP="00361B89">
            <w:pPr>
              <w:jc w:val="center"/>
              <w:rPr>
                <w:sz w:val="20"/>
                <w:szCs w:val="20"/>
              </w:rPr>
            </w:pPr>
          </w:p>
          <w:p w14:paraId="37E50627" w14:textId="77777777" w:rsidR="005B2CEB" w:rsidRDefault="005B2CEB" w:rsidP="00361B89">
            <w:pPr>
              <w:jc w:val="center"/>
              <w:rPr>
                <w:sz w:val="20"/>
                <w:szCs w:val="20"/>
              </w:rPr>
            </w:pPr>
            <w:r>
              <w:rPr>
                <w:sz w:val="20"/>
                <w:szCs w:val="20"/>
              </w:rPr>
              <w:t>-</w:t>
            </w:r>
          </w:p>
          <w:p w14:paraId="35075C85" w14:textId="77777777" w:rsidR="005B2CEB" w:rsidRPr="009733C8" w:rsidRDefault="005B2CEB" w:rsidP="00361B89">
            <w:pPr>
              <w:jc w:val="center"/>
              <w:rPr>
                <w:sz w:val="20"/>
                <w:szCs w:val="20"/>
              </w:rPr>
            </w:pPr>
          </w:p>
        </w:tc>
        <w:tc>
          <w:tcPr>
            <w:tcW w:w="424" w:type="dxa"/>
            <w:vMerge w:val="restart"/>
            <w:vAlign w:val="center"/>
          </w:tcPr>
          <w:p w14:paraId="1214F24B" w14:textId="3EB4B16C" w:rsidR="005B2CEB" w:rsidRPr="009733C8" w:rsidRDefault="005B2CEB" w:rsidP="00361B89">
            <w:pPr>
              <w:jc w:val="center"/>
              <w:rPr>
                <w:sz w:val="20"/>
                <w:szCs w:val="20"/>
              </w:rPr>
            </w:pPr>
            <w:r w:rsidRPr="009733C8">
              <w:rPr>
                <w:sz w:val="20"/>
                <w:szCs w:val="20"/>
              </w:rPr>
              <w:t>-</w:t>
            </w:r>
          </w:p>
        </w:tc>
        <w:tc>
          <w:tcPr>
            <w:tcW w:w="566" w:type="dxa"/>
            <w:vMerge w:val="restart"/>
            <w:vAlign w:val="center"/>
          </w:tcPr>
          <w:p w14:paraId="3861529E" w14:textId="77777777" w:rsidR="005B2CEB" w:rsidRPr="009733C8" w:rsidRDefault="005B2CEB" w:rsidP="00361B89">
            <w:pPr>
              <w:jc w:val="center"/>
              <w:rPr>
                <w:sz w:val="20"/>
                <w:szCs w:val="20"/>
              </w:rPr>
            </w:pPr>
            <w:r w:rsidRPr="009733C8">
              <w:rPr>
                <w:sz w:val="20"/>
                <w:szCs w:val="20"/>
              </w:rPr>
              <w:t>-</w:t>
            </w:r>
          </w:p>
        </w:tc>
        <w:tc>
          <w:tcPr>
            <w:tcW w:w="568" w:type="dxa"/>
            <w:vMerge w:val="restart"/>
            <w:vAlign w:val="center"/>
          </w:tcPr>
          <w:p w14:paraId="08AB57D6" w14:textId="77777777" w:rsidR="005B2CEB" w:rsidRPr="009733C8" w:rsidRDefault="005B2CEB" w:rsidP="00361B89">
            <w:pPr>
              <w:jc w:val="center"/>
              <w:rPr>
                <w:sz w:val="20"/>
                <w:szCs w:val="20"/>
              </w:rPr>
            </w:pPr>
            <w:r w:rsidRPr="009733C8">
              <w:rPr>
                <w:sz w:val="20"/>
                <w:szCs w:val="20"/>
              </w:rPr>
              <w:t>-</w:t>
            </w:r>
          </w:p>
        </w:tc>
        <w:tc>
          <w:tcPr>
            <w:tcW w:w="425" w:type="dxa"/>
            <w:vMerge w:val="restart"/>
            <w:vAlign w:val="center"/>
          </w:tcPr>
          <w:p w14:paraId="4B3BF63E" w14:textId="695FC777" w:rsidR="005B2CEB" w:rsidRPr="009733C8" w:rsidRDefault="005B2CEB" w:rsidP="00361B89">
            <w:pPr>
              <w:jc w:val="center"/>
              <w:rPr>
                <w:sz w:val="20"/>
                <w:szCs w:val="20"/>
              </w:rPr>
            </w:pPr>
            <w:r w:rsidRPr="009733C8">
              <w:rPr>
                <w:sz w:val="20"/>
                <w:szCs w:val="20"/>
              </w:rPr>
              <w:t>-</w:t>
            </w:r>
          </w:p>
        </w:tc>
        <w:tc>
          <w:tcPr>
            <w:tcW w:w="425" w:type="dxa"/>
            <w:vMerge w:val="restart"/>
            <w:vAlign w:val="center"/>
          </w:tcPr>
          <w:p w14:paraId="566294CB" w14:textId="620A4C92" w:rsidR="005B2CEB" w:rsidRPr="009733C8" w:rsidRDefault="005B2CEB" w:rsidP="00361B89">
            <w:pPr>
              <w:jc w:val="center"/>
              <w:rPr>
                <w:sz w:val="20"/>
                <w:szCs w:val="20"/>
              </w:rPr>
            </w:pPr>
            <w:r w:rsidRPr="009733C8">
              <w:rPr>
                <w:sz w:val="20"/>
                <w:szCs w:val="20"/>
              </w:rPr>
              <w:t>-</w:t>
            </w:r>
          </w:p>
        </w:tc>
      </w:tr>
      <w:tr w:rsidR="005B2CEB" w:rsidRPr="00104AEB" w14:paraId="0242876E" w14:textId="77777777" w:rsidTr="005B2CEB">
        <w:trPr>
          <w:trHeight w:val="91"/>
        </w:trPr>
        <w:tc>
          <w:tcPr>
            <w:tcW w:w="421" w:type="dxa"/>
            <w:vMerge/>
            <w:shd w:val="clear" w:color="auto" w:fill="auto"/>
            <w:noWrap/>
            <w:vAlign w:val="center"/>
          </w:tcPr>
          <w:p w14:paraId="4161BB21" w14:textId="6829C8A1" w:rsidR="005B2CEB" w:rsidRPr="009733C8" w:rsidRDefault="005B2CEB" w:rsidP="00361B89">
            <w:pPr>
              <w:jc w:val="center"/>
              <w:rPr>
                <w:sz w:val="20"/>
                <w:szCs w:val="20"/>
              </w:rPr>
            </w:pPr>
          </w:p>
        </w:tc>
        <w:tc>
          <w:tcPr>
            <w:tcW w:w="1848" w:type="dxa"/>
            <w:vMerge/>
            <w:shd w:val="clear" w:color="auto" w:fill="auto"/>
            <w:vAlign w:val="center"/>
          </w:tcPr>
          <w:p w14:paraId="5D54C0AC" w14:textId="77777777" w:rsidR="005B2CEB" w:rsidRPr="009733C8" w:rsidRDefault="005B2CEB" w:rsidP="00361B89">
            <w:pPr>
              <w:jc w:val="center"/>
              <w:rPr>
                <w:sz w:val="20"/>
                <w:szCs w:val="20"/>
              </w:rPr>
            </w:pPr>
          </w:p>
        </w:tc>
        <w:tc>
          <w:tcPr>
            <w:tcW w:w="1699" w:type="dxa"/>
            <w:vMerge/>
            <w:shd w:val="clear" w:color="auto" w:fill="auto"/>
            <w:vAlign w:val="center"/>
          </w:tcPr>
          <w:p w14:paraId="17705E9A" w14:textId="77777777" w:rsidR="005B2CEB" w:rsidRPr="009733C8" w:rsidRDefault="005B2CEB" w:rsidP="00361B89">
            <w:pPr>
              <w:jc w:val="center"/>
              <w:rPr>
                <w:sz w:val="20"/>
                <w:szCs w:val="20"/>
              </w:rPr>
            </w:pPr>
          </w:p>
        </w:tc>
        <w:tc>
          <w:tcPr>
            <w:tcW w:w="425" w:type="dxa"/>
            <w:vMerge/>
            <w:vAlign w:val="center"/>
          </w:tcPr>
          <w:p w14:paraId="4CEA04CC" w14:textId="77777777" w:rsidR="005B2CEB" w:rsidRPr="009733C8" w:rsidRDefault="005B2CEB" w:rsidP="00361B89">
            <w:pPr>
              <w:jc w:val="center"/>
              <w:rPr>
                <w:sz w:val="20"/>
                <w:szCs w:val="20"/>
              </w:rPr>
            </w:pPr>
          </w:p>
        </w:tc>
        <w:tc>
          <w:tcPr>
            <w:tcW w:w="426" w:type="dxa"/>
            <w:vMerge/>
            <w:vAlign w:val="center"/>
          </w:tcPr>
          <w:p w14:paraId="48C6F18E" w14:textId="77777777" w:rsidR="005B2CEB" w:rsidRPr="009733C8" w:rsidRDefault="005B2CEB" w:rsidP="00361B89">
            <w:pPr>
              <w:jc w:val="center"/>
              <w:rPr>
                <w:sz w:val="20"/>
                <w:szCs w:val="20"/>
              </w:rPr>
            </w:pPr>
          </w:p>
        </w:tc>
        <w:tc>
          <w:tcPr>
            <w:tcW w:w="832" w:type="dxa"/>
            <w:vMerge/>
            <w:shd w:val="clear" w:color="auto" w:fill="auto"/>
            <w:vAlign w:val="center"/>
          </w:tcPr>
          <w:p w14:paraId="132DC090" w14:textId="77777777" w:rsidR="005B2CEB" w:rsidRPr="009733C8" w:rsidRDefault="005B2CEB" w:rsidP="00361B89">
            <w:pPr>
              <w:jc w:val="center"/>
              <w:rPr>
                <w:sz w:val="20"/>
                <w:szCs w:val="20"/>
              </w:rPr>
            </w:pPr>
          </w:p>
        </w:tc>
        <w:tc>
          <w:tcPr>
            <w:tcW w:w="869" w:type="dxa"/>
            <w:vAlign w:val="center"/>
          </w:tcPr>
          <w:p w14:paraId="137DCCA5" w14:textId="77777777" w:rsidR="005B2CEB" w:rsidRPr="009733C8" w:rsidRDefault="005B2CEB" w:rsidP="00361B89">
            <w:pPr>
              <w:jc w:val="center"/>
              <w:rPr>
                <w:sz w:val="20"/>
                <w:szCs w:val="20"/>
              </w:rPr>
            </w:pPr>
            <w:r w:rsidRPr="009733C8">
              <w:rPr>
                <w:sz w:val="20"/>
                <w:szCs w:val="20"/>
              </w:rPr>
              <w:t>№15</w:t>
            </w:r>
          </w:p>
        </w:tc>
        <w:tc>
          <w:tcPr>
            <w:tcW w:w="1275" w:type="dxa"/>
            <w:vAlign w:val="center"/>
          </w:tcPr>
          <w:p w14:paraId="454C0F6F" w14:textId="11F8DE88" w:rsidR="005B2CEB" w:rsidRPr="009733C8" w:rsidRDefault="005B2CEB" w:rsidP="00361B89">
            <w:pPr>
              <w:jc w:val="center"/>
              <w:rPr>
                <w:sz w:val="20"/>
                <w:szCs w:val="20"/>
              </w:rPr>
            </w:pPr>
            <w:proofErr w:type="spellStart"/>
            <w:r w:rsidRPr="009733C8">
              <w:rPr>
                <w:sz w:val="20"/>
                <w:szCs w:val="20"/>
              </w:rPr>
              <w:t>дв</w:t>
            </w:r>
            <w:proofErr w:type="spellEnd"/>
            <w:r w:rsidRPr="009733C8">
              <w:rPr>
                <w:sz w:val="20"/>
                <w:szCs w:val="20"/>
              </w:rPr>
              <w:t>. 2,0*2,1</w:t>
            </w:r>
          </w:p>
        </w:tc>
        <w:tc>
          <w:tcPr>
            <w:tcW w:w="1560" w:type="dxa"/>
            <w:vAlign w:val="center"/>
          </w:tcPr>
          <w:p w14:paraId="64519CCC" w14:textId="5CD728FB" w:rsidR="005B2CEB" w:rsidRPr="009733C8" w:rsidRDefault="005B2CEB" w:rsidP="00361B89">
            <w:pPr>
              <w:jc w:val="center"/>
              <w:rPr>
                <w:sz w:val="20"/>
                <w:szCs w:val="20"/>
              </w:rPr>
            </w:pPr>
            <w:r w:rsidRPr="009733C8">
              <w:rPr>
                <w:sz w:val="20"/>
                <w:szCs w:val="20"/>
              </w:rPr>
              <w:t>л/гл.</w:t>
            </w:r>
          </w:p>
        </w:tc>
        <w:tc>
          <w:tcPr>
            <w:tcW w:w="569" w:type="dxa"/>
            <w:vMerge/>
            <w:vAlign w:val="center"/>
          </w:tcPr>
          <w:p w14:paraId="29F927FC" w14:textId="77777777" w:rsidR="005B2CEB" w:rsidRPr="009733C8" w:rsidRDefault="005B2CEB" w:rsidP="00361B89">
            <w:pPr>
              <w:jc w:val="center"/>
              <w:rPr>
                <w:sz w:val="20"/>
                <w:szCs w:val="20"/>
              </w:rPr>
            </w:pPr>
          </w:p>
        </w:tc>
        <w:tc>
          <w:tcPr>
            <w:tcW w:w="708" w:type="dxa"/>
            <w:vMerge/>
            <w:vAlign w:val="center"/>
          </w:tcPr>
          <w:p w14:paraId="567FBB46" w14:textId="77777777" w:rsidR="005B2CEB" w:rsidRPr="009733C8" w:rsidRDefault="005B2CEB" w:rsidP="00361B89">
            <w:pPr>
              <w:jc w:val="center"/>
              <w:rPr>
                <w:sz w:val="20"/>
                <w:szCs w:val="20"/>
              </w:rPr>
            </w:pPr>
          </w:p>
        </w:tc>
        <w:tc>
          <w:tcPr>
            <w:tcW w:w="991" w:type="dxa"/>
            <w:vMerge/>
            <w:vAlign w:val="center"/>
          </w:tcPr>
          <w:p w14:paraId="7D404644" w14:textId="77777777" w:rsidR="005B2CEB" w:rsidRPr="009733C8" w:rsidRDefault="005B2CEB" w:rsidP="00361B89">
            <w:pPr>
              <w:jc w:val="center"/>
              <w:rPr>
                <w:sz w:val="20"/>
                <w:szCs w:val="20"/>
              </w:rPr>
            </w:pPr>
          </w:p>
        </w:tc>
        <w:tc>
          <w:tcPr>
            <w:tcW w:w="427" w:type="dxa"/>
            <w:vMerge/>
            <w:vAlign w:val="center"/>
          </w:tcPr>
          <w:p w14:paraId="25D496BD" w14:textId="77777777" w:rsidR="005B2CEB" w:rsidRPr="00F94B7D" w:rsidRDefault="005B2CEB" w:rsidP="00F2702B">
            <w:pPr>
              <w:jc w:val="center"/>
              <w:rPr>
                <w:color w:val="00B050"/>
                <w:sz w:val="20"/>
                <w:szCs w:val="20"/>
              </w:rPr>
            </w:pPr>
          </w:p>
        </w:tc>
        <w:tc>
          <w:tcPr>
            <w:tcW w:w="567" w:type="dxa"/>
            <w:vMerge/>
            <w:vAlign w:val="center"/>
          </w:tcPr>
          <w:p w14:paraId="67A7AA33" w14:textId="77777777" w:rsidR="005B2CEB" w:rsidRPr="00F94B7D" w:rsidRDefault="005B2CEB" w:rsidP="00F2702B">
            <w:pPr>
              <w:jc w:val="center"/>
              <w:rPr>
                <w:color w:val="00B050"/>
                <w:sz w:val="20"/>
                <w:szCs w:val="20"/>
              </w:rPr>
            </w:pPr>
          </w:p>
        </w:tc>
        <w:tc>
          <w:tcPr>
            <w:tcW w:w="850" w:type="dxa"/>
            <w:vMerge/>
            <w:vAlign w:val="center"/>
          </w:tcPr>
          <w:p w14:paraId="263942B1" w14:textId="77777777" w:rsidR="005B2CEB" w:rsidRPr="00F94B7D" w:rsidRDefault="005B2CEB" w:rsidP="00F2702B">
            <w:pPr>
              <w:jc w:val="center"/>
              <w:rPr>
                <w:color w:val="00B050"/>
                <w:sz w:val="20"/>
                <w:szCs w:val="20"/>
              </w:rPr>
            </w:pPr>
          </w:p>
        </w:tc>
        <w:tc>
          <w:tcPr>
            <w:tcW w:w="426" w:type="dxa"/>
            <w:vMerge/>
          </w:tcPr>
          <w:p w14:paraId="1BA3C30F" w14:textId="77777777" w:rsidR="005B2CEB" w:rsidRPr="00F94B7D" w:rsidRDefault="005B2CEB" w:rsidP="00F2702B">
            <w:pPr>
              <w:jc w:val="center"/>
              <w:rPr>
                <w:color w:val="00B050"/>
                <w:sz w:val="20"/>
                <w:szCs w:val="20"/>
              </w:rPr>
            </w:pPr>
          </w:p>
        </w:tc>
        <w:tc>
          <w:tcPr>
            <w:tcW w:w="425" w:type="dxa"/>
            <w:vMerge/>
          </w:tcPr>
          <w:p w14:paraId="19650AE2"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357B4BA6" w14:textId="4AC241D9" w:rsidR="005B2CEB" w:rsidRPr="00F2702B" w:rsidRDefault="005B2CEB" w:rsidP="00F2702B">
            <w:pPr>
              <w:jc w:val="center"/>
              <w:rPr>
                <w:color w:val="0070C0"/>
                <w:sz w:val="20"/>
                <w:szCs w:val="20"/>
              </w:rPr>
            </w:pPr>
          </w:p>
        </w:tc>
        <w:tc>
          <w:tcPr>
            <w:tcW w:w="850" w:type="dxa"/>
            <w:vMerge/>
            <w:tcBorders>
              <w:right w:val="single" w:sz="4" w:space="0" w:color="auto"/>
            </w:tcBorders>
          </w:tcPr>
          <w:p w14:paraId="38CDF032"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7FA06681"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53F64F4A" w14:textId="361C8829" w:rsidR="005B2CEB" w:rsidRPr="009733C8" w:rsidRDefault="005B2CEB" w:rsidP="00361B89">
            <w:pPr>
              <w:jc w:val="center"/>
              <w:rPr>
                <w:sz w:val="20"/>
                <w:szCs w:val="20"/>
              </w:rPr>
            </w:pPr>
          </w:p>
        </w:tc>
        <w:tc>
          <w:tcPr>
            <w:tcW w:w="992" w:type="dxa"/>
            <w:vMerge/>
            <w:vAlign w:val="center"/>
          </w:tcPr>
          <w:p w14:paraId="2B4CA3B9" w14:textId="77777777" w:rsidR="005B2CEB" w:rsidRPr="009733C8" w:rsidRDefault="005B2CEB" w:rsidP="00361B89">
            <w:pPr>
              <w:jc w:val="center"/>
              <w:rPr>
                <w:sz w:val="20"/>
                <w:szCs w:val="20"/>
              </w:rPr>
            </w:pPr>
          </w:p>
        </w:tc>
        <w:tc>
          <w:tcPr>
            <w:tcW w:w="426" w:type="dxa"/>
            <w:vMerge/>
            <w:vAlign w:val="center"/>
          </w:tcPr>
          <w:p w14:paraId="3631C1E1" w14:textId="77777777" w:rsidR="005B2CEB" w:rsidRPr="009733C8" w:rsidRDefault="005B2CEB" w:rsidP="00361B89">
            <w:pPr>
              <w:jc w:val="center"/>
              <w:rPr>
                <w:sz w:val="20"/>
                <w:szCs w:val="20"/>
              </w:rPr>
            </w:pPr>
          </w:p>
        </w:tc>
        <w:tc>
          <w:tcPr>
            <w:tcW w:w="568" w:type="dxa"/>
            <w:vMerge/>
            <w:vAlign w:val="center"/>
          </w:tcPr>
          <w:p w14:paraId="2DE7AE21" w14:textId="77777777" w:rsidR="005B2CEB" w:rsidRPr="009733C8" w:rsidRDefault="005B2CEB" w:rsidP="00361B89">
            <w:pPr>
              <w:jc w:val="center"/>
              <w:rPr>
                <w:sz w:val="20"/>
                <w:szCs w:val="20"/>
              </w:rPr>
            </w:pPr>
          </w:p>
        </w:tc>
        <w:tc>
          <w:tcPr>
            <w:tcW w:w="424" w:type="dxa"/>
            <w:vMerge/>
          </w:tcPr>
          <w:p w14:paraId="05F7BB65" w14:textId="77777777" w:rsidR="005B2CEB" w:rsidRPr="009733C8" w:rsidRDefault="005B2CEB" w:rsidP="00361B89">
            <w:pPr>
              <w:jc w:val="center"/>
              <w:rPr>
                <w:sz w:val="20"/>
                <w:szCs w:val="20"/>
              </w:rPr>
            </w:pPr>
          </w:p>
        </w:tc>
        <w:tc>
          <w:tcPr>
            <w:tcW w:w="424" w:type="dxa"/>
            <w:vMerge/>
            <w:vAlign w:val="center"/>
          </w:tcPr>
          <w:p w14:paraId="2C0FF637" w14:textId="76751D73" w:rsidR="005B2CEB" w:rsidRPr="009733C8" w:rsidRDefault="005B2CEB" w:rsidP="00361B89">
            <w:pPr>
              <w:jc w:val="center"/>
              <w:rPr>
                <w:sz w:val="20"/>
                <w:szCs w:val="20"/>
              </w:rPr>
            </w:pPr>
          </w:p>
        </w:tc>
        <w:tc>
          <w:tcPr>
            <w:tcW w:w="566" w:type="dxa"/>
            <w:vMerge/>
            <w:vAlign w:val="center"/>
          </w:tcPr>
          <w:p w14:paraId="7B6567BB" w14:textId="77777777" w:rsidR="005B2CEB" w:rsidRPr="009733C8" w:rsidRDefault="005B2CEB" w:rsidP="00361B89">
            <w:pPr>
              <w:jc w:val="center"/>
              <w:rPr>
                <w:sz w:val="20"/>
                <w:szCs w:val="20"/>
              </w:rPr>
            </w:pPr>
          </w:p>
        </w:tc>
        <w:tc>
          <w:tcPr>
            <w:tcW w:w="568" w:type="dxa"/>
            <w:vMerge/>
            <w:vAlign w:val="center"/>
          </w:tcPr>
          <w:p w14:paraId="7C496345" w14:textId="77777777" w:rsidR="005B2CEB" w:rsidRPr="009733C8" w:rsidRDefault="005B2CEB" w:rsidP="00361B89">
            <w:pPr>
              <w:jc w:val="center"/>
              <w:rPr>
                <w:sz w:val="20"/>
                <w:szCs w:val="20"/>
              </w:rPr>
            </w:pPr>
          </w:p>
        </w:tc>
        <w:tc>
          <w:tcPr>
            <w:tcW w:w="425" w:type="dxa"/>
            <w:vMerge/>
            <w:vAlign w:val="center"/>
          </w:tcPr>
          <w:p w14:paraId="26725577" w14:textId="77777777" w:rsidR="005B2CEB" w:rsidRPr="009733C8" w:rsidRDefault="005B2CEB" w:rsidP="00361B89">
            <w:pPr>
              <w:jc w:val="center"/>
              <w:rPr>
                <w:sz w:val="20"/>
                <w:szCs w:val="20"/>
              </w:rPr>
            </w:pPr>
          </w:p>
        </w:tc>
        <w:tc>
          <w:tcPr>
            <w:tcW w:w="425" w:type="dxa"/>
            <w:vMerge/>
            <w:vAlign w:val="center"/>
          </w:tcPr>
          <w:p w14:paraId="0B457267" w14:textId="77777777" w:rsidR="005B2CEB" w:rsidRPr="009733C8" w:rsidRDefault="005B2CEB" w:rsidP="00361B89">
            <w:pPr>
              <w:jc w:val="center"/>
              <w:rPr>
                <w:sz w:val="20"/>
                <w:szCs w:val="20"/>
              </w:rPr>
            </w:pPr>
          </w:p>
        </w:tc>
      </w:tr>
      <w:tr w:rsidR="005B2CEB" w:rsidRPr="00104AEB" w14:paraId="6701CF11" w14:textId="77777777" w:rsidTr="005B2CEB">
        <w:trPr>
          <w:trHeight w:val="225"/>
        </w:trPr>
        <w:tc>
          <w:tcPr>
            <w:tcW w:w="421" w:type="dxa"/>
            <w:vMerge/>
            <w:shd w:val="clear" w:color="auto" w:fill="auto"/>
            <w:noWrap/>
            <w:vAlign w:val="center"/>
          </w:tcPr>
          <w:p w14:paraId="212CC947" w14:textId="77777777" w:rsidR="005B2CEB" w:rsidRPr="009733C8" w:rsidRDefault="005B2CEB" w:rsidP="00361B89">
            <w:pPr>
              <w:jc w:val="center"/>
              <w:rPr>
                <w:sz w:val="20"/>
                <w:szCs w:val="20"/>
              </w:rPr>
            </w:pPr>
          </w:p>
        </w:tc>
        <w:tc>
          <w:tcPr>
            <w:tcW w:w="1848" w:type="dxa"/>
            <w:vMerge/>
            <w:shd w:val="clear" w:color="auto" w:fill="auto"/>
            <w:vAlign w:val="center"/>
          </w:tcPr>
          <w:p w14:paraId="4E325E97" w14:textId="77777777" w:rsidR="005B2CEB" w:rsidRPr="009733C8" w:rsidRDefault="005B2CEB" w:rsidP="00361B89">
            <w:pPr>
              <w:jc w:val="center"/>
              <w:rPr>
                <w:sz w:val="20"/>
                <w:szCs w:val="20"/>
              </w:rPr>
            </w:pPr>
          </w:p>
        </w:tc>
        <w:tc>
          <w:tcPr>
            <w:tcW w:w="1699" w:type="dxa"/>
            <w:vMerge/>
            <w:shd w:val="clear" w:color="auto" w:fill="auto"/>
            <w:vAlign w:val="center"/>
          </w:tcPr>
          <w:p w14:paraId="7D63B0BA" w14:textId="77777777" w:rsidR="005B2CEB" w:rsidRPr="009733C8" w:rsidRDefault="005B2CEB" w:rsidP="00361B89">
            <w:pPr>
              <w:jc w:val="center"/>
              <w:rPr>
                <w:sz w:val="20"/>
                <w:szCs w:val="20"/>
              </w:rPr>
            </w:pPr>
          </w:p>
        </w:tc>
        <w:tc>
          <w:tcPr>
            <w:tcW w:w="425" w:type="dxa"/>
            <w:vMerge/>
            <w:vAlign w:val="center"/>
          </w:tcPr>
          <w:p w14:paraId="747FC2A8" w14:textId="77777777" w:rsidR="005B2CEB" w:rsidRPr="009733C8" w:rsidRDefault="005B2CEB" w:rsidP="00361B89">
            <w:pPr>
              <w:jc w:val="center"/>
              <w:rPr>
                <w:sz w:val="20"/>
                <w:szCs w:val="20"/>
              </w:rPr>
            </w:pPr>
          </w:p>
        </w:tc>
        <w:tc>
          <w:tcPr>
            <w:tcW w:w="426" w:type="dxa"/>
            <w:vMerge/>
            <w:vAlign w:val="center"/>
          </w:tcPr>
          <w:p w14:paraId="645BA73B" w14:textId="77777777" w:rsidR="005B2CEB" w:rsidRPr="009733C8" w:rsidRDefault="005B2CEB" w:rsidP="00361B89">
            <w:pPr>
              <w:jc w:val="center"/>
              <w:rPr>
                <w:sz w:val="20"/>
                <w:szCs w:val="20"/>
              </w:rPr>
            </w:pPr>
          </w:p>
        </w:tc>
        <w:tc>
          <w:tcPr>
            <w:tcW w:w="832" w:type="dxa"/>
            <w:vMerge/>
            <w:shd w:val="clear" w:color="auto" w:fill="auto"/>
            <w:vAlign w:val="center"/>
          </w:tcPr>
          <w:p w14:paraId="2B2B7A8C" w14:textId="77777777" w:rsidR="005B2CEB" w:rsidRPr="009733C8" w:rsidRDefault="005B2CEB" w:rsidP="00361B89">
            <w:pPr>
              <w:jc w:val="center"/>
              <w:rPr>
                <w:sz w:val="20"/>
                <w:szCs w:val="20"/>
              </w:rPr>
            </w:pPr>
          </w:p>
        </w:tc>
        <w:tc>
          <w:tcPr>
            <w:tcW w:w="869" w:type="dxa"/>
            <w:vAlign w:val="center"/>
          </w:tcPr>
          <w:p w14:paraId="3E0906DB" w14:textId="7AF6B590" w:rsidR="005B2CEB" w:rsidRPr="009733C8" w:rsidRDefault="005B2CEB" w:rsidP="00361B89">
            <w:pPr>
              <w:jc w:val="center"/>
              <w:rPr>
                <w:sz w:val="20"/>
                <w:szCs w:val="20"/>
              </w:rPr>
            </w:pPr>
            <w:r w:rsidRPr="009733C8">
              <w:rPr>
                <w:sz w:val="20"/>
                <w:szCs w:val="20"/>
              </w:rPr>
              <w:t>№4</w:t>
            </w:r>
          </w:p>
        </w:tc>
        <w:tc>
          <w:tcPr>
            <w:tcW w:w="1275" w:type="dxa"/>
            <w:vAlign w:val="center"/>
          </w:tcPr>
          <w:p w14:paraId="7B58C9A9" w14:textId="091DC6C8" w:rsidR="005B2CEB" w:rsidRPr="009733C8" w:rsidRDefault="005B2CEB" w:rsidP="00361B89">
            <w:pPr>
              <w:jc w:val="center"/>
              <w:rPr>
                <w:sz w:val="20"/>
                <w:szCs w:val="20"/>
              </w:rPr>
            </w:pPr>
            <w:proofErr w:type="spellStart"/>
            <w:r w:rsidRPr="009733C8">
              <w:rPr>
                <w:sz w:val="20"/>
                <w:szCs w:val="20"/>
              </w:rPr>
              <w:t>дв</w:t>
            </w:r>
            <w:proofErr w:type="spellEnd"/>
            <w:r w:rsidRPr="009733C8">
              <w:rPr>
                <w:sz w:val="20"/>
                <w:szCs w:val="20"/>
              </w:rPr>
              <w:t>. 1,5*2,1</w:t>
            </w:r>
          </w:p>
        </w:tc>
        <w:tc>
          <w:tcPr>
            <w:tcW w:w="1560" w:type="dxa"/>
            <w:vAlign w:val="center"/>
          </w:tcPr>
          <w:p w14:paraId="183D4AE3" w14:textId="7DCCC02C" w:rsidR="005B2CEB" w:rsidRPr="009733C8" w:rsidRDefault="005B2CEB" w:rsidP="00361B89">
            <w:pPr>
              <w:jc w:val="center"/>
              <w:rPr>
                <w:sz w:val="20"/>
                <w:szCs w:val="20"/>
              </w:rPr>
            </w:pPr>
            <w:r w:rsidRPr="009733C8">
              <w:rPr>
                <w:sz w:val="20"/>
                <w:szCs w:val="20"/>
              </w:rPr>
              <w:t>л/гл.</w:t>
            </w:r>
          </w:p>
        </w:tc>
        <w:tc>
          <w:tcPr>
            <w:tcW w:w="569" w:type="dxa"/>
            <w:vMerge/>
            <w:vAlign w:val="center"/>
          </w:tcPr>
          <w:p w14:paraId="026EAEED" w14:textId="77777777" w:rsidR="005B2CEB" w:rsidRPr="009733C8" w:rsidRDefault="005B2CEB" w:rsidP="00361B89">
            <w:pPr>
              <w:jc w:val="center"/>
              <w:rPr>
                <w:sz w:val="20"/>
                <w:szCs w:val="20"/>
              </w:rPr>
            </w:pPr>
          </w:p>
        </w:tc>
        <w:tc>
          <w:tcPr>
            <w:tcW w:w="708" w:type="dxa"/>
            <w:vMerge/>
            <w:vAlign w:val="center"/>
          </w:tcPr>
          <w:p w14:paraId="6B396002" w14:textId="77777777" w:rsidR="005B2CEB" w:rsidRPr="009733C8" w:rsidRDefault="005B2CEB" w:rsidP="00361B89">
            <w:pPr>
              <w:jc w:val="center"/>
              <w:rPr>
                <w:sz w:val="20"/>
                <w:szCs w:val="20"/>
              </w:rPr>
            </w:pPr>
          </w:p>
        </w:tc>
        <w:tc>
          <w:tcPr>
            <w:tcW w:w="991" w:type="dxa"/>
            <w:vMerge/>
            <w:vAlign w:val="center"/>
          </w:tcPr>
          <w:p w14:paraId="1325297D" w14:textId="77777777" w:rsidR="005B2CEB" w:rsidRPr="009733C8" w:rsidRDefault="005B2CEB" w:rsidP="00361B89">
            <w:pPr>
              <w:jc w:val="center"/>
              <w:rPr>
                <w:sz w:val="20"/>
                <w:szCs w:val="20"/>
              </w:rPr>
            </w:pPr>
          </w:p>
        </w:tc>
        <w:tc>
          <w:tcPr>
            <w:tcW w:w="427" w:type="dxa"/>
            <w:vMerge/>
            <w:vAlign w:val="center"/>
          </w:tcPr>
          <w:p w14:paraId="13B55516" w14:textId="77777777" w:rsidR="005B2CEB" w:rsidRPr="00F94B7D" w:rsidRDefault="005B2CEB" w:rsidP="00F2702B">
            <w:pPr>
              <w:jc w:val="center"/>
              <w:rPr>
                <w:color w:val="00B050"/>
                <w:sz w:val="20"/>
                <w:szCs w:val="20"/>
              </w:rPr>
            </w:pPr>
          </w:p>
        </w:tc>
        <w:tc>
          <w:tcPr>
            <w:tcW w:w="567" w:type="dxa"/>
            <w:vMerge/>
            <w:vAlign w:val="center"/>
          </w:tcPr>
          <w:p w14:paraId="2E8DFB12" w14:textId="77777777" w:rsidR="005B2CEB" w:rsidRPr="00F94B7D" w:rsidRDefault="005B2CEB" w:rsidP="00F2702B">
            <w:pPr>
              <w:jc w:val="center"/>
              <w:rPr>
                <w:color w:val="00B050"/>
                <w:sz w:val="20"/>
                <w:szCs w:val="20"/>
              </w:rPr>
            </w:pPr>
          </w:p>
        </w:tc>
        <w:tc>
          <w:tcPr>
            <w:tcW w:w="850" w:type="dxa"/>
            <w:vMerge/>
            <w:vAlign w:val="center"/>
          </w:tcPr>
          <w:p w14:paraId="17E59F5C" w14:textId="77777777" w:rsidR="005B2CEB" w:rsidRPr="00F94B7D" w:rsidRDefault="005B2CEB" w:rsidP="00F2702B">
            <w:pPr>
              <w:jc w:val="center"/>
              <w:rPr>
                <w:color w:val="00B050"/>
                <w:sz w:val="20"/>
                <w:szCs w:val="20"/>
              </w:rPr>
            </w:pPr>
          </w:p>
        </w:tc>
        <w:tc>
          <w:tcPr>
            <w:tcW w:w="426" w:type="dxa"/>
            <w:vMerge/>
          </w:tcPr>
          <w:p w14:paraId="4162A042" w14:textId="77777777" w:rsidR="005B2CEB" w:rsidRPr="00F94B7D" w:rsidRDefault="005B2CEB" w:rsidP="00F2702B">
            <w:pPr>
              <w:jc w:val="center"/>
              <w:rPr>
                <w:color w:val="00B050"/>
                <w:sz w:val="20"/>
                <w:szCs w:val="20"/>
              </w:rPr>
            </w:pPr>
          </w:p>
        </w:tc>
        <w:tc>
          <w:tcPr>
            <w:tcW w:w="425" w:type="dxa"/>
            <w:vMerge/>
          </w:tcPr>
          <w:p w14:paraId="67161AB9"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081D2E4F" w14:textId="545F4CE7" w:rsidR="005B2CEB" w:rsidRPr="00F2702B" w:rsidRDefault="005B2CEB" w:rsidP="00F2702B">
            <w:pPr>
              <w:jc w:val="center"/>
              <w:rPr>
                <w:color w:val="0070C0"/>
                <w:sz w:val="20"/>
                <w:szCs w:val="20"/>
              </w:rPr>
            </w:pPr>
          </w:p>
        </w:tc>
        <w:tc>
          <w:tcPr>
            <w:tcW w:w="850" w:type="dxa"/>
            <w:vMerge/>
            <w:tcBorders>
              <w:right w:val="single" w:sz="4" w:space="0" w:color="auto"/>
            </w:tcBorders>
          </w:tcPr>
          <w:p w14:paraId="277141EC"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7E0EC4E2"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4C0B95ED" w14:textId="47896C5B" w:rsidR="005B2CEB" w:rsidRPr="009733C8" w:rsidRDefault="005B2CEB" w:rsidP="00361B89">
            <w:pPr>
              <w:jc w:val="center"/>
              <w:rPr>
                <w:sz w:val="20"/>
                <w:szCs w:val="20"/>
              </w:rPr>
            </w:pPr>
          </w:p>
        </w:tc>
        <w:tc>
          <w:tcPr>
            <w:tcW w:w="992" w:type="dxa"/>
            <w:vMerge/>
            <w:vAlign w:val="center"/>
          </w:tcPr>
          <w:p w14:paraId="738380A8" w14:textId="77777777" w:rsidR="005B2CEB" w:rsidRPr="009733C8" w:rsidRDefault="005B2CEB" w:rsidP="00361B89">
            <w:pPr>
              <w:jc w:val="center"/>
              <w:rPr>
                <w:sz w:val="20"/>
                <w:szCs w:val="20"/>
              </w:rPr>
            </w:pPr>
          </w:p>
        </w:tc>
        <w:tc>
          <w:tcPr>
            <w:tcW w:w="426" w:type="dxa"/>
            <w:vMerge/>
            <w:vAlign w:val="center"/>
          </w:tcPr>
          <w:p w14:paraId="16EBABE3" w14:textId="77777777" w:rsidR="005B2CEB" w:rsidRPr="009733C8" w:rsidRDefault="005B2CEB" w:rsidP="00361B89">
            <w:pPr>
              <w:jc w:val="center"/>
              <w:rPr>
                <w:sz w:val="20"/>
                <w:szCs w:val="20"/>
              </w:rPr>
            </w:pPr>
          </w:p>
        </w:tc>
        <w:tc>
          <w:tcPr>
            <w:tcW w:w="568" w:type="dxa"/>
            <w:vMerge/>
            <w:vAlign w:val="center"/>
          </w:tcPr>
          <w:p w14:paraId="6A2DEADF" w14:textId="77777777" w:rsidR="005B2CEB" w:rsidRPr="009733C8" w:rsidRDefault="005B2CEB" w:rsidP="00361B89">
            <w:pPr>
              <w:jc w:val="center"/>
              <w:rPr>
                <w:sz w:val="20"/>
                <w:szCs w:val="20"/>
              </w:rPr>
            </w:pPr>
          </w:p>
        </w:tc>
        <w:tc>
          <w:tcPr>
            <w:tcW w:w="424" w:type="dxa"/>
            <w:vMerge/>
          </w:tcPr>
          <w:p w14:paraId="2CDE72D1" w14:textId="77777777" w:rsidR="005B2CEB" w:rsidRPr="009733C8" w:rsidRDefault="005B2CEB" w:rsidP="00361B89">
            <w:pPr>
              <w:jc w:val="center"/>
              <w:rPr>
                <w:sz w:val="20"/>
                <w:szCs w:val="20"/>
              </w:rPr>
            </w:pPr>
          </w:p>
        </w:tc>
        <w:tc>
          <w:tcPr>
            <w:tcW w:w="424" w:type="dxa"/>
            <w:vMerge/>
            <w:vAlign w:val="center"/>
          </w:tcPr>
          <w:p w14:paraId="7E984AD2" w14:textId="0BDCB37D" w:rsidR="005B2CEB" w:rsidRPr="009733C8" w:rsidRDefault="005B2CEB" w:rsidP="00361B89">
            <w:pPr>
              <w:jc w:val="center"/>
              <w:rPr>
                <w:sz w:val="20"/>
                <w:szCs w:val="20"/>
              </w:rPr>
            </w:pPr>
          </w:p>
        </w:tc>
        <w:tc>
          <w:tcPr>
            <w:tcW w:w="566" w:type="dxa"/>
            <w:vMerge/>
            <w:vAlign w:val="center"/>
          </w:tcPr>
          <w:p w14:paraId="337B4404" w14:textId="77777777" w:rsidR="005B2CEB" w:rsidRPr="009733C8" w:rsidRDefault="005B2CEB" w:rsidP="00361B89">
            <w:pPr>
              <w:jc w:val="center"/>
              <w:rPr>
                <w:sz w:val="20"/>
                <w:szCs w:val="20"/>
              </w:rPr>
            </w:pPr>
          </w:p>
        </w:tc>
        <w:tc>
          <w:tcPr>
            <w:tcW w:w="568" w:type="dxa"/>
            <w:vMerge/>
            <w:vAlign w:val="center"/>
          </w:tcPr>
          <w:p w14:paraId="1AED0C52" w14:textId="77777777" w:rsidR="005B2CEB" w:rsidRPr="009733C8" w:rsidRDefault="005B2CEB" w:rsidP="00361B89">
            <w:pPr>
              <w:jc w:val="center"/>
              <w:rPr>
                <w:sz w:val="20"/>
                <w:szCs w:val="20"/>
              </w:rPr>
            </w:pPr>
          </w:p>
        </w:tc>
        <w:tc>
          <w:tcPr>
            <w:tcW w:w="425" w:type="dxa"/>
            <w:vMerge/>
            <w:vAlign w:val="center"/>
          </w:tcPr>
          <w:p w14:paraId="12FE687A" w14:textId="77777777" w:rsidR="005B2CEB" w:rsidRPr="009733C8" w:rsidRDefault="005B2CEB" w:rsidP="00361B89">
            <w:pPr>
              <w:jc w:val="center"/>
              <w:rPr>
                <w:sz w:val="20"/>
                <w:szCs w:val="20"/>
              </w:rPr>
            </w:pPr>
          </w:p>
        </w:tc>
        <w:tc>
          <w:tcPr>
            <w:tcW w:w="425" w:type="dxa"/>
            <w:vMerge/>
            <w:vAlign w:val="center"/>
          </w:tcPr>
          <w:p w14:paraId="44FADD1F" w14:textId="77777777" w:rsidR="005B2CEB" w:rsidRPr="009733C8" w:rsidRDefault="005B2CEB" w:rsidP="00361B89">
            <w:pPr>
              <w:jc w:val="center"/>
              <w:rPr>
                <w:sz w:val="20"/>
                <w:szCs w:val="20"/>
              </w:rPr>
            </w:pPr>
          </w:p>
        </w:tc>
      </w:tr>
      <w:tr w:rsidR="005B2CEB" w:rsidRPr="00104AEB" w14:paraId="32205758" w14:textId="77777777" w:rsidTr="005B2CEB">
        <w:trPr>
          <w:trHeight w:val="278"/>
        </w:trPr>
        <w:tc>
          <w:tcPr>
            <w:tcW w:w="421" w:type="dxa"/>
            <w:vMerge/>
            <w:shd w:val="clear" w:color="auto" w:fill="auto"/>
            <w:noWrap/>
            <w:vAlign w:val="center"/>
          </w:tcPr>
          <w:p w14:paraId="4B71B317" w14:textId="77777777" w:rsidR="005B2CEB" w:rsidRPr="009733C8" w:rsidRDefault="005B2CEB" w:rsidP="00361B89">
            <w:pPr>
              <w:jc w:val="center"/>
              <w:rPr>
                <w:sz w:val="20"/>
                <w:szCs w:val="20"/>
              </w:rPr>
            </w:pPr>
          </w:p>
        </w:tc>
        <w:tc>
          <w:tcPr>
            <w:tcW w:w="1848" w:type="dxa"/>
            <w:vMerge/>
            <w:shd w:val="clear" w:color="auto" w:fill="auto"/>
            <w:vAlign w:val="center"/>
          </w:tcPr>
          <w:p w14:paraId="63F0531E" w14:textId="77777777" w:rsidR="005B2CEB" w:rsidRPr="009733C8" w:rsidRDefault="005B2CEB" w:rsidP="00361B89">
            <w:pPr>
              <w:jc w:val="center"/>
              <w:rPr>
                <w:sz w:val="20"/>
                <w:szCs w:val="20"/>
              </w:rPr>
            </w:pPr>
          </w:p>
        </w:tc>
        <w:tc>
          <w:tcPr>
            <w:tcW w:w="1699" w:type="dxa"/>
            <w:vMerge/>
            <w:shd w:val="clear" w:color="auto" w:fill="auto"/>
            <w:vAlign w:val="center"/>
          </w:tcPr>
          <w:p w14:paraId="15B196F8" w14:textId="77777777" w:rsidR="005B2CEB" w:rsidRPr="009733C8" w:rsidRDefault="005B2CEB" w:rsidP="00361B89">
            <w:pPr>
              <w:jc w:val="center"/>
              <w:rPr>
                <w:sz w:val="20"/>
                <w:szCs w:val="20"/>
              </w:rPr>
            </w:pPr>
          </w:p>
        </w:tc>
        <w:tc>
          <w:tcPr>
            <w:tcW w:w="425" w:type="dxa"/>
            <w:vMerge/>
            <w:vAlign w:val="center"/>
          </w:tcPr>
          <w:p w14:paraId="58F95F3D" w14:textId="77777777" w:rsidR="005B2CEB" w:rsidRPr="009733C8" w:rsidRDefault="005B2CEB" w:rsidP="00361B89">
            <w:pPr>
              <w:jc w:val="center"/>
              <w:rPr>
                <w:sz w:val="20"/>
                <w:szCs w:val="20"/>
              </w:rPr>
            </w:pPr>
          </w:p>
        </w:tc>
        <w:tc>
          <w:tcPr>
            <w:tcW w:w="426" w:type="dxa"/>
            <w:vMerge/>
            <w:vAlign w:val="center"/>
          </w:tcPr>
          <w:p w14:paraId="71C79B5F" w14:textId="77777777" w:rsidR="005B2CEB" w:rsidRPr="009733C8" w:rsidRDefault="005B2CEB" w:rsidP="00361B89">
            <w:pPr>
              <w:jc w:val="center"/>
              <w:rPr>
                <w:sz w:val="20"/>
                <w:szCs w:val="20"/>
              </w:rPr>
            </w:pPr>
          </w:p>
        </w:tc>
        <w:tc>
          <w:tcPr>
            <w:tcW w:w="832" w:type="dxa"/>
            <w:vMerge/>
            <w:shd w:val="clear" w:color="auto" w:fill="auto"/>
            <w:vAlign w:val="center"/>
          </w:tcPr>
          <w:p w14:paraId="11A08127" w14:textId="77777777" w:rsidR="005B2CEB" w:rsidRPr="009733C8" w:rsidRDefault="005B2CEB" w:rsidP="00361B89">
            <w:pPr>
              <w:jc w:val="center"/>
              <w:rPr>
                <w:sz w:val="20"/>
                <w:szCs w:val="20"/>
              </w:rPr>
            </w:pPr>
          </w:p>
        </w:tc>
        <w:tc>
          <w:tcPr>
            <w:tcW w:w="869" w:type="dxa"/>
            <w:vAlign w:val="center"/>
          </w:tcPr>
          <w:p w14:paraId="55876F89" w14:textId="3154ED35" w:rsidR="005B2CEB" w:rsidRPr="009733C8" w:rsidRDefault="005B2CEB" w:rsidP="00361B89">
            <w:pPr>
              <w:jc w:val="center"/>
              <w:rPr>
                <w:sz w:val="20"/>
                <w:szCs w:val="20"/>
              </w:rPr>
            </w:pPr>
            <w:r w:rsidRPr="009733C8">
              <w:rPr>
                <w:sz w:val="20"/>
                <w:szCs w:val="20"/>
              </w:rPr>
              <w:t>№18</w:t>
            </w:r>
          </w:p>
        </w:tc>
        <w:tc>
          <w:tcPr>
            <w:tcW w:w="1275" w:type="dxa"/>
            <w:vAlign w:val="center"/>
          </w:tcPr>
          <w:p w14:paraId="47CEC7B7" w14:textId="221CE1FF" w:rsidR="005B2CEB" w:rsidRPr="009733C8" w:rsidRDefault="005B2CEB" w:rsidP="00361B89">
            <w:pPr>
              <w:jc w:val="center"/>
              <w:rPr>
                <w:sz w:val="20"/>
                <w:szCs w:val="20"/>
              </w:rPr>
            </w:pPr>
            <w:r w:rsidRPr="009733C8">
              <w:rPr>
                <w:sz w:val="20"/>
                <w:szCs w:val="20"/>
              </w:rPr>
              <w:t>2,0*2,1</w:t>
            </w:r>
          </w:p>
        </w:tc>
        <w:tc>
          <w:tcPr>
            <w:tcW w:w="1560" w:type="dxa"/>
            <w:vAlign w:val="center"/>
          </w:tcPr>
          <w:p w14:paraId="62D0955D" w14:textId="255772AA" w:rsidR="005B2CEB" w:rsidRPr="009733C8" w:rsidRDefault="005B2CEB" w:rsidP="00361B89">
            <w:pPr>
              <w:jc w:val="center"/>
              <w:rPr>
                <w:sz w:val="20"/>
                <w:szCs w:val="20"/>
              </w:rPr>
            </w:pPr>
            <w:proofErr w:type="spellStart"/>
            <w:r w:rsidRPr="009733C8">
              <w:rPr>
                <w:sz w:val="20"/>
                <w:szCs w:val="20"/>
              </w:rPr>
              <w:t>откатн.хол.дв</w:t>
            </w:r>
            <w:proofErr w:type="spellEnd"/>
            <w:r w:rsidRPr="009733C8">
              <w:rPr>
                <w:sz w:val="20"/>
                <w:szCs w:val="20"/>
              </w:rPr>
              <w:t>.</w:t>
            </w:r>
          </w:p>
        </w:tc>
        <w:tc>
          <w:tcPr>
            <w:tcW w:w="569" w:type="dxa"/>
            <w:vMerge/>
            <w:vAlign w:val="center"/>
          </w:tcPr>
          <w:p w14:paraId="76FF0179" w14:textId="77777777" w:rsidR="005B2CEB" w:rsidRPr="009733C8" w:rsidRDefault="005B2CEB" w:rsidP="00361B89">
            <w:pPr>
              <w:jc w:val="center"/>
              <w:rPr>
                <w:sz w:val="20"/>
                <w:szCs w:val="20"/>
              </w:rPr>
            </w:pPr>
          </w:p>
        </w:tc>
        <w:tc>
          <w:tcPr>
            <w:tcW w:w="708" w:type="dxa"/>
            <w:vMerge/>
            <w:vAlign w:val="center"/>
          </w:tcPr>
          <w:p w14:paraId="2FE8865B" w14:textId="77777777" w:rsidR="005B2CEB" w:rsidRPr="009733C8" w:rsidRDefault="005B2CEB" w:rsidP="00361B89">
            <w:pPr>
              <w:jc w:val="center"/>
              <w:rPr>
                <w:sz w:val="20"/>
                <w:szCs w:val="20"/>
              </w:rPr>
            </w:pPr>
          </w:p>
        </w:tc>
        <w:tc>
          <w:tcPr>
            <w:tcW w:w="991" w:type="dxa"/>
            <w:vMerge/>
            <w:vAlign w:val="center"/>
          </w:tcPr>
          <w:p w14:paraId="06770D3B" w14:textId="77777777" w:rsidR="005B2CEB" w:rsidRPr="009733C8" w:rsidRDefault="005B2CEB" w:rsidP="00361B89">
            <w:pPr>
              <w:jc w:val="center"/>
              <w:rPr>
                <w:sz w:val="20"/>
                <w:szCs w:val="20"/>
              </w:rPr>
            </w:pPr>
          </w:p>
        </w:tc>
        <w:tc>
          <w:tcPr>
            <w:tcW w:w="427" w:type="dxa"/>
            <w:vMerge/>
            <w:vAlign w:val="center"/>
          </w:tcPr>
          <w:p w14:paraId="20433E71" w14:textId="77777777" w:rsidR="005B2CEB" w:rsidRPr="00F94B7D" w:rsidRDefault="005B2CEB" w:rsidP="00F2702B">
            <w:pPr>
              <w:jc w:val="center"/>
              <w:rPr>
                <w:color w:val="00B050"/>
                <w:sz w:val="20"/>
                <w:szCs w:val="20"/>
              </w:rPr>
            </w:pPr>
          </w:p>
        </w:tc>
        <w:tc>
          <w:tcPr>
            <w:tcW w:w="567" w:type="dxa"/>
            <w:vMerge/>
            <w:vAlign w:val="center"/>
          </w:tcPr>
          <w:p w14:paraId="4EBF3CC2" w14:textId="77777777" w:rsidR="005B2CEB" w:rsidRPr="00F94B7D" w:rsidRDefault="005B2CEB" w:rsidP="00F2702B">
            <w:pPr>
              <w:jc w:val="center"/>
              <w:rPr>
                <w:color w:val="00B050"/>
                <w:sz w:val="20"/>
                <w:szCs w:val="20"/>
              </w:rPr>
            </w:pPr>
          </w:p>
        </w:tc>
        <w:tc>
          <w:tcPr>
            <w:tcW w:w="850" w:type="dxa"/>
            <w:vMerge/>
            <w:vAlign w:val="center"/>
          </w:tcPr>
          <w:p w14:paraId="198AB1CD" w14:textId="77777777" w:rsidR="005B2CEB" w:rsidRPr="00F94B7D" w:rsidRDefault="005B2CEB" w:rsidP="00F2702B">
            <w:pPr>
              <w:jc w:val="center"/>
              <w:rPr>
                <w:color w:val="00B050"/>
                <w:sz w:val="20"/>
                <w:szCs w:val="20"/>
              </w:rPr>
            </w:pPr>
          </w:p>
        </w:tc>
        <w:tc>
          <w:tcPr>
            <w:tcW w:w="426" w:type="dxa"/>
            <w:vMerge/>
          </w:tcPr>
          <w:p w14:paraId="58DE6EAA" w14:textId="77777777" w:rsidR="005B2CEB" w:rsidRPr="00F94B7D" w:rsidRDefault="005B2CEB" w:rsidP="00F2702B">
            <w:pPr>
              <w:jc w:val="center"/>
              <w:rPr>
                <w:color w:val="00B050"/>
                <w:sz w:val="20"/>
                <w:szCs w:val="20"/>
              </w:rPr>
            </w:pPr>
          </w:p>
        </w:tc>
        <w:tc>
          <w:tcPr>
            <w:tcW w:w="425" w:type="dxa"/>
            <w:vMerge/>
          </w:tcPr>
          <w:p w14:paraId="2A12C207"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55AEB51E" w14:textId="560C1F1F" w:rsidR="005B2CEB" w:rsidRPr="00F2702B" w:rsidRDefault="005B2CEB" w:rsidP="00F2702B">
            <w:pPr>
              <w:jc w:val="center"/>
              <w:rPr>
                <w:color w:val="0070C0"/>
                <w:sz w:val="20"/>
                <w:szCs w:val="20"/>
              </w:rPr>
            </w:pPr>
          </w:p>
        </w:tc>
        <w:tc>
          <w:tcPr>
            <w:tcW w:w="850" w:type="dxa"/>
            <w:vMerge/>
            <w:tcBorders>
              <w:right w:val="single" w:sz="4" w:space="0" w:color="auto"/>
            </w:tcBorders>
          </w:tcPr>
          <w:p w14:paraId="32BD967F"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0B81B61F"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6D5414FB" w14:textId="17A40C8A" w:rsidR="005B2CEB" w:rsidRPr="009733C8" w:rsidRDefault="005B2CEB" w:rsidP="00361B89">
            <w:pPr>
              <w:jc w:val="center"/>
              <w:rPr>
                <w:sz w:val="20"/>
                <w:szCs w:val="20"/>
              </w:rPr>
            </w:pPr>
          </w:p>
        </w:tc>
        <w:tc>
          <w:tcPr>
            <w:tcW w:w="992" w:type="dxa"/>
            <w:vMerge/>
            <w:vAlign w:val="center"/>
          </w:tcPr>
          <w:p w14:paraId="4DB5DBB1" w14:textId="77777777" w:rsidR="005B2CEB" w:rsidRPr="009733C8" w:rsidRDefault="005B2CEB" w:rsidP="00361B89">
            <w:pPr>
              <w:jc w:val="center"/>
              <w:rPr>
                <w:sz w:val="20"/>
                <w:szCs w:val="20"/>
              </w:rPr>
            </w:pPr>
          </w:p>
        </w:tc>
        <w:tc>
          <w:tcPr>
            <w:tcW w:w="426" w:type="dxa"/>
            <w:vMerge/>
            <w:vAlign w:val="center"/>
          </w:tcPr>
          <w:p w14:paraId="54B9EE8A" w14:textId="77777777" w:rsidR="005B2CEB" w:rsidRPr="009733C8" w:rsidRDefault="005B2CEB" w:rsidP="00361B89">
            <w:pPr>
              <w:jc w:val="center"/>
              <w:rPr>
                <w:sz w:val="20"/>
                <w:szCs w:val="20"/>
              </w:rPr>
            </w:pPr>
          </w:p>
        </w:tc>
        <w:tc>
          <w:tcPr>
            <w:tcW w:w="568" w:type="dxa"/>
            <w:vMerge/>
            <w:vAlign w:val="center"/>
          </w:tcPr>
          <w:p w14:paraId="7C010AC8" w14:textId="77777777" w:rsidR="005B2CEB" w:rsidRPr="009733C8" w:rsidRDefault="005B2CEB" w:rsidP="00361B89">
            <w:pPr>
              <w:jc w:val="center"/>
              <w:rPr>
                <w:sz w:val="20"/>
                <w:szCs w:val="20"/>
              </w:rPr>
            </w:pPr>
          </w:p>
        </w:tc>
        <w:tc>
          <w:tcPr>
            <w:tcW w:w="424" w:type="dxa"/>
            <w:vMerge/>
          </w:tcPr>
          <w:p w14:paraId="079DBD97" w14:textId="77777777" w:rsidR="005B2CEB" w:rsidRPr="009733C8" w:rsidRDefault="005B2CEB" w:rsidP="00361B89">
            <w:pPr>
              <w:jc w:val="center"/>
              <w:rPr>
                <w:sz w:val="20"/>
                <w:szCs w:val="20"/>
              </w:rPr>
            </w:pPr>
          </w:p>
        </w:tc>
        <w:tc>
          <w:tcPr>
            <w:tcW w:w="424" w:type="dxa"/>
            <w:vMerge/>
            <w:vAlign w:val="center"/>
          </w:tcPr>
          <w:p w14:paraId="4F079503" w14:textId="6CE77C70" w:rsidR="005B2CEB" w:rsidRPr="009733C8" w:rsidRDefault="005B2CEB" w:rsidP="00361B89">
            <w:pPr>
              <w:jc w:val="center"/>
              <w:rPr>
                <w:sz w:val="20"/>
                <w:szCs w:val="20"/>
              </w:rPr>
            </w:pPr>
          </w:p>
        </w:tc>
        <w:tc>
          <w:tcPr>
            <w:tcW w:w="566" w:type="dxa"/>
            <w:vMerge/>
            <w:vAlign w:val="center"/>
          </w:tcPr>
          <w:p w14:paraId="70EC85C1" w14:textId="77777777" w:rsidR="005B2CEB" w:rsidRPr="009733C8" w:rsidRDefault="005B2CEB" w:rsidP="00361B89">
            <w:pPr>
              <w:jc w:val="center"/>
              <w:rPr>
                <w:sz w:val="20"/>
                <w:szCs w:val="20"/>
              </w:rPr>
            </w:pPr>
          </w:p>
        </w:tc>
        <w:tc>
          <w:tcPr>
            <w:tcW w:w="568" w:type="dxa"/>
            <w:vMerge/>
            <w:vAlign w:val="center"/>
          </w:tcPr>
          <w:p w14:paraId="3CD42C02" w14:textId="77777777" w:rsidR="005B2CEB" w:rsidRPr="009733C8" w:rsidRDefault="005B2CEB" w:rsidP="00361B89">
            <w:pPr>
              <w:jc w:val="center"/>
              <w:rPr>
                <w:sz w:val="20"/>
                <w:szCs w:val="20"/>
              </w:rPr>
            </w:pPr>
          </w:p>
        </w:tc>
        <w:tc>
          <w:tcPr>
            <w:tcW w:w="425" w:type="dxa"/>
            <w:vMerge/>
            <w:vAlign w:val="center"/>
          </w:tcPr>
          <w:p w14:paraId="32A91BF9" w14:textId="77777777" w:rsidR="005B2CEB" w:rsidRPr="009733C8" w:rsidRDefault="005B2CEB" w:rsidP="00361B89">
            <w:pPr>
              <w:jc w:val="center"/>
              <w:rPr>
                <w:sz w:val="20"/>
                <w:szCs w:val="20"/>
              </w:rPr>
            </w:pPr>
          </w:p>
        </w:tc>
        <w:tc>
          <w:tcPr>
            <w:tcW w:w="425" w:type="dxa"/>
            <w:vMerge/>
            <w:vAlign w:val="center"/>
          </w:tcPr>
          <w:p w14:paraId="1CA2F1BB" w14:textId="77777777" w:rsidR="005B2CEB" w:rsidRPr="009733C8" w:rsidRDefault="005B2CEB" w:rsidP="00361B89">
            <w:pPr>
              <w:jc w:val="center"/>
              <w:rPr>
                <w:sz w:val="20"/>
                <w:szCs w:val="20"/>
              </w:rPr>
            </w:pPr>
          </w:p>
        </w:tc>
      </w:tr>
      <w:tr w:rsidR="005B2CEB" w:rsidRPr="00104AEB" w14:paraId="08837F62" w14:textId="77777777" w:rsidTr="005B2CEB">
        <w:trPr>
          <w:trHeight w:val="287"/>
        </w:trPr>
        <w:tc>
          <w:tcPr>
            <w:tcW w:w="421" w:type="dxa"/>
            <w:vMerge/>
            <w:shd w:val="clear" w:color="auto" w:fill="auto"/>
            <w:noWrap/>
            <w:vAlign w:val="center"/>
          </w:tcPr>
          <w:p w14:paraId="1DC39E97" w14:textId="77777777" w:rsidR="005B2CEB" w:rsidRPr="009733C8" w:rsidRDefault="005B2CEB" w:rsidP="00361B89">
            <w:pPr>
              <w:jc w:val="center"/>
              <w:rPr>
                <w:sz w:val="20"/>
                <w:szCs w:val="20"/>
              </w:rPr>
            </w:pPr>
          </w:p>
        </w:tc>
        <w:tc>
          <w:tcPr>
            <w:tcW w:w="1848" w:type="dxa"/>
            <w:vMerge/>
            <w:shd w:val="clear" w:color="auto" w:fill="auto"/>
            <w:vAlign w:val="center"/>
          </w:tcPr>
          <w:p w14:paraId="74A7D59A" w14:textId="77777777" w:rsidR="005B2CEB" w:rsidRPr="009733C8" w:rsidRDefault="005B2CEB" w:rsidP="00361B89">
            <w:pPr>
              <w:jc w:val="center"/>
              <w:rPr>
                <w:sz w:val="20"/>
                <w:szCs w:val="20"/>
              </w:rPr>
            </w:pPr>
          </w:p>
        </w:tc>
        <w:tc>
          <w:tcPr>
            <w:tcW w:w="1699" w:type="dxa"/>
            <w:vMerge/>
            <w:shd w:val="clear" w:color="auto" w:fill="auto"/>
            <w:vAlign w:val="center"/>
          </w:tcPr>
          <w:p w14:paraId="65BA7179" w14:textId="77777777" w:rsidR="005B2CEB" w:rsidRPr="009733C8" w:rsidRDefault="005B2CEB" w:rsidP="00361B89">
            <w:pPr>
              <w:jc w:val="center"/>
              <w:rPr>
                <w:sz w:val="20"/>
                <w:szCs w:val="20"/>
              </w:rPr>
            </w:pPr>
          </w:p>
        </w:tc>
        <w:tc>
          <w:tcPr>
            <w:tcW w:w="425" w:type="dxa"/>
            <w:vMerge/>
            <w:vAlign w:val="center"/>
          </w:tcPr>
          <w:p w14:paraId="3CA02AF7" w14:textId="77777777" w:rsidR="005B2CEB" w:rsidRPr="009733C8" w:rsidRDefault="005B2CEB" w:rsidP="00361B89">
            <w:pPr>
              <w:jc w:val="center"/>
              <w:rPr>
                <w:sz w:val="20"/>
                <w:szCs w:val="20"/>
              </w:rPr>
            </w:pPr>
          </w:p>
        </w:tc>
        <w:tc>
          <w:tcPr>
            <w:tcW w:w="426" w:type="dxa"/>
            <w:vMerge/>
            <w:vAlign w:val="center"/>
          </w:tcPr>
          <w:p w14:paraId="679D10CE" w14:textId="77777777" w:rsidR="005B2CEB" w:rsidRPr="009733C8" w:rsidRDefault="005B2CEB" w:rsidP="00361B89">
            <w:pPr>
              <w:jc w:val="center"/>
              <w:rPr>
                <w:sz w:val="20"/>
                <w:szCs w:val="20"/>
              </w:rPr>
            </w:pPr>
          </w:p>
        </w:tc>
        <w:tc>
          <w:tcPr>
            <w:tcW w:w="832" w:type="dxa"/>
            <w:vMerge/>
            <w:shd w:val="clear" w:color="auto" w:fill="auto"/>
            <w:vAlign w:val="center"/>
          </w:tcPr>
          <w:p w14:paraId="0F9AAF31" w14:textId="77777777" w:rsidR="005B2CEB" w:rsidRPr="009733C8" w:rsidRDefault="005B2CEB" w:rsidP="00361B89">
            <w:pPr>
              <w:jc w:val="center"/>
              <w:rPr>
                <w:sz w:val="20"/>
                <w:szCs w:val="20"/>
              </w:rPr>
            </w:pPr>
          </w:p>
        </w:tc>
        <w:tc>
          <w:tcPr>
            <w:tcW w:w="869" w:type="dxa"/>
            <w:vAlign w:val="center"/>
          </w:tcPr>
          <w:p w14:paraId="3C3FA40C" w14:textId="2B95EA94" w:rsidR="005B2CEB" w:rsidRPr="009733C8" w:rsidRDefault="005B2CEB" w:rsidP="00361B89">
            <w:pPr>
              <w:jc w:val="center"/>
              <w:rPr>
                <w:sz w:val="20"/>
                <w:szCs w:val="20"/>
              </w:rPr>
            </w:pPr>
            <w:r w:rsidRPr="009733C8">
              <w:rPr>
                <w:sz w:val="20"/>
                <w:szCs w:val="20"/>
              </w:rPr>
              <w:t>№17</w:t>
            </w:r>
          </w:p>
        </w:tc>
        <w:tc>
          <w:tcPr>
            <w:tcW w:w="1275" w:type="dxa"/>
            <w:vAlign w:val="center"/>
          </w:tcPr>
          <w:p w14:paraId="70853181" w14:textId="0D8111D6" w:rsidR="005B2CEB" w:rsidRPr="009733C8" w:rsidRDefault="005B2CEB" w:rsidP="00361B89">
            <w:pPr>
              <w:jc w:val="center"/>
              <w:rPr>
                <w:sz w:val="20"/>
                <w:szCs w:val="20"/>
              </w:rPr>
            </w:pPr>
            <w:r w:rsidRPr="009733C8">
              <w:rPr>
                <w:sz w:val="20"/>
                <w:szCs w:val="20"/>
              </w:rPr>
              <w:t>2,0*2,1</w:t>
            </w:r>
          </w:p>
        </w:tc>
        <w:tc>
          <w:tcPr>
            <w:tcW w:w="1560" w:type="dxa"/>
            <w:vAlign w:val="center"/>
          </w:tcPr>
          <w:p w14:paraId="40C91734" w14:textId="1382B2CE" w:rsidR="005B2CEB" w:rsidRPr="009733C8" w:rsidRDefault="005B2CEB" w:rsidP="00361B89">
            <w:pPr>
              <w:jc w:val="center"/>
              <w:rPr>
                <w:sz w:val="20"/>
                <w:szCs w:val="20"/>
              </w:rPr>
            </w:pPr>
            <w:proofErr w:type="spellStart"/>
            <w:r w:rsidRPr="009733C8">
              <w:rPr>
                <w:sz w:val="20"/>
                <w:szCs w:val="20"/>
              </w:rPr>
              <w:t>откатн.хол.дв</w:t>
            </w:r>
            <w:proofErr w:type="spellEnd"/>
            <w:r w:rsidRPr="009733C8">
              <w:rPr>
                <w:sz w:val="20"/>
                <w:szCs w:val="20"/>
              </w:rPr>
              <w:t>.</w:t>
            </w:r>
          </w:p>
        </w:tc>
        <w:tc>
          <w:tcPr>
            <w:tcW w:w="569" w:type="dxa"/>
            <w:vMerge/>
            <w:vAlign w:val="center"/>
          </w:tcPr>
          <w:p w14:paraId="7D8BEABF" w14:textId="77777777" w:rsidR="005B2CEB" w:rsidRPr="009733C8" w:rsidRDefault="005B2CEB" w:rsidP="00361B89">
            <w:pPr>
              <w:jc w:val="center"/>
              <w:rPr>
                <w:sz w:val="20"/>
                <w:szCs w:val="20"/>
              </w:rPr>
            </w:pPr>
          </w:p>
        </w:tc>
        <w:tc>
          <w:tcPr>
            <w:tcW w:w="708" w:type="dxa"/>
            <w:vMerge/>
            <w:vAlign w:val="center"/>
          </w:tcPr>
          <w:p w14:paraId="7BB99ED0" w14:textId="77777777" w:rsidR="005B2CEB" w:rsidRPr="009733C8" w:rsidRDefault="005B2CEB" w:rsidP="00361B89">
            <w:pPr>
              <w:jc w:val="center"/>
              <w:rPr>
                <w:sz w:val="20"/>
                <w:szCs w:val="20"/>
              </w:rPr>
            </w:pPr>
          </w:p>
        </w:tc>
        <w:tc>
          <w:tcPr>
            <w:tcW w:w="991" w:type="dxa"/>
            <w:vMerge/>
            <w:vAlign w:val="center"/>
          </w:tcPr>
          <w:p w14:paraId="1B0E9477" w14:textId="77777777" w:rsidR="005B2CEB" w:rsidRPr="009733C8" w:rsidRDefault="005B2CEB" w:rsidP="00361B89">
            <w:pPr>
              <w:jc w:val="center"/>
              <w:rPr>
                <w:sz w:val="20"/>
                <w:szCs w:val="20"/>
              </w:rPr>
            </w:pPr>
          </w:p>
        </w:tc>
        <w:tc>
          <w:tcPr>
            <w:tcW w:w="427" w:type="dxa"/>
            <w:vMerge/>
            <w:vAlign w:val="center"/>
          </w:tcPr>
          <w:p w14:paraId="1962594C" w14:textId="77777777" w:rsidR="005B2CEB" w:rsidRPr="00F94B7D" w:rsidRDefault="005B2CEB" w:rsidP="00F2702B">
            <w:pPr>
              <w:jc w:val="center"/>
              <w:rPr>
                <w:color w:val="00B050"/>
                <w:sz w:val="20"/>
                <w:szCs w:val="20"/>
              </w:rPr>
            </w:pPr>
          </w:p>
        </w:tc>
        <w:tc>
          <w:tcPr>
            <w:tcW w:w="567" w:type="dxa"/>
            <w:vMerge/>
            <w:vAlign w:val="center"/>
          </w:tcPr>
          <w:p w14:paraId="6D0877B2" w14:textId="77777777" w:rsidR="005B2CEB" w:rsidRPr="00F94B7D" w:rsidRDefault="005B2CEB" w:rsidP="00F2702B">
            <w:pPr>
              <w:jc w:val="center"/>
              <w:rPr>
                <w:color w:val="00B050"/>
                <w:sz w:val="20"/>
                <w:szCs w:val="20"/>
              </w:rPr>
            </w:pPr>
          </w:p>
        </w:tc>
        <w:tc>
          <w:tcPr>
            <w:tcW w:w="850" w:type="dxa"/>
            <w:vMerge/>
            <w:vAlign w:val="center"/>
          </w:tcPr>
          <w:p w14:paraId="78E4E59E" w14:textId="77777777" w:rsidR="005B2CEB" w:rsidRPr="00F94B7D" w:rsidRDefault="005B2CEB" w:rsidP="00F2702B">
            <w:pPr>
              <w:jc w:val="center"/>
              <w:rPr>
                <w:color w:val="00B050"/>
                <w:sz w:val="20"/>
                <w:szCs w:val="20"/>
              </w:rPr>
            </w:pPr>
          </w:p>
        </w:tc>
        <w:tc>
          <w:tcPr>
            <w:tcW w:w="426" w:type="dxa"/>
            <w:vMerge/>
          </w:tcPr>
          <w:p w14:paraId="3C52952E" w14:textId="77777777" w:rsidR="005B2CEB" w:rsidRPr="00F94B7D" w:rsidRDefault="005B2CEB" w:rsidP="00F2702B">
            <w:pPr>
              <w:jc w:val="center"/>
              <w:rPr>
                <w:color w:val="00B050"/>
                <w:sz w:val="20"/>
                <w:szCs w:val="20"/>
              </w:rPr>
            </w:pPr>
          </w:p>
        </w:tc>
        <w:tc>
          <w:tcPr>
            <w:tcW w:w="425" w:type="dxa"/>
            <w:vMerge/>
          </w:tcPr>
          <w:p w14:paraId="1CFBBB66"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5407CEA7" w14:textId="2CAA513F" w:rsidR="005B2CEB" w:rsidRPr="00F2702B" w:rsidRDefault="005B2CEB" w:rsidP="00F2702B">
            <w:pPr>
              <w:jc w:val="center"/>
              <w:rPr>
                <w:color w:val="0070C0"/>
                <w:sz w:val="20"/>
                <w:szCs w:val="20"/>
              </w:rPr>
            </w:pPr>
          </w:p>
        </w:tc>
        <w:tc>
          <w:tcPr>
            <w:tcW w:w="850" w:type="dxa"/>
            <w:vMerge/>
            <w:tcBorders>
              <w:right w:val="single" w:sz="4" w:space="0" w:color="auto"/>
            </w:tcBorders>
          </w:tcPr>
          <w:p w14:paraId="67F42071"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17913B4B"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2921F768" w14:textId="0A346848" w:rsidR="005B2CEB" w:rsidRPr="009733C8" w:rsidRDefault="005B2CEB" w:rsidP="00361B89">
            <w:pPr>
              <w:jc w:val="center"/>
              <w:rPr>
                <w:sz w:val="20"/>
                <w:szCs w:val="20"/>
              </w:rPr>
            </w:pPr>
          </w:p>
        </w:tc>
        <w:tc>
          <w:tcPr>
            <w:tcW w:w="992" w:type="dxa"/>
            <w:vMerge/>
            <w:vAlign w:val="center"/>
          </w:tcPr>
          <w:p w14:paraId="171D169E" w14:textId="77777777" w:rsidR="005B2CEB" w:rsidRPr="009733C8" w:rsidRDefault="005B2CEB" w:rsidP="00361B89">
            <w:pPr>
              <w:jc w:val="center"/>
              <w:rPr>
                <w:sz w:val="20"/>
                <w:szCs w:val="20"/>
              </w:rPr>
            </w:pPr>
          </w:p>
        </w:tc>
        <w:tc>
          <w:tcPr>
            <w:tcW w:w="426" w:type="dxa"/>
            <w:vMerge/>
            <w:vAlign w:val="center"/>
          </w:tcPr>
          <w:p w14:paraId="51F97859" w14:textId="77777777" w:rsidR="005B2CEB" w:rsidRPr="009733C8" w:rsidRDefault="005B2CEB" w:rsidP="00361B89">
            <w:pPr>
              <w:jc w:val="center"/>
              <w:rPr>
                <w:sz w:val="20"/>
                <w:szCs w:val="20"/>
              </w:rPr>
            </w:pPr>
          </w:p>
        </w:tc>
        <w:tc>
          <w:tcPr>
            <w:tcW w:w="568" w:type="dxa"/>
            <w:vMerge/>
            <w:vAlign w:val="center"/>
          </w:tcPr>
          <w:p w14:paraId="6A8ADD13" w14:textId="77777777" w:rsidR="005B2CEB" w:rsidRPr="009733C8" w:rsidRDefault="005B2CEB" w:rsidP="00361B89">
            <w:pPr>
              <w:jc w:val="center"/>
              <w:rPr>
                <w:sz w:val="20"/>
                <w:szCs w:val="20"/>
              </w:rPr>
            </w:pPr>
          </w:p>
        </w:tc>
        <w:tc>
          <w:tcPr>
            <w:tcW w:w="424" w:type="dxa"/>
            <w:vMerge/>
          </w:tcPr>
          <w:p w14:paraId="297E63E5" w14:textId="77777777" w:rsidR="005B2CEB" w:rsidRPr="009733C8" w:rsidRDefault="005B2CEB" w:rsidP="00361B89">
            <w:pPr>
              <w:jc w:val="center"/>
              <w:rPr>
                <w:sz w:val="20"/>
                <w:szCs w:val="20"/>
              </w:rPr>
            </w:pPr>
          </w:p>
        </w:tc>
        <w:tc>
          <w:tcPr>
            <w:tcW w:w="424" w:type="dxa"/>
            <w:vMerge/>
            <w:vAlign w:val="center"/>
          </w:tcPr>
          <w:p w14:paraId="6C500D92" w14:textId="497F08B8" w:rsidR="005B2CEB" w:rsidRPr="009733C8" w:rsidRDefault="005B2CEB" w:rsidP="00361B89">
            <w:pPr>
              <w:jc w:val="center"/>
              <w:rPr>
                <w:sz w:val="20"/>
                <w:szCs w:val="20"/>
              </w:rPr>
            </w:pPr>
          </w:p>
        </w:tc>
        <w:tc>
          <w:tcPr>
            <w:tcW w:w="566" w:type="dxa"/>
            <w:vMerge/>
            <w:vAlign w:val="center"/>
          </w:tcPr>
          <w:p w14:paraId="56259AEA" w14:textId="77777777" w:rsidR="005B2CEB" w:rsidRPr="009733C8" w:rsidRDefault="005B2CEB" w:rsidP="00361B89">
            <w:pPr>
              <w:jc w:val="center"/>
              <w:rPr>
                <w:sz w:val="20"/>
                <w:szCs w:val="20"/>
              </w:rPr>
            </w:pPr>
          </w:p>
        </w:tc>
        <w:tc>
          <w:tcPr>
            <w:tcW w:w="568" w:type="dxa"/>
            <w:vMerge/>
            <w:vAlign w:val="center"/>
          </w:tcPr>
          <w:p w14:paraId="7BB4ED07" w14:textId="77777777" w:rsidR="005B2CEB" w:rsidRPr="009733C8" w:rsidRDefault="005B2CEB" w:rsidP="00361B89">
            <w:pPr>
              <w:jc w:val="center"/>
              <w:rPr>
                <w:sz w:val="20"/>
                <w:szCs w:val="20"/>
              </w:rPr>
            </w:pPr>
          </w:p>
        </w:tc>
        <w:tc>
          <w:tcPr>
            <w:tcW w:w="425" w:type="dxa"/>
            <w:vMerge/>
            <w:vAlign w:val="center"/>
          </w:tcPr>
          <w:p w14:paraId="66F62691" w14:textId="77777777" w:rsidR="005B2CEB" w:rsidRPr="009733C8" w:rsidRDefault="005B2CEB" w:rsidP="00361B89">
            <w:pPr>
              <w:jc w:val="center"/>
              <w:rPr>
                <w:sz w:val="20"/>
                <w:szCs w:val="20"/>
              </w:rPr>
            </w:pPr>
          </w:p>
        </w:tc>
        <w:tc>
          <w:tcPr>
            <w:tcW w:w="425" w:type="dxa"/>
            <w:vMerge/>
            <w:vAlign w:val="center"/>
          </w:tcPr>
          <w:p w14:paraId="0C3280CA" w14:textId="77777777" w:rsidR="005B2CEB" w:rsidRPr="009733C8" w:rsidRDefault="005B2CEB" w:rsidP="00361B89">
            <w:pPr>
              <w:jc w:val="center"/>
              <w:rPr>
                <w:sz w:val="20"/>
                <w:szCs w:val="20"/>
              </w:rPr>
            </w:pPr>
          </w:p>
        </w:tc>
      </w:tr>
      <w:tr w:rsidR="005B2CEB" w:rsidRPr="00104AEB" w14:paraId="386A3EB9" w14:textId="77777777" w:rsidTr="005B2CEB">
        <w:trPr>
          <w:trHeight w:val="287"/>
        </w:trPr>
        <w:tc>
          <w:tcPr>
            <w:tcW w:w="421" w:type="dxa"/>
            <w:vMerge/>
            <w:shd w:val="clear" w:color="auto" w:fill="auto"/>
            <w:noWrap/>
            <w:vAlign w:val="center"/>
          </w:tcPr>
          <w:p w14:paraId="37BA7658" w14:textId="77777777" w:rsidR="005B2CEB" w:rsidRPr="009733C8" w:rsidRDefault="005B2CEB" w:rsidP="00361B89">
            <w:pPr>
              <w:jc w:val="center"/>
              <w:rPr>
                <w:sz w:val="20"/>
                <w:szCs w:val="20"/>
              </w:rPr>
            </w:pPr>
          </w:p>
        </w:tc>
        <w:tc>
          <w:tcPr>
            <w:tcW w:w="1848" w:type="dxa"/>
            <w:vMerge/>
            <w:shd w:val="clear" w:color="auto" w:fill="auto"/>
            <w:vAlign w:val="center"/>
          </w:tcPr>
          <w:p w14:paraId="075ADA1A" w14:textId="77777777" w:rsidR="005B2CEB" w:rsidRPr="009733C8" w:rsidRDefault="005B2CEB" w:rsidP="00361B89">
            <w:pPr>
              <w:jc w:val="center"/>
              <w:rPr>
                <w:sz w:val="20"/>
                <w:szCs w:val="20"/>
              </w:rPr>
            </w:pPr>
          </w:p>
        </w:tc>
        <w:tc>
          <w:tcPr>
            <w:tcW w:w="1699" w:type="dxa"/>
            <w:vMerge/>
            <w:shd w:val="clear" w:color="auto" w:fill="auto"/>
            <w:vAlign w:val="center"/>
          </w:tcPr>
          <w:p w14:paraId="436DB98A" w14:textId="77777777" w:rsidR="005B2CEB" w:rsidRPr="009733C8" w:rsidRDefault="005B2CEB" w:rsidP="00361B89">
            <w:pPr>
              <w:jc w:val="center"/>
              <w:rPr>
                <w:sz w:val="20"/>
                <w:szCs w:val="20"/>
              </w:rPr>
            </w:pPr>
          </w:p>
        </w:tc>
        <w:tc>
          <w:tcPr>
            <w:tcW w:w="425" w:type="dxa"/>
            <w:vMerge/>
            <w:vAlign w:val="center"/>
          </w:tcPr>
          <w:p w14:paraId="6373AF68" w14:textId="77777777" w:rsidR="005B2CEB" w:rsidRPr="009733C8" w:rsidRDefault="005B2CEB" w:rsidP="00361B89">
            <w:pPr>
              <w:jc w:val="center"/>
              <w:rPr>
                <w:sz w:val="20"/>
                <w:szCs w:val="20"/>
              </w:rPr>
            </w:pPr>
          </w:p>
        </w:tc>
        <w:tc>
          <w:tcPr>
            <w:tcW w:w="426" w:type="dxa"/>
            <w:vMerge/>
            <w:vAlign w:val="center"/>
          </w:tcPr>
          <w:p w14:paraId="681D2589" w14:textId="77777777" w:rsidR="005B2CEB" w:rsidRPr="009733C8" w:rsidRDefault="005B2CEB" w:rsidP="00361B89">
            <w:pPr>
              <w:jc w:val="center"/>
              <w:rPr>
                <w:sz w:val="20"/>
                <w:szCs w:val="20"/>
              </w:rPr>
            </w:pPr>
          </w:p>
        </w:tc>
        <w:tc>
          <w:tcPr>
            <w:tcW w:w="832" w:type="dxa"/>
            <w:vMerge/>
            <w:shd w:val="clear" w:color="auto" w:fill="auto"/>
            <w:vAlign w:val="center"/>
          </w:tcPr>
          <w:p w14:paraId="4135E32B" w14:textId="77777777" w:rsidR="005B2CEB" w:rsidRPr="009733C8" w:rsidRDefault="005B2CEB" w:rsidP="00361B89">
            <w:pPr>
              <w:jc w:val="center"/>
              <w:rPr>
                <w:sz w:val="20"/>
                <w:szCs w:val="20"/>
              </w:rPr>
            </w:pPr>
          </w:p>
        </w:tc>
        <w:tc>
          <w:tcPr>
            <w:tcW w:w="869" w:type="dxa"/>
            <w:vAlign w:val="center"/>
          </w:tcPr>
          <w:p w14:paraId="4B58BFC3" w14:textId="5D8BE268" w:rsidR="005B2CEB" w:rsidRPr="009733C8" w:rsidRDefault="005B2CEB" w:rsidP="00361B89">
            <w:pPr>
              <w:jc w:val="center"/>
              <w:rPr>
                <w:sz w:val="20"/>
                <w:szCs w:val="20"/>
              </w:rPr>
            </w:pPr>
            <w:r w:rsidRPr="009733C8">
              <w:rPr>
                <w:sz w:val="20"/>
                <w:szCs w:val="20"/>
              </w:rPr>
              <w:t>№16</w:t>
            </w:r>
          </w:p>
        </w:tc>
        <w:tc>
          <w:tcPr>
            <w:tcW w:w="1275" w:type="dxa"/>
            <w:vAlign w:val="center"/>
          </w:tcPr>
          <w:p w14:paraId="26C17F32" w14:textId="225769FE" w:rsidR="005B2CEB" w:rsidRPr="009733C8" w:rsidRDefault="005B2CEB" w:rsidP="00361B89">
            <w:pPr>
              <w:jc w:val="center"/>
              <w:rPr>
                <w:sz w:val="20"/>
                <w:szCs w:val="20"/>
              </w:rPr>
            </w:pPr>
            <w:r w:rsidRPr="009733C8">
              <w:rPr>
                <w:sz w:val="20"/>
                <w:szCs w:val="20"/>
              </w:rPr>
              <w:t>2,0*2,1</w:t>
            </w:r>
          </w:p>
        </w:tc>
        <w:tc>
          <w:tcPr>
            <w:tcW w:w="1560" w:type="dxa"/>
            <w:vAlign w:val="center"/>
          </w:tcPr>
          <w:p w14:paraId="68397575" w14:textId="108664E2" w:rsidR="005B2CEB" w:rsidRPr="009733C8" w:rsidRDefault="005B2CEB" w:rsidP="00361B89">
            <w:pPr>
              <w:jc w:val="center"/>
              <w:rPr>
                <w:sz w:val="20"/>
                <w:szCs w:val="20"/>
              </w:rPr>
            </w:pPr>
            <w:proofErr w:type="spellStart"/>
            <w:r w:rsidRPr="009733C8">
              <w:rPr>
                <w:sz w:val="20"/>
                <w:szCs w:val="20"/>
              </w:rPr>
              <w:t>откатн.хол.дв</w:t>
            </w:r>
            <w:proofErr w:type="spellEnd"/>
            <w:r w:rsidRPr="009733C8">
              <w:rPr>
                <w:sz w:val="20"/>
                <w:szCs w:val="20"/>
              </w:rPr>
              <w:t>.</w:t>
            </w:r>
          </w:p>
        </w:tc>
        <w:tc>
          <w:tcPr>
            <w:tcW w:w="569" w:type="dxa"/>
            <w:vMerge/>
            <w:vAlign w:val="center"/>
          </w:tcPr>
          <w:p w14:paraId="7F5BF09A" w14:textId="77777777" w:rsidR="005B2CEB" w:rsidRPr="009733C8" w:rsidRDefault="005B2CEB" w:rsidP="00361B89">
            <w:pPr>
              <w:jc w:val="center"/>
              <w:rPr>
                <w:sz w:val="20"/>
                <w:szCs w:val="20"/>
              </w:rPr>
            </w:pPr>
          </w:p>
        </w:tc>
        <w:tc>
          <w:tcPr>
            <w:tcW w:w="708" w:type="dxa"/>
            <w:vMerge/>
            <w:vAlign w:val="center"/>
          </w:tcPr>
          <w:p w14:paraId="052A41C1" w14:textId="77777777" w:rsidR="005B2CEB" w:rsidRPr="009733C8" w:rsidRDefault="005B2CEB" w:rsidP="00361B89">
            <w:pPr>
              <w:jc w:val="center"/>
              <w:rPr>
                <w:sz w:val="20"/>
                <w:szCs w:val="20"/>
              </w:rPr>
            </w:pPr>
          </w:p>
        </w:tc>
        <w:tc>
          <w:tcPr>
            <w:tcW w:w="991" w:type="dxa"/>
            <w:vMerge/>
            <w:vAlign w:val="center"/>
          </w:tcPr>
          <w:p w14:paraId="41293BB1" w14:textId="77777777" w:rsidR="005B2CEB" w:rsidRPr="009733C8" w:rsidRDefault="005B2CEB" w:rsidP="00361B89">
            <w:pPr>
              <w:jc w:val="center"/>
              <w:rPr>
                <w:sz w:val="20"/>
                <w:szCs w:val="20"/>
              </w:rPr>
            </w:pPr>
          </w:p>
        </w:tc>
        <w:tc>
          <w:tcPr>
            <w:tcW w:w="427" w:type="dxa"/>
            <w:vMerge/>
            <w:vAlign w:val="center"/>
          </w:tcPr>
          <w:p w14:paraId="65E3C014" w14:textId="77777777" w:rsidR="005B2CEB" w:rsidRPr="00F94B7D" w:rsidRDefault="005B2CEB" w:rsidP="00F2702B">
            <w:pPr>
              <w:jc w:val="center"/>
              <w:rPr>
                <w:color w:val="00B050"/>
                <w:sz w:val="20"/>
                <w:szCs w:val="20"/>
              </w:rPr>
            </w:pPr>
          </w:p>
        </w:tc>
        <w:tc>
          <w:tcPr>
            <w:tcW w:w="567" w:type="dxa"/>
            <w:vMerge/>
            <w:vAlign w:val="center"/>
          </w:tcPr>
          <w:p w14:paraId="6D4CA3BE" w14:textId="77777777" w:rsidR="005B2CEB" w:rsidRPr="00F94B7D" w:rsidRDefault="005B2CEB" w:rsidP="00F2702B">
            <w:pPr>
              <w:jc w:val="center"/>
              <w:rPr>
                <w:color w:val="00B050"/>
                <w:sz w:val="20"/>
                <w:szCs w:val="20"/>
              </w:rPr>
            </w:pPr>
          </w:p>
        </w:tc>
        <w:tc>
          <w:tcPr>
            <w:tcW w:w="850" w:type="dxa"/>
            <w:vMerge/>
            <w:vAlign w:val="center"/>
          </w:tcPr>
          <w:p w14:paraId="3032A01E" w14:textId="77777777" w:rsidR="005B2CEB" w:rsidRPr="00F94B7D" w:rsidRDefault="005B2CEB" w:rsidP="00F2702B">
            <w:pPr>
              <w:jc w:val="center"/>
              <w:rPr>
                <w:color w:val="00B050"/>
                <w:sz w:val="20"/>
                <w:szCs w:val="20"/>
              </w:rPr>
            </w:pPr>
          </w:p>
        </w:tc>
        <w:tc>
          <w:tcPr>
            <w:tcW w:w="426" w:type="dxa"/>
            <w:vMerge/>
          </w:tcPr>
          <w:p w14:paraId="5EB33D65" w14:textId="77777777" w:rsidR="005B2CEB" w:rsidRPr="00F94B7D" w:rsidRDefault="005B2CEB" w:rsidP="00F2702B">
            <w:pPr>
              <w:jc w:val="center"/>
              <w:rPr>
                <w:color w:val="00B050"/>
                <w:sz w:val="20"/>
                <w:szCs w:val="20"/>
              </w:rPr>
            </w:pPr>
          </w:p>
        </w:tc>
        <w:tc>
          <w:tcPr>
            <w:tcW w:w="425" w:type="dxa"/>
            <w:vMerge/>
          </w:tcPr>
          <w:p w14:paraId="3F5C648E" w14:textId="77777777" w:rsidR="005B2CEB" w:rsidRPr="00F94B7D" w:rsidRDefault="005B2CEB" w:rsidP="00F2702B">
            <w:pPr>
              <w:jc w:val="center"/>
              <w:rPr>
                <w:color w:val="00B050"/>
                <w:sz w:val="20"/>
                <w:szCs w:val="20"/>
              </w:rPr>
            </w:pPr>
          </w:p>
        </w:tc>
        <w:tc>
          <w:tcPr>
            <w:tcW w:w="992" w:type="dxa"/>
            <w:vMerge/>
            <w:tcBorders>
              <w:right w:val="single" w:sz="4" w:space="0" w:color="auto"/>
            </w:tcBorders>
          </w:tcPr>
          <w:p w14:paraId="0972C735" w14:textId="005105E9" w:rsidR="005B2CEB" w:rsidRPr="00F2702B" w:rsidRDefault="005B2CEB" w:rsidP="00F2702B">
            <w:pPr>
              <w:jc w:val="center"/>
              <w:rPr>
                <w:color w:val="0070C0"/>
                <w:sz w:val="20"/>
                <w:szCs w:val="20"/>
              </w:rPr>
            </w:pPr>
          </w:p>
        </w:tc>
        <w:tc>
          <w:tcPr>
            <w:tcW w:w="850" w:type="dxa"/>
            <w:vMerge/>
            <w:tcBorders>
              <w:right w:val="single" w:sz="4" w:space="0" w:color="auto"/>
            </w:tcBorders>
          </w:tcPr>
          <w:p w14:paraId="1D3CAAA3" w14:textId="77777777" w:rsidR="005B2CEB" w:rsidRPr="00F2702B" w:rsidRDefault="005B2CEB" w:rsidP="00F2702B">
            <w:pPr>
              <w:jc w:val="center"/>
              <w:rPr>
                <w:color w:val="7030A0"/>
                <w:sz w:val="20"/>
                <w:szCs w:val="20"/>
              </w:rPr>
            </w:pPr>
          </w:p>
        </w:tc>
        <w:tc>
          <w:tcPr>
            <w:tcW w:w="851" w:type="dxa"/>
            <w:vMerge/>
            <w:tcBorders>
              <w:right w:val="single" w:sz="4" w:space="0" w:color="auto"/>
            </w:tcBorders>
          </w:tcPr>
          <w:p w14:paraId="4335BE28" w14:textId="77777777" w:rsidR="005B2CEB" w:rsidRPr="00F2702B" w:rsidRDefault="005B2CEB" w:rsidP="00F2702B">
            <w:pPr>
              <w:jc w:val="center"/>
              <w:rPr>
                <w:color w:val="92D050"/>
                <w:sz w:val="20"/>
                <w:szCs w:val="20"/>
              </w:rPr>
            </w:pPr>
          </w:p>
        </w:tc>
        <w:tc>
          <w:tcPr>
            <w:tcW w:w="1134" w:type="dxa"/>
            <w:vMerge/>
            <w:tcBorders>
              <w:left w:val="single" w:sz="4" w:space="0" w:color="auto"/>
            </w:tcBorders>
            <w:vAlign w:val="center"/>
          </w:tcPr>
          <w:p w14:paraId="19DECDEC" w14:textId="399C7B5F" w:rsidR="005B2CEB" w:rsidRPr="009733C8" w:rsidRDefault="005B2CEB" w:rsidP="00361B89">
            <w:pPr>
              <w:jc w:val="center"/>
              <w:rPr>
                <w:sz w:val="20"/>
                <w:szCs w:val="20"/>
              </w:rPr>
            </w:pPr>
          </w:p>
        </w:tc>
        <w:tc>
          <w:tcPr>
            <w:tcW w:w="992" w:type="dxa"/>
            <w:vMerge/>
            <w:vAlign w:val="center"/>
          </w:tcPr>
          <w:p w14:paraId="138EA124" w14:textId="77777777" w:rsidR="005B2CEB" w:rsidRPr="009733C8" w:rsidRDefault="005B2CEB" w:rsidP="00361B89">
            <w:pPr>
              <w:jc w:val="center"/>
              <w:rPr>
                <w:sz w:val="20"/>
                <w:szCs w:val="20"/>
              </w:rPr>
            </w:pPr>
          </w:p>
        </w:tc>
        <w:tc>
          <w:tcPr>
            <w:tcW w:w="426" w:type="dxa"/>
            <w:vMerge/>
            <w:vAlign w:val="center"/>
          </w:tcPr>
          <w:p w14:paraId="61C8A3B7" w14:textId="77777777" w:rsidR="005B2CEB" w:rsidRPr="009733C8" w:rsidRDefault="005B2CEB" w:rsidP="00361B89">
            <w:pPr>
              <w:jc w:val="center"/>
              <w:rPr>
                <w:sz w:val="20"/>
                <w:szCs w:val="20"/>
              </w:rPr>
            </w:pPr>
          </w:p>
        </w:tc>
        <w:tc>
          <w:tcPr>
            <w:tcW w:w="568" w:type="dxa"/>
            <w:vMerge/>
            <w:vAlign w:val="center"/>
          </w:tcPr>
          <w:p w14:paraId="693D81D0" w14:textId="77777777" w:rsidR="005B2CEB" w:rsidRPr="009733C8" w:rsidRDefault="005B2CEB" w:rsidP="00361B89">
            <w:pPr>
              <w:jc w:val="center"/>
              <w:rPr>
                <w:sz w:val="20"/>
                <w:szCs w:val="20"/>
              </w:rPr>
            </w:pPr>
          </w:p>
        </w:tc>
        <w:tc>
          <w:tcPr>
            <w:tcW w:w="424" w:type="dxa"/>
            <w:vMerge/>
          </w:tcPr>
          <w:p w14:paraId="39F13515" w14:textId="77777777" w:rsidR="005B2CEB" w:rsidRPr="009733C8" w:rsidRDefault="005B2CEB" w:rsidP="00361B89">
            <w:pPr>
              <w:jc w:val="center"/>
              <w:rPr>
                <w:sz w:val="20"/>
                <w:szCs w:val="20"/>
              </w:rPr>
            </w:pPr>
          </w:p>
        </w:tc>
        <w:tc>
          <w:tcPr>
            <w:tcW w:w="424" w:type="dxa"/>
            <w:vMerge/>
            <w:vAlign w:val="center"/>
          </w:tcPr>
          <w:p w14:paraId="77A9FCB3" w14:textId="70CB14FE" w:rsidR="005B2CEB" w:rsidRPr="009733C8" w:rsidRDefault="005B2CEB" w:rsidP="00361B89">
            <w:pPr>
              <w:jc w:val="center"/>
              <w:rPr>
                <w:sz w:val="20"/>
                <w:szCs w:val="20"/>
              </w:rPr>
            </w:pPr>
          </w:p>
        </w:tc>
        <w:tc>
          <w:tcPr>
            <w:tcW w:w="566" w:type="dxa"/>
            <w:vMerge/>
            <w:vAlign w:val="center"/>
          </w:tcPr>
          <w:p w14:paraId="4F504DB2" w14:textId="77777777" w:rsidR="005B2CEB" w:rsidRPr="009733C8" w:rsidRDefault="005B2CEB" w:rsidP="00361B89">
            <w:pPr>
              <w:jc w:val="center"/>
              <w:rPr>
                <w:sz w:val="20"/>
                <w:szCs w:val="20"/>
              </w:rPr>
            </w:pPr>
          </w:p>
        </w:tc>
        <w:tc>
          <w:tcPr>
            <w:tcW w:w="568" w:type="dxa"/>
            <w:vMerge/>
            <w:vAlign w:val="center"/>
          </w:tcPr>
          <w:p w14:paraId="56C18A71" w14:textId="77777777" w:rsidR="005B2CEB" w:rsidRPr="009733C8" w:rsidRDefault="005B2CEB" w:rsidP="00361B89">
            <w:pPr>
              <w:jc w:val="center"/>
              <w:rPr>
                <w:sz w:val="20"/>
                <w:szCs w:val="20"/>
              </w:rPr>
            </w:pPr>
          </w:p>
        </w:tc>
        <w:tc>
          <w:tcPr>
            <w:tcW w:w="425" w:type="dxa"/>
            <w:vMerge/>
            <w:vAlign w:val="center"/>
          </w:tcPr>
          <w:p w14:paraId="59E8F6A7" w14:textId="77777777" w:rsidR="005B2CEB" w:rsidRPr="009733C8" w:rsidRDefault="005B2CEB" w:rsidP="00361B89">
            <w:pPr>
              <w:jc w:val="center"/>
              <w:rPr>
                <w:sz w:val="20"/>
                <w:szCs w:val="20"/>
              </w:rPr>
            </w:pPr>
          </w:p>
        </w:tc>
        <w:tc>
          <w:tcPr>
            <w:tcW w:w="425" w:type="dxa"/>
            <w:vMerge/>
            <w:vAlign w:val="center"/>
          </w:tcPr>
          <w:p w14:paraId="594B4A32" w14:textId="77777777" w:rsidR="005B2CEB" w:rsidRPr="009733C8" w:rsidRDefault="005B2CEB" w:rsidP="00361B89">
            <w:pPr>
              <w:jc w:val="center"/>
              <w:rPr>
                <w:sz w:val="20"/>
                <w:szCs w:val="20"/>
              </w:rPr>
            </w:pPr>
          </w:p>
        </w:tc>
      </w:tr>
      <w:tr w:rsidR="005B2CEB" w:rsidRPr="00104AEB" w14:paraId="1585E95D" w14:textId="77777777" w:rsidTr="005B2CEB">
        <w:trPr>
          <w:trHeight w:val="71"/>
        </w:trPr>
        <w:tc>
          <w:tcPr>
            <w:tcW w:w="421" w:type="dxa"/>
            <w:shd w:val="clear" w:color="auto" w:fill="auto"/>
            <w:noWrap/>
            <w:vAlign w:val="center"/>
          </w:tcPr>
          <w:p w14:paraId="59E31C8C" w14:textId="53452F5C" w:rsidR="005B2CEB" w:rsidRPr="009733C8" w:rsidRDefault="005B2CEB" w:rsidP="00361B89">
            <w:pPr>
              <w:jc w:val="center"/>
              <w:rPr>
                <w:sz w:val="20"/>
                <w:szCs w:val="20"/>
              </w:rPr>
            </w:pPr>
            <w:r w:rsidRPr="009733C8">
              <w:rPr>
                <w:sz w:val="20"/>
                <w:szCs w:val="20"/>
              </w:rPr>
              <w:t>4</w:t>
            </w:r>
          </w:p>
        </w:tc>
        <w:tc>
          <w:tcPr>
            <w:tcW w:w="1848" w:type="dxa"/>
            <w:shd w:val="clear" w:color="auto" w:fill="auto"/>
            <w:vAlign w:val="center"/>
          </w:tcPr>
          <w:p w14:paraId="78CAFBE6" w14:textId="3D46AE40" w:rsidR="005B2CEB" w:rsidRPr="009733C8" w:rsidRDefault="005B2CEB" w:rsidP="00361B89">
            <w:pPr>
              <w:jc w:val="center"/>
              <w:rPr>
                <w:sz w:val="20"/>
                <w:szCs w:val="20"/>
              </w:rPr>
            </w:pPr>
            <w:r w:rsidRPr="009733C8">
              <w:rPr>
                <w:sz w:val="20"/>
                <w:szCs w:val="20"/>
              </w:rPr>
              <w:t>Модуль 103 «Лестница»</w:t>
            </w:r>
          </w:p>
        </w:tc>
        <w:tc>
          <w:tcPr>
            <w:tcW w:w="1699" w:type="dxa"/>
            <w:shd w:val="clear" w:color="auto" w:fill="auto"/>
            <w:vAlign w:val="center"/>
          </w:tcPr>
          <w:p w14:paraId="1E2EACFA" w14:textId="2F9EFE08" w:rsidR="005B2CEB" w:rsidRPr="009733C8" w:rsidRDefault="005B2CEB" w:rsidP="00361B89">
            <w:pPr>
              <w:jc w:val="center"/>
              <w:rPr>
                <w:sz w:val="20"/>
                <w:szCs w:val="20"/>
              </w:rPr>
            </w:pPr>
            <w:r w:rsidRPr="009733C8">
              <w:rPr>
                <w:sz w:val="20"/>
                <w:szCs w:val="20"/>
              </w:rPr>
              <w:t>13,5/2,80</w:t>
            </w:r>
          </w:p>
        </w:tc>
        <w:tc>
          <w:tcPr>
            <w:tcW w:w="425" w:type="dxa"/>
            <w:vAlign w:val="center"/>
          </w:tcPr>
          <w:p w14:paraId="7FAEC790" w14:textId="777BB28E" w:rsidR="005B2CEB" w:rsidRPr="009733C8" w:rsidRDefault="005B2CEB" w:rsidP="00361B89">
            <w:pPr>
              <w:jc w:val="center"/>
              <w:rPr>
                <w:sz w:val="20"/>
                <w:szCs w:val="20"/>
              </w:rPr>
            </w:pPr>
            <w:r>
              <w:rPr>
                <w:sz w:val="20"/>
                <w:szCs w:val="20"/>
              </w:rPr>
              <w:t>-</w:t>
            </w:r>
          </w:p>
        </w:tc>
        <w:tc>
          <w:tcPr>
            <w:tcW w:w="426" w:type="dxa"/>
            <w:vAlign w:val="center"/>
          </w:tcPr>
          <w:p w14:paraId="6F2AC9DC" w14:textId="7C8C7151" w:rsidR="005B2CEB" w:rsidRPr="009733C8" w:rsidRDefault="005B2CEB" w:rsidP="00361B89">
            <w:pPr>
              <w:jc w:val="center"/>
              <w:rPr>
                <w:sz w:val="20"/>
                <w:szCs w:val="20"/>
              </w:rPr>
            </w:pPr>
            <w:r>
              <w:rPr>
                <w:sz w:val="20"/>
                <w:szCs w:val="20"/>
              </w:rPr>
              <w:t>-</w:t>
            </w:r>
          </w:p>
        </w:tc>
        <w:tc>
          <w:tcPr>
            <w:tcW w:w="832" w:type="dxa"/>
            <w:shd w:val="clear" w:color="auto" w:fill="auto"/>
            <w:vAlign w:val="center"/>
          </w:tcPr>
          <w:p w14:paraId="578EE226" w14:textId="77E539C0" w:rsidR="005B2CEB" w:rsidRPr="009733C8" w:rsidRDefault="005B2CEB" w:rsidP="00361B89">
            <w:pPr>
              <w:jc w:val="center"/>
              <w:rPr>
                <w:sz w:val="20"/>
                <w:szCs w:val="20"/>
              </w:rPr>
            </w:pPr>
            <w:r>
              <w:rPr>
                <w:sz w:val="20"/>
                <w:szCs w:val="20"/>
              </w:rPr>
              <w:t>-</w:t>
            </w:r>
          </w:p>
        </w:tc>
        <w:tc>
          <w:tcPr>
            <w:tcW w:w="869" w:type="dxa"/>
            <w:vAlign w:val="center"/>
          </w:tcPr>
          <w:p w14:paraId="1F86B4EE" w14:textId="0E4E1A16" w:rsidR="005B2CEB" w:rsidRPr="009733C8" w:rsidRDefault="005B2CEB" w:rsidP="00361B89">
            <w:pPr>
              <w:jc w:val="center"/>
              <w:rPr>
                <w:sz w:val="20"/>
                <w:szCs w:val="20"/>
              </w:rPr>
            </w:pPr>
            <w:r w:rsidRPr="009733C8">
              <w:rPr>
                <w:sz w:val="20"/>
                <w:szCs w:val="20"/>
              </w:rPr>
              <w:t>№12</w:t>
            </w:r>
          </w:p>
        </w:tc>
        <w:tc>
          <w:tcPr>
            <w:tcW w:w="1275" w:type="dxa"/>
            <w:vAlign w:val="center"/>
          </w:tcPr>
          <w:p w14:paraId="0DD7E23C" w14:textId="252C1936" w:rsidR="005B2CEB" w:rsidRPr="009733C8" w:rsidRDefault="005B2CEB" w:rsidP="00361B89">
            <w:pPr>
              <w:jc w:val="center"/>
              <w:rPr>
                <w:sz w:val="20"/>
                <w:szCs w:val="20"/>
              </w:rPr>
            </w:pPr>
            <w:r w:rsidRPr="009733C8">
              <w:rPr>
                <w:sz w:val="20"/>
                <w:szCs w:val="20"/>
              </w:rPr>
              <w:t>0,8*2,1</w:t>
            </w:r>
          </w:p>
        </w:tc>
        <w:tc>
          <w:tcPr>
            <w:tcW w:w="1560" w:type="dxa"/>
            <w:vAlign w:val="center"/>
          </w:tcPr>
          <w:p w14:paraId="2E0ECE1F" w14:textId="47B55A95" w:rsidR="005B2CEB" w:rsidRPr="009733C8" w:rsidRDefault="005B2CEB" w:rsidP="00361B89">
            <w:pPr>
              <w:jc w:val="center"/>
              <w:rPr>
                <w:sz w:val="20"/>
                <w:szCs w:val="20"/>
                <w:lang w:val="en-US"/>
              </w:rPr>
            </w:pPr>
            <w:r w:rsidRPr="009733C8">
              <w:rPr>
                <w:sz w:val="20"/>
                <w:szCs w:val="20"/>
              </w:rPr>
              <w:t>л/ст.</w:t>
            </w:r>
          </w:p>
        </w:tc>
        <w:tc>
          <w:tcPr>
            <w:tcW w:w="569" w:type="dxa"/>
            <w:vAlign w:val="center"/>
          </w:tcPr>
          <w:p w14:paraId="09064931" w14:textId="077433A6" w:rsidR="005B2CEB" w:rsidRPr="009733C8" w:rsidRDefault="005B2CEB" w:rsidP="00361B89">
            <w:pPr>
              <w:jc w:val="center"/>
              <w:rPr>
                <w:sz w:val="20"/>
                <w:szCs w:val="20"/>
                <w:lang w:val="en-US"/>
              </w:rPr>
            </w:pPr>
            <w:r w:rsidRPr="009733C8">
              <w:rPr>
                <w:sz w:val="20"/>
                <w:szCs w:val="20"/>
                <w:lang w:val="en-US"/>
              </w:rPr>
              <w:t>-</w:t>
            </w:r>
          </w:p>
        </w:tc>
        <w:tc>
          <w:tcPr>
            <w:tcW w:w="708" w:type="dxa"/>
            <w:vAlign w:val="center"/>
          </w:tcPr>
          <w:p w14:paraId="51328CAE" w14:textId="0557B826" w:rsidR="005B2CEB" w:rsidRPr="009733C8" w:rsidRDefault="005B2CEB" w:rsidP="00361B89">
            <w:pPr>
              <w:jc w:val="center"/>
              <w:rPr>
                <w:sz w:val="20"/>
                <w:szCs w:val="20"/>
              </w:rPr>
            </w:pPr>
            <w:r w:rsidRPr="009733C8">
              <w:rPr>
                <w:sz w:val="20"/>
                <w:szCs w:val="20"/>
              </w:rPr>
              <w:t>№5</w:t>
            </w:r>
          </w:p>
        </w:tc>
        <w:tc>
          <w:tcPr>
            <w:tcW w:w="991" w:type="dxa"/>
            <w:vAlign w:val="center"/>
          </w:tcPr>
          <w:p w14:paraId="1B4BCBAD" w14:textId="794EB7BD" w:rsidR="005B2CEB" w:rsidRPr="00402F3D" w:rsidRDefault="005B2CEB" w:rsidP="00361B89">
            <w:pPr>
              <w:jc w:val="center"/>
              <w:rPr>
                <w:sz w:val="20"/>
                <w:szCs w:val="20"/>
              </w:rPr>
            </w:pPr>
            <w:r w:rsidRPr="00402F3D">
              <w:rPr>
                <w:sz w:val="20"/>
                <w:szCs w:val="20"/>
              </w:rPr>
              <w:t>1,85х3,0</w:t>
            </w:r>
          </w:p>
        </w:tc>
        <w:tc>
          <w:tcPr>
            <w:tcW w:w="427" w:type="dxa"/>
            <w:vAlign w:val="center"/>
          </w:tcPr>
          <w:p w14:paraId="45D164DE" w14:textId="0B5D4480" w:rsidR="005B2CEB" w:rsidRPr="00402F3D" w:rsidRDefault="005B2CEB" w:rsidP="00F2702B">
            <w:pPr>
              <w:jc w:val="center"/>
              <w:rPr>
                <w:sz w:val="20"/>
                <w:szCs w:val="20"/>
              </w:rPr>
            </w:pPr>
            <w:r w:rsidRPr="00402F3D">
              <w:rPr>
                <w:sz w:val="20"/>
                <w:szCs w:val="20"/>
              </w:rPr>
              <w:t>-</w:t>
            </w:r>
          </w:p>
        </w:tc>
        <w:tc>
          <w:tcPr>
            <w:tcW w:w="567" w:type="dxa"/>
            <w:vAlign w:val="center"/>
          </w:tcPr>
          <w:p w14:paraId="2F351F3A" w14:textId="660B047F" w:rsidR="005B2CEB" w:rsidRPr="00402F3D" w:rsidRDefault="005B2CEB" w:rsidP="00F2702B">
            <w:pPr>
              <w:jc w:val="center"/>
              <w:rPr>
                <w:sz w:val="20"/>
                <w:szCs w:val="20"/>
              </w:rPr>
            </w:pPr>
            <w:r w:rsidRPr="00402F3D">
              <w:rPr>
                <w:sz w:val="20"/>
                <w:szCs w:val="20"/>
              </w:rPr>
              <w:t>-</w:t>
            </w:r>
          </w:p>
        </w:tc>
        <w:tc>
          <w:tcPr>
            <w:tcW w:w="850" w:type="dxa"/>
            <w:vAlign w:val="center"/>
          </w:tcPr>
          <w:p w14:paraId="23FBC7C4" w14:textId="1500737D" w:rsidR="005B2CEB" w:rsidRPr="00402F3D" w:rsidRDefault="005B2CEB" w:rsidP="00F2702B">
            <w:pPr>
              <w:jc w:val="center"/>
              <w:rPr>
                <w:sz w:val="20"/>
                <w:szCs w:val="20"/>
              </w:rPr>
            </w:pPr>
            <w:r w:rsidRPr="00402F3D">
              <w:rPr>
                <w:sz w:val="20"/>
                <w:szCs w:val="20"/>
              </w:rPr>
              <w:t>-</w:t>
            </w:r>
          </w:p>
        </w:tc>
        <w:tc>
          <w:tcPr>
            <w:tcW w:w="426" w:type="dxa"/>
          </w:tcPr>
          <w:p w14:paraId="4EB99598" w14:textId="4D5B2E18" w:rsidR="005B2CEB" w:rsidRPr="00402F3D" w:rsidRDefault="005B2CEB" w:rsidP="00F2702B">
            <w:pPr>
              <w:jc w:val="center"/>
              <w:rPr>
                <w:sz w:val="20"/>
                <w:szCs w:val="20"/>
              </w:rPr>
            </w:pPr>
            <w:r w:rsidRPr="00402F3D">
              <w:rPr>
                <w:sz w:val="20"/>
                <w:szCs w:val="20"/>
              </w:rPr>
              <w:t>1</w:t>
            </w:r>
          </w:p>
        </w:tc>
        <w:tc>
          <w:tcPr>
            <w:tcW w:w="425" w:type="dxa"/>
          </w:tcPr>
          <w:p w14:paraId="19CA6B05" w14:textId="77777777" w:rsidR="005B2CEB" w:rsidRPr="00402F3D" w:rsidRDefault="005B2CEB" w:rsidP="00F2702B">
            <w:pPr>
              <w:jc w:val="center"/>
              <w:rPr>
                <w:sz w:val="20"/>
                <w:szCs w:val="20"/>
              </w:rPr>
            </w:pPr>
          </w:p>
        </w:tc>
        <w:tc>
          <w:tcPr>
            <w:tcW w:w="992" w:type="dxa"/>
            <w:tcBorders>
              <w:right w:val="single" w:sz="4" w:space="0" w:color="auto"/>
            </w:tcBorders>
          </w:tcPr>
          <w:p w14:paraId="24FDD41B" w14:textId="568A7C2B" w:rsidR="005B2CEB" w:rsidRPr="00402F3D" w:rsidRDefault="005B2CEB" w:rsidP="00F2702B">
            <w:pPr>
              <w:jc w:val="center"/>
              <w:rPr>
                <w:sz w:val="20"/>
                <w:szCs w:val="20"/>
              </w:rPr>
            </w:pPr>
            <w:r w:rsidRPr="00402F3D">
              <w:rPr>
                <w:sz w:val="20"/>
                <w:szCs w:val="20"/>
              </w:rPr>
              <w:t>-</w:t>
            </w:r>
          </w:p>
        </w:tc>
        <w:tc>
          <w:tcPr>
            <w:tcW w:w="850" w:type="dxa"/>
            <w:tcBorders>
              <w:right w:val="single" w:sz="4" w:space="0" w:color="auto"/>
            </w:tcBorders>
          </w:tcPr>
          <w:p w14:paraId="116D109C" w14:textId="3A2112D2" w:rsidR="005B2CEB" w:rsidRPr="00402F3D" w:rsidRDefault="005B2CEB" w:rsidP="00F2702B">
            <w:pPr>
              <w:jc w:val="center"/>
              <w:rPr>
                <w:sz w:val="20"/>
                <w:szCs w:val="20"/>
              </w:rPr>
            </w:pPr>
            <w:r w:rsidRPr="00402F3D">
              <w:rPr>
                <w:sz w:val="20"/>
                <w:szCs w:val="20"/>
              </w:rPr>
              <w:t>1</w:t>
            </w:r>
          </w:p>
        </w:tc>
        <w:tc>
          <w:tcPr>
            <w:tcW w:w="851" w:type="dxa"/>
            <w:tcBorders>
              <w:right w:val="single" w:sz="4" w:space="0" w:color="auto"/>
            </w:tcBorders>
          </w:tcPr>
          <w:p w14:paraId="737E3D08" w14:textId="3E042496" w:rsidR="005B2CEB" w:rsidRPr="00402F3D" w:rsidRDefault="005B2CEB" w:rsidP="00F2702B">
            <w:pPr>
              <w:jc w:val="center"/>
              <w:rPr>
                <w:sz w:val="20"/>
                <w:szCs w:val="20"/>
              </w:rPr>
            </w:pPr>
            <w:r w:rsidRPr="00402F3D">
              <w:rPr>
                <w:sz w:val="20"/>
                <w:szCs w:val="20"/>
              </w:rPr>
              <w:t>-</w:t>
            </w:r>
          </w:p>
        </w:tc>
        <w:tc>
          <w:tcPr>
            <w:tcW w:w="1134" w:type="dxa"/>
            <w:tcBorders>
              <w:left w:val="single" w:sz="4" w:space="0" w:color="auto"/>
            </w:tcBorders>
            <w:vAlign w:val="center"/>
          </w:tcPr>
          <w:p w14:paraId="58D752C8" w14:textId="7FCCEBC7" w:rsidR="005B2CEB" w:rsidRPr="00402F3D" w:rsidRDefault="005B2CEB" w:rsidP="00361B89">
            <w:pPr>
              <w:jc w:val="center"/>
              <w:rPr>
                <w:sz w:val="20"/>
                <w:szCs w:val="20"/>
              </w:rPr>
            </w:pPr>
            <w:r w:rsidRPr="00402F3D">
              <w:rPr>
                <w:sz w:val="20"/>
                <w:szCs w:val="20"/>
              </w:rPr>
              <w:t>-</w:t>
            </w:r>
          </w:p>
        </w:tc>
        <w:tc>
          <w:tcPr>
            <w:tcW w:w="992" w:type="dxa"/>
            <w:vAlign w:val="center"/>
          </w:tcPr>
          <w:p w14:paraId="578F9886" w14:textId="6EE2654D" w:rsidR="005B2CEB" w:rsidRPr="00B450AB" w:rsidRDefault="005B2CEB" w:rsidP="00361B89">
            <w:pPr>
              <w:jc w:val="center"/>
              <w:rPr>
                <w:sz w:val="20"/>
                <w:szCs w:val="20"/>
              </w:rPr>
            </w:pPr>
            <w:r w:rsidRPr="00B450AB">
              <w:rPr>
                <w:sz w:val="20"/>
                <w:szCs w:val="20"/>
              </w:rPr>
              <w:t>-</w:t>
            </w:r>
          </w:p>
        </w:tc>
        <w:tc>
          <w:tcPr>
            <w:tcW w:w="426" w:type="dxa"/>
            <w:vAlign w:val="center"/>
          </w:tcPr>
          <w:p w14:paraId="62903299" w14:textId="7F844B25" w:rsidR="005B2CEB" w:rsidRPr="009733C8" w:rsidRDefault="005B2CEB" w:rsidP="00361B89">
            <w:pPr>
              <w:jc w:val="center"/>
              <w:rPr>
                <w:sz w:val="20"/>
                <w:szCs w:val="20"/>
              </w:rPr>
            </w:pPr>
            <w:r w:rsidRPr="009733C8">
              <w:rPr>
                <w:sz w:val="20"/>
                <w:szCs w:val="20"/>
              </w:rPr>
              <w:t>-</w:t>
            </w:r>
          </w:p>
        </w:tc>
        <w:tc>
          <w:tcPr>
            <w:tcW w:w="568" w:type="dxa"/>
            <w:vAlign w:val="center"/>
          </w:tcPr>
          <w:p w14:paraId="50F20773" w14:textId="1143D48A" w:rsidR="005B2CEB" w:rsidRPr="009733C8" w:rsidRDefault="005B2CEB" w:rsidP="00361B89">
            <w:pPr>
              <w:jc w:val="center"/>
              <w:rPr>
                <w:sz w:val="20"/>
                <w:szCs w:val="20"/>
              </w:rPr>
            </w:pPr>
            <w:r w:rsidRPr="009733C8">
              <w:rPr>
                <w:sz w:val="20"/>
                <w:szCs w:val="20"/>
              </w:rPr>
              <w:t>-</w:t>
            </w:r>
          </w:p>
        </w:tc>
        <w:tc>
          <w:tcPr>
            <w:tcW w:w="424" w:type="dxa"/>
          </w:tcPr>
          <w:p w14:paraId="6B74A279" w14:textId="20DE8335" w:rsidR="005B2CEB" w:rsidRPr="009733C8" w:rsidRDefault="005B2CEB" w:rsidP="00361B89">
            <w:pPr>
              <w:jc w:val="center"/>
              <w:rPr>
                <w:sz w:val="20"/>
                <w:szCs w:val="20"/>
              </w:rPr>
            </w:pPr>
            <w:r>
              <w:rPr>
                <w:sz w:val="20"/>
                <w:szCs w:val="20"/>
              </w:rPr>
              <w:t>-</w:t>
            </w:r>
          </w:p>
        </w:tc>
        <w:tc>
          <w:tcPr>
            <w:tcW w:w="424" w:type="dxa"/>
            <w:vAlign w:val="center"/>
          </w:tcPr>
          <w:p w14:paraId="3ADB2CAA" w14:textId="758E342D" w:rsidR="005B2CEB" w:rsidRPr="009733C8" w:rsidRDefault="005B2CEB" w:rsidP="00361B89">
            <w:pPr>
              <w:jc w:val="center"/>
              <w:rPr>
                <w:sz w:val="20"/>
                <w:szCs w:val="20"/>
              </w:rPr>
            </w:pPr>
            <w:r w:rsidRPr="009733C8">
              <w:rPr>
                <w:sz w:val="20"/>
                <w:szCs w:val="20"/>
              </w:rPr>
              <w:t>-</w:t>
            </w:r>
          </w:p>
        </w:tc>
        <w:tc>
          <w:tcPr>
            <w:tcW w:w="566" w:type="dxa"/>
            <w:vAlign w:val="center"/>
          </w:tcPr>
          <w:p w14:paraId="3C9D94D3" w14:textId="066FDDA2" w:rsidR="005B2CEB" w:rsidRPr="009733C8" w:rsidRDefault="005B2CEB" w:rsidP="00361B89">
            <w:pPr>
              <w:jc w:val="center"/>
              <w:rPr>
                <w:sz w:val="20"/>
                <w:szCs w:val="20"/>
              </w:rPr>
            </w:pPr>
            <w:r w:rsidRPr="009733C8">
              <w:rPr>
                <w:sz w:val="20"/>
                <w:szCs w:val="20"/>
              </w:rPr>
              <w:t>-</w:t>
            </w:r>
          </w:p>
        </w:tc>
        <w:tc>
          <w:tcPr>
            <w:tcW w:w="568" w:type="dxa"/>
            <w:vAlign w:val="center"/>
          </w:tcPr>
          <w:p w14:paraId="0463408B" w14:textId="77777777" w:rsidR="005B2CEB" w:rsidRPr="009733C8" w:rsidRDefault="005B2CEB" w:rsidP="00361B89">
            <w:pPr>
              <w:jc w:val="center"/>
              <w:rPr>
                <w:sz w:val="20"/>
                <w:szCs w:val="20"/>
              </w:rPr>
            </w:pPr>
            <w:r w:rsidRPr="009733C8">
              <w:rPr>
                <w:sz w:val="20"/>
                <w:szCs w:val="20"/>
              </w:rPr>
              <w:t>-</w:t>
            </w:r>
          </w:p>
        </w:tc>
        <w:tc>
          <w:tcPr>
            <w:tcW w:w="425" w:type="dxa"/>
            <w:vAlign w:val="center"/>
          </w:tcPr>
          <w:p w14:paraId="15C58B57" w14:textId="77777777" w:rsidR="005B2CEB" w:rsidRPr="009733C8" w:rsidRDefault="005B2CEB" w:rsidP="00361B89">
            <w:pPr>
              <w:jc w:val="center"/>
              <w:rPr>
                <w:sz w:val="20"/>
                <w:szCs w:val="20"/>
              </w:rPr>
            </w:pPr>
            <w:r w:rsidRPr="009733C8">
              <w:rPr>
                <w:sz w:val="20"/>
                <w:szCs w:val="20"/>
              </w:rPr>
              <w:t>-</w:t>
            </w:r>
          </w:p>
        </w:tc>
        <w:tc>
          <w:tcPr>
            <w:tcW w:w="425" w:type="dxa"/>
            <w:vAlign w:val="center"/>
          </w:tcPr>
          <w:p w14:paraId="567F5721" w14:textId="77777777" w:rsidR="005B2CEB" w:rsidRPr="009733C8" w:rsidRDefault="005B2CEB" w:rsidP="00361B89">
            <w:pPr>
              <w:jc w:val="center"/>
              <w:rPr>
                <w:sz w:val="20"/>
                <w:szCs w:val="20"/>
              </w:rPr>
            </w:pPr>
            <w:r w:rsidRPr="009733C8">
              <w:rPr>
                <w:sz w:val="20"/>
                <w:szCs w:val="20"/>
              </w:rPr>
              <w:t>-</w:t>
            </w:r>
          </w:p>
        </w:tc>
      </w:tr>
      <w:tr w:rsidR="005B2CEB" w:rsidRPr="00104AEB" w14:paraId="5C53D204" w14:textId="77777777" w:rsidTr="005B2CEB">
        <w:trPr>
          <w:trHeight w:val="70"/>
        </w:trPr>
        <w:tc>
          <w:tcPr>
            <w:tcW w:w="421" w:type="dxa"/>
            <w:shd w:val="clear" w:color="auto" w:fill="auto"/>
            <w:noWrap/>
            <w:vAlign w:val="center"/>
          </w:tcPr>
          <w:p w14:paraId="2ED23EBD" w14:textId="3309CA7F" w:rsidR="005B2CEB" w:rsidRPr="009733C8" w:rsidRDefault="005B2CEB" w:rsidP="00361B89">
            <w:pPr>
              <w:jc w:val="center"/>
              <w:rPr>
                <w:sz w:val="20"/>
                <w:szCs w:val="20"/>
              </w:rPr>
            </w:pPr>
            <w:r>
              <w:rPr>
                <w:sz w:val="20"/>
                <w:szCs w:val="20"/>
              </w:rPr>
              <w:t>5</w:t>
            </w:r>
          </w:p>
        </w:tc>
        <w:tc>
          <w:tcPr>
            <w:tcW w:w="1848" w:type="dxa"/>
            <w:shd w:val="clear" w:color="auto" w:fill="auto"/>
            <w:vAlign w:val="center"/>
          </w:tcPr>
          <w:p w14:paraId="52BDA5D6" w14:textId="0BEE5D11" w:rsidR="005B2CEB" w:rsidRPr="009733C8" w:rsidRDefault="005B2CEB" w:rsidP="00361B89">
            <w:pPr>
              <w:jc w:val="center"/>
              <w:rPr>
                <w:sz w:val="20"/>
                <w:szCs w:val="20"/>
              </w:rPr>
            </w:pPr>
            <w:r w:rsidRPr="00917A55">
              <w:rPr>
                <w:sz w:val="20"/>
                <w:szCs w:val="20"/>
              </w:rPr>
              <w:t>Модуль 104 «Приемная»</w:t>
            </w:r>
          </w:p>
        </w:tc>
        <w:tc>
          <w:tcPr>
            <w:tcW w:w="1699" w:type="dxa"/>
            <w:shd w:val="clear" w:color="auto" w:fill="auto"/>
            <w:vAlign w:val="center"/>
          </w:tcPr>
          <w:p w14:paraId="508FE007" w14:textId="0F29B27E" w:rsidR="005B2CEB" w:rsidRPr="009733C8" w:rsidRDefault="005B2CEB" w:rsidP="00361B89">
            <w:pPr>
              <w:jc w:val="center"/>
              <w:rPr>
                <w:sz w:val="20"/>
                <w:szCs w:val="20"/>
              </w:rPr>
            </w:pPr>
            <w:r>
              <w:rPr>
                <w:sz w:val="20"/>
                <w:szCs w:val="20"/>
              </w:rPr>
              <w:t>4,7</w:t>
            </w:r>
            <w:r w:rsidRPr="009733C8">
              <w:rPr>
                <w:sz w:val="20"/>
                <w:szCs w:val="20"/>
              </w:rPr>
              <w:t>/2,80</w:t>
            </w:r>
          </w:p>
        </w:tc>
        <w:tc>
          <w:tcPr>
            <w:tcW w:w="425" w:type="dxa"/>
            <w:vAlign w:val="center"/>
          </w:tcPr>
          <w:p w14:paraId="3A924BDA" w14:textId="6FE46DE1" w:rsidR="005B2CEB" w:rsidRPr="00917A55" w:rsidRDefault="005B2CEB" w:rsidP="00361B89">
            <w:pPr>
              <w:jc w:val="center"/>
              <w:rPr>
                <w:sz w:val="20"/>
                <w:szCs w:val="20"/>
              </w:rPr>
            </w:pPr>
            <w:r w:rsidRPr="00917A55">
              <w:rPr>
                <w:sz w:val="20"/>
                <w:szCs w:val="20"/>
              </w:rPr>
              <w:t>Е</w:t>
            </w:r>
          </w:p>
        </w:tc>
        <w:tc>
          <w:tcPr>
            <w:tcW w:w="426" w:type="dxa"/>
            <w:vAlign w:val="center"/>
          </w:tcPr>
          <w:p w14:paraId="1974C5D6" w14:textId="295839B7" w:rsidR="005B2CEB" w:rsidRPr="00917A55" w:rsidRDefault="005B2CEB" w:rsidP="00361B89">
            <w:pPr>
              <w:jc w:val="center"/>
              <w:rPr>
                <w:sz w:val="20"/>
                <w:szCs w:val="20"/>
              </w:rPr>
            </w:pPr>
            <w:r w:rsidRPr="00917A55">
              <w:rPr>
                <w:sz w:val="20"/>
                <w:szCs w:val="20"/>
              </w:rPr>
              <w:t>5</w:t>
            </w:r>
          </w:p>
        </w:tc>
        <w:tc>
          <w:tcPr>
            <w:tcW w:w="832" w:type="dxa"/>
            <w:shd w:val="clear" w:color="auto" w:fill="auto"/>
            <w:vAlign w:val="center"/>
          </w:tcPr>
          <w:p w14:paraId="2FD65BD7" w14:textId="38AAE764" w:rsidR="005B2CEB" w:rsidRPr="00917A55" w:rsidRDefault="005B2CEB" w:rsidP="00361B89">
            <w:pPr>
              <w:jc w:val="center"/>
              <w:rPr>
                <w:sz w:val="20"/>
                <w:szCs w:val="20"/>
              </w:rPr>
            </w:pPr>
            <w:r w:rsidRPr="00917A55">
              <w:rPr>
                <w:sz w:val="20"/>
                <w:szCs w:val="20"/>
              </w:rPr>
              <w:t xml:space="preserve">+10 </w:t>
            </w:r>
            <w:r w:rsidRPr="00917A55">
              <w:rPr>
                <w:sz w:val="20"/>
                <w:szCs w:val="20"/>
                <w:lang w:val="en-US"/>
              </w:rPr>
              <w:t>Pa</w:t>
            </w:r>
          </w:p>
        </w:tc>
        <w:tc>
          <w:tcPr>
            <w:tcW w:w="869" w:type="dxa"/>
            <w:vAlign w:val="center"/>
          </w:tcPr>
          <w:p w14:paraId="4D8E0A51" w14:textId="28774542" w:rsidR="005B2CEB" w:rsidRPr="009733C8" w:rsidRDefault="005B2CEB" w:rsidP="00361B89">
            <w:pPr>
              <w:jc w:val="center"/>
              <w:rPr>
                <w:sz w:val="20"/>
                <w:szCs w:val="20"/>
              </w:rPr>
            </w:pPr>
            <w:r>
              <w:rPr>
                <w:sz w:val="20"/>
                <w:szCs w:val="20"/>
              </w:rPr>
              <w:t>№3</w:t>
            </w:r>
          </w:p>
        </w:tc>
        <w:tc>
          <w:tcPr>
            <w:tcW w:w="1275" w:type="dxa"/>
            <w:vAlign w:val="center"/>
          </w:tcPr>
          <w:p w14:paraId="5D2E9CA4" w14:textId="52FA6A96" w:rsidR="005B2CEB" w:rsidRPr="009733C8" w:rsidRDefault="005B2CEB" w:rsidP="00361B89">
            <w:pPr>
              <w:jc w:val="center"/>
              <w:rPr>
                <w:sz w:val="20"/>
                <w:szCs w:val="20"/>
              </w:rPr>
            </w:pPr>
            <w:r w:rsidRPr="009733C8">
              <w:rPr>
                <w:sz w:val="20"/>
                <w:szCs w:val="20"/>
              </w:rPr>
              <w:t>0,8*2,1</w:t>
            </w:r>
          </w:p>
        </w:tc>
        <w:tc>
          <w:tcPr>
            <w:tcW w:w="1560" w:type="dxa"/>
            <w:vAlign w:val="center"/>
          </w:tcPr>
          <w:p w14:paraId="603C29E6" w14:textId="7F0B7783" w:rsidR="005B2CEB" w:rsidRPr="009733C8" w:rsidRDefault="005B2CEB" w:rsidP="00361B89">
            <w:pPr>
              <w:jc w:val="center"/>
              <w:rPr>
                <w:sz w:val="20"/>
                <w:szCs w:val="20"/>
              </w:rPr>
            </w:pPr>
            <w:r w:rsidRPr="001D7C9C">
              <w:rPr>
                <w:sz w:val="20"/>
                <w:szCs w:val="20"/>
              </w:rPr>
              <w:t>п/гл.</w:t>
            </w:r>
          </w:p>
        </w:tc>
        <w:tc>
          <w:tcPr>
            <w:tcW w:w="569" w:type="dxa"/>
            <w:vAlign w:val="center"/>
          </w:tcPr>
          <w:p w14:paraId="7F205316" w14:textId="1CA69C40" w:rsidR="005B2CEB" w:rsidRPr="00F03F0E" w:rsidRDefault="005B2CEB" w:rsidP="00361B89">
            <w:pPr>
              <w:jc w:val="center"/>
              <w:rPr>
                <w:sz w:val="20"/>
                <w:szCs w:val="20"/>
              </w:rPr>
            </w:pPr>
            <w:r>
              <w:rPr>
                <w:sz w:val="20"/>
                <w:szCs w:val="20"/>
              </w:rPr>
              <w:t>-</w:t>
            </w:r>
          </w:p>
        </w:tc>
        <w:tc>
          <w:tcPr>
            <w:tcW w:w="708" w:type="dxa"/>
            <w:vAlign w:val="center"/>
          </w:tcPr>
          <w:p w14:paraId="162080D6" w14:textId="57601359" w:rsidR="005B2CEB" w:rsidRPr="001D7C9C" w:rsidRDefault="005B2CEB" w:rsidP="00361B89">
            <w:pPr>
              <w:jc w:val="center"/>
              <w:rPr>
                <w:sz w:val="20"/>
                <w:szCs w:val="20"/>
              </w:rPr>
            </w:pPr>
            <w:r w:rsidRPr="001D7C9C">
              <w:rPr>
                <w:sz w:val="20"/>
                <w:szCs w:val="20"/>
              </w:rPr>
              <w:t>№12</w:t>
            </w:r>
          </w:p>
        </w:tc>
        <w:tc>
          <w:tcPr>
            <w:tcW w:w="991" w:type="dxa"/>
            <w:vAlign w:val="center"/>
          </w:tcPr>
          <w:p w14:paraId="77FB3F5F" w14:textId="51BC2D98" w:rsidR="005B2CEB" w:rsidRPr="0065014A" w:rsidRDefault="005B2CEB" w:rsidP="00361B89">
            <w:pPr>
              <w:jc w:val="center"/>
              <w:rPr>
                <w:sz w:val="20"/>
                <w:szCs w:val="20"/>
              </w:rPr>
            </w:pPr>
            <w:r w:rsidRPr="0065014A">
              <w:rPr>
                <w:sz w:val="20"/>
                <w:szCs w:val="20"/>
              </w:rPr>
              <w:t>1,73х1,7</w:t>
            </w:r>
          </w:p>
        </w:tc>
        <w:tc>
          <w:tcPr>
            <w:tcW w:w="427" w:type="dxa"/>
            <w:vAlign w:val="center"/>
          </w:tcPr>
          <w:p w14:paraId="7CBB111A" w14:textId="20EEFE20" w:rsidR="005B2CEB" w:rsidRPr="0065014A" w:rsidRDefault="005B2CEB" w:rsidP="00F2702B">
            <w:pPr>
              <w:jc w:val="center"/>
              <w:rPr>
                <w:sz w:val="20"/>
                <w:szCs w:val="20"/>
              </w:rPr>
            </w:pPr>
            <w:r w:rsidRPr="0065014A">
              <w:rPr>
                <w:sz w:val="20"/>
                <w:szCs w:val="20"/>
              </w:rPr>
              <w:t>1</w:t>
            </w:r>
          </w:p>
        </w:tc>
        <w:tc>
          <w:tcPr>
            <w:tcW w:w="567" w:type="dxa"/>
            <w:vAlign w:val="center"/>
          </w:tcPr>
          <w:p w14:paraId="2F8BFA5F" w14:textId="5D46C071" w:rsidR="005B2CEB" w:rsidRPr="0065014A" w:rsidRDefault="005B2CEB" w:rsidP="00F2702B">
            <w:pPr>
              <w:jc w:val="center"/>
              <w:rPr>
                <w:sz w:val="20"/>
                <w:szCs w:val="20"/>
              </w:rPr>
            </w:pPr>
            <w:r w:rsidRPr="0065014A">
              <w:rPr>
                <w:sz w:val="20"/>
                <w:szCs w:val="20"/>
              </w:rPr>
              <w:t>-</w:t>
            </w:r>
          </w:p>
        </w:tc>
        <w:tc>
          <w:tcPr>
            <w:tcW w:w="850" w:type="dxa"/>
            <w:vAlign w:val="center"/>
          </w:tcPr>
          <w:p w14:paraId="2810E5F4" w14:textId="74C429C5" w:rsidR="005B2CEB" w:rsidRPr="0065014A" w:rsidRDefault="005B2CEB" w:rsidP="00F2702B">
            <w:pPr>
              <w:jc w:val="center"/>
              <w:rPr>
                <w:sz w:val="20"/>
                <w:szCs w:val="20"/>
              </w:rPr>
            </w:pPr>
            <w:r w:rsidRPr="0065014A">
              <w:rPr>
                <w:sz w:val="20"/>
                <w:szCs w:val="20"/>
              </w:rPr>
              <w:t>-</w:t>
            </w:r>
          </w:p>
        </w:tc>
        <w:tc>
          <w:tcPr>
            <w:tcW w:w="426" w:type="dxa"/>
          </w:tcPr>
          <w:p w14:paraId="3E5E4DF7" w14:textId="7E519237" w:rsidR="005B2CEB" w:rsidRPr="0065014A" w:rsidRDefault="005B2CEB" w:rsidP="00F2702B">
            <w:pPr>
              <w:jc w:val="center"/>
              <w:rPr>
                <w:sz w:val="20"/>
                <w:szCs w:val="20"/>
              </w:rPr>
            </w:pPr>
            <w:r w:rsidRPr="0065014A">
              <w:rPr>
                <w:sz w:val="20"/>
                <w:szCs w:val="20"/>
              </w:rPr>
              <w:t>-</w:t>
            </w:r>
          </w:p>
        </w:tc>
        <w:tc>
          <w:tcPr>
            <w:tcW w:w="425" w:type="dxa"/>
          </w:tcPr>
          <w:p w14:paraId="75194BFC" w14:textId="1A63445D" w:rsidR="005B2CEB" w:rsidRPr="0065014A" w:rsidRDefault="005B2CEB" w:rsidP="00F2702B">
            <w:pPr>
              <w:jc w:val="center"/>
              <w:rPr>
                <w:sz w:val="20"/>
                <w:szCs w:val="20"/>
              </w:rPr>
            </w:pPr>
            <w:r w:rsidRPr="0065014A">
              <w:rPr>
                <w:sz w:val="20"/>
                <w:szCs w:val="20"/>
              </w:rPr>
              <w:t>-</w:t>
            </w:r>
          </w:p>
        </w:tc>
        <w:tc>
          <w:tcPr>
            <w:tcW w:w="992" w:type="dxa"/>
            <w:tcBorders>
              <w:right w:val="single" w:sz="4" w:space="0" w:color="auto"/>
            </w:tcBorders>
          </w:tcPr>
          <w:p w14:paraId="0B0B858A" w14:textId="057859CA" w:rsidR="005B2CEB" w:rsidRPr="0065014A" w:rsidRDefault="005B2CEB" w:rsidP="00F2702B">
            <w:pPr>
              <w:jc w:val="center"/>
              <w:rPr>
                <w:sz w:val="20"/>
                <w:szCs w:val="20"/>
              </w:rPr>
            </w:pPr>
            <w:r w:rsidRPr="0065014A">
              <w:rPr>
                <w:sz w:val="20"/>
                <w:szCs w:val="20"/>
              </w:rPr>
              <w:t>1</w:t>
            </w:r>
          </w:p>
        </w:tc>
        <w:tc>
          <w:tcPr>
            <w:tcW w:w="850" w:type="dxa"/>
            <w:tcBorders>
              <w:right w:val="single" w:sz="4" w:space="0" w:color="auto"/>
            </w:tcBorders>
          </w:tcPr>
          <w:p w14:paraId="7729C55E" w14:textId="21DBD024" w:rsidR="005B2CEB" w:rsidRPr="0065014A" w:rsidRDefault="005B2CEB" w:rsidP="00F2702B">
            <w:pPr>
              <w:jc w:val="center"/>
              <w:rPr>
                <w:sz w:val="20"/>
                <w:szCs w:val="20"/>
              </w:rPr>
            </w:pPr>
            <w:r w:rsidRPr="0065014A">
              <w:rPr>
                <w:sz w:val="20"/>
                <w:szCs w:val="20"/>
              </w:rPr>
              <w:t>-</w:t>
            </w:r>
          </w:p>
        </w:tc>
        <w:tc>
          <w:tcPr>
            <w:tcW w:w="851" w:type="dxa"/>
            <w:tcBorders>
              <w:right w:val="single" w:sz="4" w:space="0" w:color="auto"/>
            </w:tcBorders>
          </w:tcPr>
          <w:p w14:paraId="6D93BFB2" w14:textId="6D426B57" w:rsidR="005B2CEB" w:rsidRPr="0065014A" w:rsidRDefault="005B2CEB" w:rsidP="00F2702B">
            <w:pPr>
              <w:jc w:val="center"/>
              <w:rPr>
                <w:sz w:val="20"/>
                <w:szCs w:val="20"/>
              </w:rPr>
            </w:pPr>
            <w:r w:rsidRPr="0065014A">
              <w:rPr>
                <w:sz w:val="20"/>
                <w:szCs w:val="20"/>
              </w:rPr>
              <w:t>-</w:t>
            </w:r>
          </w:p>
        </w:tc>
        <w:tc>
          <w:tcPr>
            <w:tcW w:w="1134" w:type="dxa"/>
            <w:tcBorders>
              <w:left w:val="single" w:sz="4" w:space="0" w:color="auto"/>
            </w:tcBorders>
            <w:vAlign w:val="center"/>
          </w:tcPr>
          <w:p w14:paraId="1AFE310A" w14:textId="4CF852F8" w:rsidR="005B2CEB" w:rsidRPr="00B450AB" w:rsidRDefault="005B2CEB" w:rsidP="00361B89">
            <w:pPr>
              <w:jc w:val="center"/>
              <w:rPr>
                <w:sz w:val="20"/>
                <w:szCs w:val="20"/>
              </w:rPr>
            </w:pPr>
            <w:r w:rsidRPr="00B450AB">
              <w:rPr>
                <w:sz w:val="20"/>
                <w:szCs w:val="20"/>
              </w:rPr>
              <w:t>1**</w:t>
            </w:r>
          </w:p>
        </w:tc>
        <w:tc>
          <w:tcPr>
            <w:tcW w:w="992" w:type="dxa"/>
            <w:vAlign w:val="center"/>
          </w:tcPr>
          <w:p w14:paraId="24AC0EDF" w14:textId="16C13D2E" w:rsidR="005B2CEB" w:rsidRPr="00B450AB" w:rsidRDefault="005B2CEB" w:rsidP="00361B89">
            <w:pPr>
              <w:jc w:val="center"/>
              <w:rPr>
                <w:sz w:val="20"/>
                <w:szCs w:val="20"/>
              </w:rPr>
            </w:pPr>
            <w:r w:rsidRPr="00B450AB">
              <w:rPr>
                <w:sz w:val="20"/>
                <w:szCs w:val="20"/>
              </w:rPr>
              <w:t>-</w:t>
            </w:r>
          </w:p>
        </w:tc>
        <w:tc>
          <w:tcPr>
            <w:tcW w:w="426" w:type="dxa"/>
            <w:vAlign w:val="center"/>
          </w:tcPr>
          <w:p w14:paraId="77C34A5D" w14:textId="55F2F857" w:rsidR="005B2CEB" w:rsidRPr="009733C8" w:rsidRDefault="005B2CEB" w:rsidP="00361B89">
            <w:pPr>
              <w:jc w:val="center"/>
              <w:rPr>
                <w:sz w:val="20"/>
                <w:szCs w:val="20"/>
              </w:rPr>
            </w:pPr>
            <w:r>
              <w:rPr>
                <w:sz w:val="20"/>
                <w:szCs w:val="20"/>
              </w:rPr>
              <w:t>-</w:t>
            </w:r>
          </w:p>
        </w:tc>
        <w:tc>
          <w:tcPr>
            <w:tcW w:w="568" w:type="dxa"/>
            <w:vAlign w:val="center"/>
          </w:tcPr>
          <w:p w14:paraId="1A08CB52" w14:textId="652E155E" w:rsidR="005B2CEB" w:rsidRPr="009733C8" w:rsidRDefault="005B2CEB" w:rsidP="00361B89">
            <w:pPr>
              <w:jc w:val="center"/>
              <w:rPr>
                <w:sz w:val="20"/>
                <w:szCs w:val="20"/>
              </w:rPr>
            </w:pPr>
            <w:r>
              <w:rPr>
                <w:sz w:val="20"/>
                <w:szCs w:val="20"/>
              </w:rPr>
              <w:t>-</w:t>
            </w:r>
          </w:p>
        </w:tc>
        <w:tc>
          <w:tcPr>
            <w:tcW w:w="424" w:type="dxa"/>
          </w:tcPr>
          <w:p w14:paraId="6A5C9C81" w14:textId="4746B153" w:rsidR="005B2CEB" w:rsidRDefault="005B2CEB" w:rsidP="00361B89">
            <w:pPr>
              <w:jc w:val="center"/>
              <w:rPr>
                <w:sz w:val="20"/>
                <w:szCs w:val="20"/>
              </w:rPr>
            </w:pPr>
            <w:r>
              <w:rPr>
                <w:sz w:val="20"/>
                <w:szCs w:val="20"/>
              </w:rPr>
              <w:t>-</w:t>
            </w:r>
          </w:p>
        </w:tc>
        <w:tc>
          <w:tcPr>
            <w:tcW w:w="424" w:type="dxa"/>
            <w:vAlign w:val="center"/>
          </w:tcPr>
          <w:p w14:paraId="5E6CD43E" w14:textId="7489ED2C" w:rsidR="005B2CEB" w:rsidRPr="009733C8" w:rsidRDefault="005B2CEB" w:rsidP="00361B89">
            <w:pPr>
              <w:jc w:val="center"/>
              <w:rPr>
                <w:sz w:val="20"/>
                <w:szCs w:val="20"/>
              </w:rPr>
            </w:pPr>
            <w:r>
              <w:rPr>
                <w:sz w:val="20"/>
                <w:szCs w:val="20"/>
              </w:rPr>
              <w:t>-</w:t>
            </w:r>
          </w:p>
        </w:tc>
        <w:tc>
          <w:tcPr>
            <w:tcW w:w="566" w:type="dxa"/>
            <w:vAlign w:val="center"/>
          </w:tcPr>
          <w:p w14:paraId="101724FE" w14:textId="18CB418E" w:rsidR="005B2CEB" w:rsidRPr="009733C8" w:rsidRDefault="005B2CEB" w:rsidP="00361B89">
            <w:pPr>
              <w:jc w:val="center"/>
              <w:rPr>
                <w:sz w:val="20"/>
                <w:szCs w:val="20"/>
              </w:rPr>
            </w:pPr>
            <w:r>
              <w:rPr>
                <w:sz w:val="20"/>
                <w:szCs w:val="20"/>
              </w:rPr>
              <w:t>-</w:t>
            </w:r>
          </w:p>
        </w:tc>
        <w:tc>
          <w:tcPr>
            <w:tcW w:w="568" w:type="dxa"/>
            <w:vAlign w:val="center"/>
          </w:tcPr>
          <w:p w14:paraId="62F2EF46" w14:textId="489E9AFC" w:rsidR="005B2CEB" w:rsidRPr="009733C8" w:rsidRDefault="005B2CEB" w:rsidP="00361B89">
            <w:pPr>
              <w:jc w:val="center"/>
              <w:rPr>
                <w:sz w:val="20"/>
                <w:szCs w:val="20"/>
              </w:rPr>
            </w:pPr>
            <w:r>
              <w:rPr>
                <w:sz w:val="20"/>
                <w:szCs w:val="20"/>
              </w:rPr>
              <w:t>-</w:t>
            </w:r>
          </w:p>
        </w:tc>
        <w:tc>
          <w:tcPr>
            <w:tcW w:w="425" w:type="dxa"/>
            <w:vAlign w:val="center"/>
          </w:tcPr>
          <w:p w14:paraId="1CD249D1" w14:textId="07AC8A72" w:rsidR="005B2CEB" w:rsidRPr="009733C8" w:rsidRDefault="005B2CEB" w:rsidP="00361B89">
            <w:pPr>
              <w:jc w:val="center"/>
              <w:rPr>
                <w:sz w:val="20"/>
                <w:szCs w:val="20"/>
              </w:rPr>
            </w:pPr>
            <w:r>
              <w:rPr>
                <w:sz w:val="20"/>
                <w:szCs w:val="20"/>
              </w:rPr>
              <w:t>-</w:t>
            </w:r>
          </w:p>
        </w:tc>
        <w:tc>
          <w:tcPr>
            <w:tcW w:w="425" w:type="dxa"/>
            <w:vAlign w:val="center"/>
          </w:tcPr>
          <w:p w14:paraId="4A66944B" w14:textId="0147E32D" w:rsidR="005B2CEB" w:rsidRPr="009733C8" w:rsidRDefault="005B2CEB" w:rsidP="00361B89">
            <w:pPr>
              <w:jc w:val="center"/>
              <w:rPr>
                <w:sz w:val="20"/>
                <w:szCs w:val="20"/>
              </w:rPr>
            </w:pPr>
            <w:r>
              <w:rPr>
                <w:sz w:val="20"/>
                <w:szCs w:val="20"/>
              </w:rPr>
              <w:t>-</w:t>
            </w:r>
          </w:p>
        </w:tc>
      </w:tr>
      <w:tr w:rsidR="005B2CEB" w:rsidRPr="00104AEB" w14:paraId="06A96A50" w14:textId="77777777" w:rsidTr="005B2CEB">
        <w:trPr>
          <w:trHeight w:val="69"/>
        </w:trPr>
        <w:tc>
          <w:tcPr>
            <w:tcW w:w="421" w:type="dxa"/>
            <w:shd w:val="clear" w:color="auto" w:fill="auto"/>
            <w:noWrap/>
            <w:vAlign w:val="center"/>
          </w:tcPr>
          <w:p w14:paraId="4D5642DE" w14:textId="32805C32" w:rsidR="005B2CEB" w:rsidRPr="000A028B" w:rsidRDefault="005B2CEB" w:rsidP="003367C5">
            <w:pPr>
              <w:jc w:val="center"/>
              <w:rPr>
                <w:sz w:val="20"/>
                <w:szCs w:val="20"/>
              </w:rPr>
            </w:pPr>
            <w:r w:rsidRPr="000A028B">
              <w:rPr>
                <w:sz w:val="20"/>
                <w:szCs w:val="20"/>
              </w:rPr>
              <w:t>6</w:t>
            </w:r>
          </w:p>
        </w:tc>
        <w:tc>
          <w:tcPr>
            <w:tcW w:w="1848" w:type="dxa"/>
            <w:shd w:val="clear" w:color="auto" w:fill="auto"/>
            <w:vAlign w:val="center"/>
          </w:tcPr>
          <w:p w14:paraId="01500D54" w14:textId="45612AD1" w:rsidR="005B2CEB" w:rsidRPr="00982224" w:rsidRDefault="005B2CEB" w:rsidP="003367C5">
            <w:pPr>
              <w:jc w:val="center"/>
              <w:rPr>
                <w:sz w:val="20"/>
                <w:szCs w:val="20"/>
              </w:rPr>
            </w:pPr>
            <w:r w:rsidRPr="00982224">
              <w:rPr>
                <w:sz w:val="20"/>
                <w:szCs w:val="20"/>
              </w:rPr>
              <w:t>Модуль 105 «Агрегационная»</w:t>
            </w:r>
          </w:p>
        </w:tc>
        <w:tc>
          <w:tcPr>
            <w:tcW w:w="1699" w:type="dxa"/>
            <w:shd w:val="clear" w:color="auto" w:fill="auto"/>
            <w:vAlign w:val="center"/>
          </w:tcPr>
          <w:p w14:paraId="771BF859" w14:textId="2EA91EB2" w:rsidR="005B2CEB" w:rsidRPr="00982224" w:rsidRDefault="005B2CEB" w:rsidP="003367C5">
            <w:pPr>
              <w:jc w:val="center"/>
              <w:rPr>
                <w:sz w:val="20"/>
                <w:szCs w:val="20"/>
              </w:rPr>
            </w:pPr>
            <w:r w:rsidRPr="00982224">
              <w:rPr>
                <w:sz w:val="20"/>
                <w:szCs w:val="20"/>
              </w:rPr>
              <w:t>12,1/2,80</w:t>
            </w:r>
          </w:p>
        </w:tc>
        <w:tc>
          <w:tcPr>
            <w:tcW w:w="425" w:type="dxa"/>
            <w:vAlign w:val="center"/>
          </w:tcPr>
          <w:p w14:paraId="07136E51" w14:textId="51244107" w:rsidR="005B2CEB" w:rsidRPr="00982224" w:rsidRDefault="005B2CEB" w:rsidP="003367C5">
            <w:pPr>
              <w:jc w:val="center"/>
              <w:rPr>
                <w:sz w:val="20"/>
                <w:szCs w:val="20"/>
              </w:rPr>
            </w:pPr>
            <w:r w:rsidRPr="00982224">
              <w:rPr>
                <w:sz w:val="20"/>
                <w:szCs w:val="20"/>
              </w:rPr>
              <w:t>Е</w:t>
            </w:r>
          </w:p>
        </w:tc>
        <w:tc>
          <w:tcPr>
            <w:tcW w:w="426" w:type="dxa"/>
            <w:vAlign w:val="center"/>
          </w:tcPr>
          <w:p w14:paraId="0F7BBB5F" w14:textId="78EB31E5" w:rsidR="005B2CEB" w:rsidRPr="00982224" w:rsidRDefault="005B2CEB" w:rsidP="003367C5">
            <w:pPr>
              <w:jc w:val="center"/>
              <w:rPr>
                <w:sz w:val="20"/>
                <w:szCs w:val="20"/>
              </w:rPr>
            </w:pPr>
            <w:r w:rsidRPr="00982224">
              <w:rPr>
                <w:sz w:val="20"/>
                <w:szCs w:val="20"/>
              </w:rPr>
              <w:t>5</w:t>
            </w:r>
          </w:p>
        </w:tc>
        <w:tc>
          <w:tcPr>
            <w:tcW w:w="832" w:type="dxa"/>
            <w:shd w:val="clear" w:color="auto" w:fill="auto"/>
            <w:vAlign w:val="center"/>
          </w:tcPr>
          <w:p w14:paraId="18CFE9DB" w14:textId="39628372" w:rsidR="005B2CEB" w:rsidRPr="00982224" w:rsidRDefault="005B2CEB" w:rsidP="003367C5">
            <w:pPr>
              <w:jc w:val="center"/>
              <w:rPr>
                <w:sz w:val="20"/>
                <w:szCs w:val="20"/>
              </w:rPr>
            </w:pPr>
            <w:r w:rsidRPr="00982224">
              <w:rPr>
                <w:sz w:val="20"/>
                <w:szCs w:val="20"/>
              </w:rPr>
              <w:t xml:space="preserve">+10 </w:t>
            </w:r>
            <w:r w:rsidRPr="00982224">
              <w:rPr>
                <w:sz w:val="20"/>
                <w:szCs w:val="20"/>
                <w:lang w:val="en-US"/>
              </w:rPr>
              <w:t>Pa</w:t>
            </w:r>
          </w:p>
        </w:tc>
        <w:tc>
          <w:tcPr>
            <w:tcW w:w="869" w:type="dxa"/>
            <w:vAlign w:val="center"/>
          </w:tcPr>
          <w:p w14:paraId="7B4B2ED4" w14:textId="77777777" w:rsidR="005B2CEB" w:rsidRPr="00982224" w:rsidRDefault="005B2CEB" w:rsidP="003367C5">
            <w:pPr>
              <w:jc w:val="center"/>
              <w:rPr>
                <w:sz w:val="20"/>
                <w:szCs w:val="20"/>
              </w:rPr>
            </w:pPr>
            <w:r w:rsidRPr="00982224">
              <w:rPr>
                <w:sz w:val="20"/>
                <w:szCs w:val="20"/>
              </w:rPr>
              <w:t>-</w:t>
            </w:r>
          </w:p>
        </w:tc>
        <w:tc>
          <w:tcPr>
            <w:tcW w:w="1275" w:type="dxa"/>
            <w:vAlign w:val="center"/>
          </w:tcPr>
          <w:p w14:paraId="0E5064AB" w14:textId="77777777" w:rsidR="005B2CEB" w:rsidRPr="00982224" w:rsidRDefault="005B2CEB" w:rsidP="003367C5">
            <w:pPr>
              <w:jc w:val="center"/>
              <w:rPr>
                <w:sz w:val="20"/>
                <w:szCs w:val="20"/>
              </w:rPr>
            </w:pPr>
            <w:r w:rsidRPr="00982224">
              <w:rPr>
                <w:sz w:val="20"/>
                <w:szCs w:val="20"/>
              </w:rPr>
              <w:t>-</w:t>
            </w:r>
          </w:p>
        </w:tc>
        <w:tc>
          <w:tcPr>
            <w:tcW w:w="1560" w:type="dxa"/>
            <w:vAlign w:val="center"/>
          </w:tcPr>
          <w:p w14:paraId="3D32AC18" w14:textId="77777777" w:rsidR="005B2CEB" w:rsidRPr="00982224" w:rsidRDefault="005B2CEB" w:rsidP="003367C5">
            <w:pPr>
              <w:jc w:val="center"/>
              <w:rPr>
                <w:sz w:val="20"/>
                <w:szCs w:val="20"/>
              </w:rPr>
            </w:pPr>
            <w:r w:rsidRPr="00982224">
              <w:rPr>
                <w:sz w:val="20"/>
                <w:szCs w:val="20"/>
              </w:rPr>
              <w:t>-</w:t>
            </w:r>
          </w:p>
        </w:tc>
        <w:tc>
          <w:tcPr>
            <w:tcW w:w="569" w:type="dxa"/>
            <w:vAlign w:val="center"/>
          </w:tcPr>
          <w:p w14:paraId="5C00E27E" w14:textId="77777777" w:rsidR="005B2CEB" w:rsidRPr="00982224" w:rsidRDefault="005B2CEB" w:rsidP="003367C5">
            <w:pPr>
              <w:jc w:val="center"/>
              <w:rPr>
                <w:sz w:val="20"/>
                <w:szCs w:val="20"/>
              </w:rPr>
            </w:pPr>
            <w:r w:rsidRPr="00982224">
              <w:rPr>
                <w:sz w:val="20"/>
                <w:szCs w:val="20"/>
              </w:rPr>
              <w:t>-</w:t>
            </w:r>
          </w:p>
        </w:tc>
        <w:tc>
          <w:tcPr>
            <w:tcW w:w="708" w:type="dxa"/>
            <w:vAlign w:val="center"/>
          </w:tcPr>
          <w:p w14:paraId="28FDEA72" w14:textId="4CD6404D" w:rsidR="005B2CEB" w:rsidRPr="00982224" w:rsidRDefault="005B2CEB" w:rsidP="003367C5">
            <w:pPr>
              <w:jc w:val="center"/>
              <w:rPr>
                <w:sz w:val="20"/>
                <w:szCs w:val="20"/>
              </w:rPr>
            </w:pPr>
            <w:r w:rsidRPr="00982224">
              <w:rPr>
                <w:sz w:val="20"/>
                <w:szCs w:val="20"/>
              </w:rPr>
              <w:t>-</w:t>
            </w:r>
          </w:p>
        </w:tc>
        <w:tc>
          <w:tcPr>
            <w:tcW w:w="991" w:type="dxa"/>
            <w:vAlign w:val="center"/>
          </w:tcPr>
          <w:p w14:paraId="3017D5C1" w14:textId="5307162C" w:rsidR="005B2CEB" w:rsidRPr="00604D84" w:rsidRDefault="005B2CEB" w:rsidP="003367C5">
            <w:pPr>
              <w:jc w:val="center"/>
              <w:rPr>
                <w:sz w:val="20"/>
                <w:szCs w:val="20"/>
              </w:rPr>
            </w:pPr>
            <w:r w:rsidRPr="00604D84">
              <w:rPr>
                <w:sz w:val="20"/>
                <w:szCs w:val="20"/>
              </w:rPr>
              <w:t>-</w:t>
            </w:r>
          </w:p>
        </w:tc>
        <w:tc>
          <w:tcPr>
            <w:tcW w:w="427" w:type="dxa"/>
            <w:vAlign w:val="center"/>
          </w:tcPr>
          <w:p w14:paraId="1D702BC0" w14:textId="637CEC8C" w:rsidR="005B2CEB" w:rsidRPr="00604D84" w:rsidRDefault="005B2CEB" w:rsidP="00F2702B">
            <w:pPr>
              <w:jc w:val="center"/>
              <w:rPr>
                <w:sz w:val="20"/>
                <w:szCs w:val="20"/>
              </w:rPr>
            </w:pPr>
            <w:r w:rsidRPr="00604D84">
              <w:rPr>
                <w:sz w:val="20"/>
                <w:szCs w:val="20"/>
              </w:rPr>
              <w:t>2</w:t>
            </w:r>
          </w:p>
        </w:tc>
        <w:tc>
          <w:tcPr>
            <w:tcW w:w="567" w:type="dxa"/>
            <w:vAlign w:val="center"/>
          </w:tcPr>
          <w:p w14:paraId="65FCAB6A" w14:textId="6BE0FF28" w:rsidR="005B2CEB" w:rsidRPr="00604D84" w:rsidRDefault="005B2CEB" w:rsidP="00F2702B">
            <w:pPr>
              <w:jc w:val="center"/>
              <w:rPr>
                <w:sz w:val="20"/>
                <w:szCs w:val="20"/>
              </w:rPr>
            </w:pPr>
            <w:r w:rsidRPr="00604D84">
              <w:rPr>
                <w:sz w:val="20"/>
                <w:szCs w:val="20"/>
              </w:rPr>
              <w:t>-</w:t>
            </w:r>
          </w:p>
        </w:tc>
        <w:tc>
          <w:tcPr>
            <w:tcW w:w="850" w:type="dxa"/>
            <w:vAlign w:val="center"/>
          </w:tcPr>
          <w:p w14:paraId="2948FF64" w14:textId="24836DFE" w:rsidR="005B2CEB" w:rsidRPr="00604D84" w:rsidRDefault="005B2CEB" w:rsidP="00F2702B">
            <w:pPr>
              <w:jc w:val="center"/>
              <w:rPr>
                <w:sz w:val="20"/>
                <w:szCs w:val="20"/>
              </w:rPr>
            </w:pPr>
            <w:r w:rsidRPr="00604D84">
              <w:rPr>
                <w:sz w:val="20"/>
                <w:szCs w:val="20"/>
              </w:rPr>
              <w:t>-</w:t>
            </w:r>
          </w:p>
        </w:tc>
        <w:tc>
          <w:tcPr>
            <w:tcW w:w="426" w:type="dxa"/>
          </w:tcPr>
          <w:p w14:paraId="3BC4B035" w14:textId="79A2EA75" w:rsidR="005B2CEB" w:rsidRDefault="005B2CEB" w:rsidP="00F2702B">
            <w:pPr>
              <w:jc w:val="center"/>
              <w:rPr>
                <w:sz w:val="20"/>
                <w:szCs w:val="20"/>
              </w:rPr>
            </w:pPr>
          </w:p>
          <w:p w14:paraId="6EF6D96E" w14:textId="03A8B135" w:rsidR="005B2CEB" w:rsidRPr="00604D84" w:rsidRDefault="005B2CEB" w:rsidP="00F2702B">
            <w:pPr>
              <w:jc w:val="center"/>
              <w:rPr>
                <w:sz w:val="20"/>
                <w:szCs w:val="20"/>
              </w:rPr>
            </w:pPr>
            <w:r>
              <w:rPr>
                <w:sz w:val="20"/>
                <w:szCs w:val="20"/>
              </w:rPr>
              <w:t>-</w:t>
            </w:r>
          </w:p>
        </w:tc>
        <w:tc>
          <w:tcPr>
            <w:tcW w:w="425" w:type="dxa"/>
          </w:tcPr>
          <w:p w14:paraId="7A099126" w14:textId="446F8888" w:rsidR="005B2CEB" w:rsidRDefault="005B2CEB" w:rsidP="00F2702B">
            <w:pPr>
              <w:jc w:val="center"/>
              <w:rPr>
                <w:sz w:val="20"/>
                <w:szCs w:val="20"/>
              </w:rPr>
            </w:pPr>
          </w:p>
          <w:p w14:paraId="1371C36B" w14:textId="5C124861" w:rsidR="005B2CEB" w:rsidRPr="00604D84" w:rsidRDefault="005B2CEB" w:rsidP="00F2702B">
            <w:pPr>
              <w:jc w:val="center"/>
              <w:rPr>
                <w:sz w:val="20"/>
                <w:szCs w:val="20"/>
              </w:rPr>
            </w:pPr>
            <w:r>
              <w:rPr>
                <w:sz w:val="20"/>
                <w:szCs w:val="20"/>
              </w:rPr>
              <w:t>-</w:t>
            </w:r>
          </w:p>
        </w:tc>
        <w:tc>
          <w:tcPr>
            <w:tcW w:w="992" w:type="dxa"/>
            <w:tcBorders>
              <w:right w:val="single" w:sz="4" w:space="0" w:color="auto"/>
            </w:tcBorders>
            <w:vAlign w:val="center"/>
          </w:tcPr>
          <w:p w14:paraId="50F2B2D9" w14:textId="6684E5D3" w:rsidR="005B2CEB" w:rsidRPr="00604D84" w:rsidRDefault="005B2CEB" w:rsidP="00F2702B">
            <w:pPr>
              <w:jc w:val="center"/>
              <w:rPr>
                <w:sz w:val="20"/>
                <w:szCs w:val="20"/>
              </w:rPr>
            </w:pPr>
            <w:r w:rsidRPr="00604D84">
              <w:rPr>
                <w:sz w:val="20"/>
                <w:szCs w:val="20"/>
              </w:rPr>
              <w:t>1</w:t>
            </w:r>
          </w:p>
        </w:tc>
        <w:tc>
          <w:tcPr>
            <w:tcW w:w="850" w:type="dxa"/>
            <w:tcBorders>
              <w:right w:val="single" w:sz="4" w:space="0" w:color="auto"/>
            </w:tcBorders>
            <w:vAlign w:val="center"/>
          </w:tcPr>
          <w:p w14:paraId="5A273CCE" w14:textId="08CCC45B" w:rsidR="005B2CEB" w:rsidRPr="00604D84" w:rsidRDefault="005B2CEB" w:rsidP="00F2702B">
            <w:pPr>
              <w:jc w:val="center"/>
              <w:rPr>
                <w:sz w:val="20"/>
                <w:szCs w:val="20"/>
              </w:rPr>
            </w:pPr>
            <w:r w:rsidRPr="00604D84">
              <w:rPr>
                <w:sz w:val="20"/>
                <w:szCs w:val="20"/>
              </w:rPr>
              <w:t>-</w:t>
            </w:r>
          </w:p>
        </w:tc>
        <w:tc>
          <w:tcPr>
            <w:tcW w:w="851" w:type="dxa"/>
            <w:tcBorders>
              <w:right w:val="single" w:sz="4" w:space="0" w:color="auto"/>
            </w:tcBorders>
          </w:tcPr>
          <w:p w14:paraId="2F24FBE1" w14:textId="7784C69F" w:rsidR="005B2CEB" w:rsidRDefault="005B2CEB" w:rsidP="00F2702B">
            <w:pPr>
              <w:jc w:val="center"/>
              <w:rPr>
                <w:sz w:val="20"/>
                <w:szCs w:val="20"/>
              </w:rPr>
            </w:pPr>
          </w:p>
          <w:p w14:paraId="75F9194C" w14:textId="38DFA9E0" w:rsidR="005B2CEB" w:rsidRPr="00604D84" w:rsidRDefault="005B2CEB" w:rsidP="00F2702B">
            <w:pPr>
              <w:jc w:val="center"/>
              <w:rPr>
                <w:sz w:val="20"/>
                <w:szCs w:val="20"/>
              </w:rPr>
            </w:pPr>
            <w:r>
              <w:rPr>
                <w:sz w:val="20"/>
                <w:szCs w:val="20"/>
              </w:rPr>
              <w:t>-</w:t>
            </w:r>
          </w:p>
        </w:tc>
        <w:tc>
          <w:tcPr>
            <w:tcW w:w="1134" w:type="dxa"/>
            <w:tcBorders>
              <w:left w:val="single" w:sz="4" w:space="0" w:color="auto"/>
            </w:tcBorders>
            <w:shd w:val="clear" w:color="auto" w:fill="auto"/>
            <w:vAlign w:val="center"/>
          </w:tcPr>
          <w:p w14:paraId="20AD702A" w14:textId="582DF411" w:rsidR="005B2CEB" w:rsidRPr="00B450AB" w:rsidRDefault="005B2CEB" w:rsidP="003367C5">
            <w:pPr>
              <w:jc w:val="center"/>
              <w:rPr>
                <w:sz w:val="20"/>
                <w:szCs w:val="20"/>
              </w:rPr>
            </w:pPr>
            <w:r w:rsidRPr="00B450AB">
              <w:rPr>
                <w:sz w:val="20"/>
                <w:szCs w:val="20"/>
              </w:rPr>
              <w:t>3*</w:t>
            </w:r>
          </w:p>
        </w:tc>
        <w:tc>
          <w:tcPr>
            <w:tcW w:w="992" w:type="dxa"/>
            <w:vAlign w:val="center"/>
          </w:tcPr>
          <w:p w14:paraId="38B4BE05" w14:textId="4395E7C4" w:rsidR="005B2CEB" w:rsidRPr="00B450AB" w:rsidRDefault="005B2CEB" w:rsidP="003367C5">
            <w:pPr>
              <w:jc w:val="center"/>
              <w:rPr>
                <w:sz w:val="20"/>
                <w:szCs w:val="20"/>
              </w:rPr>
            </w:pPr>
            <w:r w:rsidRPr="00B450AB">
              <w:rPr>
                <w:sz w:val="20"/>
                <w:szCs w:val="20"/>
              </w:rPr>
              <w:t>-</w:t>
            </w:r>
          </w:p>
        </w:tc>
        <w:tc>
          <w:tcPr>
            <w:tcW w:w="426" w:type="dxa"/>
            <w:shd w:val="clear" w:color="auto" w:fill="auto"/>
            <w:vAlign w:val="center"/>
          </w:tcPr>
          <w:p w14:paraId="6AA1C178" w14:textId="7B4B217F" w:rsidR="005B2CEB" w:rsidRPr="00982224" w:rsidRDefault="005B2CEB" w:rsidP="003367C5">
            <w:pPr>
              <w:jc w:val="center"/>
              <w:rPr>
                <w:sz w:val="20"/>
                <w:szCs w:val="20"/>
              </w:rPr>
            </w:pPr>
            <w:r w:rsidRPr="00982224">
              <w:rPr>
                <w:sz w:val="20"/>
                <w:szCs w:val="20"/>
              </w:rPr>
              <w:t>-</w:t>
            </w:r>
          </w:p>
        </w:tc>
        <w:tc>
          <w:tcPr>
            <w:tcW w:w="568" w:type="dxa"/>
            <w:shd w:val="clear" w:color="auto" w:fill="auto"/>
            <w:vAlign w:val="center"/>
          </w:tcPr>
          <w:p w14:paraId="5A8805B0" w14:textId="0C510857" w:rsidR="005B2CEB" w:rsidRPr="00982224" w:rsidRDefault="005B2CEB" w:rsidP="003367C5">
            <w:pPr>
              <w:jc w:val="center"/>
              <w:rPr>
                <w:sz w:val="20"/>
                <w:szCs w:val="20"/>
              </w:rPr>
            </w:pPr>
            <w:r w:rsidRPr="00982224">
              <w:rPr>
                <w:sz w:val="20"/>
                <w:szCs w:val="20"/>
              </w:rPr>
              <w:t>-</w:t>
            </w:r>
          </w:p>
        </w:tc>
        <w:tc>
          <w:tcPr>
            <w:tcW w:w="424" w:type="dxa"/>
          </w:tcPr>
          <w:p w14:paraId="0654D19D" w14:textId="7E0D97BD" w:rsidR="005B2CEB" w:rsidRPr="00982224" w:rsidRDefault="005B2CEB" w:rsidP="003367C5">
            <w:pPr>
              <w:jc w:val="center"/>
              <w:rPr>
                <w:sz w:val="20"/>
                <w:szCs w:val="20"/>
              </w:rPr>
            </w:pPr>
            <w:r>
              <w:rPr>
                <w:sz w:val="20"/>
                <w:szCs w:val="20"/>
              </w:rPr>
              <w:t>-</w:t>
            </w:r>
          </w:p>
        </w:tc>
        <w:tc>
          <w:tcPr>
            <w:tcW w:w="424" w:type="dxa"/>
            <w:shd w:val="clear" w:color="auto" w:fill="auto"/>
            <w:vAlign w:val="center"/>
          </w:tcPr>
          <w:p w14:paraId="08EA9997" w14:textId="7DECF3E0" w:rsidR="005B2CEB" w:rsidRPr="00982224" w:rsidRDefault="005B2CEB" w:rsidP="003367C5">
            <w:pPr>
              <w:jc w:val="center"/>
              <w:rPr>
                <w:sz w:val="20"/>
                <w:szCs w:val="20"/>
              </w:rPr>
            </w:pPr>
            <w:r w:rsidRPr="00982224">
              <w:rPr>
                <w:sz w:val="20"/>
                <w:szCs w:val="20"/>
              </w:rPr>
              <w:t>-</w:t>
            </w:r>
          </w:p>
        </w:tc>
        <w:tc>
          <w:tcPr>
            <w:tcW w:w="566" w:type="dxa"/>
            <w:vAlign w:val="center"/>
          </w:tcPr>
          <w:p w14:paraId="3BD03975" w14:textId="77777777" w:rsidR="005B2CEB" w:rsidRPr="00982224" w:rsidRDefault="005B2CEB" w:rsidP="003367C5">
            <w:pPr>
              <w:jc w:val="center"/>
              <w:rPr>
                <w:sz w:val="20"/>
                <w:szCs w:val="20"/>
              </w:rPr>
            </w:pPr>
            <w:r w:rsidRPr="00982224">
              <w:rPr>
                <w:sz w:val="20"/>
                <w:szCs w:val="20"/>
              </w:rPr>
              <w:t>-</w:t>
            </w:r>
          </w:p>
        </w:tc>
        <w:tc>
          <w:tcPr>
            <w:tcW w:w="568" w:type="dxa"/>
            <w:vAlign w:val="center"/>
          </w:tcPr>
          <w:p w14:paraId="3E3919F7" w14:textId="77777777" w:rsidR="005B2CEB" w:rsidRPr="00982224" w:rsidRDefault="005B2CEB" w:rsidP="003367C5">
            <w:pPr>
              <w:jc w:val="center"/>
              <w:rPr>
                <w:sz w:val="20"/>
                <w:szCs w:val="20"/>
              </w:rPr>
            </w:pPr>
            <w:r w:rsidRPr="00982224">
              <w:rPr>
                <w:sz w:val="20"/>
                <w:szCs w:val="20"/>
              </w:rPr>
              <w:t>-</w:t>
            </w:r>
          </w:p>
        </w:tc>
        <w:tc>
          <w:tcPr>
            <w:tcW w:w="425" w:type="dxa"/>
            <w:vAlign w:val="center"/>
          </w:tcPr>
          <w:p w14:paraId="0126575A" w14:textId="77777777" w:rsidR="005B2CEB" w:rsidRPr="00982224" w:rsidRDefault="005B2CEB" w:rsidP="003367C5">
            <w:pPr>
              <w:jc w:val="center"/>
              <w:rPr>
                <w:sz w:val="20"/>
                <w:szCs w:val="20"/>
              </w:rPr>
            </w:pPr>
            <w:r w:rsidRPr="00982224">
              <w:rPr>
                <w:sz w:val="20"/>
                <w:szCs w:val="20"/>
              </w:rPr>
              <w:t>-</w:t>
            </w:r>
          </w:p>
        </w:tc>
        <w:tc>
          <w:tcPr>
            <w:tcW w:w="425" w:type="dxa"/>
            <w:vAlign w:val="center"/>
          </w:tcPr>
          <w:p w14:paraId="36F1D4FD" w14:textId="77777777" w:rsidR="005B2CEB" w:rsidRPr="00982224" w:rsidRDefault="005B2CEB" w:rsidP="003367C5">
            <w:pPr>
              <w:jc w:val="center"/>
              <w:rPr>
                <w:sz w:val="20"/>
                <w:szCs w:val="20"/>
              </w:rPr>
            </w:pPr>
            <w:r w:rsidRPr="00982224">
              <w:rPr>
                <w:sz w:val="20"/>
                <w:szCs w:val="20"/>
              </w:rPr>
              <w:t>-</w:t>
            </w:r>
          </w:p>
        </w:tc>
      </w:tr>
      <w:tr w:rsidR="005B2CEB" w:rsidRPr="00104AEB" w14:paraId="46AE02D6" w14:textId="77777777" w:rsidTr="005B2CEB">
        <w:trPr>
          <w:trHeight w:val="69"/>
        </w:trPr>
        <w:tc>
          <w:tcPr>
            <w:tcW w:w="421" w:type="dxa"/>
            <w:shd w:val="clear" w:color="auto" w:fill="auto"/>
            <w:noWrap/>
            <w:vAlign w:val="center"/>
          </w:tcPr>
          <w:p w14:paraId="2C60401A" w14:textId="14F4EE2A" w:rsidR="005B2CEB" w:rsidRPr="00EF73B2" w:rsidRDefault="005B2CEB" w:rsidP="003367C5">
            <w:pPr>
              <w:jc w:val="center"/>
              <w:rPr>
                <w:sz w:val="20"/>
                <w:szCs w:val="20"/>
              </w:rPr>
            </w:pPr>
            <w:r w:rsidRPr="00EF73B2">
              <w:rPr>
                <w:sz w:val="20"/>
                <w:szCs w:val="20"/>
              </w:rPr>
              <w:t>7</w:t>
            </w:r>
          </w:p>
        </w:tc>
        <w:tc>
          <w:tcPr>
            <w:tcW w:w="1848" w:type="dxa"/>
            <w:shd w:val="clear" w:color="auto" w:fill="auto"/>
            <w:vAlign w:val="center"/>
          </w:tcPr>
          <w:p w14:paraId="0387F267" w14:textId="1126696F" w:rsidR="005B2CEB" w:rsidRPr="00EF73B2" w:rsidRDefault="005B2CEB" w:rsidP="003367C5">
            <w:pPr>
              <w:jc w:val="center"/>
              <w:rPr>
                <w:sz w:val="20"/>
                <w:szCs w:val="20"/>
              </w:rPr>
            </w:pPr>
            <w:r w:rsidRPr="00EF73B2">
              <w:rPr>
                <w:sz w:val="20"/>
                <w:szCs w:val="20"/>
              </w:rPr>
              <w:t>Модуль 106 «Туалет»</w:t>
            </w:r>
          </w:p>
        </w:tc>
        <w:tc>
          <w:tcPr>
            <w:tcW w:w="1699" w:type="dxa"/>
            <w:shd w:val="clear" w:color="auto" w:fill="auto"/>
            <w:vAlign w:val="center"/>
          </w:tcPr>
          <w:p w14:paraId="116AFB70" w14:textId="6100B73C" w:rsidR="005B2CEB" w:rsidRPr="00EF73B2" w:rsidRDefault="005B2CEB" w:rsidP="003367C5">
            <w:pPr>
              <w:jc w:val="center"/>
              <w:rPr>
                <w:sz w:val="20"/>
                <w:szCs w:val="20"/>
              </w:rPr>
            </w:pPr>
            <w:r w:rsidRPr="00EF73B2">
              <w:rPr>
                <w:sz w:val="20"/>
                <w:szCs w:val="20"/>
              </w:rPr>
              <w:t>3,6</w:t>
            </w:r>
            <w:r w:rsidRPr="00EF73B2">
              <w:rPr>
                <w:sz w:val="20"/>
                <w:szCs w:val="20"/>
                <w:lang w:val="en-US"/>
              </w:rPr>
              <w:t>/</w:t>
            </w:r>
            <w:r w:rsidRPr="00EF73B2">
              <w:rPr>
                <w:sz w:val="20"/>
                <w:szCs w:val="20"/>
              </w:rPr>
              <w:t>2,80</w:t>
            </w:r>
          </w:p>
        </w:tc>
        <w:tc>
          <w:tcPr>
            <w:tcW w:w="425" w:type="dxa"/>
            <w:vAlign w:val="center"/>
          </w:tcPr>
          <w:p w14:paraId="503CBCFF" w14:textId="01854D8B" w:rsidR="005B2CEB" w:rsidRPr="00EF73B2" w:rsidRDefault="005B2CEB" w:rsidP="003367C5">
            <w:pPr>
              <w:jc w:val="center"/>
              <w:rPr>
                <w:sz w:val="20"/>
                <w:szCs w:val="20"/>
              </w:rPr>
            </w:pPr>
            <w:r w:rsidRPr="00EF73B2">
              <w:rPr>
                <w:sz w:val="20"/>
                <w:szCs w:val="20"/>
              </w:rPr>
              <w:t>Е</w:t>
            </w:r>
          </w:p>
        </w:tc>
        <w:tc>
          <w:tcPr>
            <w:tcW w:w="426" w:type="dxa"/>
            <w:vAlign w:val="center"/>
          </w:tcPr>
          <w:p w14:paraId="452B5D26" w14:textId="14EE3004" w:rsidR="005B2CEB" w:rsidRPr="00EF73B2" w:rsidRDefault="005B2CEB" w:rsidP="003367C5">
            <w:pPr>
              <w:jc w:val="center"/>
              <w:rPr>
                <w:sz w:val="20"/>
                <w:szCs w:val="20"/>
              </w:rPr>
            </w:pPr>
            <w:r w:rsidRPr="00EF73B2">
              <w:rPr>
                <w:sz w:val="20"/>
                <w:szCs w:val="20"/>
              </w:rPr>
              <w:t>5</w:t>
            </w:r>
          </w:p>
        </w:tc>
        <w:tc>
          <w:tcPr>
            <w:tcW w:w="832" w:type="dxa"/>
            <w:shd w:val="clear" w:color="auto" w:fill="auto"/>
            <w:vAlign w:val="center"/>
          </w:tcPr>
          <w:p w14:paraId="2BA164D4" w14:textId="58F09506" w:rsidR="005B2CEB" w:rsidRPr="00EF73B2" w:rsidRDefault="005B2CEB" w:rsidP="003367C5">
            <w:pPr>
              <w:jc w:val="center"/>
              <w:rPr>
                <w:sz w:val="20"/>
                <w:szCs w:val="20"/>
              </w:rPr>
            </w:pPr>
            <w:r w:rsidRPr="00EF73B2">
              <w:rPr>
                <w:sz w:val="20"/>
                <w:szCs w:val="20"/>
              </w:rPr>
              <w:t xml:space="preserve">+10 </w:t>
            </w:r>
            <w:r w:rsidRPr="00EF73B2">
              <w:rPr>
                <w:sz w:val="20"/>
                <w:szCs w:val="20"/>
                <w:lang w:val="en-US"/>
              </w:rPr>
              <w:t>Pa</w:t>
            </w:r>
          </w:p>
        </w:tc>
        <w:tc>
          <w:tcPr>
            <w:tcW w:w="869" w:type="dxa"/>
            <w:vAlign w:val="center"/>
          </w:tcPr>
          <w:p w14:paraId="69A5F3AD" w14:textId="01C1BE5E" w:rsidR="005B2CEB" w:rsidRPr="00EF73B2" w:rsidRDefault="005B2CEB" w:rsidP="003367C5">
            <w:pPr>
              <w:jc w:val="center"/>
              <w:rPr>
                <w:sz w:val="20"/>
                <w:szCs w:val="20"/>
              </w:rPr>
            </w:pPr>
            <w:r w:rsidRPr="00EF73B2">
              <w:rPr>
                <w:sz w:val="20"/>
                <w:szCs w:val="20"/>
              </w:rPr>
              <w:t>№5</w:t>
            </w:r>
          </w:p>
        </w:tc>
        <w:tc>
          <w:tcPr>
            <w:tcW w:w="1275" w:type="dxa"/>
            <w:vAlign w:val="center"/>
          </w:tcPr>
          <w:p w14:paraId="1E822BCF" w14:textId="5A3E5BBB" w:rsidR="005B2CEB" w:rsidRPr="00EF73B2" w:rsidRDefault="005B2CEB" w:rsidP="003367C5">
            <w:pPr>
              <w:jc w:val="center"/>
              <w:rPr>
                <w:sz w:val="20"/>
                <w:szCs w:val="20"/>
              </w:rPr>
            </w:pPr>
            <w:r w:rsidRPr="00EF73B2">
              <w:rPr>
                <w:sz w:val="20"/>
                <w:szCs w:val="20"/>
              </w:rPr>
              <w:t>0,7*2,1</w:t>
            </w:r>
          </w:p>
        </w:tc>
        <w:tc>
          <w:tcPr>
            <w:tcW w:w="1560" w:type="dxa"/>
            <w:vAlign w:val="center"/>
          </w:tcPr>
          <w:p w14:paraId="02D776A0" w14:textId="57C52F75" w:rsidR="005B2CEB" w:rsidRPr="00206242" w:rsidRDefault="005B2CEB" w:rsidP="003367C5">
            <w:pPr>
              <w:jc w:val="center"/>
              <w:rPr>
                <w:sz w:val="20"/>
                <w:szCs w:val="20"/>
              </w:rPr>
            </w:pPr>
            <w:r w:rsidRPr="00206242">
              <w:rPr>
                <w:sz w:val="20"/>
                <w:szCs w:val="20"/>
              </w:rPr>
              <w:t>п/гл.</w:t>
            </w:r>
          </w:p>
        </w:tc>
        <w:tc>
          <w:tcPr>
            <w:tcW w:w="569" w:type="dxa"/>
            <w:vAlign w:val="center"/>
          </w:tcPr>
          <w:p w14:paraId="1EEE841C" w14:textId="154924DA" w:rsidR="005B2CEB" w:rsidRPr="00206242" w:rsidRDefault="005B2CEB" w:rsidP="003367C5">
            <w:pPr>
              <w:jc w:val="center"/>
              <w:rPr>
                <w:sz w:val="20"/>
                <w:szCs w:val="20"/>
                <w:lang w:val="en-US"/>
              </w:rPr>
            </w:pPr>
            <w:r w:rsidRPr="00206242">
              <w:rPr>
                <w:sz w:val="20"/>
                <w:szCs w:val="20"/>
                <w:lang w:val="en-US"/>
              </w:rPr>
              <w:t>Y</w:t>
            </w:r>
          </w:p>
        </w:tc>
        <w:tc>
          <w:tcPr>
            <w:tcW w:w="708" w:type="dxa"/>
            <w:vAlign w:val="center"/>
          </w:tcPr>
          <w:p w14:paraId="3F4EF18D" w14:textId="496BB071" w:rsidR="005B2CEB" w:rsidRPr="00206242" w:rsidRDefault="005B2CEB" w:rsidP="003367C5">
            <w:pPr>
              <w:jc w:val="center"/>
              <w:rPr>
                <w:sz w:val="20"/>
                <w:szCs w:val="20"/>
              </w:rPr>
            </w:pPr>
            <w:r w:rsidRPr="00206242">
              <w:rPr>
                <w:sz w:val="20"/>
                <w:szCs w:val="20"/>
              </w:rPr>
              <w:t>№11</w:t>
            </w:r>
          </w:p>
        </w:tc>
        <w:tc>
          <w:tcPr>
            <w:tcW w:w="991" w:type="dxa"/>
            <w:vAlign w:val="center"/>
          </w:tcPr>
          <w:p w14:paraId="529594B9" w14:textId="1C607036" w:rsidR="005B2CEB" w:rsidRPr="00206242" w:rsidRDefault="005B2CEB" w:rsidP="003367C5">
            <w:pPr>
              <w:jc w:val="center"/>
              <w:rPr>
                <w:sz w:val="20"/>
                <w:szCs w:val="20"/>
              </w:rPr>
            </w:pPr>
            <w:r>
              <w:rPr>
                <w:sz w:val="20"/>
                <w:szCs w:val="20"/>
              </w:rPr>
              <w:t>0,7х0,7</w:t>
            </w:r>
          </w:p>
        </w:tc>
        <w:tc>
          <w:tcPr>
            <w:tcW w:w="427" w:type="dxa"/>
            <w:vAlign w:val="center"/>
          </w:tcPr>
          <w:p w14:paraId="4F7769A1" w14:textId="39391103" w:rsidR="005B2CEB" w:rsidRPr="00A23B99" w:rsidRDefault="005B2CEB" w:rsidP="00F2702B">
            <w:pPr>
              <w:jc w:val="center"/>
              <w:rPr>
                <w:sz w:val="20"/>
                <w:szCs w:val="20"/>
              </w:rPr>
            </w:pPr>
            <w:r w:rsidRPr="00A23B99">
              <w:rPr>
                <w:sz w:val="20"/>
                <w:szCs w:val="20"/>
              </w:rPr>
              <w:t>-</w:t>
            </w:r>
          </w:p>
        </w:tc>
        <w:tc>
          <w:tcPr>
            <w:tcW w:w="567" w:type="dxa"/>
            <w:vAlign w:val="center"/>
          </w:tcPr>
          <w:p w14:paraId="2055011F" w14:textId="4AE83FB2" w:rsidR="005B2CEB" w:rsidRPr="00A23B99" w:rsidRDefault="005B2CEB" w:rsidP="00F2702B">
            <w:pPr>
              <w:jc w:val="center"/>
              <w:rPr>
                <w:sz w:val="20"/>
                <w:szCs w:val="20"/>
              </w:rPr>
            </w:pPr>
            <w:r w:rsidRPr="00A23B99">
              <w:rPr>
                <w:sz w:val="20"/>
                <w:szCs w:val="20"/>
              </w:rPr>
              <w:t>-</w:t>
            </w:r>
          </w:p>
        </w:tc>
        <w:tc>
          <w:tcPr>
            <w:tcW w:w="850" w:type="dxa"/>
            <w:vAlign w:val="center"/>
          </w:tcPr>
          <w:p w14:paraId="7818D701" w14:textId="1C2E4334" w:rsidR="005B2CEB" w:rsidRPr="00A23B99" w:rsidRDefault="005B2CEB" w:rsidP="00F2702B">
            <w:pPr>
              <w:jc w:val="center"/>
              <w:rPr>
                <w:sz w:val="20"/>
                <w:szCs w:val="20"/>
              </w:rPr>
            </w:pPr>
            <w:r w:rsidRPr="00A23B99">
              <w:rPr>
                <w:sz w:val="20"/>
                <w:szCs w:val="20"/>
              </w:rPr>
              <w:t>1</w:t>
            </w:r>
          </w:p>
        </w:tc>
        <w:tc>
          <w:tcPr>
            <w:tcW w:w="426" w:type="dxa"/>
          </w:tcPr>
          <w:p w14:paraId="1836E107" w14:textId="35D4EE2B" w:rsidR="005B2CEB" w:rsidRPr="00A23B99" w:rsidRDefault="005B2CEB" w:rsidP="00F2702B">
            <w:pPr>
              <w:jc w:val="center"/>
              <w:rPr>
                <w:sz w:val="20"/>
                <w:szCs w:val="20"/>
              </w:rPr>
            </w:pPr>
            <w:r w:rsidRPr="00A23B99">
              <w:rPr>
                <w:sz w:val="20"/>
                <w:szCs w:val="20"/>
              </w:rPr>
              <w:t>1</w:t>
            </w:r>
          </w:p>
        </w:tc>
        <w:tc>
          <w:tcPr>
            <w:tcW w:w="425" w:type="dxa"/>
          </w:tcPr>
          <w:p w14:paraId="7A61C4F8" w14:textId="71073708" w:rsidR="005B2CEB" w:rsidRPr="00A23B99" w:rsidRDefault="005B2CEB" w:rsidP="00F2702B">
            <w:pPr>
              <w:jc w:val="center"/>
              <w:rPr>
                <w:sz w:val="20"/>
                <w:szCs w:val="20"/>
              </w:rPr>
            </w:pPr>
            <w:r>
              <w:rPr>
                <w:sz w:val="20"/>
                <w:szCs w:val="20"/>
              </w:rPr>
              <w:t>-</w:t>
            </w:r>
          </w:p>
        </w:tc>
        <w:tc>
          <w:tcPr>
            <w:tcW w:w="992" w:type="dxa"/>
            <w:tcBorders>
              <w:right w:val="single" w:sz="4" w:space="0" w:color="auto"/>
            </w:tcBorders>
          </w:tcPr>
          <w:p w14:paraId="3EB6155E" w14:textId="0E62ABB4" w:rsidR="005B2CEB" w:rsidRPr="00A23B99" w:rsidRDefault="005B2CEB" w:rsidP="00F2702B">
            <w:pPr>
              <w:jc w:val="center"/>
              <w:rPr>
                <w:sz w:val="20"/>
                <w:szCs w:val="20"/>
              </w:rPr>
            </w:pPr>
            <w:r w:rsidRPr="00A23B99">
              <w:rPr>
                <w:sz w:val="20"/>
                <w:szCs w:val="20"/>
              </w:rPr>
              <w:t>-</w:t>
            </w:r>
          </w:p>
        </w:tc>
        <w:tc>
          <w:tcPr>
            <w:tcW w:w="850" w:type="dxa"/>
            <w:tcBorders>
              <w:right w:val="single" w:sz="4" w:space="0" w:color="auto"/>
            </w:tcBorders>
          </w:tcPr>
          <w:p w14:paraId="7B3C14F9" w14:textId="32959147" w:rsidR="005B2CEB" w:rsidRPr="00A23B99" w:rsidRDefault="005B2CEB" w:rsidP="00F2702B">
            <w:pPr>
              <w:jc w:val="center"/>
              <w:rPr>
                <w:sz w:val="20"/>
                <w:szCs w:val="20"/>
              </w:rPr>
            </w:pPr>
            <w:r w:rsidRPr="00A23B99">
              <w:rPr>
                <w:sz w:val="20"/>
                <w:szCs w:val="20"/>
              </w:rPr>
              <w:t>-</w:t>
            </w:r>
          </w:p>
        </w:tc>
        <w:tc>
          <w:tcPr>
            <w:tcW w:w="851" w:type="dxa"/>
            <w:tcBorders>
              <w:right w:val="single" w:sz="4" w:space="0" w:color="auto"/>
            </w:tcBorders>
          </w:tcPr>
          <w:p w14:paraId="3FDABFDC" w14:textId="57A3637D" w:rsidR="005B2CEB" w:rsidRPr="00A23B99" w:rsidRDefault="005B2CEB" w:rsidP="00F2702B">
            <w:pPr>
              <w:jc w:val="center"/>
              <w:rPr>
                <w:sz w:val="20"/>
                <w:szCs w:val="20"/>
              </w:rPr>
            </w:pPr>
            <w:r w:rsidRPr="00A23B99">
              <w:rPr>
                <w:sz w:val="20"/>
                <w:szCs w:val="20"/>
              </w:rPr>
              <w:t>-</w:t>
            </w:r>
          </w:p>
        </w:tc>
        <w:tc>
          <w:tcPr>
            <w:tcW w:w="1134" w:type="dxa"/>
            <w:tcBorders>
              <w:left w:val="single" w:sz="4" w:space="0" w:color="auto"/>
            </w:tcBorders>
            <w:vAlign w:val="center"/>
          </w:tcPr>
          <w:p w14:paraId="6A8A6EDF" w14:textId="704C72BD" w:rsidR="005B2CEB" w:rsidRPr="00B450AB" w:rsidRDefault="005B2CEB" w:rsidP="003367C5">
            <w:pPr>
              <w:jc w:val="center"/>
              <w:rPr>
                <w:sz w:val="20"/>
                <w:szCs w:val="20"/>
              </w:rPr>
            </w:pPr>
            <w:r w:rsidRPr="00B450AB">
              <w:rPr>
                <w:sz w:val="20"/>
                <w:szCs w:val="20"/>
              </w:rPr>
              <w:t>1**</w:t>
            </w:r>
          </w:p>
        </w:tc>
        <w:tc>
          <w:tcPr>
            <w:tcW w:w="992" w:type="dxa"/>
            <w:vAlign w:val="center"/>
          </w:tcPr>
          <w:p w14:paraId="5BCC4A22" w14:textId="2D281182" w:rsidR="005B2CEB" w:rsidRPr="00B450AB" w:rsidRDefault="005B2CEB" w:rsidP="003367C5">
            <w:pPr>
              <w:jc w:val="center"/>
              <w:rPr>
                <w:sz w:val="20"/>
                <w:szCs w:val="20"/>
              </w:rPr>
            </w:pPr>
            <w:r w:rsidRPr="00B450AB">
              <w:rPr>
                <w:sz w:val="20"/>
                <w:szCs w:val="20"/>
              </w:rPr>
              <w:t>-</w:t>
            </w:r>
          </w:p>
        </w:tc>
        <w:tc>
          <w:tcPr>
            <w:tcW w:w="426" w:type="dxa"/>
            <w:vAlign w:val="center"/>
          </w:tcPr>
          <w:p w14:paraId="21FAD04D" w14:textId="66C9C81F" w:rsidR="005B2CEB" w:rsidRPr="00206242" w:rsidRDefault="005B2CEB" w:rsidP="003367C5">
            <w:pPr>
              <w:jc w:val="center"/>
              <w:rPr>
                <w:sz w:val="20"/>
                <w:szCs w:val="20"/>
              </w:rPr>
            </w:pPr>
            <w:r w:rsidRPr="00206242">
              <w:rPr>
                <w:sz w:val="20"/>
                <w:szCs w:val="20"/>
              </w:rPr>
              <w:t>-</w:t>
            </w:r>
          </w:p>
        </w:tc>
        <w:tc>
          <w:tcPr>
            <w:tcW w:w="568" w:type="dxa"/>
            <w:vAlign w:val="center"/>
          </w:tcPr>
          <w:p w14:paraId="2E15CCED" w14:textId="660F4765" w:rsidR="005B2CEB" w:rsidRPr="00206242" w:rsidRDefault="005B2CEB" w:rsidP="003367C5">
            <w:pPr>
              <w:jc w:val="center"/>
              <w:rPr>
                <w:sz w:val="20"/>
                <w:szCs w:val="20"/>
              </w:rPr>
            </w:pPr>
            <w:r w:rsidRPr="00206242">
              <w:rPr>
                <w:sz w:val="20"/>
                <w:szCs w:val="20"/>
              </w:rPr>
              <w:t>-</w:t>
            </w:r>
          </w:p>
        </w:tc>
        <w:tc>
          <w:tcPr>
            <w:tcW w:w="424" w:type="dxa"/>
          </w:tcPr>
          <w:p w14:paraId="5D3524FC" w14:textId="6A831EA6" w:rsidR="005B2CEB" w:rsidRPr="00206242" w:rsidRDefault="005B2CEB" w:rsidP="003367C5">
            <w:pPr>
              <w:jc w:val="center"/>
              <w:rPr>
                <w:sz w:val="20"/>
                <w:szCs w:val="20"/>
              </w:rPr>
            </w:pPr>
            <w:r>
              <w:rPr>
                <w:sz w:val="20"/>
                <w:szCs w:val="20"/>
              </w:rPr>
              <w:t>-</w:t>
            </w:r>
          </w:p>
        </w:tc>
        <w:tc>
          <w:tcPr>
            <w:tcW w:w="424" w:type="dxa"/>
            <w:vAlign w:val="center"/>
          </w:tcPr>
          <w:p w14:paraId="4744F47C" w14:textId="7EFA239C" w:rsidR="005B2CEB" w:rsidRPr="00206242" w:rsidRDefault="005B2CEB" w:rsidP="003367C5">
            <w:pPr>
              <w:jc w:val="center"/>
              <w:rPr>
                <w:sz w:val="20"/>
                <w:szCs w:val="20"/>
              </w:rPr>
            </w:pPr>
            <w:r w:rsidRPr="00206242">
              <w:rPr>
                <w:sz w:val="20"/>
                <w:szCs w:val="20"/>
              </w:rPr>
              <w:t>-</w:t>
            </w:r>
          </w:p>
        </w:tc>
        <w:tc>
          <w:tcPr>
            <w:tcW w:w="566" w:type="dxa"/>
            <w:vAlign w:val="center"/>
          </w:tcPr>
          <w:p w14:paraId="3E29AFF3" w14:textId="2AEE5680" w:rsidR="005B2CEB" w:rsidRPr="00206242" w:rsidRDefault="005B2CEB" w:rsidP="003367C5">
            <w:pPr>
              <w:jc w:val="center"/>
              <w:rPr>
                <w:sz w:val="20"/>
                <w:szCs w:val="20"/>
              </w:rPr>
            </w:pPr>
            <w:r w:rsidRPr="00206242">
              <w:rPr>
                <w:sz w:val="20"/>
                <w:szCs w:val="20"/>
              </w:rPr>
              <w:t>1</w:t>
            </w:r>
          </w:p>
        </w:tc>
        <w:tc>
          <w:tcPr>
            <w:tcW w:w="568" w:type="dxa"/>
            <w:vAlign w:val="center"/>
          </w:tcPr>
          <w:p w14:paraId="604FD9BD" w14:textId="5C362F91" w:rsidR="005B2CEB" w:rsidRPr="00206242" w:rsidRDefault="005B2CEB" w:rsidP="003367C5">
            <w:pPr>
              <w:jc w:val="center"/>
              <w:rPr>
                <w:sz w:val="20"/>
                <w:szCs w:val="20"/>
              </w:rPr>
            </w:pPr>
            <w:r>
              <w:rPr>
                <w:sz w:val="20"/>
                <w:szCs w:val="20"/>
              </w:rPr>
              <w:t>2</w:t>
            </w:r>
          </w:p>
        </w:tc>
        <w:tc>
          <w:tcPr>
            <w:tcW w:w="425" w:type="dxa"/>
            <w:vAlign w:val="center"/>
          </w:tcPr>
          <w:p w14:paraId="639F4980" w14:textId="4DD74A9A" w:rsidR="005B2CEB" w:rsidRPr="00206242" w:rsidRDefault="005B2CEB" w:rsidP="003367C5">
            <w:pPr>
              <w:jc w:val="center"/>
              <w:rPr>
                <w:sz w:val="20"/>
                <w:szCs w:val="20"/>
              </w:rPr>
            </w:pPr>
            <w:r>
              <w:rPr>
                <w:sz w:val="20"/>
                <w:szCs w:val="20"/>
              </w:rPr>
              <w:t>2</w:t>
            </w:r>
          </w:p>
        </w:tc>
        <w:tc>
          <w:tcPr>
            <w:tcW w:w="425" w:type="dxa"/>
            <w:vAlign w:val="center"/>
          </w:tcPr>
          <w:p w14:paraId="70D3AF94" w14:textId="120B63F4" w:rsidR="005B2CEB" w:rsidRPr="00206242" w:rsidRDefault="005B2CEB" w:rsidP="003367C5">
            <w:pPr>
              <w:jc w:val="center"/>
              <w:rPr>
                <w:sz w:val="20"/>
                <w:szCs w:val="20"/>
              </w:rPr>
            </w:pPr>
            <w:r>
              <w:rPr>
                <w:sz w:val="20"/>
                <w:szCs w:val="20"/>
              </w:rPr>
              <w:t>3</w:t>
            </w:r>
          </w:p>
        </w:tc>
      </w:tr>
      <w:tr w:rsidR="005B2CEB" w:rsidRPr="00104AEB" w14:paraId="5A87C4CD" w14:textId="77777777" w:rsidTr="005B2CEB">
        <w:trPr>
          <w:trHeight w:val="69"/>
        </w:trPr>
        <w:tc>
          <w:tcPr>
            <w:tcW w:w="421" w:type="dxa"/>
            <w:shd w:val="clear" w:color="auto" w:fill="auto"/>
            <w:noWrap/>
            <w:vAlign w:val="center"/>
          </w:tcPr>
          <w:p w14:paraId="1CAF9540" w14:textId="3424E789" w:rsidR="005B2CEB" w:rsidRPr="00EF73B2" w:rsidRDefault="005B2CEB" w:rsidP="00A23B99">
            <w:pPr>
              <w:jc w:val="center"/>
              <w:rPr>
                <w:sz w:val="20"/>
                <w:szCs w:val="20"/>
              </w:rPr>
            </w:pPr>
            <w:r w:rsidRPr="00EF73B2">
              <w:rPr>
                <w:sz w:val="20"/>
                <w:szCs w:val="20"/>
              </w:rPr>
              <w:t>8</w:t>
            </w:r>
          </w:p>
        </w:tc>
        <w:tc>
          <w:tcPr>
            <w:tcW w:w="1848" w:type="dxa"/>
            <w:shd w:val="clear" w:color="auto" w:fill="auto"/>
            <w:vAlign w:val="center"/>
          </w:tcPr>
          <w:p w14:paraId="16FD72FF" w14:textId="7A440EF3" w:rsidR="005B2CEB" w:rsidRPr="00EF73B2" w:rsidRDefault="005B2CEB" w:rsidP="00A23B99">
            <w:pPr>
              <w:jc w:val="center"/>
              <w:rPr>
                <w:sz w:val="20"/>
                <w:szCs w:val="20"/>
              </w:rPr>
            </w:pPr>
            <w:r w:rsidRPr="00EF73B2">
              <w:rPr>
                <w:sz w:val="20"/>
                <w:szCs w:val="20"/>
              </w:rPr>
              <w:t>Модуль 107 «Туалет»</w:t>
            </w:r>
          </w:p>
        </w:tc>
        <w:tc>
          <w:tcPr>
            <w:tcW w:w="1699" w:type="dxa"/>
            <w:shd w:val="clear" w:color="auto" w:fill="auto"/>
            <w:vAlign w:val="center"/>
          </w:tcPr>
          <w:p w14:paraId="143163B3" w14:textId="02142F8E" w:rsidR="005B2CEB" w:rsidRPr="00EF73B2" w:rsidRDefault="005B2CEB" w:rsidP="00A23B99">
            <w:pPr>
              <w:jc w:val="center"/>
              <w:rPr>
                <w:sz w:val="20"/>
                <w:szCs w:val="20"/>
              </w:rPr>
            </w:pPr>
            <w:r w:rsidRPr="00EF73B2">
              <w:rPr>
                <w:sz w:val="20"/>
                <w:szCs w:val="20"/>
              </w:rPr>
              <w:t>3,6</w:t>
            </w:r>
            <w:r w:rsidRPr="00EF73B2">
              <w:rPr>
                <w:sz w:val="20"/>
                <w:szCs w:val="20"/>
                <w:lang w:val="en-US"/>
              </w:rPr>
              <w:t>/</w:t>
            </w:r>
            <w:r w:rsidRPr="00EF73B2">
              <w:rPr>
                <w:sz w:val="20"/>
                <w:szCs w:val="20"/>
              </w:rPr>
              <w:t>2,80</w:t>
            </w:r>
          </w:p>
        </w:tc>
        <w:tc>
          <w:tcPr>
            <w:tcW w:w="425" w:type="dxa"/>
            <w:vAlign w:val="center"/>
          </w:tcPr>
          <w:p w14:paraId="45CA934F" w14:textId="0F8CBE62" w:rsidR="005B2CEB" w:rsidRPr="00EF73B2" w:rsidRDefault="005B2CEB" w:rsidP="00A23B99">
            <w:pPr>
              <w:jc w:val="center"/>
              <w:rPr>
                <w:sz w:val="20"/>
                <w:szCs w:val="20"/>
              </w:rPr>
            </w:pPr>
            <w:r w:rsidRPr="00EF73B2">
              <w:rPr>
                <w:sz w:val="20"/>
                <w:szCs w:val="20"/>
              </w:rPr>
              <w:t>Е</w:t>
            </w:r>
          </w:p>
        </w:tc>
        <w:tc>
          <w:tcPr>
            <w:tcW w:w="426" w:type="dxa"/>
            <w:vAlign w:val="center"/>
          </w:tcPr>
          <w:p w14:paraId="078209E8" w14:textId="55309F47" w:rsidR="005B2CEB" w:rsidRPr="00EF73B2" w:rsidRDefault="005B2CEB" w:rsidP="00A23B99">
            <w:pPr>
              <w:jc w:val="center"/>
              <w:rPr>
                <w:sz w:val="20"/>
                <w:szCs w:val="20"/>
              </w:rPr>
            </w:pPr>
            <w:r w:rsidRPr="00EF73B2">
              <w:rPr>
                <w:sz w:val="20"/>
                <w:szCs w:val="20"/>
              </w:rPr>
              <w:t>5</w:t>
            </w:r>
          </w:p>
        </w:tc>
        <w:tc>
          <w:tcPr>
            <w:tcW w:w="832" w:type="dxa"/>
            <w:shd w:val="clear" w:color="auto" w:fill="auto"/>
            <w:vAlign w:val="center"/>
          </w:tcPr>
          <w:p w14:paraId="22C2B258" w14:textId="717BE8A9" w:rsidR="005B2CEB" w:rsidRPr="00EF73B2" w:rsidRDefault="005B2CEB" w:rsidP="00A23B99">
            <w:pPr>
              <w:jc w:val="center"/>
              <w:rPr>
                <w:sz w:val="20"/>
                <w:szCs w:val="20"/>
              </w:rPr>
            </w:pPr>
            <w:r w:rsidRPr="00EF73B2">
              <w:rPr>
                <w:sz w:val="20"/>
                <w:szCs w:val="20"/>
              </w:rPr>
              <w:t xml:space="preserve">+10 </w:t>
            </w:r>
            <w:r w:rsidRPr="00EF73B2">
              <w:rPr>
                <w:sz w:val="20"/>
                <w:szCs w:val="20"/>
                <w:lang w:val="en-US"/>
              </w:rPr>
              <w:t>Pa</w:t>
            </w:r>
          </w:p>
        </w:tc>
        <w:tc>
          <w:tcPr>
            <w:tcW w:w="869" w:type="dxa"/>
            <w:vAlign w:val="center"/>
          </w:tcPr>
          <w:p w14:paraId="2240A220" w14:textId="16F24325" w:rsidR="005B2CEB" w:rsidRPr="00EF73B2" w:rsidRDefault="005B2CEB" w:rsidP="00A23B99">
            <w:pPr>
              <w:jc w:val="center"/>
              <w:rPr>
                <w:sz w:val="20"/>
                <w:szCs w:val="20"/>
              </w:rPr>
            </w:pPr>
            <w:r w:rsidRPr="00EF73B2">
              <w:rPr>
                <w:sz w:val="20"/>
                <w:szCs w:val="20"/>
              </w:rPr>
              <w:t>№6</w:t>
            </w:r>
          </w:p>
        </w:tc>
        <w:tc>
          <w:tcPr>
            <w:tcW w:w="1275" w:type="dxa"/>
            <w:vAlign w:val="center"/>
          </w:tcPr>
          <w:p w14:paraId="24987C65" w14:textId="56780E9D" w:rsidR="005B2CEB" w:rsidRPr="00EF73B2" w:rsidRDefault="005B2CEB" w:rsidP="00A23B99">
            <w:pPr>
              <w:jc w:val="center"/>
              <w:rPr>
                <w:sz w:val="20"/>
                <w:szCs w:val="20"/>
              </w:rPr>
            </w:pPr>
            <w:r w:rsidRPr="00EF73B2">
              <w:rPr>
                <w:sz w:val="20"/>
                <w:szCs w:val="20"/>
              </w:rPr>
              <w:t>0,7*2,1</w:t>
            </w:r>
          </w:p>
        </w:tc>
        <w:tc>
          <w:tcPr>
            <w:tcW w:w="1560" w:type="dxa"/>
            <w:vAlign w:val="center"/>
          </w:tcPr>
          <w:p w14:paraId="08E8EF35" w14:textId="0975EB54" w:rsidR="005B2CEB" w:rsidRPr="00206242" w:rsidRDefault="005B2CEB" w:rsidP="00A23B99">
            <w:pPr>
              <w:jc w:val="center"/>
              <w:rPr>
                <w:sz w:val="20"/>
                <w:szCs w:val="20"/>
              </w:rPr>
            </w:pPr>
            <w:r w:rsidRPr="00206242">
              <w:rPr>
                <w:sz w:val="20"/>
                <w:szCs w:val="20"/>
              </w:rPr>
              <w:t>л/гл.</w:t>
            </w:r>
          </w:p>
        </w:tc>
        <w:tc>
          <w:tcPr>
            <w:tcW w:w="569" w:type="dxa"/>
            <w:vAlign w:val="center"/>
          </w:tcPr>
          <w:p w14:paraId="6B2D86CA" w14:textId="481887D9" w:rsidR="005B2CEB" w:rsidRPr="00206242" w:rsidRDefault="005B2CEB" w:rsidP="00A23B99">
            <w:pPr>
              <w:jc w:val="center"/>
              <w:rPr>
                <w:sz w:val="20"/>
                <w:szCs w:val="20"/>
              </w:rPr>
            </w:pPr>
            <w:r w:rsidRPr="00206242">
              <w:rPr>
                <w:sz w:val="20"/>
                <w:szCs w:val="20"/>
                <w:lang w:val="en-US"/>
              </w:rPr>
              <w:t>Y</w:t>
            </w:r>
          </w:p>
        </w:tc>
        <w:tc>
          <w:tcPr>
            <w:tcW w:w="708" w:type="dxa"/>
            <w:vAlign w:val="center"/>
          </w:tcPr>
          <w:p w14:paraId="4C98D89C" w14:textId="587B457F" w:rsidR="005B2CEB" w:rsidRPr="00206242" w:rsidRDefault="005B2CEB" w:rsidP="00A23B99">
            <w:pPr>
              <w:jc w:val="center"/>
              <w:rPr>
                <w:sz w:val="20"/>
                <w:szCs w:val="20"/>
              </w:rPr>
            </w:pPr>
            <w:r w:rsidRPr="00206242">
              <w:rPr>
                <w:sz w:val="20"/>
                <w:szCs w:val="20"/>
              </w:rPr>
              <w:t>№10</w:t>
            </w:r>
          </w:p>
        </w:tc>
        <w:tc>
          <w:tcPr>
            <w:tcW w:w="991" w:type="dxa"/>
            <w:vAlign w:val="center"/>
          </w:tcPr>
          <w:p w14:paraId="1EBAC1CC" w14:textId="14B1BC2A" w:rsidR="005B2CEB" w:rsidRPr="00206242" w:rsidRDefault="005B2CEB" w:rsidP="00A23B99">
            <w:pPr>
              <w:jc w:val="center"/>
              <w:rPr>
                <w:sz w:val="20"/>
                <w:szCs w:val="20"/>
              </w:rPr>
            </w:pPr>
            <w:r>
              <w:rPr>
                <w:sz w:val="20"/>
                <w:szCs w:val="20"/>
              </w:rPr>
              <w:t>0,7х0,7</w:t>
            </w:r>
          </w:p>
        </w:tc>
        <w:tc>
          <w:tcPr>
            <w:tcW w:w="427" w:type="dxa"/>
            <w:vAlign w:val="center"/>
          </w:tcPr>
          <w:p w14:paraId="7DA982E0" w14:textId="298D32B2" w:rsidR="005B2CEB" w:rsidRPr="00F94B7D" w:rsidRDefault="005B2CEB" w:rsidP="00A23B99">
            <w:pPr>
              <w:jc w:val="center"/>
              <w:rPr>
                <w:color w:val="00B050"/>
                <w:sz w:val="20"/>
                <w:szCs w:val="20"/>
              </w:rPr>
            </w:pPr>
            <w:r w:rsidRPr="00A23B99">
              <w:rPr>
                <w:sz w:val="20"/>
                <w:szCs w:val="20"/>
              </w:rPr>
              <w:t>-</w:t>
            </w:r>
          </w:p>
        </w:tc>
        <w:tc>
          <w:tcPr>
            <w:tcW w:w="567" w:type="dxa"/>
            <w:vAlign w:val="center"/>
          </w:tcPr>
          <w:p w14:paraId="76A13FDD" w14:textId="01EF78FF" w:rsidR="005B2CEB" w:rsidRPr="00F94B7D" w:rsidRDefault="005B2CEB" w:rsidP="00A23B99">
            <w:pPr>
              <w:jc w:val="center"/>
              <w:rPr>
                <w:color w:val="00B050"/>
                <w:sz w:val="20"/>
                <w:szCs w:val="20"/>
              </w:rPr>
            </w:pPr>
            <w:r w:rsidRPr="00A23B99">
              <w:rPr>
                <w:sz w:val="20"/>
                <w:szCs w:val="20"/>
              </w:rPr>
              <w:t>-</w:t>
            </w:r>
          </w:p>
        </w:tc>
        <w:tc>
          <w:tcPr>
            <w:tcW w:w="850" w:type="dxa"/>
            <w:vAlign w:val="center"/>
          </w:tcPr>
          <w:p w14:paraId="231C06F6" w14:textId="64148244" w:rsidR="005B2CEB" w:rsidRPr="00F94B7D" w:rsidRDefault="005B2CEB" w:rsidP="00A23B99">
            <w:pPr>
              <w:jc w:val="center"/>
              <w:rPr>
                <w:color w:val="00B050"/>
                <w:sz w:val="20"/>
                <w:szCs w:val="20"/>
              </w:rPr>
            </w:pPr>
            <w:r w:rsidRPr="00A23B99">
              <w:rPr>
                <w:sz w:val="20"/>
                <w:szCs w:val="20"/>
              </w:rPr>
              <w:t>1</w:t>
            </w:r>
          </w:p>
        </w:tc>
        <w:tc>
          <w:tcPr>
            <w:tcW w:w="426" w:type="dxa"/>
          </w:tcPr>
          <w:p w14:paraId="616C4738" w14:textId="01D66A03" w:rsidR="005B2CEB" w:rsidRPr="00F94B7D" w:rsidRDefault="005B2CEB" w:rsidP="00A23B99">
            <w:pPr>
              <w:jc w:val="center"/>
              <w:rPr>
                <w:color w:val="00B050"/>
                <w:sz w:val="20"/>
                <w:szCs w:val="20"/>
              </w:rPr>
            </w:pPr>
            <w:r w:rsidRPr="00A23B99">
              <w:rPr>
                <w:sz w:val="20"/>
                <w:szCs w:val="20"/>
              </w:rPr>
              <w:t>1</w:t>
            </w:r>
          </w:p>
        </w:tc>
        <w:tc>
          <w:tcPr>
            <w:tcW w:w="425" w:type="dxa"/>
          </w:tcPr>
          <w:p w14:paraId="6F747663" w14:textId="24338F64" w:rsidR="005B2CEB" w:rsidRPr="00F94B7D" w:rsidRDefault="005B2CEB" w:rsidP="00A23B99">
            <w:pPr>
              <w:jc w:val="center"/>
              <w:rPr>
                <w:color w:val="00B050"/>
                <w:sz w:val="20"/>
                <w:szCs w:val="20"/>
              </w:rPr>
            </w:pPr>
            <w:r>
              <w:rPr>
                <w:sz w:val="20"/>
                <w:szCs w:val="20"/>
              </w:rPr>
              <w:t>-</w:t>
            </w:r>
          </w:p>
        </w:tc>
        <w:tc>
          <w:tcPr>
            <w:tcW w:w="992" w:type="dxa"/>
            <w:tcBorders>
              <w:right w:val="single" w:sz="4" w:space="0" w:color="auto"/>
            </w:tcBorders>
          </w:tcPr>
          <w:p w14:paraId="46A865B5" w14:textId="3886E6B4" w:rsidR="005B2CEB" w:rsidRPr="00F2702B" w:rsidRDefault="005B2CEB" w:rsidP="00A23B99">
            <w:pPr>
              <w:jc w:val="center"/>
              <w:rPr>
                <w:color w:val="0070C0"/>
                <w:sz w:val="20"/>
                <w:szCs w:val="20"/>
              </w:rPr>
            </w:pPr>
            <w:r w:rsidRPr="00A23B99">
              <w:rPr>
                <w:sz w:val="20"/>
                <w:szCs w:val="20"/>
              </w:rPr>
              <w:t>-</w:t>
            </w:r>
          </w:p>
        </w:tc>
        <w:tc>
          <w:tcPr>
            <w:tcW w:w="850" w:type="dxa"/>
            <w:tcBorders>
              <w:right w:val="single" w:sz="4" w:space="0" w:color="auto"/>
            </w:tcBorders>
          </w:tcPr>
          <w:p w14:paraId="7D680746" w14:textId="72B52757" w:rsidR="005B2CEB" w:rsidRPr="00F2702B" w:rsidRDefault="005B2CEB" w:rsidP="00A23B99">
            <w:pPr>
              <w:jc w:val="center"/>
              <w:rPr>
                <w:color w:val="7030A0"/>
                <w:sz w:val="20"/>
                <w:szCs w:val="20"/>
              </w:rPr>
            </w:pPr>
            <w:r w:rsidRPr="00A23B99">
              <w:rPr>
                <w:sz w:val="20"/>
                <w:szCs w:val="20"/>
              </w:rPr>
              <w:t>-</w:t>
            </w:r>
          </w:p>
        </w:tc>
        <w:tc>
          <w:tcPr>
            <w:tcW w:w="851" w:type="dxa"/>
            <w:tcBorders>
              <w:right w:val="single" w:sz="4" w:space="0" w:color="auto"/>
            </w:tcBorders>
          </w:tcPr>
          <w:p w14:paraId="6AE86AE3" w14:textId="2AB3254D" w:rsidR="005B2CEB" w:rsidRPr="00F2702B" w:rsidRDefault="005B2CEB" w:rsidP="00A23B99">
            <w:pPr>
              <w:jc w:val="center"/>
              <w:rPr>
                <w:color w:val="92D050"/>
                <w:sz w:val="20"/>
                <w:szCs w:val="20"/>
              </w:rPr>
            </w:pPr>
            <w:r w:rsidRPr="00A23B99">
              <w:rPr>
                <w:sz w:val="20"/>
                <w:szCs w:val="20"/>
              </w:rPr>
              <w:t>-</w:t>
            </w:r>
          </w:p>
        </w:tc>
        <w:tc>
          <w:tcPr>
            <w:tcW w:w="1134" w:type="dxa"/>
            <w:tcBorders>
              <w:left w:val="single" w:sz="4" w:space="0" w:color="auto"/>
            </w:tcBorders>
            <w:vAlign w:val="center"/>
          </w:tcPr>
          <w:p w14:paraId="1342330A" w14:textId="45FF36DC" w:rsidR="005B2CEB" w:rsidRPr="00B450AB" w:rsidRDefault="005B2CEB" w:rsidP="00A23B99">
            <w:pPr>
              <w:jc w:val="center"/>
              <w:rPr>
                <w:sz w:val="20"/>
                <w:szCs w:val="20"/>
              </w:rPr>
            </w:pPr>
            <w:r w:rsidRPr="00B450AB">
              <w:rPr>
                <w:sz w:val="20"/>
                <w:szCs w:val="20"/>
              </w:rPr>
              <w:t>1**</w:t>
            </w:r>
          </w:p>
        </w:tc>
        <w:tc>
          <w:tcPr>
            <w:tcW w:w="992" w:type="dxa"/>
            <w:vAlign w:val="center"/>
          </w:tcPr>
          <w:p w14:paraId="6DACC9D7" w14:textId="7534788C" w:rsidR="005B2CEB" w:rsidRPr="00B450AB" w:rsidRDefault="005B2CEB" w:rsidP="00A23B99">
            <w:pPr>
              <w:jc w:val="center"/>
              <w:rPr>
                <w:sz w:val="20"/>
                <w:szCs w:val="20"/>
              </w:rPr>
            </w:pPr>
            <w:r w:rsidRPr="00B450AB">
              <w:rPr>
                <w:sz w:val="20"/>
                <w:szCs w:val="20"/>
              </w:rPr>
              <w:t>-</w:t>
            </w:r>
          </w:p>
        </w:tc>
        <w:tc>
          <w:tcPr>
            <w:tcW w:w="426" w:type="dxa"/>
            <w:vAlign w:val="center"/>
          </w:tcPr>
          <w:p w14:paraId="75CD6040" w14:textId="0B9286D1" w:rsidR="005B2CEB" w:rsidRPr="00206242" w:rsidRDefault="005B2CEB" w:rsidP="00A23B99">
            <w:pPr>
              <w:jc w:val="center"/>
              <w:rPr>
                <w:sz w:val="20"/>
                <w:szCs w:val="20"/>
              </w:rPr>
            </w:pPr>
            <w:r w:rsidRPr="00206242">
              <w:rPr>
                <w:sz w:val="20"/>
                <w:szCs w:val="20"/>
              </w:rPr>
              <w:t>-</w:t>
            </w:r>
          </w:p>
        </w:tc>
        <w:tc>
          <w:tcPr>
            <w:tcW w:w="568" w:type="dxa"/>
            <w:vAlign w:val="center"/>
          </w:tcPr>
          <w:p w14:paraId="62F27C2C" w14:textId="0F4AC9CF" w:rsidR="005B2CEB" w:rsidRPr="00206242" w:rsidRDefault="005B2CEB" w:rsidP="00A23B99">
            <w:pPr>
              <w:jc w:val="center"/>
              <w:rPr>
                <w:sz w:val="20"/>
                <w:szCs w:val="20"/>
              </w:rPr>
            </w:pPr>
            <w:r w:rsidRPr="00206242">
              <w:rPr>
                <w:sz w:val="20"/>
                <w:szCs w:val="20"/>
              </w:rPr>
              <w:t>-</w:t>
            </w:r>
          </w:p>
        </w:tc>
        <w:tc>
          <w:tcPr>
            <w:tcW w:w="424" w:type="dxa"/>
          </w:tcPr>
          <w:p w14:paraId="496CCE5B" w14:textId="433BC336" w:rsidR="005B2CEB" w:rsidRPr="00206242" w:rsidRDefault="005B2CEB" w:rsidP="00A23B99">
            <w:pPr>
              <w:jc w:val="center"/>
              <w:rPr>
                <w:sz w:val="20"/>
                <w:szCs w:val="20"/>
              </w:rPr>
            </w:pPr>
            <w:r>
              <w:rPr>
                <w:sz w:val="20"/>
                <w:szCs w:val="20"/>
              </w:rPr>
              <w:t>-</w:t>
            </w:r>
          </w:p>
        </w:tc>
        <w:tc>
          <w:tcPr>
            <w:tcW w:w="424" w:type="dxa"/>
            <w:vAlign w:val="center"/>
          </w:tcPr>
          <w:p w14:paraId="18C83AB0" w14:textId="5AD8C790" w:rsidR="005B2CEB" w:rsidRPr="00206242" w:rsidRDefault="005B2CEB" w:rsidP="00A23B99">
            <w:pPr>
              <w:jc w:val="center"/>
              <w:rPr>
                <w:sz w:val="20"/>
                <w:szCs w:val="20"/>
              </w:rPr>
            </w:pPr>
            <w:r w:rsidRPr="00206242">
              <w:rPr>
                <w:sz w:val="20"/>
                <w:szCs w:val="20"/>
              </w:rPr>
              <w:t>-</w:t>
            </w:r>
          </w:p>
        </w:tc>
        <w:tc>
          <w:tcPr>
            <w:tcW w:w="566" w:type="dxa"/>
            <w:vAlign w:val="center"/>
          </w:tcPr>
          <w:p w14:paraId="0AAA2F0D" w14:textId="77777777" w:rsidR="005B2CEB" w:rsidRPr="00206242" w:rsidRDefault="005B2CEB" w:rsidP="00A23B99">
            <w:pPr>
              <w:jc w:val="center"/>
              <w:rPr>
                <w:sz w:val="20"/>
                <w:szCs w:val="20"/>
              </w:rPr>
            </w:pPr>
            <w:r w:rsidRPr="00206242">
              <w:rPr>
                <w:sz w:val="20"/>
                <w:szCs w:val="20"/>
              </w:rPr>
              <w:t>1</w:t>
            </w:r>
          </w:p>
        </w:tc>
        <w:tc>
          <w:tcPr>
            <w:tcW w:w="568" w:type="dxa"/>
            <w:vAlign w:val="center"/>
          </w:tcPr>
          <w:p w14:paraId="3DDBB348" w14:textId="13B9EC17" w:rsidR="005B2CEB" w:rsidRPr="00206242" w:rsidRDefault="005B2CEB" w:rsidP="00A23B99">
            <w:pPr>
              <w:jc w:val="center"/>
              <w:rPr>
                <w:sz w:val="20"/>
                <w:szCs w:val="20"/>
              </w:rPr>
            </w:pPr>
            <w:r>
              <w:rPr>
                <w:sz w:val="20"/>
                <w:szCs w:val="20"/>
              </w:rPr>
              <w:t>2</w:t>
            </w:r>
          </w:p>
        </w:tc>
        <w:tc>
          <w:tcPr>
            <w:tcW w:w="425" w:type="dxa"/>
            <w:vAlign w:val="center"/>
          </w:tcPr>
          <w:p w14:paraId="79E3379C" w14:textId="20CBE4B5" w:rsidR="005B2CEB" w:rsidRPr="00206242" w:rsidRDefault="005B2CEB" w:rsidP="00A23B99">
            <w:pPr>
              <w:jc w:val="center"/>
              <w:rPr>
                <w:sz w:val="20"/>
                <w:szCs w:val="20"/>
              </w:rPr>
            </w:pPr>
            <w:r w:rsidRPr="00206242">
              <w:rPr>
                <w:sz w:val="20"/>
                <w:szCs w:val="20"/>
              </w:rPr>
              <w:t>1</w:t>
            </w:r>
          </w:p>
        </w:tc>
        <w:tc>
          <w:tcPr>
            <w:tcW w:w="425" w:type="dxa"/>
            <w:vAlign w:val="center"/>
          </w:tcPr>
          <w:p w14:paraId="1CD94207" w14:textId="5BC62A6D" w:rsidR="005B2CEB" w:rsidRPr="00206242" w:rsidRDefault="005B2CEB" w:rsidP="00A23B99">
            <w:pPr>
              <w:jc w:val="center"/>
              <w:rPr>
                <w:sz w:val="20"/>
                <w:szCs w:val="20"/>
              </w:rPr>
            </w:pPr>
            <w:r w:rsidRPr="00206242">
              <w:rPr>
                <w:sz w:val="20"/>
                <w:szCs w:val="20"/>
              </w:rPr>
              <w:t>2</w:t>
            </w:r>
          </w:p>
        </w:tc>
      </w:tr>
      <w:tr w:rsidR="005B2CEB" w:rsidRPr="00104AEB" w14:paraId="002D8357" w14:textId="77777777" w:rsidTr="005B2CEB">
        <w:trPr>
          <w:trHeight w:val="69"/>
        </w:trPr>
        <w:tc>
          <w:tcPr>
            <w:tcW w:w="421" w:type="dxa"/>
            <w:shd w:val="clear" w:color="auto" w:fill="auto"/>
            <w:noWrap/>
            <w:vAlign w:val="center"/>
          </w:tcPr>
          <w:p w14:paraId="681CDE45" w14:textId="5B99372F" w:rsidR="005B2CEB" w:rsidRPr="00EF73B2" w:rsidRDefault="005B2CEB" w:rsidP="003367C5">
            <w:pPr>
              <w:jc w:val="center"/>
              <w:rPr>
                <w:sz w:val="20"/>
                <w:szCs w:val="20"/>
              </w:rPr>
            </w:pPr>
            <w:r>
              <w:rPr>
                <w:sz w:val="20"/>
                <w:szCs w:val="20"/>
              </w:rPr>
              <w:t>9</w:t>
            </w:r>
          </w:p>
        </w:tc>
        <w:tc>
          <w:tcPr>
            <w:tcW w:w="1848" w:type="dxa"/>
            <w:shd w:val="clear" w:color="auto" w:fill="auto"/>
            <w:vAlign w:val="center"/>
          </w:tcPr>
          <w:p w14:paraId="3687E7B1" w14:textId="0C3ACD7B" w:rsidR="005B2CEB" w:rsidRPr="0017723A" w:rsidRDefault="005B2CEB" w:rsidP="003367C5">
            <w:pPr>
              <w:jc w:val="center"/>
              <w:rPr>
                <w:sz w:val="20"/>
                <w:szCs w:val="20"/>
              </w:rPr>
            </w:pPr>
            <w:r>
              <w:rPr>
                <w:sz w:val="20"/>
                <w:szCs w:val="20"/>
              </w:rPr>
              <w:t xml:space="preserve">Модуль 108 </w:t>
            </w:r>
            <w:r w:rsidRPr="0017723A">
              <w:rPr>
                <w:sz w:val="20"/>
                <w:szCs w:val="20"/>
              </w:rPr>
              <w:t>«Санитарный шлюз»</w:t>
            </w:r>
          </w:p>
        </w:tc>
        <w:tc>
          <w:tcPr>
            <w:tcW w:w="1699" w:type="dxa"/>
            <w:shd w:val="clear" w:color="auto" w:fill="auto"/>
            <w:vAlign w:val="center"/>
          </w:tcPr>
          <w:p w14:paraId="16D036FD" w14:textId="684D6682" w:rsidR="005B2CEB" w:rsidRPr="0017723A" w:rsidRDefault="005B2CEB" w:rsidP="003367C5">
            <w:pPr>
              <w:jc w:val="center"/>
              <w:rPr>
                <w:sz w:val="20"/>
                <w:szCs w:val="20"/>
              </w:rPr>
            </w:pPr>
            <w:r w:rsidRPr="0017723A">
              <w:rPr>
                <w:sz w:val="20"/>
                <w:szCs w:val="20"/>
              </w:rPr>
              <w:t>25,8</w:t>
            </w:r>
            <w:r w:rsidRPr="0017723A">
              <w:rPr>
                <w:sz w:val="20"/>
                <w:szCs w:val="20"/>
                <w:lang w:val="en-US"/>
              </w:rPr>
              <w:t>/</w:t>
            </w:r>
            <w:r w:rsidRPr="0017723A">
              <w:rPr>
                <w:sz w:val="20"/>
                <w:szCs w:val="20"/>
              </w:rPr>
              <w:t>2,80</w:t>
            </w:r>
          </w:p>
        </w:tc>
        <w:tc>
          <w:tcPr>
            <w:tcW w:w="425" w:type="dxa"/>
            <w:vAlign w:val="center"/>
          </w:tcPr>
          <w:p w14:paraId="4CDA388A" w14:textId="7C628168" w:rsidR="005B2CEB" w:rsidRPr="0017723A" w:rsidRDefault="005B2CEB" w:rsidP="003367C5">
            <w:pPr>
              <w:jc w:val="center"/>
              <w:rPr>
                <w:sz w:val="20"/>
                <w:szCs w:val="20"/>
              </w:rPr>
            </w:pPr>
            <w:r w:rsidRPr="0017723A">
              <w:rPr>
                <w:sz w:val="20"/>
                <w:szCs w:val="20"/>
              </w:rPr>
              <w:t>Е</w:t>
            </w:r>
          </w:p>
        </w:tc>
        <w:tc>
          <w:tcPr>
            <w:tcW w:w="426" w:type="dxa"/>
            <w:vAlign w:val="center"/>
          </w:tcPr>
          <w:p w14:paraId="6AB7DB8C" w14:textId="6A0B8078" w:rsidR="005B2CEB" w:rsidRPr="0017723A" w:rsidRDefault="005B2CEB" w:rsidP="003367C5">
            <w:pPr>
              <w:jc w:val="center"/>
              <w:rPr>
                <w:sz w:val="20"/>
                <w:szCs w:val="20"/>
              </w:rPr>
            </w:pPr>
            <w:r w:rsidRPr="0017723A">
              <w:rPr>
                <w:sz w:val="20"/>
                <w:szCs w:val="20"/>
              </w:rPr>
              <w:t>5</w:t>
            </w:r>
          </w:p>
        </w:tc>
        <w:tc>
          <w:tcPr>
            <w:tcW w:w="832" w:type="dxa"/>
            <w:shd w:val="clear" w:color="auto" w:fill="auto"/>
            <w:vAlign w:val="center"/>
          </w:tcPr>
          <w:p w14:paraId="2A6E8CC3" w14:textId="564C6804" w:rsidR="005B2CEB" w:rsidRPr="0017723A" w:rsidRDefault="005B2CEB" w:rsidP="003367C5">
            <w:pPr>
              <w:jc w:val="center"/>
              <w:rPr>
                <w:sz w:val="20"/>
                <w:szCs w:val="20"/>
              </w:rPr>
            </w:pPr>
            <w:r w:rsidRPr="0017723A">
              <w:rPr>
                <w:sz w:val="20"/>
                <w:szCs w:val="20"/>
              </w:rPr>
              <w:t xml:space="preserve">+10 </w:t>
            </w:r>
            <w:r w:rsidRPr="0017723A">
              <w:rPr>
                <w:sz w:val="20"/>
                <w:szCs w:val="20"/>
                <w:lang w:val="en-US"/>
              </w:rPr>
              <w:t>Pa</w:t>
            </w:r>
          </w:p>
        </w:tc>
        <w:tc>
          <w:tcPr>
            <w:tcW w:w="869" w:type="dxa"/>
            <w:vAlign w:val="center"/>
          </w:tcPr>
          <w:p w14:paraId="1C1A8543" w14:textId="77777777" w:rsidR="005B2CEB" w:rsidRDefault="005B2CEB" w:rsidP="003367C5">
            <w:pPr>
              <w:jc w:val="center"/>
              <w:rPr>
                <w:sz w:val="20"/>
                <w:szCs w:val="20"/>
              </w:rPr>
            </w:pPr>
            <w:r w:rsidRPr="007E1984">
              <w:rPr>
                <w:sz w:val="20"/>
                <w:szCs w:val="20"/>
              </w:rPr>
              <w:t>№8</w:t>
            </w:r>
          </w:p>
          <w:p w14:paraId="00370800" w14:textId="77777777" w:rsidR="005B2CEB" w:rsidRDefault="005B2CEB" w:rsidP="003367C5">
            <w:pPr>
              <w:jc w:val="center"/>
              <w:rPr>
                <w:sz w:val="20"/>
                <w:szCs w:val="20"/>
              </w:rPr>
            </w:pPr>
          </w:p>
          <w:p w14:paraId="6E1AD4D3" w14:textId="40771CD4" w:rsidR="005B2CEB" w:rsidRPr="007E1984" w:rsidRDefault="005B2CEB" w:rsidP="003367C5">
            <w:pPr>
              <w:jc w:val="center"/>
              <w:rPr>
                <w:sz w:val="20"/>
                <w:szCs w:val="20"/>
              </w:rPr>
            </w:pPr>
            <w:r w:rsidRPr="009733C8">
              <w:rPr>
                <w:sz w:val="20"/>
                <w:szCs w:val="20"/>
              </w:rPr>
              <w:t>№7</w:t>
            </w:r>
          </w:p>
        </w:tc>
        <w:tc>
          <w:tcPr>
            <w:tcW w:w="1275" w:type="dxa"/>
            <w:vAlign w:val="center"/>
          </w:tcPr>
          <w:p w14:paraId="29DEEEC1" w14:textId="77777777" w:rsidR="005B2CEB" w:rsidRDefault="005B2CEB" w:rsidP="003367C5">
            <w:pPr>
              <w:jc w:val="center"/>
              <w:rPr>
                <w:sz w:val="20"/>
                <w:szCs w:val="20"/>
              </w:rPr>
            </w:pPr>
            <w:proofErr w:type="spellStart"/>
            <w:r w:rsidRPr="007E1984">
              <w:rPr>
                <w:sz w:val="20"/>
                <w:szCs w:val="20"/>
              </w:rPr>
              <w:t>дв</w:t>
            </w:r>
            <w:proofErr w:type="spellEnd"/>
            <w:r w:rsidRPr="007E1984">
              <w:rPr>
                <w:sz w:val="20"/>
                <w:szCs w:val="20"/>
              </w:rPr>
              <w:t>. 2,0*2,6</w:t>
            </w:r>
          </w:p>
          <w:p w14:paraId="0715639A" w14:textId="77777777" w:rsidR="005B2CEB" w:rsidRDefault="005B2CEB" w:rsidP="003367C5">
            <w:pPr>
              <w:jc w:val="center"/>
              <w:rPr>
                <w:sz w:val="20"/>
                <w:szCs w:val="20"/>
              </w:rPr>
            </w:pPr>
            <w:r w:rsidRPr="008A4BAE">
              <w:rPr>
                <w:sz w:val="20"/>
                <w:szCs w:val="20"/>
              </w:rPr>
              <w:t>(металл)</w:t>
            </w:r>
          </w:p>
          <w:p w14:paraId="1663A781" w14:textId="5A9AD054" w:rsidR="005B2CEB" w:rsidRPr="007E1984" w:rsidRDefault="005B2CEB" w:rsidP="003367C5">
            <w:pPr>
              <w:jc w:val="center"/>
              <w:rPr>
                <w:sz w:val="20"/>
                <w:szCs w:val="20"/>
              </w:rPr>
            </w:pPr>
            <w:proofErr w:type="spellStart"/>
            <w:r w:rsidRPr="009733C8">
              <w:rPr>
                <w:sz w:val="20"/>
                <w:szCs w:val="20"/>
              </w:rPr>
              <w:t>дв</w:t>
            </w:r>
            <w:proofErr w:type="spellEnd"/>
            <w:r w:rsidRPr="009733C8">
              <w:rPr>
                <w:sz w:val="20"/>
                <w:szCs w:val="20"/>
              </w:rPr>
              <w:t>. 2,0*2,1</w:t>
            </w:r>
          </w:p>
        </w:tc>
        <w:tc>
          <w:tcPr>
            <w:tcW w:w="1560" w:type="dxa"/>
            <w:vAlign w:val="center"/>
          </w:tcPr>
          <w:p w14:paraId="2EF05872" w14:textId="77777777" w:rsidR="005B2CEB" w:rsidRDefault="005B2CEB" w:rsidP="003367C5">
            <w:pPr>
              <w:jc w:val="center"/>
              <w:rPr>
                <w:sz w:val="20"/>
                <w:szCs w:val="20"/>
              </w:rPr>
            </w:pPr>
            <w:r w:rsidRPr="00206242">
              <w:rPr>
                <w:sz w:val="20"/>
                <w:szCs w:val="20"/>
              </w:rPr>
              <w:t>гл.</w:t>
            </w:r>
          </w:p>
          <w:p w14:paraId="5AF230B7" w14:textId="77777777" w:rsidR="005B2CEB" w:rsidRDefault="005B2CEB" w:rsidP="003367C5">
            <w:pPr>
              <w:jc w:val="center"/>
              <w:rPr>
                <w:sz w:val="20"/>
                <w:szCs w:val="20"/>
              </w:rPr>
            </w:pPr>
          </w:p>
          <w:p w14:paraId="081DB54A" w14:textId="45C3BCC9" w:rsidR="005B2CEB" w:rsidRPr="00206242" w:rsidRDefault="005B2CEB" w:rsidP="003367C5">
            <w:pPr>
              <w:jc w:val="center"/>
              <w:rPr>
                <w:sz w:val="20"/>
                <w:szCs w:val="20"/>
              </w:rPr>
            </w:pPr>
            <w:r>
              <w:rPr>
                <w:sz w:val="20"/>
                <w:szCs w:val="20"/>
              </w:rPr>
              <w:t>п/ст</w:t>
            </w:r>
            <w:r w:rsidRPr="009733C8">
              <w:rPr>
                <w:sz w:val="20"/>
                <w:szCs w:val="20"/>
              </w:rPr>
              <w:t>.</w:t>
            </w:r>
            <w:r>
              <w:rPr>
                <w:sz w:val="20"/>
                <w:szCs w:val="20"/>
              </w:rPr>
              <w:t xml:space="preserve"> (</w:t>
            </w:r>
            <w:proofErr w:type="spellStart"/>
            <w:r>
              <w:rPr>
                <w:sz w:val="20"/>
                <w:szCs w:val="20"/>
              </w:rPr>
              <w:t>эвакуац</w:t>
            </w:r>
            <w:proofErr w:type="spellEnd"/>
            <w:r>
              <w:rPr>
                <w:sz w:val="20"/>
                <w:szCs w:val="20"/>
              </w:rPr>
              <w:t>.)</w:t>
            </w:r>
          </w:p>
        </w:tc>
        <w:tc>
          <w:tcPr>
            <w:tcW w:w="569" w:type="dxa"/>
            <w:vAlign w:val="center"/>
          </w:tcPr>
          <w:p w14:paraId="76C09EE9" w14:textId="04365AD5" w:rsidR="005B2CEB" w:rsidRPr="00C0061B" w:rsidRDefault="005B2CEB" w:rsidP="003367C5">
            <w:pPr>
              <w:jc w:val="center"/>
              <w:rPr>
                <w:sz w:val="20"/>
                <w:szCs w:val="20"/>
              </w:rPr>
            </w:pPr>
            <w:r w:rsidRPr="007E1984">
              <w:rPr>
                <w:sz w:val="20"/>
                <w:szCs w:val="20"/>
              </w:rPr>
              <w:t>-</w:t>
            </w:r>
          </w:p>
        </w:tc>
        <w:tc>
          <w:tcPr>
            <w:tcW w:w="708" w:type="dxa"/>
            <w:vAlign w:val="center"/>
          </w:tcPr>
          <w:p w14:paraId="569D5857" w14:textId="344761A4" w:rsidR="005B2CEB" w:rsidRPr="007E1984" w:rsidRDefault="005B2CEB" w:rsidP="003367C5">
            <w:pPr>
              <w:jc w:val="center"/>
              <w:rPr>
                <w:sz w:val="20"/>
                <w:szCs w:val="20"/>
              </w:rPr>
            </w:pPr>
            <w:r w:rsidRPr="007E1984">
              <w:rPr>
                <w:sz w:val="20"/>
                <w:szCs w:val="20"/>
              </w:rPr>
              <w:t>№9</w:t>
            </w:r>
          </w:p>
        </w:tc>
        <w:tc>
          <w:tcPr>
            <w:tcW w:w="991" w:type="dxa"/>
            <w:vAlign w:val="center"/>
          </w:tcPr>
          <w:p w14:paraId="6D52D9A5" w14:textId="31799643" w:rsidR="005B2CEB" w:rsidRPr="007E1984" w:rsidRDefault="005B2CEB" w:rsidP="003367C5">
            <w:pPr>
              <w:jc w:val="center"/>
              <w:rPr>
                <w:sz w:val="20"/>
                <w:szCs w:val="20"/>
              </w:rPr>
            </w:pPr>
            <w:r w:rsidRPr="007E1984">
              <w:rPr>
                <w:sz w:val="20"/>
                <w:szCs w:val="20"/>
              </w:rPr>
              <w:t>2,1х1,7</w:t>
            </w:r>
          </w:p>
        </w:tc>
        <w:tc>
          <w:tcPr>
            <w:tcW w:w="427" w:type="dxa"/>
            <w:vAlign w:val="center"/>
          </w:tcPr>
          <w:p w14:paraId="1E747931" w14:textId="7ACA90C2" w:rsidR="005B2CEB" w:rsidRPr="006C68BE" w:rsidRDefault="005B2CEB" w:rsidP="00F2702B">
            <w:pPr>
              <w:jc w:val="center"/>
              <w:rPr>
                <w:sz w:val="20"/>
                <w:szCs w:val="20"/>
              </w:rPr>
            </w:pPr>
            <w:r w:rsidRPr="006C68BE">
              <w:rPr>
                <w:sz w:val="20"/>
                <w:szCs w:val="20"/>
              </w:rPr>
              <w:t>3</w:t>
            </w:r>
          </w:p>
        </w:tc>
        <w:tc>
          <w:tcPr>
            <w:tcW w:w="567" w:type="dxa"/>
            <w:vAlign w:val="center"/>
          </w:tcPr>
          <w:p w14:paraId="755A1627" w14:textId="1E1D3776" w:rsidR="005B2CEB" w:rsidRPr="006C68BE" w:rsidRDefault="005B2CEB" w:rsidP="00F2702B">
            <w:pPr>
              <w:jc w:val="center"/>
              <w:rPr>
                <w:sz w:val="20"/>
                <w:szCs w:val="20"/>
              </w:rPr>
            </w:pPr>
            <w:r w:rsidRPr="006C68BE">
              <w:rPr>
                <w:sz w:val="20"/>
                <w:szCs w:val="20"/>
              </w:rPr>
              <w:t>1</w:t>
            </w:r>
          </w:p>
        </w:tc>
        <w:tc>
          <w:tcPr>
            <w:tcW w:w="850" w:type="dxa"/>
            <w:vAlign w:val="center"/>
          </w:tcPr>
          <w:p w14:paraId="1C10CFB4" w14:textId="5EE585F2" w:rsidR="005B2CEB" w:rsidRPr="006C68BE" w:rsidRDefault="005B2CEB" w:rsidP="00F2702B">
            <w:pPr>
              <w:jc w:val="center"/>
              <w:rPr>
                <w:sz w:val="20"/>
                <w:szCs w:val="20"/>
              </w:rPr>
            </w:pPr>
            <w:r w:rsidRPr="006C68BE">
              <w:rPr>
                <w:sz w:val="20"/>
                <w:szCs w:val="20"/>
              </w:rPr>
              <w:t>-</w:t>
            </w:r>
          </w:p>
        </w:tc>
        <w:tc>
          <w:tcPr>
            <w:tcW w:w="426" w:type="dxa"/>
          </w:tcPr>
          <w:p w14:paraId="1BA876C8" w14:textId="744874CC" w:rsidR="005B2CEB" w:rsidRDefault="005B2CEB" w:rsidP="00F2702B">
            <w:pPr>
              <w:jc w:val="center"/>
              <w:rPr>
                <w:sz w:val="20"/>
                <w:szCs w:val="20"/>
              </w:rPr>
            </w:pPr>
          </w:p>
          <w:p w14:paraId="005442EA" w14:textId="28E1AA21" w:rsidR="005B2CEB" w:rsidRPr="006C68BE" w:rsidRDefault="005B2CEB" w:rsidP="00F2702B">
            <w:pPr>
              <w:jc w:val="center"/>
              <w:rPr>
                <w:sz w:val="20"/>
                <w:szCs w:val="20"/>
              </w:rPr>
            </w:pPr>
            <w:r>
              <w:rPr>
                <w:sz w:val="20"/>
                <w:szCs w:val="20"/>
              </w:rPr>
              <w:t>-</w:t>
            </w:r>
          </w:p>
        </w:tc>
        <w:tc>
          <w:tcPr>
            <w:tcW w:w="425" w:type="dxa"/>
          </w:tcPr>
          <w:p w14:paraId="74ADE55F" w14:textId="56A90D28" w:rsidR="005B2CEB" w:rsidRPr="006C68BE" w:rsidRDefault="005B2CEB" w:rsidP="00F2702B">
            <w:pPr>
              <w:jc w:val="center"/>
              <w:rPr>
                <w:sz w:val="20"/>
                <w:szCs w:val="20"/>
              </w:rPr>
            </w:pPr>
          </w:p>
          <w:p w14:paraId="18B17EED" w14:textId="4E45610D" w:rsidR="005B2CEB" w:rsidRPr="006C68BE" w:rsidRDefault="005B2CEB" w:rsidP="00F2702B">
            <w:pPr>
              <w:jc w:val="center"/>
              <w:rPr>
                <w:sz w:val="20"/>
                <w:szCs w:val="20"/>
              </w:rPr>
            </w:pPr>
            <w:r w:rsidRPr="006C68BE">
              <w:rPr>
                <w:sz w:val="20"/>
                <w:szCs w:val="20"/>
              </w:rPr>
              <w:t>1</w:t>
            </w:r>
          </w:p>
        </w:tc>
        <w:tc>
          <w:tcPr>
            <w:tcW w:w="992" w:type="dxa"/>
            <w:tcBorders>
              <w:right w:val="single" w:sz="4" w:space="0" w:color="auto"/>
            </w:tcBorders>
          </w:tcPr>
          <w:p w14:paraId="6B87E18C" w14:textId="61EE9405" w:rsidR="005B2CEB" w:rsidRPr="006C68BE" w:rsidRDefault="005B2CEB" w:rsidP="00F2702B">
            <w:pPr>
              <w:jc w:val="center"/>
              <w:rPr>
                <w:sz w:val="20"/>
                <w:szCs w:val="20"/>
              </w:rPr>
            </w:pPr>
          </w:p>
          <w:p w14:paraId="0D9B6F96" w14:textId="19DF1809" w:rsidR="005B2CEB" w:rsidRPr="006C68BE" w:rsidRDefault="005B2CEB" w:rsidP="00F2702B">
            <w:pPr>
              <w:jc w:val="center"/>
              <w:rPr>
                <w:sz w:val="20"/>
                <w:szCs w:val="20"/>
              </w:rPr>
            </w:pPr>
            <w:r w:rsidRPr="006C68BE">
              <w:rPr>
                <w:sz w:val="20"/>
                <w:szCs w:val="20"/>
              </w:rPr>
              <w:t>-</w:t>
            </w:r>
          </w:p>
        </w:tc>
        <w:tc>
          <w:tcPr>
            <w:tcW w:w="850" w:type="dxa"/>
            <w:tcBorders>
              <w:right w:val="single" w:sz="4" w:space="0" w:color="auto"/>
            </w:tcBorders>
          </w:tcPr>
          <w:p w14:paraId="4BAB01C9" w14:textId="427DB19A" w:rsidR="005B2CEB" w:rsidRPr="006C68BE" w:rsidRDefault="005B2CEB" w:rsidP="00F2702B">
            <w:pPr>
              <w:jc w:val="center"/>
              <w:rPr>
                <w:sz w:val="20"/>
                <w:szCs w:val="20"/>
              </w:rPr>
            </w:pPr>
          </w:p>
          <w:p w14:paraId="6A95B1DF" w14:textId="6B132A86" w:rsidR="005B2CEB" w:rsidRPr="006C68BE" w:rsidRDefault="005B2CEB" w:rsidP="00F2702B">
            <w:pPr>
              <w:jc w:val="center"/>
              <w:rPr>
                <w:sz w:val="20"/>
                <w:szCs w:val="20"/>
              </w:rPr>
            </w:pPr>
            <w:r w:rsidRPr="00CD58A6">
              <w:rPr>
                <w:sz w:val="20"/>
                <w:szCs w:val="20"/>
              </w:rPr>
              <w:t>1</w:t>
            </w:r>
          </w:p>
        </w:tc>
        <w:tc>
          <w:tcPr>
            <w:tcW w:w="851" w:type="dxa"/>
            <w:tcBorders>
              <w:right w:val="single" w:sz="4" w:space="0" w:color="auto"/>
            </w:tcBorders>
          </w:tcPr>
          <w:p w14:paraId="2E6AA4C7" w14:textId="56F1F525" w:rsidR="005B2CEB" w:rsidRPr="006C68BE" w:rsidRDefault="005B2CEB" w:rsidP="00F2702B">
            <w:pPr>
              <w:jc w:val="center"/>
              <w:rPr>
                <w:sz w:val="20"/>
                <w:szCs w:val="20"/>
              </w:rPr>
            </w:pPr>
          </w:p>
          <w:p w14:paraId="1273612A" w14:textId="4C4039B0" w:rsidR="005B2CEB" w:rsidRPr="006C68BE" w:rsidRDefault="005B2CEB" w:rsidP="00F2702B">
            <w:pPr>
              <w:jc w:val="center"/>
              <w:rPr>
                <w:sz w:val="20"/>
                <w:szCs w:val="20"/>
              </w:rPr>
            </w:pPr>
            <w:r w:rsidRPr="006C68BE">
              <w:rPr>
                <w:sz w:val="20"/>
                <w:szCs w:val="20"/>
              </w:rPr>
              <w:t>-</w:t>
            </w:r>
          </w:p>
        </w:tc>
        <w:tc>
          <w:tcPr>
            <w:tcW w:w="1134" w:type="dxa"/>
            <w:tcBorders>
              <w:left w:val="single" w:sz="4" w:space="0" w:color="auto"/>
            </w:tcBorders>
            <w:vAlign w:val="center"/>
          </w:tcPr>
          <w:p w14:paraId="42BCEFF0" w14:textId="715985EA" w:rsidR="005B2CEB" w:rsidRPr="00B450AB" w:rsidRDefault="005B2CEB" w:rsidP="003367C5">
            <w:pPr>
              <w:jc w:val="center"/>
              <w:rPr>
                <w:sz w:val="20"/>
                <w:szCs w:val="20"/>
              </w:rPr>
            </w:pPr>
            <w:r>
              <w:rPr>
                <w:sz w:val="20"/>
                <w:szCs w:val="20"/>
              </w:rPr>
              <w:t>2*</w:t>
            </w:r>
          </w:p>
        </w:tc>
        <w:tc>
          <w:tcPr>
            <w:tcW w:w="992" w:type="dxa"/>
            <w:vAlign w:val="center"/>
          </w:tcPr>
          <w:p w14:paraId="20865F55" w14:textId="77777777" w:rsidR="005B2CEB" w:rsidRPr="00B450AB" w:rsidRDefault="005B2CEB" w:rsidP="003367C5">
            <w:pPr>
              <w:jc w:val="center"/>
              <w:rPr>
                <w:sz w:val="20"/>
                <w:szCs w:val="20"/>
              </w:rPr>
            </w:pPr>
          </w:p>
          <w:p w14:paraId="654D9530" w14:textId="7CB70F41" w:rsidR="005B2CEB" w:rsidRPr="00B450AB" w:rsidRDefault="005B2CEB" w:rsidP="003367C5">
            <w:pPr>
              <w:jc w:val="center"/>
              <w:rPr>
                <w:sz w:val="20"/>
                <w:szCs w:val="20"/>
              </w:rPr>
            </w:pPr>
            <w:r>
              <w:rPr>
                <w:sz w:val="20"/>
                <w:szCs w:val="20"/>
              </w:rPr>
              <w:t>-</w:t>
            </w:r>
          </w:p>
        </w:tc>
        <w:tc>
          <w:tcPr>
            <w:tcW w:w="426" w:type="dxa"/>
            <w:vAlign w:val="center"/>
          </w:tcPr>
          <w:p w14:paraId="6C614BD2" w14:textId="5E04154C" w:rsidR="005B2CEB" w:rsidRPr="007E1984" w:rsidRDefault="005B2CEB" w:rsidP="003367C5">
            <w:pPr>
              <w:jc w:val="center"/>
              <w:rPr>
                <w:sz w:val="20"/>
                <w:szCs w:val="20"/>
              </w:rPr>
            </w:pPr>
            <w:r w:rsidRPr="007E1984">
              <w:rPr>
                <w:sz w:val="20"/>
                <w:szCs w:val="20"/>
              </w:rPr>
              <w:t>-</w:t>
            </w:r>
          </w:p>
        </w:tc>
        <w:tc>
          <w:tcPr>
            <w:tcW w:w="568" w:type="dxa"/>
            <w:vAlign w:val="center"/>
          </w:tcPr>
          <w:p w14:paraId="6BA69B04" w14:textId="5DB1E125" w:rsidR="005B2CEB" w:rsidRPr="007E1984" w:rsidRDefault="005B2CEB" w:rsidP="003367C5">
            <w:pPr>
              <w:jc w:val="center"/>
              <w:rPr>
                <w:sz w:val="20"/>
                <w:szCs w:val="20"/>
              </w:rPr>
            </w:pPr>
            <w:r w:rsidRPr="007E1984">
              <w:rPr>
                <w:sz w:val="20"/>
                <w:szCs w:val="20"/>
              </w:rPr>
              <w:t>-</w:t>
            </w:r>
          </w:p>
        </w:tc>
        <w:tc>
          <w:tcPr>
            <w:tcW w:w="424" w:type="dxa"/>
          </w:tcPr>
          <w:p w14:paraId="6AAE457E" w14:textId="77777777" w:rsidR="005B2CEB" w:rsidRDefault="005B2CEB" w:rsidP="003367C5">
            <w:pPr>
              <w:jc w:val="center"/>
              <w:rPr>
                <w:sz w:val="20"/>
                <w:szCs w:val="20"/>
              </w:rPr>
            </w:pPr>
          </w:p>
          <w:p w14:paraId="0FD3C68E" w14:textId="66BCC096" w:rsidR="005B2CEB" w:rsidRPr="007E1984" w:rsidRDefault="005B2CEB" w:rsidP="003367C5">
            <w:pPr>
              <w:jc w:val="center"/>
              <w:rPr>
                <w:sz w:val="20"/>
                <w:szCs w:val="20"/>
              </w:rPr>
            </w:pPr>
            <w:r>
              <w:rPr>
                <w:sz w:val="20"/>
                <w:szCs w:val="20"/>
              </w:rPr>
              <w:t>-</w:t>
            </w:r>
          </w:p>
        </w:tc>
        <w:tc>
          <w:tcPr>
            <w:tcW w:w="424" w:type="dxa"/>
            <w:vAlign w:val="center"/>
          </w:tcPr>
          <w:p w14:paraId="7195DFA9" w14:textId="6E355A3D" w:rsidR="005B2CEB" w:rsidRPr="007E1984" w:rsidRDefault="005B2CEB" w:rsidP="003367C5">
            <w:pPr>
              <w:jc w:val="center"/>
              <w:rPr>
                <w:sz w:val="20"/>
                <w:szCs w:val="20"/>
              </w:rPr>
            </w:pPr>
            <w:r w:rsidRPr="007E1984">
              <w:rPr>
                <w:sz w:val="20"/>
                <w:szCs w:val="20"/>
              </w:rPr>
              <w:t>-</w:t>
            </w:r>
          </w:p>
        </w:tc>
        <w:tc>
          <w:tcPr>
            <w:tcW w:w="566" w:type="dxa"/>
            <w:vAlign w:val="center"/>
          </w:tcPr>
          <w:p w14:paraId="1DB2564D" w14:textId="706B003A" w:rsidR="005B2CEB" w:rsidRPr="007E1984" w:rsidRDefault="005B2CEB" w:rsidP="003367C5">
            <w:pPr>
              <w:jc w:val="center"/>
              <w:rPr>
                <w:sz w:val="20"/>
                <w:szCs w:val="20"/>
              </w:rPr>
            </w:pPr>
            <w:r w:rsidRPr="007E1984">
              <w:rPr>
                <w:sz w:val="20"/>
                <w:szCs w:val="20"/>
              </w:rPr>
              <w:t>-</w:t>
            </w:r>
          </w:p>
        </w:tc>
        <w:tc>
          <w:tcPr>
            <w:tcW w:w="568" w:type="dxa"/>
            <w:vAlign w:val="center"/>
          </w:tcPr>
          <w:p w14:paraId="5DA57DD8" w14:textId="53F4B325" w:rsidR="005B2CEB" w:rsidRPr="007E1984" w:rsidRDefault="005B2CEB" w:rsidP="003367C5">
            <w:pPr>
              <w:jc w:val="center"/>
              <w:rPr>
                <w:sz w:val="20"/>
                <w:szCs w:val="20"/>
              </w:rPr>
            </w:pPr>
            <w:r w:rsidRPr="007E1984">
              <w:rPr>
                <w:sz w:val="20"/>
                <w:szCs w:val="20"/>
              </w:rPr>
              <w:t>-</w:t>
            </w:r>
          </w:p>
        </w:tc>
        <w:tc>
          <w:tcPr>
            <w:tcW w:w="425" w:type="dxa"/>
            <w:vAlign w:val="center"/>
          </w:tcPr>
          <w:p w14:paraId="30D9B850" w14:textId="6D8978DE" w:rsidR="005B2CEB" w:rsidRPr="007E1984" w:rsidRDefault="005B2CEB" w:rsidP="003367C5">
            <w:pPr>
              <w:jc w:val="center"/>
              <w:rPr>
                <w:sz w:val="20"/>
                <w:szCs w:val="20"/>
              </w:rPr>
            </w:pPr>
            <w:r w:rsidRPr="007E1984">
              <w:rPr>
                <w:sz w:val="20"/>
                <w:szCs w:val="20"/>
              </w:rPr>
              <w:t>-</w:t>
            </w:r>
          </w:p>
        </w:tc>
        <w:tc>
          <w:tcPr>
            <w:tcW w:w="425" w:type="dxa"/>
            <w:vAlign w:val="center"/>
          </w:tcPr>
          <w:p w14:paraId="2B809DAB" w14:textId="4DEEC21A" w:rsidR="005B2CEB" w:rsidRPr="007E1984" w:rsidRDefault="005B2CEB" w:rsidP="003367C5">
            <w:pPr>
              <w:jc w:val="center"/>
              <w:rPr>
                <w:sz w:val="20"/>
                <w:szCs w:val="20"/>
              </w:rPr>
            </w:pPr>
            <w:r w:rsidRPr="007E1984">
              <w:rPr>
                <w:sz w:val="20"/>
                <w:szCs w:val="20"/>
              </w:rPr>
              <w:t>-</w:t>
            </w:r>
          </w:p>
        </w:tc>
      </w:tr>
      <w:tr w:rsidR="005B2CEB" w:rsidRPr="00104AEB" w14:paraId="2A5D5239" w14:textId="77777777" w:rsidTr="005B2CEB">
        <w:trPr>
          <w:trHeight w:val="69"/>
        </w:trPr>
        <w:tc>
          <w:tcPr>
            <w:tcW w:w="421" w:type="dxa"/>
            <w:shd w:val="clear" w:color="auto" w:fill="auto"/>
            <w:noWrap/>
            <w:vAlign w:val="center"/>
          </w:tcPr>
          <w:p w14:paraId="4634AE5C" w14:textId="6C951520" w:rsidR="005B2CEB" w:rsidRPr="00D661EA" w:rsidRDefault="005B2CEB" w:rsidP="003367C5">
            <w:pPr>
              <w:jc w:val="center"/>
              <w:rPr>
                <w:sz w:val="20"/>
                <w:szCs w:val="20"/>
              </w:rPr>
            </w:pPr>
            <w:r w:rsidRPr="00D661EA">
              <w:rPr>
                <w:sz w:val="20"/>
                <w:szCs w:val="20"/>
              </w:rPr>
              <w:t>10</w:t>
            </w:r>
          </w:p>
        </w:tc>
        <w:tc>
          <w:tcPr>
            <w:tcW w:w="1848" w:type="dxa"/>
            <w:shd w:val="clear" w:color="auto" w:fill="auto"/>
            <w:vAlign w:val="center"/>
          </w:tcPr>
          <w:p w14:paraId="6E11E1BA" w14:textId="0A992994" w:rsidR="005B2CEB" w:rsidRPr="00D661EA" w:rsidRDefault="005B2CEB" w:rsidP="003367C5">
            <w:pPr>
              <w:jc w:val="center"/>
              <w:rPr>
                <w:sz w:val="20"/>
                <w:szCs w:val="20"/>
              </w:rPr>
            </w:pPr>
            <w:r w:rsidRPr="00D661EA">
              <w:rPr>
                <w:sz w:val="20"/>
                <w:szCs w:val="20"/>
              </w:rPr>
              <w:t>Модуль 109 «Лестница»</w:t>
            </w:r>
          </w:p>
        </w:tc>
        <w:tc>
          <w:tcPr>
            <w:tcW w:w="1699" w:type="dxa"/>
            <w:shd w:val="clear" w:color="auto" w:fill="auto"/>
            <w:vAlign w:val="center"/>
          </w:tcPr>
          <w:p w14:paraId="3F0D8266" w14:textId="36748BE5" w:rsidR="005B2CEB" w:rsidRPr="00D661EA" w:rsidRDefault="005B2CEB" w:rsidP="003367C5">
            <w:pPr>
              <w:jc w:val="center"/>
              <w:rPr>
                <w:sz w:val="20"/>
                <w:szCs w:val="20"/>
              </w:rPr>
            </w:pPr>
            <w:r w:rsidRPr="00D661EA">
              <w:rPr>
                <w:sz w:val="20"/>
                <w:szCs w:val="20"/>
              </w:rPr>
              <w:t>13,5</w:t>
            </w:r>
            <w:r w:rsidRPr="00C0061B">
              <w:rPr>
                <w:sz w:val="20"/>
                <w:szCs w:val="20"/>
              </w:rPr>
              <w:t>/</w:t>
            </w:r>
            <w:r w:rsidRPr="00D661EA">
              <w:rPr>
                <w:sz w:val="20"/>
                <w:szCs w:val="20"/>
              </w:rPr>
              <w:t>2,80</w:t>
            </w:r>
          </w:p>
        </w:tc>
        <w:tc>
          <w:tcPr>
            <w:tcW w:w="425" w:type="dxa"/>
            <w:vAlign w:val="center"/>
          </w:tcPr>
          <w:p w14:paraId="04505734" w14:textId="68206D31" w:rsidR="005B2CEB" w:rsidRPr="00D661EA" w:rsidRDefault="005B2CEB" w:rsidP="003367C5">
            <w:pPr>
              <w:jc w:val="center"/>
              <w:rPr>
                <w:sz w:val="20"/>
                <w:szCs w:val="20"/>
              </w:rPr>
            </w:pPr>
            <w:r>
              <w:rPr>
                <w:sz w:val="20"/>
                <w:szCs w:val="20"/>
              </w:rPr>
              <w:t>-</w:t>
            </w:r>
          </w:p>
        </w:tc>
        <w:tc>
          <w:tcPr>
            <w:tcW w:w="426" w:type="dxa"/>
            <w:vAlign w:val="center"/>
          </w:tcPr>
          <w:p w14:paraId="192E18B2" w14:textId="66607053" w:rsidR="005B2CEB" w:rsidRPr="00D661EA" w:rsidRDefault="005B2CEB" w:rsidP="003367C5">
            <w:pPr>
              <w:jc w:val="center"/>
              <w:rPr>
                <w:sz w:val="20"/>
                <w:szCs w:val="20"/>
              </w:rPr>
            </w:pPr>
            <w:r>
              <w:rPr>
                <w:sz w:val="20"/>
                <w:szCs w:val="20"/>
              </w:rPr>
              <w:t>-</w:t>
            </w:r>
          </w:p>
        </w:tc>
        <w:tc>
          <w:tcPr>
            <w:tcW w:w="832" w:type="dxa"/>
            <w:shd w:val="clear" w:color="auto" w:fill="auto"/>
            <w:vAlign w:val="center"/>
          </w:tcPr>
          <w:p w14:paraId="18761DFD" w14:textId="5A60C2C5" w:rsidR="005B2CEB" w:rsidRPr="00D661EA" w:rsidRDefault="005B2CEB" w:rsidP="003367C5">
            <w:pPr>
              <w:jc w:val="center"/>
              <w:rPr>
                <w:sz w:val="20"/>
                <w:szCs w:val="20"/>
              </w:rPr>
            </w:pPr>
            <w:r>
              <w:rPr>
                <w:sz w:val="20"/>
                <w:szCs w:val="20"/>
              </w:rPr>
              <w:t>-</w:t>
            </w:r>
          </w:p>
        </w:tc>
        <w:tc>
          <w:tcPr>
            <w:tcW w:w="869" w:type="dxa"/>
            <w:vAlign w:val="center"/>
          </w:tcPr>
          <w:p w14:paraId="066924AB" w14:textId="5FF8B5E3" w:rsidR="005B2CEB" w:rsidRPr="00D661EA" w:rsidRDefault="005B2CEB" w:rsidP="003367C5">
            <w:pPr>
              <w:jc w:val="center"/>
              <w:rPr>
                <w:sz w:val="20"/>
                <w:szCs w:val="20"/>
              </w:rPr>
            </w:pPr>
            <w:r w:rsidRPr="00D661EA">
              <w:rPr>
                <w:sz w:val="20"/>
                <w:szCs w:val="20"/>
              </w:rPr>
              <w:t>№9</w:t>
            </w:r>
          </w:p>
        </w:tc>
        <w:tc>
          <w:tcPr>
            <w:tcW w:w="1275" w:type="dxa"/>
            <w:vAlign w:val="center"/>
          </w:tcPr>
          <w:p w14:paraId="0AB0589D" w14:textId="2D6AA0CB" w:rsidR="005B2CEB" w:rsidRPr="00D661EA" w:rsidRDefault="005B2CEB" w:rsidP="003367C5">
            <w:pPr>
              <w:jc w:val="center"/>
              <w:rPr>
                <w:sz w:val="20"/>
                <w:szCs w:val="20"/>
              </w:rPr>
            </w:pPr>
            <w:proofErr w:type="spellStart"/>
            <w:r w:rsidRPr="00D661EA">
              <w:rPr>
                <w:sz w:val="20"/>
                <w:szCs w:val="20"/>
              </w:rPr>
              <w:t>дв</w:t>
            </w:r>
            <w:proofErr w:type="spellEnd"/>
            <w:r w:rsidRPr="00D661EA">
              <w:rPr>
                <w:sz w:val="20"/>
                <w:szCs w:val="20"/>
              </w:rPr>
              <w:t>. 1,5*2,1</w:t>
            </w:r>
          </w:p>
        </w:tc>
        <w:tc>
          <w:tcPr>
            <w:tcW w:w="1560" w:type="dxa"/>
            <w:vAlign w:val="center"/>
          </w:tcPr>
          <w:p w14:paraId="2A44441F" w14:textId="6EA7455D" w:rsidR="005B2CEB" w:rsidRPr="00D661EA" w:rsidRDefault="005B2CEB" w:rsidP="003367C5">
            <w:pPr>
              <w:jc w:val="center"/>
              <w:rPr>
                <w:sz w:val="20"/>
                <w:szCs w:val="20"/>
              </w:rPr>
            </w:pPr>
            <w:r w:rsidRPr="00D661EA">
              <w:rPr>
                <w:sz w:val="20"/>
                <w:szCs w:val="20"/>
              </w:rPr>
              <w:t>п/ст.</w:t>
            </w:r>
          </w:p>
        </w:tc>
        <w:tc>
          <w:tcPr>
            <w:tcW w:w="569" w:type="dxa"/>
            <w:vAlign w:val="center"/>
          </w:tcPr>
          <w:p w14:paraId="17F61EDF" w14:textId="221CF4C7" w:rsidR="005B2CEB" w:rsidRPr="00D661EA" w:rsidRDefault="005B2CEB" w:rsidP="003367C5">
            <w:pPr>
              <w:jc w:val="center"/>
              <w:rPr>
                <w:sz w:val="20"/>
                <w:szCs w:val="20"/>
              </w:rPr>
            </w:pPr>
            <w:r w:rsidRPr="00C0061B">
              <w:rPr>
                <w:sz w:val="20"/>
                <w:szCs w:val="20"/>
              </w:rPr>
              <w:t>-</w:t>
            </w:r>
          </w:p>
        </w:tc>
        <w:tc>
          <w:tcPr>
            <w:tcW w:w="708" w:type="dxa"/>
            <w:vAlign w:val="center"/>
          </w:tcPr>
          <w:p w14:paraId="580B2109" w14:textId="4BE730A9" w:rsidR="005B2CEB" w:rsidRPr="00D661EA" w:rsidRDefault="005B2CEB" w:rsidP="003367C5">
            <w:pPr>
              <w:jc w:val="center"/>
              <w:rPr>
                <w:sz w:val="20"/>
                <w:szCs w:val="20"/>
              </w:rPr>
            </w:pPr>
            <w:r w:rsidRPr="00D661EA">
              <w:rPr>
                <w:sz w:val="20"/>
                <w:szCs w:val="20"/>
              </w:rPr>
              <w:t>№8</w:t>
            </w:r>
          </w:p>
        </w:tc>
        <w:tc>
          <w:tcPr>
            <w:tcW w:w="991" w:type="dxa"/>
            <w:vAlign w:val="center"/>
          </w:tcPr>
          <w:p w14:paraId="3DFF2FCF" w14:textId="7F42B056" w:rsidR="005B2CEB" w:rsidRPr="00D661EA" w:rsidRDefault="005B2CEB" w:rsidP="003367C5">
            <w:pPr>
              <w:jc w:val="center"/>
              <w:rPr>
                <w:sz w:val="20"/>
                <w:szCs w:val="20"/>
              </w:rPr>
            </w:pPr>
            <w:r w:rsidRPr="00D661EA">
              <w:rPr>
                <w:sz w:val="20"/>
                <w:szCs w:val="20"/>
              </w:rPr>
              <w:t>1,85х3,0</w:t>
            </w:r>
          </w:p>
        </w:tc>
        <w:tc>
          <w:tcPr>
            <w:tcW w:w="427" w:type="dxa"/>
            <w:vAlign w:val="center"/>
          </w:tcPr>
          <w:p w14:paraId="01D9F45D" w14:textId="05DA0DE9" w:rsidR="005B2CEB" w:rsidRPr="005C16A5" w:rsidRDefault="005B2CEB" w:rsidP="00F2702B">
            <w:pPr>
              <w:jc w:val="center"/>
              <w:rPr>
                <w:sz w:val="20"/>
                <w:szCs w:val="20"/>
              </w:rPr>
            </w:pPr>
            <w:r w:rsidRPr="005C16A5">
              <w:rPr>
                <w:sz w:val="20"/>
                <w:szCs w:val="20"/>
              </w:rPr>
              <w:t>-</w:t>
            </w:r>
          </w:p>
        </w:tc>
        <w:tc>
          <w:tcPr>
            <w:tcW w:w="567" w:type="dxa"/>
            <w:vAlign w:val="center"/>
          </w:tcPr>
          <w:p w14:paraId="2180574C" w14:textId="170D258D" w:rsidR="005B2CEB" w:rsidRPr="005C16A5" w:rsidRDefault="005B2CEB" w:rsidP="00F2702B">
            <w:pPr>
              <w:jc w:val="center"/>
              <w:rPr>
                <w:sz w:val="20"/>
                <w:szCs w:val="20"/>
              </w:rPr>
            </w:pPr>
            <w:r w:rsidRPr="005C16A5">
              <w:rPr>
                <w:sz w:val="20"/>
                <w:szCs w:val="20"/>
              </w:rPr>
              <w:t>-</w:t>
            </w:r>
          </w:p>
        </w:tc>
        <w:tc>
          <w:tcPr>
            <w:tcW w:w="850" w:type="dxa"/>
            <w:vAlign w:val="center"/>
          </w:tcPr>
          <w:p w14:paraId="53A1CB56" w14:textId="648CED62" w:rsidR="005B2CEB" w:rsidRPr="005C16A5" w:rsidRDefault="005B2CEB" w:rsidP="00F2702B">
            <w:pPr>
              <w:jc w:val="center"/>
              <w:rPr>
                <w:sz w:val="20"/>
                <w:szCs w:val="20"/>
              </w:rPr>
            </w:pPr>
            <w:r w:rsidRPr="005C16A5">
              <w:rPr>
                <w:sz w:val="20"/>
                <w:szCs w:val="20"/>
              </w:rPr>
              <w:t>-</w:t>
            </w:r>
          </w:p>
        </w:tc>
        <w:tc>
          <w:tcPr>
            <w:tcW w:w="426" w:type="dxa"/>
          </w:tcPr>
          <w:p w14:paraId="47314FB2" w14:textId="0D7BBE64" w:rsidR="005B2CEB" w:rsidRPr="005C16A5" w:rsidRDefault="005B2CEB" w:rsidP="00F2702B">
            <w:pPr>
              <w:jc w:val="center"/>
              <w:rPr>
                <w:sz w:val="20"/>
                <w:szCs w:val="20"/>
              </w:rPr>
            </w:pPr>
            <w:r w:rsidRPr="005C16A5">
              <w:rPr>
                <w:sz w:val="20"/>
                <w:szCs w:val="20"/>
              </w:rPr>
              <w:t>1</w:t>
            </w:r>
          </w:p>
        </w:tc>
        <w:tc>
          <w:tcPr>
            <w:tcW w:w="425" w:type="dxa"/>
          </w:tcPr>
          <w:p w14:paraId="15B3C53D" w14:textId="5F43CA7C" w:rsidR="005B2CEB" w:rsidRPr="005C16A5" w:rsidRDefault="005B2CEB" w:rsidP="00F2702B">
            <w:pPr>
              <w:jc w:val="center"/>
              <w:rPr>
                <w:sz w:val="20"/>
                <w:szCs w:val="20"/>
              </w:rPr>
            </w:pPr>
            <w:r w:rsidRPr="005C16A5">
              <w:rPr>
                <w:sz w:val="20"/>
                <w:szCs w:val="20"/>
              </w:rPr>
              <w:t>1</w:t>
            </w:r>
          </w:p>
        </w:tc>
        <w:tc>
          <w:tcPr>
            <w:tcW w:w="992" w:type="dxa"/>
            <w:tcBorders>
              <w:right w:val="single" w:sz="4" w:space="0" w:color="auto"/>
            </w:tcBorders>
          </w:tcPr>
          <w:p w14:paraId="71A73020" w14:textId="6C5F0E48" w:rsidR="005B2CEB" w:rsidRPr="005C16A5" w:rsidRDefault="005B2CEB" w:rsidP="00F2702B">
            <w:pPr>
              <w:jc w:val="center"/>
              <w:rPr>
                <w:sz w:val="20"/>
                <w:szCs w:val="20"/>
              </w:rPr>
            </w:pPr>
            <w:r w:rsidRPr="005C16A5">
              <w:rPr>
                <w:sz w:val="20"/>
                <w:szCs w:val="20"/>
              </w:rPr>
              <w:t>-</w:t>
            </w:r>
          </w:p>
        </w:tc>
        <w:tc>
          <w:tcPr>
            <w:tcW w:w="850" w:type="dxa"/>
            <w:tcBorders>
              <w:right w:val="single" w:sz="4" w:space="0" w:color="auto"/>
            </w:tcBorders>
          </w:tcPr>
          <w:p w14:paraId="1EF51F94" w14:textId="59533EC1" w:rsidR="005B2CEB" w:rsidRPr="005C16A5" w:rsidRDefault="005B2CEB" w:rsidP="00F2702B">
            <w:pPr>
              <w:jc w:val="center"/>
              <w:rPr>
                <w:sz w:val="20"/>
                <w:szCs w:val="20"/>
              </w:rPr>
            </w:pPr>
            <w:r w:rsidRPr="005C16A5">
              <w:rPr>
                <w:sz w:val="20"/>
                <w:szCs w:val="20"/>
              </w:rPr>
              <w:t>1</w:t>
            </w:r>
          </w:p>
        </w:tc>
        <w:tc>
          <w:tcPr>
            <w:tcW w:w="851" w:type="dxa"/>
            <w:tcBorders>
              <w:right w:val="single" w:sz="4" w:space="0" w:color="auto"/>
            </w:tcBorders>
          </w:tcPr>
          <w:p w14:paraId="4E619CAC" w14:textId="46BBCDD0" w:rsidR="005B2CEB" w:rsidRPr="005C16A5" w:rsidRDefault="005B2CEB" w:rsidP="00F2702B">
            <w:pPr>
              <w:jc w:val="center"/>
              <w:rPr>
                <w:sz w:val="20"/>
                <w:szCs w:val="20"/>
              </w:rPr>
            </w:pPr>
            <w:r w:rsidRPr="005C16A5">
              <w:rPr>
                <w:sz w:val="20"/>
                <w:szCs w:val="20"/>
              </w:rPr>
              <w:t>-</w:t>
            </w:r>
          </w:p>
        </w:tc>
        <w:tc>
          <w:tcPr>
            <w:tcW w:w="1134" w:type="dxa"/>
            <w:tcBorders>
              <w:left w:val="single" w:sz="4" w:space="0" w:color="auto"/>
            </w:tcBorders>
            <w:vAlign w:val="center"/>
          </w:tcPr>
          <w:p w14:paraId="5AD17B99" w14:textId="6F63452C" w:rsidR="005B2CEB" w:rsidRPr="00B450AB" w:rsidRDefault="005B2CEB" w:rsidP="003367C5">
            <w:pPr>
              <w:jc w:val="center"/>
              <w:rPr>
                <w:sz w:val="20"/>
                <w:szCs w:val="20"/>
              </w:rPr>
            </w:pPr>
            <w:r>
              <w:rPr>
                <w:sz w:val="20"/>
                <w:szCs w:val="20"/>
              </w:rPr>
              <w:t>-</w:t>
            </w:r>
          </w:p>
        </w:tc>
        <w:tc>
          <w:tcPr>
            <w:tcW w:w="992" w:type="dxa"/>
            <w:vAlign w:val="center"/>
          </w:tcPr>
          <w:p w14:paraId="3C73D77E" w14:textId="77777777" w:rsidR="005B2CEB" w:rsidRPr="00B450AB" w:rsidRDefault="005B2CEB" w:rsidP="003367C5">
            <w:pPr>
              <w:jc w:val="center"/>
              <w:rPr>
                <w:sz w:val="20"/>
                <w:szCs w:val="20"/>
              </w:rPr>
            </w:pPr>
          </w:p>
          <w:p w14:paraId="317F76CC" w14:textId="579E0FB6" w:rsidR="005B2CEB" w:rsidRPr="00B450AB" w:rsidRDefault="005B2CEB" w:rsidP="003367C5">
            <w:pPr>
              <w:jc w:val="center"/>
              <w:rPr>
                <w:sz w:val="20"/>
                <w:szCs w:val="20"/>
              </w:rPr>
            </w:pPr>
            <w:r>
              <w:rPr>
                <w:sz w:val="20"/>
                <w:szCs w:val="20"/>
              </w:rPr>
              <w:t>-</w:t>
            </w:r>
          </w:p>
        </w:tc>
        <w:tc>
          <w:tcPr>
            <w:tcW w:w="426" w:type="dxa"/>
            <w:vAlign w:val="center"/>
          </w:tcPr>
          <w:p w14:paraId="01FD49BA" w14:textId="431EC72D" w:rsidR="005B2CEB" w:rsidRPr="00D661EA" w:rsidRDefault="005B2CEB" w:rsidP="003367C5">
            <w:pPr>
              <w:jc w:val="center"/>
              <w:rPr>
                <w:sz w:val="20"/>
                <w:szCs w:val="20"/>
              </w:rPr>
            </w:pPr>
            <w:r w:rsidRPr="00D661EA">
              <w:rPr>
                <w:sz w:val="20"/>
                <w:szCs w:val="20"/>
              </w:rPr>
              <w:t>-</w:t>
            </w:r>
          </w:p>
        </w:tc>
        <w:tc>
          <w:tcPr>
            <w:tcW w:w="568" w:type="dxa"/>
            <w:vAlign w:val="center"/>
          </w:tcPr>
          <w:p w14:paraId="6D022156" w14:textId="0ECBF15A" w:rsidR="005B2CEB" w:rsidRPr="00D661EA" w:rsidRDefault="005B2CEB" w:rsidP="003367C5">
            <w:pPr>
              <w:jc w:val="center"/>
              <w:rPr>
                <w:sz w:val="20"/>
                <w:szCs w:val="20"/>
              </w:rPr>
            </w:pPr>
            <w:r w:rsidRPr="00D661EA">
              <w:rPr>
                <w:sz w:val="20"/>
                <w:szCs w:val="20"/>
              </w:rPr>
              <w:t>-</w:t>
            </w:r>
          </w:p>
        </w:tc>
        <w:tc>
          <w:tcPr>
            <w:tcW w:w="424" w:type="dxa"/>
          </w:tcPr>
          <w:p w14:paraId="5FEEE404" w14:textId="77777777" w:rsidR="005B2CEB" w:rsidRDefault="005B2CEB" w:rsidP="003367C5">
            <w:pPr>
              <w:jc w:val="center"/>
              <w:rPr>
                <w:sz w:val="20"/>
                <w:szCs w:val="20"/>
              </w:rPr>
            </w:pPr>
          </w:p>
          <w:p w14:paraId="04C43DF8" w14:textId="72352FC1" w:rsidR="005B2CEB" w:rsidRPr="00D661EA" w:rsidRDefault="005B2CEB" w:rsidP="003367C5">
            <w:pPr>
              <w:jc w:val="center"/>
              <w:rPr>
                <w:sz w:val="20"/>
                <w:szCs w:val="20"/>
              </w:rPr>
            </w:pPr>
            <w:r>
              <w:rPr>
                <w:sz w:val="20"/>
                <w:szCs w:val="20"/>
              </w:rPr>
              <w:t>-</w:t>
            </w:r>
          </w:p>
        </w:tc>
        <w:tc>
          <w:tcPr>
            <w:tcW w:w="424" w:type="dxa"/>
            <w:vAlign w:val="center"/>
          </w:tcPr>
          <w:p w14:paraId="05C5C600" w14:textId="4A74FABF" w:rsidR="005B2CEB" w:rsidRPr="00D661EA" w:rsidRDefault="005B2CEB" w:rsidP="003367C5">
            <w:pPr>
              <w:jc w:val="center"/>
              <w:rPr>
                <w:sz w:val="20"/>
                <w:szCs w:val="20"/>
              </w:rPr>
            </w:pPr>
            <w:r w:rsidRPr="00D661EA">
              <w:rPr>
                <w:sz w:val="20"/>
                <w:szCs w:val="20"/>
              </w:rPr>
              <w:t>-</w:t>
            </w:r>
          </w:p>
        </w:tc>
        <w:tc>
          <w:tcPr>
            <w:tcW w:w="566" w:type="dxa"/>
            <w:vAlign w:val="center"/>
          </w:tcPr>
          <w:p w14:paraId="0F49ABD2" w14:textId="55708AE5" w:rsidR="005B2CEB" w:rsidRPr="00D661EA" w:rsidRDefault="005B2CEB" w:rsidP="003367C5">
            <w:pPr>
              <w:jc w:val="center"/>
              <w:rPr>
                <w:sz w:val="20"/>
                <w:szCs w:val="20"/>
              </w:rPr>
            </w:pPr>
            <w:r w:rsidRPr="00D661EA">
              <w:rPr>
                <w:sz w:val="20"/>
                <w:szCs w:val="20"/>
              </w:rPr>
              <w:t>-</w:t>
            </w:r>
          </w:p>
        </w:tc>
        <w:tc>
          <w:tcPr>
            <w:tcW w:w="568" w:type="dxa"/>
            <w:vAlign w:val="center"/>
          </w:tcPr>
          <w:p w14:paraId="18514526" w14:textId="598D61DC" w:rsidR="005B2CEB" w:rsidRPr="00D661EA" w:rsidRDefault="005B2CEB" w:rsidP="003367C5">
            <w:pPr>
              <w:jc w:val="center"/>
              <w:rPr>
                <w:sz w:val="20"/>
                <w:szCs w:val="20"/>
              </w:rPr>
            </w:pPr>
            <w:r w:rsidRPr="00D661EA">
              <w:rPr>
                <w:sz w:val="20"/>
                <w:szCs w:val="20"/>
              </w:rPr>
              <w:t>-</w:t>
            </w:r>
          </w:p>
        </w:tc>
        <w:tc>
          <w:tcPr>
            <w:tcW w:w="425" w:type="dxa"/>
            <w:vAlign w:val="center"/>
          </w:tcPr>
          <w:p w14:paraId="00D67C94" w14:textId="1FF019A1" w:rsidR="005B2CEB" w:rsidRPr="00D661EA" w:rsidRDefault="005B2CEB" w:rsidP="003367C5">
            <w:pPr>
              <w:jc w:val="center"/>
              <w:rPr>
                <w:sz w:val="20"/>
                <w:szCs w:val="20"/>
              </w:rPr>
            </w:pPr>
            <w:r w:rsidRPr="00D661EA">
              <w:rPr>
                <w:sz w:val="20"/>
                <w:szCs w:val="20"/>
              </w:rPr>
              <w:t>-</w:t>
            </w:r>
          </w:p>
        </w:tc>
        <w:tc>
          <w:tcPr>
            <w:tcW w:w="425" w:type="dxa"/>
            <w:vAlign w:val="center"/>
          </w:tcPr>
          <w:p w14:paraId="3F75EEF7" w14:textId="5913EDC2" w:rsidR="005B2CEB" w:rsidRPr="00D661EA" w:rsidRDefault="005B2CEB" w:rsidP="003367C5">
            <w:pPr>
              <w:jc w:val="center"/>
              <w:rPr>
                <w:sz w:val="20"/>
                <w:szCs w:val="20"/>
              </w:rPr>
            </w:pPr>
            <w:r w:rsidRPr="00D661EA">
              <w:rPr>
                <w:sz w:val="20"/>
                <w:szCs w:val="20"/>
              </w:rPr>
              <w:t>-</w:t>
            </w:r>
          </w:p>
        </w:tc>
      </w:tr>
      <w:tr w:rsidR="005B2CEB" w:rsidRPr="00104AEB" w14:paraId="0E6CCE97" w14:textId="77777777" w:rsidTr="005B2CEB">
        <w:trPr>
          <w:trHeight w:val="69"/>
        </w:trPr>
        <w:tc>
          <w:tcPr>
            <w:tcW w:w="421" w:type="dxa"/>
            <w:shd w:val="clear" w:color="auto" w:fill="auto"/>
            <w:noWrap/>
            <w:vAlign w:val="center"/>
          </w:tcPr>
          <w:p w14:paraId="64C7433E" w14:textId="3ABA64CF" w:rsidR="005B2CEB" w:rsidRPr="00D661EA" w:rsidRDefault="005B2CEB" w:rsidP="003367C5">
            <w:pPr>
              <w:jc w:val="center"/>
              <w:rPr>
                <w:sz w:val="20"/>
                <w:szCs w:val="20"/>
              </w:rPr>
            </w:pPr>
            <w:r>
              <w:rPr>
                <w:sz w:val="20"/>
                <w:szCs w:val="20"/>
              </w:rPr>
              <w:t>11</w:t>
            </w:r>
          </w:p>
        </w:tc>
        <w:tc>
          <w:tcPr>
            <w:tcW w:w="1848" w:type="dxa"/>
            <w:shd w:val="clear" w:color="auto" w:fill="auto"/>
            <w:vAlign w:val="center"/>
          </w:tcPr>
          <w:p w14:paraId="7DC8FA47" w14:textId="01FC9B36" w:rsidR="005B2CEB" w:rsidRPr="003464C1" w:rsidRDefault="005B2CEB" w:rsidP="003367C5">
            <w:pPr>
              <w:jc w:val="center"/>
              <w:rPr>
                <w:sz w:val="20"/>
                <w:szCs w:val="20"/>
              </w:rPr>
            </w:pPr>
            <w:r w:rsidRPr="003464C1">
              <w:rPr>
                <w:sz w:val="20"/>
                <w:szCs w:val="20"/>
              </w:rPr>
              <w:t>Модуль 110</w:t>
            </w:r>
          </w:p>
          <w:p w14:paraId="4B6B80FB" w14:textId="1C62E31C" w:rsidR="005B2CEB" w:rsidRPr="003464C1" w:rsidRDefault="005B2CEB" w:rsidP="003367C5">
            <w:pPr>
              <w:jc w:val="center"/>
              <w:rPr>
                <w:sz w:val="20"/>
                <w:szCs w:val="20"/>
              </w:rPr>
            </w:pPr>
            <w:r w:rsidRPr="003464C1">
              <w:rPr>
                <w:sz w:val="20"/>
                <w:szCs w:val="20"/>
              </w:rPr>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3464C1">
              <w:rPr>
                <w:sz w:val="20"/>
                <w:szCs w:val="20"/>
              </w:rPr>
              <w:t>»</w:t>
            </w:r>
          </w:p>
        </w:tc>
        <w:tc>
          <w:tcPr>
            <w:tcW w:w="1699" w:type="dxa"/>
            <w:shd w:val="clear" w:color="auto" w:fill="auto"/>
            <w:vAlign w:val="center"/>
          </w:tcPr>
          <w:p w14:paraId="764006C1" w14:textId="1C84FE64" w:rsidR="005B2CEB" w:rsidRPr="003464C1" w:rsidRDefault="005B2CEB" w:rsidP="003367C5">
            <w:pPr>
              <w:jc w:val="center"/>
              <w:rPr>
                <w:sz w:val="20"/>
                <w:szCs w:val="20"/>
              </w:rPr>
            </w:pPr>
            <w:r w:rsidRPr="003464C1">
              <w:rPr>
                <w:sz w:val="20"/>
                <w:szCs w:val="20"/>
              </w:rPr>
              <w:t>51,5</w:t>
            </w:r>
            <w:r w:rsidRPr="003464C1">
              <w:rPr>
                <w:sz w:val="20"/>
                <w:szCs w:val="20"/>
                <w:lang w:val="en-US"/>
              </w:rPr>
              <w:t>/</w:t>
            </w:r>
            <w:r w:rsidRPr="003464C1">
              <w:rPr>
                <w:sz w:val="20"/>
                <w:szCs w:val="20"/>
              </w:rPr>
              <w:t>2,80</w:t>
            </w:r>
          </w:p>
        </w:tc>
        <w:tc>
          <w:tcPr>
            <w:tcW w:w="425" w:type="dxa"/>
            <w:vAlign w:val="center"/>
          </w:tcPr>
          <w:p w14:paraId="115017B2" w14:textId="352008E9" w:rsidR="005B2CEB" w:rsidRPr="003464C1" w:rsidRDefault="005B2CEB" w:rsidP="003367C5">
            <w:pPr>
              <w:jc w:val="center"/>
              <w:rPr>
                <w:sz w:val="20"/>
                <w:szCs w:val="20"/>
              </w:rPr>
            </w:pPr>
            <w:r w:rsidRPr="003464C1">
              <w:rPr>
                <w:sz w:val="20"/>
                <w:szCs w:val="20"/>
              </w:rPr>
              <w:t>Е</w:t>
            </w:r>
          </w:p>
        </w:tc>
        <w:tc>
          <w:tcPr>
            <w:tcW w:w="426" w:type="dxa"/>
            <w:vAlign w:val="center"/>
          </w:tcPr>
          <w:p w14:paraId="48A9CBA0" w14:textId="2902B088" w:rsidR="005B2CEB" w:rsidRPr="003464C1" w:rsidRDefault="005B2CEB" w:rsidP="003367C5">
            <w:pPr>
              <w:jc w:val="center"/>
              <w:rPr>
                <w:sz w:val="20"/>
                <w:szCs w:val="20"/>
              </w:rPr>
            </w:pPr>
            <w:r w:rsidRPr="003464C1">
              <w:rPr>
                <w:sz w:val="20"/>
                <w:szCs w:val="20"/>
              </w:rPr>
              <w:t>5</w:t>
            </w:r>
          </w:p>
        </w:tc>
        <w:tc>
          <w:tcPr>
            <w:tcW w:w="832" w:type="dxa"/>
            <w:shd w:val="clear" w:color="auto" w:fill="auto"/>
            <w:vAlign w:val="center"/>
          </w:tcPr>
          <w:p w14:paraId="34F5894D" w14:textId="673B1BBC" w:rsidR="005B2CEB" w:rsidRPr="003464C1" w:rsidRDefault="005B2CEB" w:rsidP="003367C5">
            <w:pPr>
              <w:jc w:val="center"/>
              <w:rPr>
                <w:sz w:val="20"/>
                <w:szCs w:val="20"/>
              </w:rPr>
            </w:pPr>
            <w:r w:rsidRPr="003464C1">
              <w:rPr>
                <w:sz w:val="20"/>
                <w:szCs w:val="20"/>
              </w:rPr>
              <w:t xml:space="preserve">+10 </w:t>
            </w:r>
            <w:r w:rsidRPr="003464C1">
              <w:rPr>
                <w:sz w:val="20"/>
                <w:szCs w:val="20"/>
                <w:lang w:val="en-US"/>
              </w:rPr>
              <w:t>Pa</w:t>
            </w:r>
          </w:p>
        </w:tc>
        <w:tc>
          <w:tcPr>
            <w:tcW w:w="869" w:type="dxa"/>
            <w:vAlign w:val="center"/>
          </w:tcPr>
          <w:p w14:paraId="4AA11016" w14:textId="61A3DC54" w:rsidR="005B2CEB" w:rsidRPr="003464C1" w:rsidRDefault="005B2CEB" w:rsidP="003367C5">
            <w:pPr>
              <w:jc w:val="center"/>
              <w:rPr>
                <w:sz w:val="20"/>
                <w:szCs w:val="20"/>
              </w:rPr>
            </w:pPr>
            <w:r w:rsidRPr="003464C1">
              <w:rPr>
                <w:sz w:val="20"/>
                <w:szCs w:val="20"/>
              </w:rPr>
              <w:t>-</w:t>
            </w:r>
          </w:p>
        </w:tc>
        <w:tc>
          <w:tcPr>
            <w:tcW w:w="1275" w:type="dxa"/>
            <w:vAlign w:val="center"/>
          </w:tcPr>
          <w:p w14:paraId="1FF2EFEA" w14:textId="6224C7B1" w:rsidR="005B2CEB" w:rsidRPr="003464C1" w:rsidRDefault="005B2CEB" w:rsidP="003367C5">
            <w:pPr>
              <w:jc w:val="center"/>
              <w:rPr>
                <w:sz w:val="20"/>
                <w:szCs w:val="20"/>
              </w:rPr>
            </w:pPr>
            <w:r>
              <w:rPr>
                <w:sz w:val="20"/>
                <w:szCs w:val="20"/>
              </w:rPr>
              <w:t>-</w:t>
            </w:r>
          </w:p>
        </w:tc>
        <w:tc>
          <w:tcPr>
            <w:tcW w:w="1560" w:type="dxa"/>
            <w:vAlign w:val="center"/>
          </w:tcPr>
          <w:p w14:paraId="45EAA844" w14:textId="025671DD" w:rsidR="005B2CEB" w:rsidRPr="003464C1" w:rsidRDefault="005B2CEB" w:rsidP="003367C5">
            <w:pPr>
              <w:jc w:val="center"/>
              <w:rPr>
                <w:sz w:val="20"/>
                <w:szCs w:val="20"/>
              </w:rPr>
            </w:pPr>
            <w:r w:rsidRPr="003464C1">
              <w:rPr>
                <w:sz w:val="20"/>
                <w:szCs w:val="20"/>
              </w:rPr>
              <w:t>-</w:t>
            </w:r>
          </w:p>
        </w:tc>
        <w:tc>
          <w:tcPr>
            <w:tcW w:w="569" w:type="dxa"/>
            <w:vAlign w:val="center"/>
          </w:tcPr>
          <w:p w14:paraId="564624C0" w14:textId="495AD0C0" w:rsidR="005B2CEB" w:rsidRPr="003464C1" w:rsidRDefault="005B2CEB" w:rsidP="003367C5">
            <w:pPr>
              <w:jc w:val="center"/>
              <w:rPr>
                <w:sz w:val="20"/>
                <w:szCs w:val="20"/>
                <w:lang w:val="en-US"/>
              </w:rPr>
            </w:pPr>
            <w:r w:rsidRPr="003464C1">
              <w:rPr>
                <w:sz w:val="20"/>
                <w:szCs w:val="20"/>
              </w:rPr>
              <w:t>-</w:t>
            </w:r>
          </w:p>
        </w:tc>
        <w:tc>
          <w:tcPr>
            <w:tcW w:w="708" w:type="dxa"/>
            <w:vAlign w:val="center"/>
          </w:tcPr>
          <w:p w14:paraId="5BFCB0BE" w14:textId="3C0728B3" w:rsidR="005B2CEB" w:rsidRPr="003464C1" w:rsidRDefault="005B2CEB" w:rsidP="003367C5">
            <w:pPr>
              <w:jc w:val="center"/>
              <w:rPr>
                <w:sz w:val="20"/>
                <w:szCs w:val="20"/>
              </w:rPr>
            </w:pPr>
            <w:r w:rsidRPr="003464C1">
              <w:rPr>
                <w:sz w:val="20"/>
                <w:szCs w:val="20"/>
              </w:rPr>
              <w:t>-</w:t>
            </w:r>
          </w:p>
        </w:tc>
        <w:tc>
          <w:tcPr>
            <w:tcW w:w="991" w:type="dxa"/>
            <w:vAlign w:val="center"/>
          </w:tcPr>
          <w:p w14:paraId="08153E72" w14:textId="79B1286D" w:rsidR="005B2CEB" w:rsidRPr="003464C1" w:rsidRDefault="005B2CEB" w:rsidP="003367C5">
            <w:pPr>
              <w:jc w:val="center"/>
              <w:rPr>
                <w:sz w:val="20"/>
                <w:szCs w:val="20"/>
              </w:rPr>
            </w:pPr>
            <w:r w:rsidRPr="003464C1">
              <w:rPr>
                <w:sz w:val="20"/>
                <w:szCs w:val="20"/>
              </w:rPr>
              <w:t>-</w:t>
            </w:r>
          </w:p>
        </w:tc>
        <w:tc>
          <w:tcPr>
            <w:tcW w:w="427" w:type="dxa"/>
            <w:vAlign w:val="center"/>
          </w:tcPr>
          <w:p w14:paraId="32095197" w14:textId="19545D6B" w:rsidR="005B2CEB" w:rsidRPr="009118D9" w:rsidRDefault="005B2CEB" w:rsidP="00F2702B">
            <w:pPr>
              <w:jc w:val="center"/>
              <w:rPr>
                <w:sz w:val="20"/>
                <w:szCs w:val="20"/>
              </w:rPr>
            </w:pPr>
            <w:r w:rsidRPr="009118D9">
              <w:rPr>
                <w:sz w:val="20"/>
                <w:szCs w:val="20"/>
              </w:rPr>
              <w:t>-</w:t>
            </w:r>
          </w:p>
        </w:tc>
        <w:tc>
          <w:tcPr>
            <w:tcW w:w="567" w:type="dxa"/>
            <w:vAlign w:val="center"/>
          </w:tcPr>
          <w:p w14:paraId="2A8BCDD9" w14:textId="5D0E10DD" w:rsidR="005B2CEB" w:rsidRPr="009118D9" w:rsidRDefault="005B2CEB" w:rsidP="00F2702B">
            <w:pPr>
              <w:jc w:val="center"/>
              <w:rPr>
                <w:sz w:val="20"/>
                <w:szCs w:val="20"/>
              </w:rPr>
            </w:pPr>
            <w:r w:rsidRPr="009118D9">
              <w:rPr>
                <w:sz w:val="20"/>
                <w:szCs w:val="20"/>
              </w:rPr>
              <w:t>-</w:t>
            </w:r>
          </w:p>
        </w:tc>
        <w:tc>
          <w:tcPr>
            <w:tcW w:w="850" w:type="dxa"/>
            <w:vAlign w:val="center"/>
          </w:tcPr>
          <w:p w14:paraId="5064B5F4" w14:textId="7FA9E0C6" w:rsidR="005B2CEB" w:rsidRPr="009118D9" w:rsidRDefault="005B2CEB" w:rsidP="00F2702B">
            <w:pPr>
              <w:jc w:val="center"/>
              <w:rPr>
                <w:sz w:val="20"/>
                <w:szCs w:val="20"/>
                <w:lang w:val="en-US"/>
              </w:rPr>
            </w:pPr>
            <w:r w:rsidRPr="009118D9">
              <w:rPr>
                <w:sz w:val="20"/>
                <w:szCs w:val="20"/>
                <w:lang w:val="en-US"/>
              </w:rPr>
              <w:t>6</w:t>
            </w:r>
          </w:p>
        </w:tc>
        <w:tc>
          <w:tcPr>
            <w:tcW w:w="426" w:type="dxa"/>
          </w:tcPr>
          <w:p w14:paraId="284D16CF" w14:textId="70FA070C" w:rsidR="005B2CEB" w:rsidRPr="009118D9" w:rsidRDefault="005B2CEB" w:rsidP="00F2702B">
            <w:pPr>
              <w:jc w:val="center"/>
              <w:rPr>
                <w:sz w:val="20"/>
                <w:szCs w:val="20"/>
                <w:lang w:val="en-US"/>
              </w:rPr>
            </w:pPr>
          </w:p>
          <w:p w14:paraId="13758688" w14:textId="3070C31D" w:rsidR="005B2CEB" w:rsidRPr="009118D9" w:rsidRDefault="005B2CEB" w:rsidP="00F2702B">
            <w:pPr>
              <w:jc w:val="center"/>
              <w:rPr>
                <w:sz w:val="20"/>
                <w:szCs w:val="20"/>
                <w:lang w:val="en-US"/>
              </w:rPr>
            </w:pPr>
            <w:r w:rsidRPr="009118D9">
              <w:rPr>
                <w:sz w:val="20"/>
                <w:szCs w:val="20"/>
                <w:lang w:val="en-US"/>
              </w:rPr>
              <w:t>-</w:t>
            </w:r>
          </w:p>
        </w:tc>
        <w:tc>
          <w:tcPr>
            <w:tcW w:w="425" w:type="dxa"/>
          </w:tcPr>
          <w:p w14:paraId="42ED5D8E" w14:textId="272AF6B7" w:rsidR="005B2CEB" w:rsidRPr="009118D9" w:rsidRDefault="005B2CEB" w:rsidP="00F2702B">
            <w:pPr>
              <w:jc w:val="center"/>
              <w:rPr>
                <w:sz w:val="20"/>
                <w:szCs w:val="20"/>
                <w:lang w:val="en-US"/>
              </w:rPr>
            </w:pPr>
          </w:p>
          <w:p w14:paraId="6DC8C48E" w14:textId="7307EB86" w:rsidR="005B2CEB" w:rsidRPr="009118D9" w:rsidRDefault="005B2CEB" w:rsidP="009118D9">
            <w:pPr>
              <w:jc w:val="center"/>
              <w:rPr>
                <w:sz w:val="20"/>
                <w:szCs w:val="20"/>
                <w:lang w:val="en-US"/>
              </w:rPr>
            </w:pPr>
            <w:r w:rsidRPr="009118D9">
              <w:rPr>
                <w:sz w:val="20"/>
                <w:szCs w:val="20"/>
                <w:lang w:val="en-US"/>
              </w:rPr>
              <w:t>-</w:t>
            </w:r>
          </w:p>
        </w:tc>
        <w:tc>
          <w:tcPr>
            <w:tcW w:w="992" w:type="dxa"/>
            <w:tcBorders>
              <w:right w:val="single" w:sz="4" w:space="0" w:color="auto"/>
            </w:tcBorders>
          </w:tcPr>
          <w:p w14:paraId="11E358FC" w14:textId="08D7E493" w:rsidR="005B2CEB" w:rsidRPr="009118D9" w:rsidRDefault="005B2CEB" w:rsidP="00F2702B">
            <w:pPr>
              <w:jc w:val="center"/>
              <w:rPr>
                <w:sz w:val="20"/>
                <w:szCs w:val="20"/>
              </w:rPr>
            </w:pPr>
          </w:p>
          <w:p w14:paraId="0B91B2C5" w14:textId="59D98533" w:rsidR="005B2CEB" w:rsidRPr="009118D9" w:rsidRDefault="005B2CEB" w:rsidP="00F2702B">
            <w:pPr>
              <w:jc w:val="center"/>
              <w:rPr>
                <w:sz w:val="20"/>
                <w:szCs w:val="20"/>
                <w:lang w:val="en-US"/>
              </w:rPr>
            </w:pPr>
            <w:r w:rsidRPr="009118D9">
              <w:rPr>
                <w:sz w:val="20"/>
                <w:szCs w:val="20"/>
                <w:lang w:val="en-US"/>
              </w:rPr>
              <w:t>-</w:t>
            </w:r>
          </w:p>
        </w:tc>
        <w:tc>
          <w:tcPr>
            <w:tcW w:w="850" w:type="dxa"/>
            <w:tcBorders>
              <w:right w:val="single" w:sz="4" w:space="0" w:color="auto"/>
            </w:tcBorders>
          </w:tcPr>
          <w:p w14:paraId="5D689638" w14:textId="143C61D2" w:rsidR="005B2CEB" w:rsidRPr="009118D9" w:rsidRDefault="005B2CEB" w:rsidP="00F2702B">
            <w:pPr>
              <w:jc w:val="center"/>
              <w:rPr>
                <w:sz w:val="20"/>
                <w:szCs w:val="20"/>
              </w:rPr>
            </w:pPr>
          </w:p>
          <w:p w14:paraId="1073D72A" w14:textId="1057D2BD" w:rsidR="005B2CEB" w:rsidRPr="009118D9" w:rsidRDefault="005B2CEB" w:rsidP="00F2702B">
            <w:pPr>
              <w:jc w:val="center"/>
              <w:rPr>
                <w:sz w:val="20"/>
                <w:szCs w:val="20"/>
                <w:lang w:val="en-US"/>
              </w:rPr>
            </w:pPr>
            <w:r w:rsidRPr="009118D9">
              <w:rPr>
                <w:sz w:val="20"/>
                <w:szCs w:val="20"/>
                <w:lang w:val="en-US"/>
              </w:rPr>
              <w:t>-</w:t>
            </w:r>
          </w:p>
        </w:tc>
        <w:tc>
          <w:tcPr>
            <w:tcW w:w="851" w:type="dxa"/>
            <w:tcBorders>
              <w:right w:val="single" w:sz="4" w:space="0" w:color="auto"/>
            </w:tcBorders>
          </w:tcPr>
          <w:p w14:paraId="6B8181DD" w14:textId="63F93B39" w:rsidR="005B2CEB" w:rsidRPr="009118D9" w:rsidRDefault="005B2CEB" w:rsidP="00F2702B">
            <w:pPr>
              <w:jc w:val="center"/>
              <w:rPr>
                <w:sz w:val="20"/>
                <w:szCs w:val="20"/>
                <w:lang w:val="en-US"/>
              </w:rPr>
            </w:pPr>
          </w:p>
          <w:p w14:paraId="354BBFD2" w14:textId="15291437" w:rsidR="005B2CEB" w:rsidRPr="009118D9" w:rsidRDefault="005B2CEB" w:rsidP="00F2702B">
            <w:pPr>
              <w:jc w:val="center"/>
              <w:rPr>
                <w:sz w:val="20"/>
                <w:szCs w:val="20"/>
                <w:lang w:val="en-US"/>
              </w:rPr>
            </w:pPr>
            <w:r w:rsidRPr="009118D9">
              <w:rPr>
                <w:sz w:val="20"/>
                <w:szCs w:val="20"/>
                <w:lang w:val="en-US"/>
              </w:rPr>
              <w:t>-</w:t>
            </w:r>
          </w:p>
        </w:tc>
        <w:tc>
          <w:tcPr>
            <w:tcW w:w="1134" w:type="dxa"/>
            <w:tcBorders>
              <w:left w:val="single" w:sz="4" w:space="0" w:color="auto"/>
            </w:tcBorders>
            <w:vAlign w:val="center"/>
          </w:tcPr>
          <w:p w14:paraId="55C9BC1F" w14:textId="11C45DB6" w:rsidR="005B2CEB" w:rsidRPr="00B450AB" w:rsidRDefault="005B2CEB" w:rsidP="003367C5">
            <w:pPr>
              <w:jc w:val="center"/>
              <w:rPr>
                <w:sz w:val="20"/>
                <w:szCs w:val="20"/>
              </w:rPr>
            </w:pPr>
            <w:r>
              <w:rPr>
                <w:sz w:val="20"/>
                <w:szCs w:val="20"/>
              </w:rPr>
              <w:t>-</w:t>
            </w:r>
          </w:p>
        </w:tc>
        <w:tc>
          <w:tcPr>
            <w:tcW w:w="992" w:type="dxa"/>
            <w:vAlign w:val="center"/>
          </w:tcPr>
          <w:p w14:paraId="3742D6B7" w14:textId="4415077F" w:rsidR="005B2CEB" w:rsidRPr="00B450AB" w:rsidRDefault="005B2CEB" w:rsidP="003367C5">
            <w:pPr>
              <w:jc w:val="center"/>
              <w:rPr>
                <w:sz w:val="20"/>
                <w:szCs w:val="20"/>
              </w:rPr>
            </w:pPr>
            <w:r>
              <w:rPr>
                <w:sz w:val="20"/>
                <w:szCs w:val="20"/>
              </w:rPr>
              <w:t>-</w:t>
            </w:r>
          </w:p>
        </w:tc>
        <w:tc>
          <w:tcPr>
            <w:tcW w:w="426" w:type="dxa"/>
            <w:vAlign w:val="center"/>
          </w:tcPr>
          <w:p w14:paraId="1A340213" w14:textId="1C68CFCA" w:rsidR="005B2CEB" w:rsidRPr="003464C1" w:rsidRDefault="005B2CEB" w:rsidP="003367C5">
            <w:pPr>
              <w:jc w:val="center"/>
              <w:rPr>
                <w:sz w:val="20"/>
                <w:szCs w:val="20"/>
              </w:rPr>
            </w:pPr>
            <w:r w:rsidRPr="003464C1">
              <w:rPr>
                <w:sz w:val="20"/>
                <w:szCs w:val="20"/>
              </w:rPr>
              <w:t>-</w:t>
            </w:r>
          </w:p>
        </w:tc>
        <w:tc>
          <w:tcPr>
            <w:tcW w:w="568" w:type="dxa"/>
            <w:vAlign w:val="center"/>
          </w:tcPr>
          <w:p w14:paraId="58405357" w14:textId="7BF84B53" w:rsidR="005B2CEB" w:rsidRPr="003464C1" w:rsidRDefault="005B2CEB" w:rsidP="003367C5">
            <w:pPr>
              <w:jc w:val="center"/>
              <w:rPr>
                <w:sz w:val="20"/>
                <w:szCs w:val="20"/>
              </w:rPr>
            </w:pPr>
            <w:r w:rsidRPr="003464C1">
              <w:rPr>
                <w:sz w:val="20"/>
                <w:szCs w:val="20"/>
              </w:rPr>
              <w:t>-</w:t>
            </w:r>
          </w:p>
        </w:tc>
        <w:tc>
          <w:tcPr>
            <w:tcW w:w="424" w:type="dxa"/>
          </w:tcPr>
          <w:p w14:paraId="7E42B38B" w14:textId="77777777" w:rsidR="005B2CEB" w:rsidRDefault="005B2CEB" w:rsidP="003367C5">
            <w:pPr>
              <w:jc w:val="center"/>
              <w:rPr>
                <w:sz w:val="20"/>
                <w:szCs w:val="20"/>
              </w:rPr>
            </w:pPr>
          </w:p>
          <w:p w14:paraId="031438C5" w14:textId="7D75E337" w:rsidR="005B2CEB" w:rsidRPr="003464C1" w:rsidRDefault="005B2CEB" w:rsidP="003367C5">
            <w:pPr>
              <w:jc w:val="center"/>
              <w:rPr>
                <w:sz w:val="20"/>
                <w:szCs w:val="20"/>
              </w:rPr>
            </w:pPr>
            <w:r>
              <w:rPr>
                <w:sz w:val="20"/>
                <w:szCs w:val="20"/>
              </w:rPr>
              <w:t>-</w:t>
            </w:r>
          </w:p>
        </w:tc>
        <w:tc>
          <w:tcPr>
            <w:tcW w:w="424" w:type="dxa"/>
            <w:vAlign w:val="center"/>
          </w:tcPr>
          <w:p w14:paraId="36CA128A" w14:textId="7789F8A1" w:rsidR="005B2CEB" w:rsidRPr="003464C1" w:rsidRDefault="005B2CEB" w:rsidP="003367C5">
            <w:pPr>
              <w:jc w:val="center"/>
              <w:rPr>
                <w:sz w:val="20"/>
                <w:szCs w:val="20"/>
              </w:rPr>
            </w:pPr>
            <w:r w:rsidRPr="003464C1">
              <w:rPr>
                <w:sz w:val="20"/>
                <w:szCs w:val="20"/>
              </w:rPr>
              <w:t>-</w:t>
            </w:r>
          </w:p>
        </w:tc>
        <w:tc>
          <w:tcPr>
            <w:tcW w:w="566" w:type="dxa"/>
            <w:vAlign w:val="center"/>
          </w:tcPr>
          <w:p w14:paraId="0135FB1F" w14:textId="54BA22D6" w:rsidR="005B2CEB" w:rsidRPr="003464C1" w:rsidRDefault="005B2CEB" w:rsidP="003367C5">
            <w:pPr>
              <w:jc w:val="center"/>
              <w:rPr>
                <w:sz w:val="20"/>
                <w:szCs w:val="20"/>
              </w:rPr>
            </w:pPr>
            <w:r w:rsidRPr="003464C1">
              <w:rPr>
                <w:sz w:val="20"/>
                <w:szCs w:val="20"/>
              </w:rPr>
              <w:t>-</w:t>
            </w:r>
          </w:p>
        </w:tc>
        <w:tc>
          <w:tcPr>
            <w:tcW w:w="568" w:type="dxa"/>
            <w:vAlign w:val="center"/>
          </w:tcPr>
          <w:p w14:paraId="0EEF9694" w14:textId="03D74BE1" w:rsidR="005B2CEB" w:rsidRPr="003464C1" w:rsidRDefault="005B2CEB" w:rsidP="003367C5">
            <w:pPr>
              <w:jc w:val="center"/>
              <w:rPr>
                <w:sz w:val="20"/>
                <w:szCs w:val="20"/>
              </w:rPr>
            </w:pPr>
            <w:r w:rsidRPr="003464C1">
              <w:rPr>
                <w:sz w:val="20"/>
                <w:szCs w:val="20"/>
              </w:rPr>
              <w:t>-</w:t>
            </w:r>
          </w:p>
        </w:tc>
        <w:tc>
          <w:tcPr>
            <w:tcW w:w="425" w:type="dxa"/>
            <w:vAlign w:val="center"/>
          </w:tcPr>
          <w:p w14:paraId="187055BB" w14:textId="7586ABEF" w:rsidR="005B2CEB" w:rsidRPr="003464C1" w:rsidRDefault="005B2CEB" w:rsidP="003367C5">
            <w:pPr>
              <w:jc w:val="center"/>
              <w:rPr>
                <w:sz w:val="20"/>
                <w:szCs w:val="20"/>
              </w:rPr>
            </w:pPr>
            <w:r w:rsidRPr="003464C1">
              <w:rPr>
                <w:sz w:val="20"/>
                <w:szCs w:val="20"/>
              </w:rPr>
              <w:t>-</w:t>
            </w:r>
          </w:p>
        </w:tc>
        <w:tc>
          <w:tcPr>
            <w:tcW w:w="425" w:type="dxa"/>
            <w:vAlign w:val="center"/>
          </w:tcPr>
          <w:p w14:paraId="28959B1F" w14:textId="4A7EEEAD" w:rsidR="005B2CEB" w:rsidRPr="003464C1" w:rsidRDefault="005B2CEB" w:rsidP="003367C5">
            <w:pPr>
              <w:jc w:val="center"/>
              <w:rPr>
                <w:sz w:val="20"/>
                <w:szCs w:val="20"/>
              </w:rPr>
            </w:pPr>
            <w:r w:rsidRPr="003464C1">
              <w:rPr>
                <w:sz w:val="20"/>
                <w:szCs w:val="20"/>
              </w:rPr>
              <w:t>-</w:t>
            </w:r>
          </w:p>
        </w:tc>
      </w:tr>
      <w:tr w:rsidR="005B2CEB" w:rsidRPr="00104AEB" w14:paraId="767C9C47" w14:textId="77777777" w:rsidTr="005B2CEB">
        <w:trPr>
          <w:trHeight w:val="69"/>
        </w:trPr>
        <w:tc>
          <w:tcPr>
            <w:tcW w:w="421" w:type="dxa"/>
            <w:shd w:val="clear" w:color="auto" w:fill="auto"/>
            <w:noWrap/>
            <w:vAlign w:val="center"/>
          </w:tcPr>
          <w:p w14:paraId="5C2524F2" w14:textId="625FED8D" w:rsidR="005B2CEB" w:rsidRPr="00D661EA" w:rsidRDefault="005B2CEB" w:rsidP="004B6F11">
            <w:pPr>
              <w:jc w:val="center"/>
              <w:rPr>
                <w:sz w:val="20"/>
                <w:szCs w:val="20"/>
              </w:rPr>
            </w:pPr>
            <w:r>
              <w:rPr>
                <w:sz w:val="20"/>
                <w:szCs w:val="20"/>
              </w:rPr>
              <w:t>12</w:t>
            </w:r>
          </w:p>
        </w:tc>
        <w:tc>
          <w:tcPr>
            <w:tcW w:w="1848" w:type="dxa"/>
            <w:shd w:val="clear" w:color="auto" w:fill="auto"/>
            <w:vAlign w:val="center"/>
          </w:tcPr>
          <w:p w14:paraId="033F391E" w14:textId="77777777" w:rsidR="005B2CEB" w:rsidRPr="007A4515" w:rsidRDefault="005B2CEB" w:rsidP="004B6F11">
            <w:pPr>
              <w:jc w:val="center"/>
              <w:rPr>
                <w:sz w:val="20"/>
                <w:szCs w:val="20"/>
              </w:rPr>
            </w:pPr>
            <w:r w:rsidRPr="007A4515">
              <w:rPr>
                <w:sz w:val="20"/>
                <w:szCs w:val="20"/>
              </w:rPr>
              <w:t>Модуль 111</w:t>
            </w:r>
          </w:p>
          <w:p w14:paraId="1807514D" w14:textId="35213D5F" w:rsidR="005B2CEB" w:rsidRPr="007A4515" w:rsidRDefault="005B2CEB" w:rsidP="004B6F11">
            <w:pPr>
              <w:jc w:val="center"/>
              <w:rPr>
                <w:sz w:val="20"/>
                <w:szCs w:val="20"/>
              </w:rPr>
            </w:pPr>
            <w:r w:rsidRPr="007A4515">
              <w:rPr>
                <w:sz w:val="20"/>
                <w:szCs w:val="20"/>
              </w:rPr>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7A4515">
              <w:rPr>
                <w:sz w:val="20"/>
                <w:szCs w:val="20"/>
              </w:rPr>
              <w:t>»</w:t>
            </w:r>
          </w:p>
        </w:tc>
        <w:tc>
          <w:tcPr>
            <w:tcW w:w="1699" w:type="dxa"/>
            <w:shd w:val="clear" w:color="auto" w:fill="auto"/>
            <w:vAlign w:val="center"/>
          </w:tcPr>
          <w:p w14:paraId="6BC6B456" w14:textId="3EB89CF7" w:rsidR="005B2CEB" w:rsidRPr="007A4515" w:rsidRDefault="005B2CEB" w:rsidP="004B6F11">
            <w:pPr>
              <w:jc w:val="center"/>
              <w:rPr>
                <w:sz w:val="20"/>
                <w:szCs w:val="20"/>
              </w:rPr>
            </w:pPr>
            <w:r w:rsidRPr="007A4515">
              <w:rPr>
                <w:sz w:val="20"/>
                <w:szCs w:val="20"/>
              </w:rPr>
              <w:t>53,4</w:t>
            </w:r>
            <w:r w:rsidRPr="007A4515">
              <w:rPr>
                <w:sz w:val="20"/>
                <w:szCs w:val="20"/>
                <w:lang w:val="en-US"/>
              </w:rPr>
              <w:t>/</w:t>
            </w:r>
            <w:r w:rsidRPr="007A4515">
              <w:rPr>
                <w:sz w:val="20"/>
                <w:szCs w:val="20"/>
              </w:rPr>
              <w:t>2,80</w:t>
            </w:r>
          </w:p>
        </w:tc>
        <w:tc>
          <w:tcPr>
            <w:tcW w:w="425" w:type="dxa"/>
            <w:vAlign w:val="center"/>
          </w:tcPr>
          <w:p w14:paraId="41013E61" w14:textId="4B6A7411" w:rsidR="005B2CEB" w:rsidRPr="007A4515" w:rsidRDefault="005B2CEB" w:rsidP="004B6F11">
            <w:pPr>
              <w:jc w:val="center"/>
              <w:rPr>
                <w:sz w:val="20"/>
                <w:szCs w:val="20"/>
              </w:rPr>
            </w:pPr>
            <w:r w:rsidRPr="007A4515">
              <w:rPr>
                <w:sz w:val="20"/>
                <w:szCs w:val="20"/>
              </w:rPr>
              <w:t>Е</w:t>
            </w:r>
          </w:p>
        </w:tc>
        <w:tc>
          <w:tcPr>
            <w:tcW w:w="426" w:type="dxa"/>
            <w:vAlign w:val="center"/>
          </w:tcPr>
          <w:p w14:paraId="67C2E1E2" w14:textId="4DF37CD4" w:rsidR="005B2CEB" w:rsidRPr="007A4515" w:rsidRDefault="005B2CEB" w:rsidP="004B6F11">
            <w:pPr>
              <w:jc w:val="center"/>
              <w:rPr>
                <w:sz w:val="20"/>
                <w:szCs w:val="20"/>
              </w:rPr>
            </w:pPr>
            <w:r w:rsidRPr="007A4515">
              <w:rPr>
                <w:sz w:val="20"/>
                <w:szCs w:val="20"/>
              </w:rPr>
              <w:t>5</w:t>
            </w:r>
          </w:p>
        </w:tc>
        <w:tc>
          <w:tcPr>
            <w:tcW w:w="832" w:type="dxa"/>
            <w:shd w:val="clear" w:color="auto" w:fill="auto"/>
            <w:vAlign w:val="center"/>
          </w:tcPr>
          <w:p w14:paraId="3A60825A" w14:textId="1108A3E4" w:rsidR="005B2CEB" w:rsidRPr="007A4515" w:rsidRDefault="005B2CEB" w:rsidP="004B6F11">
            <w:pPr>
              <w:jc w:val="center"/>
              <w:rPr>
                <w:sz w:val="20"/>
                <w:szCs w:val="20"/>
              </w:rPr>
            </w:pPr>
            <w:r w:rsidRPr="007A4515">
              <w:rPr>
                <w:sz w:val="20"/>
                <w:szCs w:val="20"/>
              </w:rPr>
              <w:t xml:space="preserve">+10 </w:t>
            </w:r>
            <w:r w:rsidRPr="007A4515">
              <w:rPr>
                <w:sz w:val="20"/>
                <w:szCs w:val="20"/>
                <w:lang w:val="en-US"/>
              </w:rPr>
              <w:t>Pa</w:t>
            </w:r>
          </w:p>
        </w:tc>
        <w:tc>
          <w:tcPr>
            <w:tcW w:w="869" w:type="dxa"/>
            <w:vAlign w:val="center"/>
          </w:tcPr>
          <w:p w14:paraId="23759C13" w14:textId="13841143" w:rsidR="005B2CEB" w:rsidRPr="007A4515" w:rsidRDefault="005B2CEB" w:rsidP="004B6F11">
            <w:pPr>
              <w:jc w:val="center"/>
              <w:rPr>
                <w:sz w:val="20"/>
                <w:szCs w:val="20"/>
              </w:rPr>
            </w:pPr>
            <w:r w:rsidRPr="007A4515">
              <w:rPr>
                <w:sz w:val="20"/>
                <w:szCs w:val="20"/>
              </w:rPr>
              <w:t>-</w:t>
            </w:r>
          </w:p>
        </w:tc>
        <w:tc>
          <w:tcPr>
            <w:tcW w:w="1275" w:type="dxa"/>
            <w:vAlign w:val="center"/>
          </w:tcPr>
          <w:p w14:paraId="71F15586" w14:textId="040020FD" w:rsidR="005B2CEB" w:rsidRPr="007A4515" w:rsidRDefault="005B2CEB" w:rsidP="004B6F11">
            <w:pPr>
              <w:jc w:val="center"/>
              <w:rPr>
                <w:sz w:val="20"/>
                <w:szCs w:val="20"/>
              </w:rPr>
            </w:pPr>
            <w:r w:rsidRPr="007A4515">
              <w:rPr>
                <w:sz w:val="20"/>
                <w:szCs w:val="20"/>
              </w:rPr>
              <w:t>-</w:t>
            </w:r>
          </w:p>
        </w:tc>
        <w:tc>
          <w:tcPr>
            <w:tcW w:w="1560" w:type="dxa"/>
            <w:vAlign w:val="center"/>
          </w:tcPr>
          <w:p w14:paraId="526AE09A" w14:textId="549B8705" w:rsidR="005B2CEB" w:rsidRPr="007A4515" w:rsidRDefault="005B2CEB" w:rsidP="004B6F11">
            <w:pPr>
              <w:jc w:val="center"/>
              <w:rPr>
                <w:sz w:val="20"/>
                <w:szCs w:val="20"/>
              </w:rPr>
            </w:pPr>
            <w:r w:rsidRPr="007A4515">
              <w:rPr>
                <w:sz w:val="20"/>
                <w:szCs w:val="20"/>
              </w:rPr>
              <w:t>-</w:t>
            </w:r>
          </w:p>
        </w:tc>
        <w:tc>
          <w:tcPr>
            <w:tcW w:w="569" w:type="dxa"/>
            <w:vAlign w:val="center"/>
          </w:tcPr>
          <w:p w14:paraId="69375593" w14:textId="6D97AB2C" w:rsidR="005B2CEB" w:rsidRPr="007A4515" w:rsidRDefault="005B2CEB" w:rsidP="004B6F11">
            <w:pPr>
              <w:jc w:val="center"/>
              <w:rPr>
                <w:sz w:val="20"/>
                <w:szCs w:val="20"/>
                <w:lang w:val="en-US"/>
              </w:rPr>
            </w:pPr>
            <w:r w:rsidRPr="007A4515">
              <w:rPr>
                <w:sz w:val="20"/>
                <w:szCs w:val="20"/>
              </w:rPr>
              <w:t>-</w:t>
            </w:r>
          </w:p>
        </w:tc>
        <w:tc>
          <w:tcPr>
            <w:tcW w:w="708" w:type="dxa"/>
            <w:vAlign w:val="center"/>
          </w:tcPr>
          <w:p w14:paraId="0ADADC3F" w14:textId="6E8EA773" w:rsidR="005B2CEB" w:rsidRPr="007A4515" w:rsidRDefault="005B2CEB" w:rsidP="004B6F11">
            <w:pPr>
              <w:jc w:val="center"/>
              <w:rPr>
                <w:sz w:val="20"/>
                <w:szCs w:val="20"/>
              </w:rPr>
            </w:pPr>
            <w:r w:rsidRPr="007A4515">
              <w:rPr>
                <w:sz w:val="20"/>
                <w:szCs w:val="20"/>
              </w:rPr>
              <w:t>-</w:t>
            </w:r>
          </w:p>
        </w:tc>
        <w:tc>
          <w:tcPr>
            <w:tcW w:w="991" w:type="dxa"/>
            <w:vAlign w:val="center"/>
          </w:tcPr>
          <w:p w14:paraId="09400953" w14:textId="71BAD957" w:rsidR="005B2CEB" w:rsidRPr="007A4515" w:rsidRDefault="005B2CEB" w:rsidP="004B6F11">
            <w:pPr>
              <w:jc w:val="center"/>
              <w:rPr>
                <w:sz w:val="20"/>
                <w:szCs w:val="20"/>
              </w:rPr>
            </w:pPr>
            <w:r w:rsidRPr="007A4515">
              <w:rPr>
                <w:sz w:val="20"/>
                <w:szCs w:val="20"/>
              </w:rPr>
              <w:t>-</w:t>
            </w:r>
          </w:p>
        </w:tc>
        <w:tc>
          <w:tcPr>
            <w:tcW w:w="427" w:type="dxa"/>
            <w:vAlign w:val="center"/>
          </w:tcPr>
          <w:p w14:paraId="78B25D9C" w14:textId="74D74773" w:rsidR="005B2CEB" w:rsidRPr="00F94B7D" w:rsidRDefault="005B2CEB" w:rsidP="004B6F11">
            <w:pPr>
              <w:jc w:val="center"/>
              <w:rPr>
                <w:color w:val="00B050"/>
                <w:sz w:val="20"/>
                <w:szCs w:val="20"/>
              </w:rPr>
            </w:pPr>
            <w:r w:rsidRPr="009118D9">
              <w:rPr>
                <w:sz w:val="20"/>
                <w:szCs w:val="20"/>
              </w:rPr>
              <w:t>-</w:t>
            </w:r>
          </w:p>
        </w:tc>
        <w:tc>
          <w:tcPr>
            <w:tcW w:w="567" w:type="dxa"/>
            <w:vAlign w:val="center"/>
          </w:tcPr>
          <w:p w14:paraId="6DBE2D2B" w14:textId="140063EF" w:rsidR="005B2CEB" w:rsidRPr="00F94B7D" w:rsidRDefault="005B2CEB" w:rsidP="004B6F11">
            <w:pPr>
              <w:jc w:val="center"/>
              <w:rPr>
                <w:color w:val="00B050"/>
                <w:sz w:val="20"/>
                <w:szCs w:val="20"/>
              </w:rPr>
            </w:pPr>
            <w:r w:rsidRPr="009118D9">
              <w:rPr>
                <w:sz w:val="20"/>
                <w:szCs w:val="20"/>
              </w:rPr>
              <w:t>-</w:t>
            </w:r>
          </w:p>
        </w:tc>
        <w:tc>
          <w:tcPr>
            <w:tcW w:w="850" w:type="dxa"/>
            <w:vAlign w:val="center"/>
          </w:tcPr>
          <w:p w14:paraId="33D7C26F" w14:textId="0DA61442" w:rsidR="005B2CEB" w:rsidRPr="00F94B7D" w:rsidRDefault="005B2CEB" w:rsidP="004B6F11">
            <w:pPr>
              <w:jc w:val="center"/>
              <w:rPr>
                <w:color w:val="00B050"/>
                <w:sz w:val="20"/>
                <w:szCs w:val="20"/>
              </w:rPr>
            </w:pPr>
            <w:r w:rsidRPr="009118D9">
              <w:rPr>
                <w:sz w:val="20"/>
                <w:szCs w:val="20"/>
                <w:lang w:val="en-US"/>
              </w:rPr>
              <w:t>6</w:t>
            </w:r>
          </w:p>
        </w:tc>
        <w:tc>
          <w:tcPr>
            <w:tcW w:w="426" w:type="dxa"/>
          </w:tcPr>
          <w:p w14:paraId="3763DD40" w14:textId="77777777" w:rsidR="005B2CEB" w:rsidRPr="009118D9" w:rsidRDefault="005B2CEB" w:rsidP="004B6F11">
            <w:pPr>
              <w:jc w:val="center"/>
              <w:rPr>
                <w:sz w:val="20"/>
                <w:szCs w:val="20"/>
                <w:lang w:val="en-US"/>
              </w:rPr>
            </w:pPr>
          </w:p>
          <w:p w14:paraId="650E81E2" w14:textId="0D2BBFB6" w:rsidR="005B2CEB" w:rsidRPr="00F94B7D" w:rsidRDefault="005B2CEB" w:rsidP="004B6F11">
            <w:pPr>
              <w:jc w:val="center"/>
              <w:rPr>
                <w:color w:val="00B050"/>
                <w:sz w:val="20"/>
                <w:szCs w:val="20"/>
              </w:rPr>
            </w:pPr>
            <w:r w:rsidRPr="009118D9">
              <w:rPr>
                <w:sz w:val="20"/>
                <w:szCs w:val="20"/>
                <w:lang w:val="en-US"/>
              </w:rPr>
              <w:t>-</w:t>
            </w:r>
          </w:p>
        </w:tc>
        <w:tc>
          <w:tcPr>
            <w:tcW w:w="425" w:type="dxa"/>
          </w:tcPr>
          <w:p w14:paraId="62666C53" w14:textId="77777777" w:rsidR="005B2CEB" w:rsidRPr="009118D9" w:rsidRDefault="005B2CEB" w:rsidP="004B6F11">
            <w:pPr>
              <w:jc w:val="center"/>
              <w:rPr>
                <w:sz w:val="20"/>
                <w:szCs w:val="20"/>
                <w:lang w:val="en-US"/>
              </w:rPr>
            </w:pPr>
          </w:p>
          <w:p w14:paraId="34CF4282" w14:textId="0E56A9BC" w:rsidR="005B2CEB" w:rsidRPr="00F94B7D" w:rsidRDefault="005B2CEB" w:rsidP="004B6F11">
            <w:pPr>
              <w:jc w:val="center"/>
              <w:rPr>
                <w:color w:val="00B050"/>
                <w:sz w:val="20"/>
                <w:szCs w:val="20"/>
              </w:rPr>
            </w:pPr>
            <w:r w:rsidRPr="009118D9">
              <w:rPr>
                <w:sz w:val="20"/>
                <w:szCs w:val="20"/>
                <w:lang w:val="en-US"/>
              </w:rPr>
              <w:t>-</w:t>
            </w:r>
          </w:p>
        </w:tc>
        <w:tc>
          <w:tcPr>
            <w:tcW w:w="992" w:type="dxa"/>
            <w:tcBorders>
              <w:right w:val="single" w:sz="4" w:space="0" w:color="auto"/>
            </w:tcBorders>
          </w:tcPr>
          <w:p w14:paraId="60659526" w14:textId="77777777" w:rsidR="005B2CEB" w:rsidRPr="009118D9" w:rsidRDefault="005B2CEB" w:rsidP="004B6F11">
            <w:pPr>
              <w:jc w:val="center"/>
              <w:rPr>
                <w:sz w:val="20"/>
                <w:szCs w:val="20"/>
              </w:rPr>
            </w:pPr>
          </w:p>
          <w:p w14:paraId="34D76A12" w14:textId="3417BA48" w:rsidR="005B2CEB" w:rsidRPr="00F2702B" w:rsidRDefault="005B2CEB" w:rsidP="004B6F11">
            <w:pPr>
              <w:jc w:val="center"/>
              <w:rPr>
                <w:color w:val="0070C0"/>
                <w:sz w:val="20"/>
                <w:szCs w:val="20"/>
              </w:rPr>
            </w:pPr>
            <w:r w:rsidRPr="009118D9">
              <w:rPr>
                <w:sz w:val="20"/>
                <w:szCs w:val="20"/>
                <w:lang w:val="en-US"/>
              </w:rPr>
              <w:t>-</w:t>
            </w:r>
          </w:p>
        </w:tc>
        <w:tc>
          <w:tcPr>
            <w:tcW w:w="850" w:type="dxa"/>
            <w:tcBorders>
              <w:right w:val="single" w:sz="4" w:space="0" w:color="auto"/>
            </w:tcBorders>
          </w:tcPr>
          <w:p w14:paraId="250B3387" w14:textId="77777777" w:rsidR="005B2CEB" w:rsidRPr="009118D9" w:rsidRDefault="005B2CEB" w:rsidP="004B6F11">
            <w:pPr>
              <w:jc w:val="center"/>
              <w:rPr>
                <w:sz w:val="20"/>
                <w:szCs w:val="20"/>
              </w:rPr>
            </w:pPr>
          </w:p>
          <w:p w14:paraId="1FFB8A3C" w14:textId="39C487BA" w:rsidR="005B2CEB" w:rsidRPr="00F2702B" w:rsidRDefault="005B2CEB" w:rsidP="004B6F11">
            <w:pPr>
              <w:jc w:val="center"/>
              <w:rPr>
                <w:color w:val="7030A0"/>
                <w:sz w:val="20"/>
                <w:szCs w:val="20"/>
              </w:rPr>
            </w:pPr>
            <w:r w:rsidRPr="009118D9">
              <w:rPr>
                <w:sz w:val="20"/>
                <w:szCs w:val="20"/>
                <w:lang w:val="en-US"/>
              </w:rPr>
              <w:t>-</w:t>
            </w:r>
          </w:p>
        </w:tc>
        <w:tc>
          <w:tcPr>
            <w:tcW w:w="851" w:type="dxa"/>
            <w:tcBorders>
              <w:right w:val="single" w:sz="4" w:space="0" w:color="auto"/>
            </w:tcBorders>
          </w:tcPr>
          <w:p w14:paraId="4397C190" w14:textId="77777777" w:rsidR="005B2CEB" w:rsidRPr="009118D9" w:rsidRDefault="005B2CEB" w:rsidP="004B6F11">
            <w:pPr>
              <w:jc w:val="center"/>
              <w:rPr>
                <w:sz w:val="20"/>
                <w:szCs w:val="20"/>
                <w:lang w:val="en-US"/>
              </w:rPr>
            </w:pPr>
          </w:p>
          <w:p w14:paraId="54354043" w14:textId="2FE986BB" w:rsidR="005B2CEB" w:rsidRPr="00F2702B" w:rsidRDefault="005B2CEB" w:rsidP="004B6F11">
            <w:pPr>
              <w:jc w:val="center"/>
              <w:rPr>
                <w:color w:val="92D050"/>
                <w:sz w:val="20"/>
                <w:szCs w:val="20"/>
              </w:rPr>
            </w:pPr>
            <w:r w:rsidRPr="009118D9">
              <w:rPr>
                <w:sz w:val="20"/>
                <w:szCs w:val="20"/>
                <w:lang w:val="en-US"/>
              </w:rPr>
              <w:t>-</w:t>
            </w:r>
          </w:p>
        </w:tc>
        <w:tc>
          <w:tcPr>
            <w:tcW w:w="1134" w:type="dxa"/>
            <w:tcBorders>
              <w:left w:val="single" w:sz="4" w:space="0" w:color="auto"/>
            </w:tcBorders>
            <w:vAlign w:val="center"/>
          </w:tcPr>
          <w:p w14:paraId="0EA21FA9" w14:textId="360AB7AD" w:rsidR="005B2CEB" w:rsidRPr="00B450AB" w:rsidRDefault="005B2CEB" w:rsidP="004B6F11">
            <w:pPr>
              <w:jc w:val="center"/>
              <w:rPr>
                <w:sz w:val="20"/>
                <w:szCs w:val="20"/>
              </w:rPr>
            </w:pPr>
            <w:r>
              <w:rPr>
                <w:sz w:val="20"/>
                <w:szCs w:val="20"/>
              </w:rPr>
              <w:t>-</w:t>
            </w:r>
          </w:p>
        </w:tc>
        <w:tc>
          <w:tcPr>
            <w:tcW w:w="992" w:type="dxa"/>
            <w:vAlign w:val="center"/>
          </w:tcPr>
          <w:p w14:paraId="7CA55D0C" w14:textId="647E9418" w:rsidR="005B2CEB" w:rsidRPr="00B450AB" w:rsidRDefault="005B2CEB" w:rsidP="004B6F11">
            <w:pPr>
              <w:jc w:val="center"/>
              <w:rPr>
                <w:sz w:val="20"/>
                <w:szCs w:val="20"/>
              </w:rPr>
            </w:pPr>
            <w:r>
              <w:rPr>
                <w:sz w:val="20"/>
                <w:szCs w:val="20"/>
              </w:rPr>
              <w:t>-</w:t>
            </w:r>
          </w:p>
        </w:tc>
        <w:tc>
          <w:tcPr>
            <w:tcW w:w="426" w:type="dxa"/>
            <w:vAlign w:val="center"/>
          </w:tcPr>
          <w:p w14:paraId="6EEFA093" w14:textId="2830D478" w:rsidR="005B2CEB" w:rsidRPr="007A4515" w:rsidRDefault="005B2CEB" w:rsidP="004B6F11">
            <w:pPr>
              <w:jc w:val="center"/>
              <w:rPr>
                <w:sz w:val="20"/>
                <w:szCs w:val="20"/>
              </w:rPr>
            </w:pPr>
            <w:r w:rsidRPr="007A4515">
              <w:rPr>
                <w:sz w:val="20"/>
                <w:szCs w:val="20"/>
              </w:rPr>
              <w:t>-</w:t>
            </w:r>
          </w:p>
        </w:tc>
        <w:tc>
          <w:tcPr>
            <w:tcW w:w="568" w:type="dxa"/>
            <w:vAlign w:val="center"/>
          </w:tcPr>
          <w:p w14:paraId="79F0141F" w14:textId="7453CECA" w:rsidR="005B2CEB" w:rsidRPr="007A4515" w:rsidRDefault="005B2CEB" w:rsidP="004B6F11">
            <w:pPr>
              <w:jc w:val="center"/>
              <w:rPr>
                <w:sz w:val="20"/>
                <w:szCs w:val="20"/>
              </w:rPr>
            </w:pPr>
            <w:r w:rsidRPr="007A4515">
              <w:rPr>
                <w:sz w:val="20"/>
                <w:szCs w:val="20"/>
              </w:rPr>
              <w:t>-</w:t>
            </w:r>
          </w:p>
        </w:tc>
        <w:tc>
          <w:tcPr>
            <w:tcW w:w="424" w:type="dxa"/>
          </w:tcPr>
          <w:p w14:paraId="5DE526BD" w14:textId="2E9AA899" w:rsidR="005B2CEB" w:rsidRPr="007A4515" w:rsidRDefault="005B2CEB" w:rsidP="004B6F11">
            <w:pPr>
              <w:jc w:val="center"/>
              <w:rPr>
                <w:sz w:val="20"/>
                <w:szCs w:val="20"/>
              </w:rPr>
            </w:pPr>
            <w:r>
              <w:rPr>
                <w:sz w:val="20"/>
                <w:szCs w:val="20"/>
              </w:rPr>
              <w:t>-</w:t>
            </w:r>
          </w:p>
        </w:tc>
        <w:tc>
          <w:tcPr>
            <w:tcW w:w="424" w:type="dxa"/>
            <w:vAlign w:val="center"/>
          </w:tcPr>
          <w:p w14:paraId="0A40D8AF" w14:textId="39D28FD8" w:rsidR="005B2CEB" w:rsidRPr="007A4515" w:rsidRDefault="005B2CEB" w:rsidP="004B6F11">
            <w:pPr>
              <w:jc w:val="center"/>
              <w:rPr>
                <w:sz w:val="20"/>
                <w:szCs w:val="20"/>
              </w:rPr>
            </w:pPr>
            <w:r w:rsidRPr="007A4515">
              <w:rPr>
                <w:sz w:val="20"/>
                <w:szCs w:val="20"/>
              </w:rPr>
              <w:t>-</w:t>
            </w:r>
          </w:p>
        </w:tc>
        <w:tc>
          <w:tcPr>
            <w:tcW w:w="566" w:type="dxa"/>
            <w:vAlign w:val="center"/>
          </w:tcPr>
          <w:p w14:paraId="74C568F1" w14:textId="4CF37B8D" w:rsidR="005B2CEB" w:rsidRPr="007A4515" w:rsidRDefault="005B2CEB" w:rsidP="004B6F11">
            <w:pPr>
              <w:jc w:val="center"/>
              <w:rPr>
                <w:sz w:val="20"/>
                <w:szCs w:val="20"/>
              </w:rPr>
            </w:pPr>
            <w:r w:rsidRPr="007A4515">
              <w:rPr>
                <w:sz w:val="20"/>
                <w:szCs w:val="20"/>
              </w:rPr>
              <w:t>-</w:t>
            </w:r>
          </w:p>
        </w:tc>
        <w:tc>
          <w:tcPr>
            <w:tcW w:w="568" w:type="dxa"/>
            <w:vAlign w:val="center"/>
          </w:tcPr>
          <w:p w14:paraId="5457EEAB" w14:textId="33D7B5FA" w:rsidR="005B2CEB" w:rsidRPr="007A4515" w:rsidRDefault="005B2CEB" w:rsidP="004B6F11">
            <w:pPr>
              <w:jc w:val="center"/>
              <w:rPr>
                <w:sz w:val="20"/>
                <w:szCs w:val="20"/>
              </w:rPr>
            </w:pPr>
            <w:r w:rsidRPr="007A4515">
              <w:rPr>
                <w:sz w:val="20"/>
                <w:szCs w:val="20"/>
              </w:rPr>
              <w:t>-</w:t>
            </w:r>
          </w:p>
        </w:tc>
        <w:tc>
          <w:tcPr>
            <w:tcW w:w="425" w:type="dxa"/>
            <w:vAlign w:val="center"/>
          </w:tcPr>
          <w:p w14:paraId="4C6BFF8B" w14:textId="756D04EB" w:rsidR="005B2CEB" w:rsidRPr="007A4515" w:rsidRDefault="005B2CEB" w:rsidP="004B6F11">
            <w:pPr>
              <w:jc w:val="center"/>
              <w:rPr>
                <w:sz w:val="20"/>
                <w:szCs w:val="20"/>
              </w:rPr>
            </w:pPr>
            <w:r w:rsidRPr="007A4515">
              <w:rPr>
                <w:sz w:val="20"/>
                <w:szCs w:val="20"/>
              </w:rPr>
              <w:t>-</w:t>
            </w:r>
          </w:p>
        </w:tc>
        <w:tc>
          <w:tcPr>
            <w:tcW w:w="425" w:type="dxa"/>
            <w:vAlign w:val="center"/>
          </w:tcPr>
          <w:p w14:paraId="66376723" w14:textId="7262A80D" w:rsidR="005B2CEB" w:rsidRPr="007A4515" w:rsidRDefault="005B2CEB" w:rsidP="004B6F11">
            <w:pPr>
              <w:jc w:val="center"/>
              <w:rPr>
                <w:sz w:val="20"/>
                <w:szCs w:val="20"/>
              </w:rPr>
            </w:pPr>
            <w:r w:rsidRPr="007A4515">
              <w:rPr>
                <w:sz w:val="20"/>
                <w:szCs w:val="20"/>
              </w:rPr>
              <w:t>-</w:t>
            </w:r>
          </w:p>
        </w:tc>
      </w:tr>
      <w:tr w:rsidR="005B2CEB" w:rsidRPr="00104AEB" w14:paraId="30E2C276" w14:textId="77777777" w:rsidTr="005B2CEB">
        <w:trPr>
          <w:trHeight w:val="69"/>
        </w:trPr>
        <w:tc>
          <w:tcPr>
            <w:tcW w:w="421" w:type="dxa"/>
            <w:shd w:val="clear" w:color="auto" w:fill="auto"/>
            <w:noWrap/>
            <w:vAlign w:val="center"/>
          </w:tcPr>
          <w:p w14:paraId="554890A3" w14:textId="20B85982" w:rsidR="005B2CEB" w:rsidRPr="00D661EA" w:rsidRDefault="005B2CEB" w:rsidP="004B6F11">
            <w:pPr>
              <w:jc w:val="center"/>
              <w:rPr>
                <w:sz w:val="20"/>
                <w:szCs w:val="20"/>
              </w:rPr>
            </w:pPr>
            <w:r>
              <w:rPr>
                <w:sz w:val="20"/>
                <w:szCs w:val="20"/>
              </w:rPr>
              <w:t>13</w:t>
            </w:r>
          </w:p>
        </w:tc>
        <w:tc>
          <w:tcPr>
            <w:tcW w:w="1848" w:type="dxa"/>
            <w:shd w:val="clear" w:color="auto" w:fill="auto"/>
            <w:vAlign w:val="center"/>
          </w:tcPr>
          <w:p w14:paraId="135857F9" w14:textId="60551431" w:rsidR="005B2CEB" w:rsidRPr="007A4515" w:rsidRDefault="005B2CEB" w:rsidP="004B6F11">
            <w:pPr>
              <w:jc w:val="center"/>
              <w:rPr>
                <w:sz w:val="20"/>
                <w:szCs w:val="20"/>
              </w:rPr>
            </w:pPr>
            <w:r w:rsidRPr="007A4515">
              <w:rPr>
                <w:sz w:val="20"/>
                <w:szCs w:val="20"/>
              </w:rPr>
              <w:t>Модуль 112</w:t>
            </w:r>
          </w:p>
          <w:p w14:paraId="5BE19FE5" w14:textId="3927019B" w:rsidR="005B2CEB" w:rsidRPr="007A4515" w:rsidRDefault="005B2CEB" w:rsidP="004B6F11">
            <w:pPr>
              <w:jc w:val="center"/>
              <w:rPr>
                <w:sz w:val="20"/>
                <w:szCs w:val="20"/>
              </w:rPr>
            </w:pPr>
            <w:r w:rsidRPr="007A4515">
              <w:rPr>
                <w:sz w:val="20"/>
                <w:szCs w:val="20"/>
              </w:rPr>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7A4515">
              <w:rPr>
                <w:sz w:val="20"/>
                <w:szCs w:val="20"/>
              </w:rPr>
              <w:t>»</w:t>
            </w:r>
          </w:p>
        </w:tc>
        <w:tc>
          <w:tcPr>
            <w:tcW w:w="1699" w:type="dxa"/>
            <w:shd w:val="clear" w:color="auto" w:fill="auto"/>
            <w:vAlign w:val="center"/>
          </w:tcPr>
          <w:p w14:paraId="79BFF67E" w14:textId="3D1F8912" w:rsidR="005B2CEB" w:rsidRPr="007A4515" w:rsidRDefault="005B2CEB" w:rsidP="004B6F11">
            <w:pPr>
              <w:jc w:val="center"/>
              <w:rPr>
                <w:sz w:val="20"/>
                <w:szCs w:val="20"/>
              </w:rPr>
            </w:pPr>
            <w:r w:rsidRPr="007A4515">
              <w:rPr>
                <w:sz w:val="20"/>
                <w:szCs w:val="20"/>
              </w:rPr>
              <w:t>51</w:t>
            </w:r>
            <w:r w:rsidRPr="007A4515">
              <w:rPr>
                <w:sz w:val="20"/>
                <w:szCs w:val="20"/>
                <w:lang w:val="en-US"/>
              </w:rPr>
              <w:t>/</w:t>
            </w:r>
            <w:r w:rsidRPr="007A4515">
              <w:rPr>
                <w:sz w:val="20"/>
                <w:szCs w:val="20"/>
              </w:rPr>
              <w:t>2,80</w:t>
            </w:r>
          </w:p>
        </w:tc>
        <w:tc>
          <w:tcPr>
            <w:tcW w:w="425" w:type="dxa"/>
            <w:vAlign w:val="center"/>
          </w:tcPr>
          <w:p w14:paraId="54604BF7" w14:textId="7DDA4CF4" w:rsidR="005B2CEB" w:rsidRPr="007A4515" w:rsidRDefault="005B2CEB" w:rsidP="004B6F11">
            <w:pPr>
              <w:jc w:val="center"/>
              <w:rPr>
                <w:sz w:val="20"/>
                <w:szCs w:val="20"/>
              </w:rPr>
            </w:pPr>
            <w:r w:rsidRPr="007A4515">
              <w:rPr>
                <w:sz w:val="20"/>
                <w:szCs w:val="20"/>
              </w:rPr>
              <w:t>Е</w:t>
            </w:r>
          </w:p>
        </w:tc>
        <w:tc>
          <w:tcPr>
            <w:tcW w:w="426" w:type="dxa"/>
            <w:vAlign w:val="center"/>
          </w:tcPr>
          <w:p w14:paraId="0D4F16E1" w14:textId="3AC72F8A" w:rsidR="005B2CEB" w:rsidRPr="007A4515" w:rsidRDefault="005B2CEB" w:rsidP="004B6F11">
            <w:pPr>
              <w:jc w:val="center"/>
              <w:rPr>
                <w:sz w:val="20"/>
                <w:szCs w:val="20"/>
              </w:rPr>
            </w:pPr>
            <w:r w:rsidRPr="007A4515">
              <w:rPr>
                <w:sz w:val="20"/>
                <w:szCs w:val="20"/>
              </w:rPr>
              <w:t>5</w:t>
            </w:r>
          </w:p>
        </w:tc>
        <w:tc>
          <w:tcPr>
            <w:tcW w:w="832" w:type="dxa"/>
            <w:shd w:val="clear" w:color="auto" w:fill="auto"/>
            <w:vAlign w:val="center"/>
          </w:tcPr>
          <w:p w14:paraId="2E2D688B" w14:textId="0677A790" w:rsidR="005B2CEB" w:rsidRPr="007A4515" w:rsidRDefault="005B2CEB" w:rsidP="004B6F11">
            <w:pPr>
              <w:jc w:val="center"/>
              <w:rPr>
                <w:sz w:val="20"/>
                <w:szCs w:val="20"/>
              </w:rPr>
            </w:pPr>
            <w:r w:rsidRPr="007A4515">
              <w:rPr>
                <w:sz w:val="20"/>
                <w:szCs w:val="20"/>
              </w:rPr>
              <w:t xml:space="preserve">+10 </w:t>
            </w:r>
            <w:r w:rsidRPr="007A4515">
              <w:rPr>
                <w:sz w:val="20"/>
                <w:szCs w:val="20"/>
                <w:lang w:val="en-US"/>
              </w:rPr>
              <w:t>Pa</w:t>
            </w:r>
          </w:p>
        </w:tc>
        <w:tc>
          <w:tcPr>
            <w:tcW w:w="869" w:type="dxa"/>
            <w:vAlign w:val="center"/>
          </w:tcPr>
          <w:p w14:paraId="1F1055D2" w14:textId="3763FE67" w:rsidR="005B2CEB" w:rsidRPr="007A4515" w:rsidRDefault="005B2CEB" w:rsidP="004B6F11">
            <w:pPr>
              <w:jc w:val="center"/>
              <w:rPr>
                <w:sz w:val="20"/>
                <w:szCs w:val="20"/>
              </w:rPr>
            </w:pPr>
            <w:r w:rsidRPr="007A4515">
              <w:rPr>
                <w:sz w:val="20"/>
                <w:szCs w:val="20"/>
              </w:rPr>
              <w:t>-</w:t>
            </w:r>
          </w:p>
        </w:tc>
        <w:tc>
          <w:tcPr>
            <w:tcW w:w="1275" w:type="dxa"/>
            <w:vAlign w:val="center"/>
          </w:tcPr>
          <w:p w14:paraId="50B90B0A" w14:textId="12238D03" w:rsidR="005B2CEB" w:rsidRPr="007A4515" w:rsidRDefault="005B2CEB" w:rsidP="004B6F11">
            <w:pPr>
              <w:jc w:val="center"/>
              <w:rPr>
                <w:sz w:val="20"/>
                <w:szCs w:val="20"/>
              </w:rPr>
            </w:pPr>
            <w:r w:rsidRPr="007A4515">
              <w:rPr>
                <w:sz w:val="20"/>
                <w:szCs w:val="20"/>
              </w:rPr>
              <w:t>-</w:t>
            </w:r>
          </w:p>
        </w:tc>
        <w:tc>
          <w:tcPr>
            <w:tcW w:w="1560" w:type="dxa"/>
            <w:vAlign w:val="center"/>
          </w:tcPr>
          <w:p w14:paraId="65E96FD9" w14:textId="78E56C86" w:rsidR="005B2CEB" w:rsidRPr="007A4515" w:rsidRDefault="005B2CEB" w:rsidP="004B6F11">
            <w:pPr>
              <w:jc w:val="center"/>
              <w:rPr>
                <w:sz w:val="20"/>
                <w:szCs w:val="20"/>
              </w:rPr>
            </w:pPr>
            <w:r w:rsidRPr="007A4515">
              <w:rPr>
                <w:sz w:val="20"/>
                <w:szCs w:val="20"/>
              </w:rPr>
              <w:t>-</w:t>
            </w:r>
          </w:p>
        </w:tc>
        <w:tc>
          <w:tcPr>
            <w:tcW w:w="569" w:type="dxa"/>
            <w:vAlign w:val="center"/>
          </w:tcPr>
          <w:p w14:paraId="4774C347" w14:textId="148158FA" w:rsidR="005B2CEB" w:rsidRPr="007A4515" w:rsidRDefault="005B2CEB" w:rsidP="004B6F11">
            <w:pPr>
              <w:jc w:val="center"/>
              <w:rPr>
                <w:sz w:val="20"/>
                <w:szCs w:val="20"/>
                <w:lang w:val="en-US"/>
              </w:rPr>
            </w:pPr>
            <w:r w:rsidRPr="007A4515">
              <w:rPr>
                <w:sz w:val="20"/>
                <w:szCs w:val="20"/>
              </w:rPr>
              <w:t>-</w:t>
            </w:r>
          </w:p>
        </w:tc>
        <w:tc>
          <w:tcPr>
            <w:tcW w:w="708" w:type="dxa"/>
            <w:vAlign w:val="center"/>
          </w:tcPr>
          <w:p w14:paraId="657466C3" w14:textId="413F31E2" w:rsidR="005B2CEB" w:rsidRPr="007A4515" w:rsidRDefault="005B2CEB" w:rsidP="004B6F11">
            <w:pPr>
              <w:jc w:val="center"/>
              <w:rPr>
                <w:sz w:val="20"/>
                <w:szCs w:val="20"/>
              </w:rPr>
            </w:pPr>
            <w:r w:rsidRPr="007A4515">
              <w:rPr>
                <w:sz w:val="20"/>
                <w:szCs w:val="20"/>
              </w:rPr>
              <w:t>-</w:t>
            </w:r>
          </w:p>
        </w:tc>
        <w:tc>
          <w:tcPr>
            <w:tcW w:w="991" w:type="dxa"/>
            <w:vAlign w:val="center"/>
          </w:tcPr>
          <w:p w14:paraId="3D973D3A" w14:textId="30697462" w:rsidR="005B2CEB" w:rsidRPr="007A4515" w:rsidRDefault="005B2CEB" w:rsidP="004B6F11">
            <w:pPr>
              <w:jc w:val="center"/>
              <w:rPr>
                <w:sz w:val="20"/>
                <w:szCs w:val="20"/>
              </w:rPr>
            </w:pPr>
            <w:r w:rsidRPr="007A4515">
              <w:rPr>
                <w:sz w:val="20"/>
                <w:szCs w:val="20"/>
              </w:rPr>
              <w:t>-</w:t>
            </w:r>
          </w:p>
        </w:tc>
        <w:tc>
          <w:tcPr>
            <w:tcW w:w="427" w:type="dxa"/>
            <w:vAlign w:val="center"/>
          </w:tcPr>
          <w:p w14:paraId="6E14B39B" w14:textId="1C2C05F2" w:rsidR="005B2CEB" w:rsidRPr="00F94B7D" w:rsidRDefault="005B2CEB" w:rsidP="004B6F11">
            <w:pPr>
              <w:jc w:val="center"/>
              <w:rPr>
                <w:color w:val="00B050"/>
                <w:sz w:val="20"/>
                <w:szCs w:val="20"/>
              </w:rPr>
            </w:pPr>
            <w:r w:rsidRPr="009118D9">
              <w:rPr>
                <w:sz w:val="20"/>
                <w:szCs w:val="20"/>
              </w:rPr>
              <w:t>-</w:t>
            </w:r>
          </w:p>
        </w:tc>
        <w:tc>
          <w:tcPr>
            <w:tcW w:w="567" w:type="dxa"/>
            <w:vAlign w:val="center"/>
          </w:tcPr>
          <w:p w14:paraId="2B3B43D6" w14:textId="197A39E2" w:rsidR="005B2CEB" w:rsidRPr="00F94B7D" w:rsidRDefault="005B2CEB" w:rsidP="004B6F11">
            <w:pPr>
              <w:jc w:val="center"/>
              <w:rPr>
                <w:color w:val="00B050"/>
                <w:sz w:val="20"/>
                <w:szCs w:val="20"/>
              </w:rPr>
            </w:pPr>
            <w:r w:rsidRPr="009118D9">
              <w:rPr>
                <w:sz w:val="20"/>
                <w:szCs w:val="20"/>
              </w:rPr>
              <w:t>-</w:t>
            </w:r>
          </w:p>
        </w:tc>
        <w:tc>
          <w:tcPr>
            <w:tcW w:w="850" w:type="dxa"/>
            <w:vAlign w:val="center"/>
          </w:tcPr>
          <w:p w14:paraId="1BA62C68" w14:textId="29D5DF79" w:rsidR="005B2CEB" w:rsidRPr="00F94B7D" w:rsidRDefault="005B2CEB" w:rsidP="004B6F11">
            <w:pPr>
              <w:jc w:val="center"/>
              <w:rPr>
                <w:color w:val="00B050"/>
                <w:sz w:val="20"/>
                <w:szCs w:val="20"/>
              </w:rPr>
            </w:pPr>
            <w:r w:rsidRPr="009118D9">
              <w:rPr>
                <w:sz w:val="20"/>
                <w:szCs w:val="20"/>
                <w:lang w:val="en-US"/>
              </w:rPr>
              <w:t>6</w:t>
            </w:r>
          </w:p>
        </w:tc>
        <w:tc>
          <w:tcPr>
            <w:tcW w:w="426" w:type="dxa"/>
          </w:tcPr>
          <w:p w14:paraId="0CEAE746" w14:textId="77777777" w:rsidR="005B2CEB" w:rsidRPr="009118D9" w:rsidRDefault="005B2CEB" w:rsidP="004B6F11">
            <w:pPr>
              <w:jc w:val="center"/>
              <w:rPr>
                <w:sz w:val="20"/>
                <w:szCs w:val="20"/>
                <w:lang w:val="en-US"/>
              </w:rPr>
            </w:pPr>
          </w:p>
          <w:p w14:paraId="3974B662" w14:textId="2AB71DE5" w:rsidR="005B2CEB" w:rsidRPr="00F94B7D" w:rsidRDefault="005B2CEB" w:rsidP="004B6F11">
            <w:pPr>
              <w:jc w:val="center"/>
              <w:rPr>
                <w:color w:val="00B050"/>
                <w:sz w:val="20"/>
                <w:szCs w:val="20"/>
              </w:rPr>
            </w:pPr>
            <w:r w:rsidRPr="009118D9">
              <w:rPr>
                <w:sz w:val="20"/>
                <w:szCs w:val="20"/>
                <w:lang w:val="en-US"/>
              </w:rPr>
              <w:t>-</w:t>
            </w:r>
          </w:p>
        </w:tc>
        <w:tc>
          <w:tcPr>
            <w:tcW w:w="425" w:type="dxa"/>
          </w:tcPr>
          <w:p w14:paraId="4E029187" w14:textId="77777777" w:rsidR="005B2CEB" w:rsidRPr="009118D9" w:rsidRDefault="005B2CEB" w:rsidP="004B6F11">
            <w:pPr>
              <w:jc w:val="center"/>
              <w:rPr>
                <w:sz w:val="20"/>
                <w:szCs w:val="20"/>
                <w:lang w:val="en-US"/>
              </w:rPr>
            </w:pPr>
          </w:p>
          <w:p w14:paraId="7BCFA61C" w14:textId="5395B422" w:rsidR="005B2CEB" w:rsidRPr="00F94B7D" w:rsidRDefault="005B2CEB" w:rsidP="004B6F11">
            <w:pPr>
              <w:jc w:val="center"/>
              <w:rPr>
                <w:color w:val="00B050"/>
                <w:sz w:val="20"/>
                <w:szCs w:val="20"/>
              </w:rPr>
            </w:pPr>
            <w:r w:rsidRPr="009118D9">
              <w:rPr>
                <w:sz w:val="20"/>
                <w:szCs w:val="20"/>
                <w:lang w:val="en-US"/>
              </w:rPr>
              <w:t>-</w:t>
            </w:r>
          </w:p>
        </w:tc>
        <w:tc>
          <w:tcPr>
            <w:tcW w:w="992" w:type="dxa"/>
            <w:tcBorders>
              <w:right w:val="single" w:sz="4" w:space="0" w:color="auto"/>
            </w:tcBorders>
          </w:tcPr>
          <w:p w14:paraId="0CB14A73" w14:textId="77777777" w:rsidR="005B2CEB" w:rsidRPr="009118D9" w:rsidRDefault="005B2CEB" w:rsidP="004B6F11">
            <w:pPr>
              <w:jc w:val="center"/>
              <w:rPr>
                <w:sz w:val="20"/>
                <w:szCs w:val="20"/>
              </w:rPr>
            </w:pPr>
          </w:p>
          <w:p w14:paraId="5891CC11" w14:textId="0881E2DD" w:rsidR="005B2CEB" w:rsidRPr="00F2702B" w:rsidRDefault="005B2CEB" w:rsidP="004B6F11">
            <w:pPr>
              <w:jc w:val="center"/>
              <w:rPr>
                <w:color w:val="0070C0"/>
                <w:sz w:val="20"/>
                <w:szCs w:val="20"/>
              </w:rPr>
            </w:pPr>
            <w:r w:rsidRPr="009118D9">
              <w:rPr>
                <w:sz w:val="20"/>
                <w:szCs w:val="20"/>
                <w:lang w:val="en-US"/>
              </w:rPr>
              <w:t>-</w:t>
            </w:r>
          </w:p>
        </w:tc>
        <w:tc>
          <w:tcPr>
            <w:tcW w:w="850" w:type="dxa"/>
            <w:tcBorders>
              <w:right w:val="single" w:sz="4" w:space="0" w:color="auto"/>
            </w:tcBorders>
          </w:tcPr>
          <w:p w14:paraId="7A610A36" w14:textId="77777777" w:rsidR="005B2CEB" w:rsidRPr="009118D9" w:rsidRDefault="005B2CEB" w:rsidP="004B6F11">
            <w:pPr>
              <w:jc w:val="center"/>
              <w:rPr>
                <w:sz w:val="20"/>
                <w:szCs w:val="20"/>
              </w:rPr>
            </w:pPr>
          </w:p>
          <w:p w14:paraId="727D4C24" w14:textId="77D1B984" w:rsidR="005B2CEB" w:rsidRPr="00F2702B" w:rsidRDefault="005B2CEB" w:rsidP="004B6F11">
            <w:pPr>
              <w:jc w:val="center"/>
              <w:rPr>
                <w:color w:val="7030A0"/>
                <w:sz w:val="20"/>
                <w:szCs w:val="20"/>
              </w:rPr>
            </w:pPr>
            <w:r w:rsidRPr="009118D9">
              <w:rPr>
                <w:sz w:val="20"/>
                <w:szCs w:val="20"/>
                <w:lang w:val="en-US"/>
              </w:rPr>
              <w:t>-</w:t>
            </w:r>
          </w:p>
        </w:tc>
        <w:tc>
          <w:tcPr>
            <w:tcW w:w="851" w:type="dxa"/>
            <w:tcBorders>
              <w:right w:val="single" w:sz="4" w:space="0" w:color="auto"/>
            </w:tcBorders>
          </w:tcPr>
          <w:p w14:paraId="43C6FF8E" w14:textId="77777777" w:rsidR="005B2CEB" w:rsidRPr="009118D9" w:rsidRDefault="005B2CEB" w:rsidP="004B6F11">
            <w:pPr>
              <w:jc w:val="center"/>
              <w:rPr>
                <w:sz w:val="20"/>
                <w:szCs w:val="20"/>
                <w:lang w:val="en-US"/>
              </w:rPr>
            </w:pPr>
          </w:p>
          <w:p w14:paraId="083A3424" w14:textId="4446B524" w:rsidR="005B2CEB" w:rsidRPr="00F2702B" w:rsidRDefault="005B2CEB" w:rsidP="004B6F11">
            <w:pPr>
              <w:jc w:val="center"/>
              <w:rPr>
                <w:color w:val="92D050"/>
                <w:sz w:val="20"/>
                <w:szCs w:val="20"/>
              </w:rPr>
            </w:pPr>
            <w:r w:rsidRPr="009118D9">
              <w:rPr>
                <w:sz w:val="20"/>
                <w:szCs w:val="20"/>
                <w:lang w:val="en-US"/>
              </w:rPr>
              <w:t>-</w:t>
            </w:r>
          </w:p>
        </w:tc>
        <w:tc>
          <w:tcPr>
            <w:tcW w:w="1134" w:type="dxa"/>
            <w:tcBorders>
              <w:left w:val="single" w:sz="4" w:space="0" w:color="auto"/>
            </w:tcBorders>
            <w:vAlign w:val="center"/>
          </w:tcPr>
          <w:p w14:paraId="5F476539" w14:textId="19EF3112" w:rsidR="005B2CEB" w:rsidRPr="00B450AB" w:rsidRDefault="005B2CEB" w:rsidP="004B6F11">
            <w:pPr>
              <w:jc w:val="center"/>
              <w:rPr>
                <w:sz w:val="20"/>
                <w:szCs w:val="20"/>
              </w:rPr>
            </w:pPr>
            <w:r>
              <w:rPr>
                <w:sz w:val="20"/>
                <w:szCs w:val="20"/>
              </w:rPr>
              <w:t>-</w:t>
            </w:r>
          </w:p>
        </w:tc>
        <w:tc>
          <w:tcPr>
            <w:tcW w:w="992" w:type="dxa"/>
            <w:vAlign w:val="center"/>
          </w:tcPr>
          <w:p w14:paraId="5103347E" w14:textId="28EFCF23" w:rsidR="005B2CEB" w:rsidRPr="00B450AB" w:rsidRDefault="005B2CEB" w:rsidP="004B6F11">
            <w:pPr>
              <w:jc w:val="center"/>
              <w:rPr>
                <w:sz w:val="20"/>
                <w:szCs w:val="20"/>
              </w:rPr>
            </w:pPr>
            <w:r>
              <w:rPr>
                <w:sz w:val="20"/>
                <w:szCs w:val="20"/>
              </w:rPr>
              <w:t>-</w:t>
            </w:r>
          </w:p>
        </w:tc>
        <w:tc>
          <w:tcPr>
            <w:tcW w:w="426" w:type="dxa"/>
            <w:vAlign w:val="center"/>
          </w:tcPr>
          <w:p w14:paraId="03019820" w14:textId="58A29FCD" w:rsidR="005B2CEB" w:rsidRPr="007A4515" w:rsidRDefault="005B2CEB" w:rsidP="004B6F11">
            <w:pPr>
              <w:jc w:val="center"/>
              <w:rPr>
                <w:sz w:val="20"/>
                <w:szCs w:val="20"/>
              </w:rPr>
            </w:pPr>
            <w:r w:rsidRPr="007A4515">
              <w:rPr>
                <w:sz w:val="20"/>
                <w:szCs w:val="20"/>
              </w:rPr>
              <w:t>-</w:t>
            </w:r>
          </w:p>
        </w:tc>
        <w:tc>
          <w:tcPr>
            <w:tcW w:w="568" w:type="dxa"/>
            <w:vAlign w:val="center"/>
          </w:tcPr>
          <w:p w14:paraId="6F35A8A3" w14:textId="71D97142" w:rsidR="005B2CEB" w:rsidRPr="007A4515" w:rsidRDefault="005B2CEB" w:rsidP="004B6F11">
            <w:pPr>
              <w:jc w:val="center"/>
              <w:rPr>
                <w:sz w:val="20"/>
                <w:szCs w:val="20"/>
              </w:rPr>
            </w:pPr>
            <w:r w:rsidRPr="007A4515">
              <w:rPr>
                <w:sz w:val="20"/>
                <w:szCs w:val="20"/>
              </w:rPr>
              <w:t>-</w:t>
            </w:r>
          </w:p>
        </w:tc>
        <w:tc>
          <w:tcPr>
            <w:tcW w:w="424" w:type="dxa"/>
          </w:tcPr>
          <w:p w14:paraId="14A7F863" w14:textId="77777777" w:rsidR="005B2CEB" w:rsidRDefault="005B2CEB" w:rsidP="004B6F11">
            <w:pPr>
              <w:jc w:val="center"/>
              <w:rPr>
                <w:sz w:val="20"/>
                <w:szCs w:val="20"/>
              </w:rPr>
            </w:pPr>
          </w:p>
          <w:p w14:paraId="57591DDE" w14:textId="3AACDD06" w:rsidR="005B2CEB" w:rsidRPr="007A4515" w:rsidRDefault="005B2CEB" w:rsidP="004B6F11">
            <w:pPr>
              <w:jc w:val="center"/>
              <w:rPr>
                <w:sz w:val="20"/>
                <w:szCs w:val="20"/>
              </w:rPr>
            </w:pPr>
            <w:r>
              <w:rPr>
                <w:sz w:val="20"/>
                <w:szCs w:val="20"/>
              </w:rPr>
              <w:t>-</w:t>
            </w:r>
          </w:p>
        </w:tc>
        <w:tc>
          <w:tcPr>
            <w:tcW w:w="424" w:type="dxa"/>
            <w:vAlign w:val="center"/>
          </w:tcPr>
          <w:p w14:paraId="78936B14" w14:textId="3B0C0643" w:rsidR="005B2CEB" w:rsidRPr="007A4515" w:rsidRDefault="005B2CEB" w:rsidP="004B6F11">
            <w:pPr>
              <w:jc w:val="center"/>
              <w:rPr>
                <w:sz w:val="20"/>
                <w:szCs w:val="20"/>
              </w:rPr>
            </w:pPr>
            <w:r w:rsidRPr="007A4515">
              <w:rPr>
                <w:sz w:val="20"/>
                <w:szCs w:val="20"/>
              </w:rPr>
              <w:t>-</w:t>
            </w:r>
          </w:p>
        </w:tc>
        <w:tc>
          <w:tcPr>
            <w:tcW w:w="566" w:type="dxa"/>
            <w:vAlign w:val="center"/>
          </w:tcPr>
          <w:p w14:paraId="4A7FC465" w14:textId="10BCE1FB" w:rsidR="005B2CEB" w:rsidRPr="007A4515" w:rsidRDefault="005B2CEB" w:rsidP="004B6F11">
            <w:pPr>
              <w:jc w:val="center"/>
              <w:rPr>
                <w:sz w:val="20"/>
                <w:szCs w:val="20"/>
              </w:rPr>
            </w:pPr>
            <w:r w:rsidRPr="007A4515">
              <w:rPr>
                <w:sz w:val="20"/>
                <w:szCs w:val="20"/>
              </w:rPr>
              <w:t>-</w:t>
            </w:r>
          </w:p>
        </w:tc>
        <w:tc>
          <w:tcPr>
            <w:tcW w:w="568" w:type="dxa"/>
            <w:vAlign w:val="center"/>
          </w:tcPr>
          <w:p w14:paraId="229E2059" w14:textId="393621AA" w:rsidR="005B2CEB" w:rsidRPr="007A4515" w:rsidRDefault="005B2CEB" w:rsidP="004B6F11">
            <w:pPr>
              <w:jc w:val="center"/>
              <w:rPr>
                <w:sz w:val="20"/>
                <w:szCs w:val="20"/>
              </w:rPr>
            </w:pPr>
            <w:r w:rsidRPr="007A4515">
              <w:rPr>
                <w:sz w:val="20"/>
                <w:szCs w:val="20"/>
              </w:rPr>
              <w:t>-</w:t>
            </w:r>
          </w:p>
        </w:tc>
        <w:tc>
          <w:tcPr>
            <w:tcW w:w="425" w:type="dxa"/>
            <w:vAlign w:val="center"/>
          </w:tcPr>
          <w:p w14:paraId="274BBF04" w14:textId="6CB65B89" w:rsidR="005B2CEB" w:rsidRPr="007A4515" w:rsidRDefault="005B2CEB" w:rsidP="004B6F11">
            <w:pPr>
              <w:jc w:val="center"/>
              <w:rPr>
                <w:sz w:val="20"/>
                <w:szCs w:val="20"/>
              </w:rPr>
            </w:pPr>
            <w:r w:rsidRPr="007A4515">
              <w:rPr>
                <w:sz w:val="20"/>
                <w:szCs w:val="20"/>
              </w:rPr>
              <w:t>-</w:t>
            </w:r>
          </w:p>
        </w:tc>
        <w:tc>
          <w:tcPr>
            <w:tcW w:w="425" w:type="dxa"/>
            <w:vAlign w:val="center"/>
          </w:tcPr>
          <w:p w14:paraId="1FEBB746" w14:textId="2AE27C60" w:rsidR="005B2CEB" w:rsidRPr="007A4515" w:rsidRDefault="005B2CEB" w:rsidP="004B6F11">
            <w:pPr>
              <w:jc w:val="center"/>
              <w:rPr>
                <w:sz w:val="20"/>
                <w:szCs w:val="20"/>
              </w:rPr>
            </w:pPr>
            <w:r w:rsidRPr="007A4515">
              <w:rPr>
                <w:sz w:val="20"/>
                <w:szCs w:val="20"/>
              </w:rPr>
              <w:t>-</w:t>
            </w:r>
          </w:p>
        </w:tc>
      </w:tr>
      <w:tr w:rsidR="005B2CEB" w:rsidRPr="00104AEB" w14:paraId="2AA12385" w14:textId="77777777" w:rsidTr="005B2CEB">
        <w:trPr>
          <w:trHeight w:val="69"/>
        </w:trPr>
        <w:tc>
          <w:tcPr>
            <w:tcW w:w="421" w:type="dxa"/>
            <w:shd w:val="clear" w:color="auto" w:fill="auto"/>
            <w:noWrap/>
            <w:vAlign w:val="center"/>
          </w:tcPr>
          <w:p w14:paraId="01499352" w14:textId="5B4E93CF" w:rsidR="005B2CEB" w:rsidRPr="00D661EA" w:rsidRDefault="005B2CEB" w:rsidP="004B6F11">
            <w:pPr>
              <w:jc w:val="center"/>
              <w:rPr>
                <w:sz w:val="20"/>
                <w:szCs w:val="20"/>
              </w:rPr>
            </w:pPr>
            <w:r>
              <w:rPr>
                <w:sz w:val="20"/>
                <w:szCs w:val="20"/>
              </w:rPr>
              <w:t>14</w:t>
            </w:r>
          </w:p>
        </w:tc>
        <w:tc>
          <w:tcPr>
            <w:tcW w:w="1848" w:type="dxa"/>
            <w:shd w:val="clear" w:color="auto" w:fill="auto"/>
            <w:vAlign w:val="center"/>
          </w:tcPr>
          <w:p w14:paraId="207D368A" w14:textId="754A08AE" w:rsidR="005B2CEB" w:rsidRPr="006568B0" w:rsidRDefault="005B2CEB" w:rsidP="004B6F11">
            <w:pPr>
              <w:jc w:val="center"/>
              <w:rPr>
                <w:sz w:val="20"/>
                <w:szCs w:val="20"/>
              </w:rPr>
            </w:pPr>
            <w:r w:rsidRPr="006568B0">
              <w:rPr>
                <w:sz w:val="20"/>
                <w:szCs w:val="20"/>
              </w:rPr>
              <w:t>Модуль 113</w:t>
            </w:r>
          </w:p>
          <w:p w14:paraId="7EA5514E" w14:textId="3CD5ECBA" w:rsidR="005B2CEB" w:rsidRPr="006568B0" w:rsidRDefault="005B2CEB" w:rsidP="004B6F11">
            <w:pPr>
              <w:jc w:val="center"/>
              <w:rPr>
                <w:sz w:val="20"/>
                <w:szCs w:val="20"/>
              </w:rPr>
            </w:pPr>
            <w:r w:rsidRPr="006568B0">
              <w:rPr>
                <w:sz w:val="20"/>
                <w:szCs w:val="20"/>
              </w:rPr>
              <w:lastRenderedPageBreak/>
              <w:t>«Холодильная камера</w:t>
            </w:r>
            <w:r w:rsidR="00A27FF7">
              <w:rPr>
                <w:sz w:val="20"/>
                <w:szCs w:val="20"/>
              </w:rPr>
              <w:t xml:space="preserve"> от +10</w:t>
            </w:r>
            <w:r w:rsidR="00A27FF7" w:rsidRPr="00A27FF7">
              <w:rPr>
                <w:sz w:val="20"/>
                <w:szCs w:val="20"/>
                <w:vertAlign w:val="superscript"/>
              </w:rPr>
              <w:t>0</w:t>
            </w:r>
            <w:r w:rsidR="00A27FF7">
              <w:rPr>
                <w:sz w:val="20"/>
                <w:szCs w:val="20"/>
              </w:rPr>
              <w:t>С до минус 25</w:t>
            </w:r>
            <w:r w:rsidR="00A27FF7" w:rsidRPr="00A27FF7">
              <w:rPr>
                <w:sz w:val="20"/>
                <w:szCs w:val="20"/>
                <w:vertAlign w:val="superscript"/>
              </w:rPr>
              <w:t>0</w:t>
            </w:r>
            <w:r w:rsidR="00A27FF7">
              <w:rPr>
                <w:sz w:val="20"/>
                <w:szCs w:val="20"/>
              </w:rPr>
              <w:t>С</w:t>
            </w:r>
            <w:r w:rsidRPr="006568B0">
              <w:rPr>
                <w:sz w:val="20"/>
                <w:szCs w:val="20"/>
              </w:rPr>
              <w:t>»</w:t>
            </w:r>
          </w:p>
        </w:tc>
        <w:tc>
          <w:tcPr>
            <w:tcW w:w="1699" w:type="dxa"/>
            <w:shd w:val="clear" w:color="auto" w:fill="auto"/>
            <w:vAlign w:val="center"/>
          </w:tcPr>
          <w:p w14:paraId="272D1719" w14:textId="5DDBA576" w:rsidR="005B2CEB" w:rsidRPr="00EC118E" w:rsidRDefault="005B2CEB" w:rsidP="004B6F11">
            <w:pPr>
              <w:jc w:val="center"/>
              <w:rPr>
                <w:sz w:val="20"/>
                <w:szCs w:val="20"/>
                <w:lang w:val="en-US"/>
              </w:rPr>
            </w:pPr>
            <w:r w:rsidRPr="006568B0">
              <w:rPr>
                <w:sz w:val="20"/>
                <w:szCs w:val="20"/>
              </w:rPr>
              <w:lastRenderedPageBreak/>
              <w:t>53,2/2,80</w:t>
            </w:r>
          </w:p>
        </w:tc>
        <w:tc>
          <w:tcPr>
            <w:tcW w:w="425" w:type="dxa"/>
            <w:vAlign w:val="center"/>
          </w:tcPr>
          <w:p w14:paraId="07DBDF8B" w14:textId="45040775" w:rsidR="005B2CEB" w:rsidRPr="006568B0" w:rsidRDefault="005B2CEB" w:rsidP="004B6F11">
            <w:pPr>
              <w:jc w:val="center"/>
              <w:rPr>
                <w:sz w:val="20"/>
                <w:szCs w:val="20"/>
              </w:rPr>
            </w:pPr>
            <w:r w:rsidRPr="006568B0">
              <w:rPr>
                <w:sz w:val="20"/>
                <w:szCs w:val="20"/>
              </w:rPr>
              <w:t>Е</w:t>
            </w:r>
          </w:p>
        </w:tc>
        <w:tc>
          <w:tcPr>
            <w:tcW w:w="426" w:type="dxa"/>
            <w:vAlign w:val="center"/>
          </w:tcPr>
          <w:p w14:paraId="191B9996" w14:textId="469EFF40" w:rsidR="005B2CEB" w:rsidRPr="006568B0" w:rsidRDefault="005B2CEB" w:rsidP="004B6F11">
            <w:pPr>
              <w:jc w:val="center"/>
              <w:rPr>
                <w:sz w:val="20"/>
                <w:szCs w:val="20"/>
              </w:rPr>
            </w:pPr>
            <w:r w:rsidRPr="006568B0">
              <w:rPr>
                <w:sz w:val="20"/>
                <w:szCs w:val="20"/>
              </w:rPr>
              <w:t>5</w:t>
            </w:r>
          </w:p>
        </w:tc>
        <w:tc>
          <w:tcPr>
            <w:tcW w:w="832" w:type="dxa"/>
            <w:shd w:val="clear" w:color="auto" w:fill="auto"/>
            <w:vAlign w:val="center"/>
          </w:tcPr>
          <w:p w14:paraId="52DFCAE9" w14:textId="5CB31BBB" w:rsidR="005B2CEB" w:rsidRPr="006568B0" w:rsidRDefault="005B2CEB" w:rsidP="004B6F11">
            <w:pPr>
              <w:jc w:val="center"/>
              <w:rPr>
                <w:sz w:val="20"/>
                <w:szCs w:val="20"/>
              </w:rPr>
            </w:pPr>
            <w:r w:rsidRPr="006568B0">
              <w:rPr>
                <w:sz w:val="20"/>
                <w:szCs w:val="20"/>
              </w:rPr>
              <w:t xml:space="preserve">+10 </w:t>
            </w:r>
            <w:r w:rsidRPr="006568B0">
              <w:rPr>
                <w:sz w:val="20"/>
                <w:szCs w:val="20"/>
                <w:lang w:val="en-US"/>
              </w:rPr>
              <w:t>Pa</w:t>
            </w:r>
          </w:p>
        </w:tc>
        <w:tc>
          <w:tcPr>
            <w:tcW w:w="869" w:type="dxa"/>
            <w:vAlign w:val="center"/>
          </w:tcPr>
          <w:p w14:paraId="6E78280E" w14:textId="5E3BBAD6" w:rsidR="005B2CEB" w:rsidRPr="006568B0" w:rsidRDefault="005B2CEB" w:rsidP="004B6F11">
            <w:pPr>
              <w:jc w:val="center"/>
              <w:rPr>
                <w:sz w:val="20"/>
                <w:szCs w:val="20"/>
              </w:rPr>
            </w:pPr>
            <w:r w:rsidRPr="006568B0">
              <w:rPr>
                <w:sz w:val="20"/>
                <w:szCs w:val="20"/>
              </w:rPr>
              <w:t>-</w:t>
            </w:r>
          </w:p>
        </w:tc>
        <w:tc>
          <w:tcPr>
            <w:tcW w:w="1275" w:type="dxa"/>
            <w:vAlign w:val="center"/>
          </w:tcPr>
          <w:p w14:paraId="12A59202" w14:textId="347B7EC8" w:rsidR="005B2CEB" w:rsidRPr="006568B0" w:rsidRDefault="005B2CEB" w:rsidP="004B6F11">
            <w:pPr>
              <w:jc w:val="center"/>
              <w:rPr>
                <w:sz w:val="20"/>
                <w:szCs w:val="20"/>
              </w:rPr>
            </w:pPr>
            <w:r w:rsidRPr="006568B0">
              <w:rPr>
                <w:sz w:val="20"/>
                <w:szCs w:val="20"/>
              </w:rPr>
              <w:t>-</w:t>
            </w:r>
          </w:p>
        </w:tc>
        <w:tc>
          <w:tcPr>
            <w:tcW w:w="1560" w:type="dxa"/>
            <w:vAlign w:val="center"/>
          </w:tcPr>
          <w:p w14:paraId="74DF0002" w14:textId="00BB8CBC" w:rsidR="005B2CEB" w:rsidRPr="006568B0" w:rsidRDefault="005B2CEB" w:rsidP="004B6F11">
            <w:pPr>
              <w:jc w:val="center"/>
              <w:rPr>
                <w:sz w:val="20"/>
                <w:szCs w:val="20"/>
              </w:rPr>
            </w:pPr>
            <w:r w:rsidRPr="006568B0">
              <w:rPr>
                <w:sz w:val="20"/>
                <w:szCs w:val="20"/>
              </w:rPr>
              <w:t>-</w:t>
            </w:r>
          </w:p>
        </w:tc>
        <w:tc>
          <w:tcPr>
            <w:tcW w:w="569" w:type="dxa"/>
            <w:vAlign w:val="center"/>
          </w:tcPr>
          <w:p w14:paraId="2A105027" w14:textId="3612C61D" w:rsidR="005B2CEB" w:rsidRPr="006568B0" w:rsidRDefault="005B2CEB" w:rsidP="004B6F11">
            <w:pPr>
              <w:jc w:val="center"/>
              <w:rPr>
                <w:sz w:val="20"/>
                <w:szCs w:val="20"/>
                <w:lang w:val="en-US"/>
              </w:rPr>
            </w:pPr>
            <w:r w:rsidRPr="006568B0">
              <w:rPr>
                <w:sz w:val="20"/>
                <w:szCs w:val="20"/>
              </w:rPr>
              <w:t>-</w:t>
            </w:r>
          </w:p>
        </w:tc>
        <w:tc>
          <w:tcPr>
            <w:tcW w:w="708" w:type="dxa"/>
            <w:vAlign w:val="center"/>
          </w:tcPr>
          <w:p w14:paraId="4EDFB2B9" w14:textId="09471AC2" w:rsidR="005B2CEB" w:rsidRPr="006568B0" w:rsidRDefault="005B2CEB" w:rsidP="004B6F11">
            <w:pPr>
              <w:jc w:val="center"/>
              <w:rPr>
                <w:sz w:val="20"/>
                <w:szCs w:val="20"/>
              </w:rPr>
            </w:pPr>
            <w:r w:rsidRPr="006568B0">
              <w:rPr>
                <w:sz w:val="20"/>
                <w:szCs w:val="20"/>
              </w:rPr>
              <w:t>-</w:t>
            </w:r>
          </w:p>
        </w:tc>
        <w:tc>
          <w:tcPr>
            <w:tcW w:w="991" w:type="dxa"/>
            <w:vAlign w:val="center"/>
          </w:tcPr>
          <w:p w14:paraId="76D832C7" w14:textId="07DA49B7" w:rsidR="005B2CEB" w:rsidRPr="006568B0" w:rsidRDefault="005B2CEB" w:rsidP="004B6F11">
            <w:pPr>
              <w:jc w:val="center"/>
              <w:rPr>
                <w:sz w:val="20"/>
                <w:szCs w:val="20"/>
              </w:rPr>
            </w:pPr>
            <w:r w:rsidRPr="006568B0">
              <w:rPr>
                <w:sz w:val="20"/>
                <w:szCs w:val="20"/>
              </w:rPr>
              <w:t>-</w:t>
            </w:r>
          </w:p>
        </w:tc>
        <w:tc>
          <w:tcPr>
            <w:tcW w:w="427" w:type="dxa"/>
            <w:vAlign w:val="center"/>
          </w:tcPr>
          <w:p w14:paraId="5F20F8BF" w14:textId="2A6CA762" w:rsidR="005B2CEB" w:rsidRPr="00F94B7D" w:rsidRDefault="005B2CEB" w:rsidP="004B6F11">
            <w:pPr>
              <w:jc w:val="center"/>
              <w:rPr>
                <w:color w:val="00B050"/>
                <w:sz w:val="20"/>
                <w:szCs w:val="20"/>
              </w:rPr>
            </w:pPr>
            <w:r w:rsidRPr="009118D9">
              <w:rPr>
                <w:sz w:val="20"/>
                <w:szCs w:val="20"/>
              </w:rPr>
              <w:t>-</w:t>
            </w:r>
          </w:p>
        </w:tc>
        <w:tc>
          <w:tcPr>
            <w:tcW w:w="567" w:type="dxa"/>
            <w:vAlign w:val="center"/>
          </w:tcPr>
          <w:p w14:paraId="0EF3AC5A" w14:textId="27262638" w:rsidR="005B2CEB" w:rsidRPr="00CA24AD" w:rsidRDefault="005B2CEB" w:rsidP="004B6F11">
            <w:pPr>
              <w:jc w:val="center"/>
              <w:rPr>
                <w:sz w:val="20"/>
                <w:szCs w:val="20"/>
              </w:rPr>
            </w:pPr>
            <w:r w:rsidRPr="009118D9">
              <w:rPr>
                <w:sz w:val="20"/>
                <w:szCs w:val="20"/>
              </w:rPr>
              <w:t>-</w:t>
            </w:r>
          </w:p>
        </w:tc>
        <w:tc>
          <w:tcPr>
            <w:tcW w:w="850" w:type="dxa"/>
            <w:vAlign w:val="center"/>
          </w:tcPr>
          <w:p w14:paraId="3527C0ED" w14:textId="58EA654A" w:rsidR="005B2CEB" w:rsidRPr="00CA24AD" w:rsidRDefault="005B2CEB" w:rsidP="004B6F11">
            <w:pPr>
              <w:jc w:val="center"/>
              <w:rPr>
                <w:sz w:val="20"/>
                <w:szCs w:val="20"/>
              </w:rPr>
            </w:pPr>
            <w:r w:rsidRPr="009118D9">
              <w:rPr>
                <w:sz w:val="20"/>
                <w:szCs w:val="20"/>
                <w:lang w:val="en-US"/>
              </w:rPr>
              <w:t>6</w:t>
            </w:r>
          </w:p>
        </w:tc>
        <w:tc>
          <w:tcPr>
            <w:tcW w:w="426" w:type="dxa"/>
          </w:tcPr>
          <w:p w14:paraId="333CB175" w14:textId="77777777" w:rsidR="005B2CEB" w:rsidRPr="009118D9" w:rsidRDefault="005B2CEB" w:rsidP="004B6F11">
            <w:pPr>
              <w:jc w:val="center"/>
              <w:rPr>
                <w:sz w:val="20"/>
                <w:szCs w:val="20"/>
                <w:lang w:val="en-US"/>
              </w:rPr>
            </w:pPr>
          </w:p>
          <w:p w14:paraId="1BA92966" w14:textId="3A70ACB9" w:rsidR="005B2CEB" w:rsidRPr="00C37FF1" w:rsidRDefault="005B2CEB" w:rsidP="004B6F11">
            <w:pPr>
              <w:jc w:val="center"/>
              <w:rPr>
                <w:sz w:val="20"/>
                <w:szCs w:val="20"/>
              </w:rPr>
            </w:pPr>
            <w:r w:rsidRPr="009118D9">
              <w:rPr>
                <w:sz w:val="20"/>
                <w:szCs w:val="20"/>
                <w:lang w:val="en-US"/>
              </w:rPr>
              <w:lastRenderedPageBreak/>
              <w:t>-</w:t>
            </w:r>
          </w:p>
        </w:tc>
        <w:tc>
          <w:tcPr>
            <w:tcW w:w="425" w:type="dxa"/>
          </w:tcPr>
          <w:p w14:paraId="0F9EF92C" w14:textId="77777777" w:rsidR="005B2CEB" w:rsidRPr="009118D9" w:rsidRDefault="005B2CEB" w:rsidP="004B6F11">
            <w:pPr>
              <w:jc w:val="center"/>
              <w:rPr>
                <w:sz w:val="20"/>
                <w:szCs w:val="20"/>
                <w:lang w:val="en-US"/>
              </w:rPr>
            </w:pPr>
          </w:p>
          <w:p w14:paraId="5BC80FC3" w14:textId="60C9B6CB" w:rsidR="005B2CEB" w:rsidRPr="00C37FF1" w:rsidRDefault="005B2CEB" w:rsidP="004B6F11">
            <w:pPr>
              <w:jc w:val="center"/>
              <w:rPr>
                <w:sz w:val="20"/>
                <w:szCs w:val="20"/>
              </w:rPr>
            </w:pPr>
            <w:r w:rsidRPr="009118D9">
              <w:rPr>
                <w:sz w:val="20"/>
                <w:szCs w:val="20"/>
                <w:lang w:val="en-US"/>
              </w:rPr>
              <w:lastRenderedPageBreak/>
              <w:t>-</w:t>
            </w:r>
          </w:p>
        </w:tc>
        <w:tc>
          <w:tcPr>
            <w:tcW w:w="992" w:type="dxa"/>
            <w:tcBorders>
              <w:right w:val="single" w:sz="4" w:space="0" w:color="auto"/>
            </w:tcBorders>
          </w:tcPr>
          <w:p w14:paraId="1BE26BA1" w14:textId="77777777" w:rsidR="005B2CEB" w:rsidRPr="009118D9" w:rsidRDefault="005B2CEB" w:rsidP="004B6F11">
            <w:pPr>
              <w:jc w:val="center"/>
              <w:rPr>
                <w:sz w:val="20"/>
                <w:szCs w:val="20"/>
              </w:rPr>
            </w:pPr>
          </w:p>
          <w:p w14:paraId="1E0380EB" w14:textId="5847C3BF" w:rsidR="005B2CEB" w:rsidRPr="00F2702B" w:rsidRDefault="005B2CEB" w:rsidP="004B6F11">
            <w:pPr>
              <w:jc w:val="center"/>
              <w:rPr>
                <w:color w:val="0070C0"/>
                <w:sz w:val="20"/>
                <w:szCs w:val="20"/>
              </w:rPr>
            </w:pPr>
            <w:r w:rsidRPr="009118D9">
              <w:rPr>
                <w:sz w:val="20"/>
                <w:szCs w:val="20"/>
                <w:lang w:val="en-US"/>
              </w:rPr>
              <w:lastRenderedPageBreak/>
              <w:t>-</w:t>
            </w:r>
          </w:p>
        </w:tc>
        <w:tc>
          <w:tcPr>
            <w:tcW w:w="850" w:type="dxa"/>
            <w:tcBorders>
              <w:right w:val="single" w:sz="4" w:space="0" w:color="auto"/>
            </w:tcBorders>
          </w:tcPr>
          <w:p w14:paraId="6C261350" w14:textId="77777777" w:rsidR="005B2CEB" w:rsidRPr="009118D9" w:rsidRDefault="005B2CEB" w:rsidP="004B6F11">
            <w:pPr>
              <w:jc w:val="center"/>
              <w:rPr>
                <w:sz w:val="20"/>
                <w:szCs w:val="20"/>
              </w:rPr>
            </w:pPr>
          </w:p>
          <w:p w14:paraId="43A02BBB" w14:textId="0BBFDFD9" w:rsidR="005B2CEB" w:rsidRPr="00F2702B" w:rsidRDefault="005B2CEB" w:rsidP="004B6F11">
            <w:pPr>
              <w:jc w:val="center"/>
              <w:rPr>
                <w:color w:val="7030A0"/>
                <w:sz w:val="20"/>
                <w:szCs w:val="20"/>
              </w:rPr>
            </w:pPr>
            <w:r w:rsidRPr="009118D9">
              <w:rPr>
                <w:sz w:val="20"/>
                <w:szCs w:val="20"/>
                <w:lang w:val="en-US"/>
              </w:rPr>
              <w:lastRenderedPageBreak/>
              <w:t>-</w:t>
            </w:r>
          </w:p>
        </w:tc>
        <w:tc>
          <w:tcPr>
            <w:tcW w:w="851" w:type="dxa"/>
            <w:tcBorders>
              <w:right w:val="single" w:sz="4" w:space="0" w:color="auto"/>
            </w:tcBorders>
          </w:tcPr>
          <w:p w14:paraId="5AFB3E01" w14:textId="77777777" w:rsidR="005B2CEB" w:rsidRPr="009118D9" w:rsidRDefault="005B2CEB" w:rsidP="004B6F11">
            <w:pPr>
              <w:jc w:val="center"/>
              <w:rPr>
                <w:sz w:val="20"/>
                <w:szCs w:val="20"/>
                <w:lang w:val="en-US"/>
              </w:rPr>
            </w:pPr>
          </w:p>
          <w:p w14:paraId="5D4CC35F" w14:textId="738692B6" w:rsidR="005B2CEB" w:rsidRPr="00F2702B" w:rsidRDefault="005B2CEB" w:rsidP="004B6F11">
            <w:pPr>
              <w:jc w:val="center"/>
              <w:rPr>
                <w:color w:val="92D050"/>
                <w:sz w:val="20"/>
                <w:szCs w:val="20"/>
              </w:rPr>
            </w:pPr>
            <w:r w:rsidRPr="009118D9">
              <w:rPr>
                <w:sz w:val="20"/>
                <w:szCs w:val="20"/>
                <w:lang w:val="en-US"/>
              </w:rPr>
              <w:lastRenderedPageBreak/>
              <w:t>-</w:t>
            </w:r>
          </w:p>
        </w:tc>
        <w:tc>
          <w:tcPr>
            <w:tcW w:w="1134" w:type="dxa"/>
            <w:tcBorders>
              <w:left w:val="single" w:sz="4" w:space="0" w:color="auto"/>
            </w:tcBorders>
            <w:vAlign w:val="center"/>
          </w:tcPr>
          <w:p w14:paraId="7F1BCB22" w14:textId="3BEF1030" w:rsidR="005B2CEB" w:rsidRPr="00B450AB" w:rsidRDefault="005B2CEB" w:rsidP="004B6F11">
            <w:pPr>
              <w:jc w:val="center"/>
              <w:rPr>
                <w:sz w:val="20"/>
                <w:szCs w:val="20"/>
              </w:rPr>
            </w:pPr>
            <w:r>
              <w:rPr>
                <w:sz w:val="20"/>
                <w:szCs w:val="20"/>
              </w:rPr>
              <w:lastRenderedPageBreak/>
              <w:t>-</w:t>
            </w:r>
          </w:p>
        </w:tc>
        <w:tc>
          <w:tcPr>
            <w:tcW w:w="992" w:type="dxa"/>
            <w:vAlign w:val="center"/>
          </w:tcPr>
          <w:p w14:paraId="684CC0A0" w14:textId="41221B1A" w:rsidR="005B2CEB" w:rsidRPr="00B450AB" w:rsidRDefault="005B2CEB" w:rsidP="004B6F11">
            <w:pPr>
              <w:jc w:val="center"/>
              <w:rPr>
                <w:sz w:val="20"/>
                <w:szCs w:val="20"/>
              </w:rPr>
            </w:pPr>
            <w:r>
              <w:rPr>
                <w:sz w:val="20"/>
                <w:szCs w:val="20"/>
              </w:rPr>
              <w:t>-</w:t>
            </w:r>
          </w:p>
        </w:tc>
        <w:tc>
          <w:tcPr>
            <w:tcW w:w="426" w:type="dxa"/>
            <w:vAlign w:val="center"/>
          </w:tcPr>
          <w:p w14:paraId="63869BE8" w14:textId="5C4A9EA9" w:rsidR="005B2CEB" w:rsidRPr="006568B0" w:rsidRDefault="005B2CEB" w:rsidP="004B6F11">
            <w:pPr>
              <w:jc w:val="center"/>
              <w:rPr>
                <w:sz w:val="20"/>
                <w:szCs w:val="20"/>
              </w:rPr>
            </w:pPr>
            <w:r w:rsidRPr="006568B0">
              <w:rPr>
                <w:sz w:val="20"/>
                <w:szCs w:val="20"/>
              </w:rPr>
              <w:t>-</w:t>
            </w:r>
          </w:p>
        </w:tc>
        <w:tc>
          <w:tcPr>
            <w:tcW w:w="568" w:type="dxa"/>
            <w:vAlign w:val="center"/>
          </w:tcPr>
          <w:p w14:paraId="3E17EEB2" w14:textId="35B5A78A" w:rsidR="005B2CEB" w:rsidRPr="006568B0" w:rsidRDefault="005B2CEB" w:rsidP="004B6F11">
            <w:pPr>
              <w:jc w:val="center"/>
              <w:rPr>
                <w:sz w:val="20"/>
                <w:szCs w:val="20"/>
              </w:rPr>
            </w:pPr>
            <w:r w:rsidRPr="006568B0">
              <w:rPr>
                <w:sz w:val="20"/>
                <w:szCs w:val="20"/>
              </w:rPr>
              <w:t>-</w:t>
            </w:r>
          </w:p>
        </w:tc>
        <w:tc>
          <w:tcPr>
            <w:tcW w:w="424" w:type="dxa"/>
          </w:tcPr>
          <w:p w14:paraId="4F177F12" w14:textId="77777777" w:rsidR="005B2CEB" w:rsidRDefault="005B2CEB" w:rsidP="004B6F11">
            <w:pPr>
              <w:jc w:val="center"/>
              <w:rPr>
                <w:sz w:val="20"/>
                <w:szCs w:val="20"/>
              </w:rPr>
            </w:pPr>
          </w:p>
          <w:p w14:paraId="566A4FEF" w14:textId="0AF0B334" w:rsidR="005B2CEB" w:rsidRPr="006568B0" w:rsidRDefault="005B2CEB" w:rsidP="004B6F11">
            <w:pPr>
              <w:jc w:val="center"/>
              <w:rPr>
                <w:sz w:val="20"/>
                <w:szCs w:val="20"/>
              </w:rPr>
            </w:pPr>
            <w:r>
              <w:rPr>
                <w:sz w:val="20"/>
                <w:szCs w:val="20"/>
              </w:rPr>
              <w:lastRenderedPageBreak/>
              <w:t>-</w:t>
            </w:r>
          </w:p>
        </w:tc>
        <w:tc>
          <w:tcPr>
            <w:tcW w:w="424" w:type="dxa"/>
            <w:vAlign w:val="center"/>
          </w:tcPr>
          <w:p w14:paraId="372CED38" w14:textId="10DBAC36" w:rsidR="005B2CEB" w:rsidRPr="006568B0" w:rsidRDefault="005B2CEB" w:rsidP="004B6F11">
            <w:pPr>
              <w:jc w:val="center"/>
              <w:rPr>
                <w:sz w:val="20"/>
                <w:szCs w:val="20"/>
              </w:rPr>
            </w:pPr>
            <w:r w:rsidRPr="006568B0">
              <w:rPr>
                <w:sz w:val="20"/>
                <w:szCs w:val="20"/>
              </w:rPr>
              <w:lastRenderedPageBreak/>
              <w:t>-</w:t>
            </w:r>
          </w:p>
        </w:tc>
        <w:tc>
          <w:tcPr>
            <w:tcW w:w="566" w:type="dxa"/>
            <w:vAlign w:val="center"/>
          </w:tcPr>
          <w:p w14:paraId="51954CEB" w14:textId="51668B5A" w:rsidR="005B2CEB" w:rsidRPr="006568B0" w:rsidRDefault="005B2CEB" w:rsidP="004B6F11">
            <w:pPr>
              <w:jc w:val="center"/>
              <w:rPr>
                <w:sz w:val="20"/>
                <w:szCs w:val="20"/>
              </w:rPr>
            </w:pPr>
            <w:r w:rsidRPr="006568B0">
              <w:rPr>
                <w:sz w:val="20"/>
                <w:szCs w:val="20"/>
              </w:rPr>
              <w:t>-</w:t>
            </w:r>
          </w:p>
        </w:tc>
        <w:tc>
          <w:tcPr>
            <w:tcW w:w="568" w:type="dxa"/>
            <w:vAlign w:val="center"/>
          </w:tcPr>
          <w:p w14:paraId="67B4A976" w14:textId="65FCE2B8" w:rsidR="005B2CEB" w:rsidRPr="006568B0" w:rsidRDefault="005B2CEB" w:rsidP="004B6F11">
            <w:pPr>
              <w:jc w:val="center"/>
              <w:rPr>
                <w:sz w:val="20"/>
                <w:szCs w:val="20"/>
              </w:rPr>
            </w:pPr>
            <w:r w:rsidRPr="006568B0">
              <w:rPr>
                <w:sz w:val="20"/>
                <w:szCs w:val="20"/>
              </w:rPr>
              <w:t>-</w:t>
            </w:r>
          </w:p>
        </w:tc>
        <w:tc>
          <w:tcPr>
            <w:tcW w:w="425" w:type="dxa"/>
            <w:vAlign w:val="center"/>
          </w:tcPr>
          <w:p w14:paraId="18D608C2" w14:textId="3192A3AE" w:rsidR="005B2CEB" w:rsidRPr="006568B0" w:rsidRDefault="005B2CEB" w:rsidP="004B6F11">
            <w:pPr>
              <w:jc w:val="center"/>
              <w:rPr>
                <w:sz w:val="20"/>
                <w:szCs w:val="20"/>
              </w:rPr>
            </w:pPr>
            <w:r w:rsidRPr="006568B0">
              <w:rPr>
                <w:sz w:val="20"/>
                <w:szCs w:val="20"/>
              </w:rPr>
              <w:t>-</w:t>
            </w:r>
          </w:p>
        </w:tc>
        <w:tc>
          <w:tcPr>
            <w:tcW w:w="425" w:type="dxa"/>
            <w:vAlign w:val="center"/>
          </w:tcPr>
          <w:p w14:paraId="661ABBBD" w14:textId="619E2732" w:rsidR="005B2CEB" w:rsidRPr="006568B0" w:rsidRDefault="005B2CEB" w:rsidP="004B6F11">
            <w:pPr>
              <w:jc w:val="center"/>
              <w:rPr>
                <w:sz w:val="20"/>
                <w:szCs w:val="20"/>
              </w:rPr>
            </w:pPr>
            <w:r w:rsidRPr="006568B0">
              <w:rPr>
                <w:sz w:val="20"/>
                <w:szCs w:val="20"/>
              </w:rPr>
              <w:t>-</w:t>
            </w:r>
          </w:p>
        </w:tc>
      </w:tr>
      <w:tr w:rsidR="005B2CEB" w:rsidRPr="00104AEB" w14:paraId="60383F4D" w14:textId="77777777" w:rsidTr="005B2CEB">
        <w:trPr>
          <w:trHeight w:val="69"/>
        </w:trPr>
        <w:tc>
          <w:tcPr>
            <w:tcW w:w="421" w:type="dxa"/>
            <w:shd w:val="clear" w:color="auto" w:fill="auto"/>
            <w:noWrap/>
            <w:vAlign w:val="center"/>
          </w:tcPr>
          <w:p w14:paraId="11492ED3" w14:textId="36A80671" w:rsidR="005B2CEB" w:rsidRDefault="005B2CEB" w:rsidP="00AE2921">
            <w:pPr>
              <w:jc w:val="center"/>
              <w:rPr>
                <w:sz w:val="20"/>
                <w:szCs w:val="20"/>
              </w:rPr>
            </w:pPr>
            <w:r>
              <w:rPr>
                <w:sz w:val="20"/>
                <w:szCs w:val="20"/>
              </w:rPr>
              <w:t>15</w:t>
            </w:r>
          </w:p>
        </w:tc>
        <w:tc>
          <w:tcPr>
            <w:tcW w:w="1848" w:type="dxa"/>
            <w:shd w:val="clear" w:color="auto" w:fill="auto"/>
            <w:vAlign w:val="center"/>
          </w:tcPr>
          <w:p w14:paraId="3F9600EF" w14:textId="7597F069" w:rsidR="005B2CEB" w:rsidRPr="006568B0" w:rsidRDefault="005B2CEB" w:rsidP="00AE2921">
            <w:pPr>
              <w:jc w:val="center"/>
              <w:rPr>
                <w:sz w:val="20"/>
                <w:szCs w:val="20"/>
              </w:rPr>
            </w:pPr>
            <w:r w:rsidRPr="00870968">
              <w:rPr>
                <w:sz w:val="20"/>
                <w:szCs w:val="20"/>
              </w:rPr>
              <w:t>Модуль 114 «Серверная»</w:t>
            </w:r>
          </w:p>
        </w:tc>
        <w:tc>
          <w:tcPr>
            <w:tcW w:w="1699" w:type="dxa"/>
            <w:shd w:val="clear" w:color="auto" w:fill="auto"/>
            <w:vAlign w:val="center"/>
          </w:tcPr>
          <w:p w14:paraId="78AEB813" w14:textId="15012AF9" w:rsidR="005B2CEB" w:rsidRPr="00870968" w:rsidRDefault="005B2CEB" w:rsidP="00AE2921">
            <w:pPr>
              <w:jc w:val="center"/>
              <w:rPr>
                <w:sz w:val="20"/>
                <w:szCs w:val="20"/>
              </w:rPr>
            </w:pPr>
            <w:r w:rsidRPr="00870968">
              <w:rPr>
                <w:sz w:val="20"/>
                <w:szCs w:val="20"/>
              </w:rPr>
              <w:t>13,4</w:t>
            </w:r>
            <w:r w:rsidRPr="00870968">
              <w:rPr>
                <w:sz w:val="20"/>
                <w:szCs w:val="20"/>
                <w:lang w:val="en-US"/>
              </w:rPr>
              <w:t>/</w:t>
            </w:r>
            <w:r w:rsidRPr="00870968">
              <w:rPr>
                <w:sz w:val="20"/>
                <w:szCs w:val="20"/>
              </w:rPr>
              <w:t>2,80</w:t>
            </w:r>
          </w:p>
        </w:tc>
        <w:tc>
          <w:tcPr>
            <w:tcW w:w="425" w:type="dxa"/>
            <w:vAlign w:val="center"/>
          </w:tcPr>
          <w:p w14:paraId="61D89647" w14:textId="68DA5C09" w:rsidR="005B2CEB" w:rsidRPr="00870968" w:rsidRDefault="005B2CEB" w:rsidP="00AE2921">
            <w:pPr>
              <w:jc w:val="center"/>
              <w:rPr>
                <w:sz w:val="20"/>
                <w:szCs w:val="20"/>
              </w:rPr>
            </w:pPr>
            <w:r w:rsidRPr="00870968">
              <w:rPr>
                <w:sz w:val="20"/>
                <w:szCs w:val="20"/>
              </w:rPr>
              <w:t>Е</w:t>
            </w:r>
          </w:p>
        </w:tc>
        <w:tc>
          <w:tcPr>
            <w:tcW w:w="426" w:type="dxa"/>
            <w:vAlign w:val="center"/>
          </w:tcPr>
          <w:p w14:paraId="4D0A18DB" w14:textId="0F2AD119" w:rsidR="005B2CEB" w:rsidRPr="00870968" w:rsidRDefault="005B2CEB" w:rsidP="00AE2921">
            <w:pPr>
              <w:jc w:val="center"/>
              <w:rPr>
                <w:sz w:val="20"/>
                <w:szCs w:val="20"/>
              </w:rPr>
            </w:pPr>
            <w:r>
              <w:rPr>
                <w:sz w:val="20"/>
                <w:szCs w:val="20"/>
              </w:rPr>
              <w:t>20</w:t>
            </w:r>
          </w:p>
        </w:tc>
        <w:tc>
          <w:tcPr>
            <w:tcW w:w="832" w:type="dxa"/>
            <w:shd w:val="clear" w:color="auto" w:fill="auto"/>
            <w:vAlign w:val="center"/>
          </w:tcPr>
          <w:p w14:paraId="17685517" w14:textId="3A4BEE46" w:rsidR="005B2CEB" w:rsidRPr="00870968" w:rsidRDefault="005B2CEB" w:rsidP="00AE2921">
            <w:pPr>
              <w:jc w:val="center"/>
              <w:rPr>
                <w:sz w:val="20"/>
                <w:szCs w:val="20"/>
              </w:rPr>
            </w:pPr>
            <w:r w:rsidRPr="00870968">
              <w:rPr>
                <w:sz w:val="20"/>
                <w:szCs w:val="20"/>
              </w:rPr>
              <w:t xml:space="preserve">+10 </w:t>
            </w:r>
            <w:r w:rsidRPr="00870968">
              <w:rPr>
                <w:sz w:val="20"/>
                <w:szCs w:val="20"/>
                <w:lang w:val="en-US"/>
              </w:rPr>
              <w:t>Pa</w:t>
            </w:r>
          </w:p>
        </w:tc>
        <w:tc>
          <w:tcPr>
            <w:tcW w:w="869" w:type="dxa"/>
            <w:vAlign w:val="center"/>
          </w:tcPr>
          <w:p w14:paraId="18950A6E" w14:textId="54716871" w:rsidR="005B2CEB" w:rsidRPr="00D10C71" w:rsidRDefault="005B2CEB" w:rsidP="00AE2921">
            <w:pPr>
              <w:jc w:val="center"/>
              <w:rPr>
                <w:sz w:val="20"/>
                <w:szCs w:val="20"/>
              </w:rPr>
            </w:pPr>
            <w:r w:rsidRPr="00D10C71">
              <w:rPr>
                <w:sz w:val="20"/>
                <w:szCs w:val="20"/>
              </w:rPr>
              <w:t>№14</w:t>
            </w:r>
          </w:p>
        </w:tc>
        <w:tc>
          <w:tcPr>
            <w:tcW w:w="1275" w:type="dxa"/>
            <w:vAlign w:val="center"/>
          </w:tcPr>
          <w:p w14:paraId="28BDE4D8" w14:textId="4D62BDAC" w:rsidR="005B2CEB" w:rsidRPr="00D10C71" w:rsidRDefault="005B2CEB" w:rsidP="00AE2921">
            <w:pPr>
              <w:jc w:val="center"/>
              <w:rPr>
                <w:sz w:val="20"/>
                <w:szCs w:val="20"/>
              </w:rPr>
            </w:pPr>
            <w:r w:rsidRPr="00D10C71">
              <w:rPr>
                <w:sz w:val="20"/>
                <w:szCs w:val="20"/>
              </w:rPr>
              <w:t>0,8*2,1</w:t>
            </w:r>
          </w:p>
        </w:tc>
        <w:tc>
          <w:tcPr>
            <w:tcW w:w="1560" w:type="dxa"/>
            <w:vAlign w:val="center"/>
          </w:tcPr>
          <w:p w14:paraId="180105DE" w14:textId="601350AA" w:rsidR="005B2CEB" w:rsidRPr="00D10C71" w:rsidRDefault="005B2CEB" w:rsidP="00AE2921">
            <w:pPr>
              <w:jc w:val="center"/>
              <w:rPr>
                <w:sz w:val="20"/>
                <w:szCs w:val="20"/>
              </w:rPr>
            </w:pPr>
            <w:r w:rsidRPr="00D10C71">
              <w:rPr>
                <w:sz w:val="20"/>
                <w:szCs w:val="20"/>
              </w:rPr>
              <w:t>п/гл.</w:t>
            </w:r>
          </w:p>
        </w:tc>
        <w:tc>
          <w:tcPr>
            <w:tcW w:w="569" w:type="dxa"/>
            <w:vAlign w:val="center"/>
          </w:tcPr>
          <w:p w14:paraId="7A4ACF7D" w14:textId="600A7A26" w:rsidR="005B2CEB" w:rsidRPr="00D10C71" w:rsidRDefault="005B2CEB" w:rsidP="00AE2921">
            <w:pPr>
              <w:jc w:val="center"/>
              <w:rPr>
                <w:sz w:val="20"/>
                <w:szCs w:val="20"/>
              </w:rPr>
            </w:pPr>
            <w:r w:rsidRPr="00D10C71">
              <w:rPr>
                <w:sz w:val="20"/>
                <w:szCs w:val="20"/>
              </w:rPr>
              <w:t>-</w:t>
            </w:r>
          </w:p>
        </w:tc>
        <w:tc>
          <w:tcPr>
            <w:tcW w:w="708" w:type="dxa"/>
            <w:vAlign w:val="center"/>
          </w:tcPr>
          <w:p w14:paraId="2306F74E" w14:textId="0CFCEF55" w:rsidR="005B2CEB" w:rsidRPr="00D10C71" w:rsidRDefault="005B2CEB" w:rsidP="00AE2921">
            <w:pPr>
              <w:jc w:val="center"/>
              <w:rPr>
                <w:sz w:val="20"/>
                <w:szCs w:val="20"/>
              </w:rPr>
            </w:pPr>
            <w:r w:rsidRPr="00D10C71">
              <w:rPr>
                <w:sz w:val="20"/>
                <w:szCs w:val="20"/>
              </w:rPr>
              <w:t>№7</w:t>
            </w:r>
          </w:p>
        </w:tc>
        <w:tc>
          <w:tcPr>
            <w:tcW w:w="991" w:type="dxa"/>
            <w:vAlign w:val="center"/>
          </w:tcPr>
          <w:p w14:paraId="5D4A3FC7" w14:textId="5E763617" w:rsidR="005B2CEB" w:rsidRPr="00D10C71" w:rsidRDefault="005B2CEB" w:rsidP="00AE2921">
            <w:pPr>
              <w:jc w:val="center"/>
              <w:rPr>
                <w:sz w:val="20"/>
                <w:szCs w:val="20"/>
              </w:rPr>
            </w:pPr>
            <w:r w:rsidRPr="00D10C71">
              <w:rPr>
                <w:sz w:val="20"/>
                <w:szCs w:val="20"/>
              </w:rPr>
              <w:t>1,73х1,7</w:t>
            </w:r>
          </w:p>
        </w:tc>
        <w:tc>
          <w:tcPr>
            <w:tcW w:w="427" w:type="dxa"/>
            <w:vAlign w:val="center"/>
          </w:tcPr>
          <w:p w14:paraId="047DAA56" w14:textId="21892ECC" w:rsidR="005B2CEB" w:rsidRPr="005323F1" w:rsidRDefault="005B2CEB" w:rsidP="00F2702B">
            <w:pPr>
              <w:jc w:val="center"/>
              <w:rPr>
                <w:sz w:val="20"/>
                <w:szCs w:val="20"/>
              </w:rPr>
            </w:pPr>
            <w:r>
              <w:rPr>
                <w:sz w:val="20"/>
                <w:szCs w:val="20"/>
              </w:rPr>
              <w:t>2</w:t>
            </w:r>
          </w:p>
        </w:tc>
        <w:tc>
          <w:tcPr>
            <w:tcW w:w="567" w:type="dxa"/>
            <w:vAlign w:val="center"/>
          </w:tcPr>
          <w:p w14:paraId="63FC4E14" w14:textId="5C4D246E" w:rsidR="005B2CEB" w:rsidRPr="00CA24AD" w:rsidRDefault="005B2CEB" w:rsidP="00F2702B">
            <w:pPr>
              <w:jc w:val="center"/>
              <w:rPr>
                <w:sz w:val="20"/>
                <w:szCs w:val="20"/>
              </w:rPr>
            </w:pPr>
            <w:r>
              <w:rPr>
                <w:sz w:val="20"/>
                <w:szCs w:val="20"/>
              </w:rPr>
              <w:t>-</w:t>
            </w:r>
          </w:p>
        </w:tc>
        <w:tc>
          <w:tcPr>
            <w:tcW w:w="850" w:type="dxa"/>
            <w:vAlign w:val="center"/>
          </w:tcPr>
          <w:p w14:paraId="614C2EE1" w14:textId="6E03D536" w:rsidR="005B2CEB" w:rsidRPr="00CA24AD" w:rsidRDefault="005B2CEB" w:rsidP="00F2702B">
            <w:pPr>
              <w:jc w:val="center"/>
              <w:rPr>
                <w:sz w:val="20"/>
                <w:szCs w:val="20"/>
              </w:rPr>
            </w:pPr>
            <w:r w:rsidRPr="00CA24AD">
              <w:rPr>
                <w:sz w:val="20"/>
                <w:szCs w:val="20"/>
              </w:rPr>
              <w:t>-</w:t>
            </w:r>
          </w:p>
        </w:tc>
        <w:tc>
          <w:tcPr>
            <w:tcW w:w="426" w:type="dxa"/>
          </w:tcPr>
          <w:p w14:paraId="4E1A6C75" w14:textId="3C09D4ED" w:rsidR="005B2CEB" w:rsidRPr="004431C9" w:rsidRDefault="005B2CEB" w:rsidP="00F2702B">
            <w:pPr>
              <w:jc w:val="center"/>
              <w:rPr>
                <w:sz w:val="20"/>
                <w:szCs w:val="20"/>
                <w:lang w:val="en-US"/>
              </w:rPr>
            </w:pPr>
            <w:r>
              <w:rPr>
                <w:sz w:val="20"/>
                <w:szCs w:val="20"/>
                <w:lang w:val="en-US"/>
              </w:rPr>
              <w:t>-</w:t>
            </w:r>
          </w:p>
        </w:tc>
        <w:tc>
          <w:tcPr>
            <w:tcW w:w="425" w:type="dxa"/>
          </w:tcPr>
          <w:p w14:paraId="2C5654FB" w14:textId="603A5293" w:rsidR="005B2CEB" w:rsidRPr="004431C9" w:rsidRDefault="005B2CEB" w:rsidP="00F2702B">
            <w:pPr>
              <w:jc w:val="center"/>
              <w:rPr>
                <w:sz w:val="20"/>
                <w:szCs w:val="20"/>
                <w:lang w:val="en-US"/>
              </w:rPr>
            </w:pPr>
            <w:r>
              <w:rPr>
                <w:sz w:val="20"/>
                <w:szCs w:val="20"/>
                <w:lang w:val="en-US"/>
              </w:rPr>
              <w:t>-</w:t>
            </w:r>
          </w:p>
        </w:tc>
        <w:tc>
          <w:tcPr>
            <w:tcW w:w="992" w:type="dxa"/>
            <w:tcBorders>
              <w:right w:val="single" w:sz="4" w:space="0" w:color="auto"/>
            </w:tcBorders>
          </w:tcPr>
          <w:p w14:paraId="3E125E32" w14:textId="25118635" w:rsidR="005B2CEB" w:rsidRPr="009D337C" w:rsidRDefault="005B2CEB" w:rsidP="00F2702B">
            <w:pPr>
              <w:jc w:val="center"/>
              <w:rPr>
                <w:sz w:val="20"/>
                <w:szCs w:val="20"/>
              </w:rPr>
            </w:pPr>
            <w:r w:rsidRPr="009D337C">
              <w:rPr>
                <w:sz w:val="20"/>
                <w:szCs w:val="20"/>
              </w:rPr>
              <w:t>1</w:t>
            </w:r>
          </w:p>
        </w:tc>
        <w:tc>
          <w:tcPr>
            <w:tcW w:w="850" w:type="dxa"/>
            <w:tcBorders>
              <w:right w:val="single" w:sz="4" w:space="0" w:color="auto"/>
            </w:tcBorders>
          </w:tcPr>
          <w:p w14:paraId="7733E862" w14:textId="28EE0BBA" w:rsidR="005B2CEB" w:rsidRPr="009D337C" w:rsidRDefault="005B2CEB" w:rsidP="00F2702B">
            <w:pPr>
              <w:jc w:val="center"/>
              <w:rPr>
                <w:sz w:val="20"/>
                <w:szCs w:val="20"/>
              </w:rPr>
            </w:pPr>
            <w:r w:rsidRPr="009D337C">
              <w:rPr>
                <w:sz w:val="20"/>
                <w:szCs w:val="20"/>
              </w:rPr>
              <w:t>-</w:t>
            </w:r>
          </w:p>
        </w:tc>
        <w:tc>
          <w:tcPr>
            <w:tcW w:w="851" w:type="dxa"/>
            <w:tcBorders>
              <w:right w:val="single" w:sz="4" w:space="0" w:color="auto"/>
            </w:tcBorders>
          </w:tcPr>
          <w:p w14:paraId="684B2F7F" w14:textId="28886BB9" w:rsidR="005B2CEB" w:rsidRPr="009D337C" w:rsidRDefault="005B2CEB" w:rsidP="004431C9">
            <w:pPr>
              <w:jc w:val="center"/>
              <w:rPr>
                <w:sz w:val="20"/>
                <w:szCs w:val="20"/>
                <w:lang w:val="en-US"/>
              </w:rPr>
            </w:pPr>
            <w:r w:rsidRPr="009D337C">
              <w:rPr>
                <w:sz w:val="20"/>
                <w:szCs w:val="20"/>
                <w:lang w:val="en-US"/>
              </w:rPr>
              <w:t>-</w:t>
            </w:r>
          </w:p>
        </w:tc>
        <w:tc>
          <w:tcPr>
            <w:tcW w:w="1134" w:type="dxa"/>
            <w:tcBorders>
              <w:left w:val="single" w:sz="4" w:space="0" w:color="auto"/>
            </w:tcBorders>
            <w:vAlign w:val="center"/>
          </w:tcPr>
          <w:p w14:paraId="5ABE3A66" w14:textId="64F00DB8" w:rsidR="005B2CEB" w:rsidRPr="009D337C" w:rsidRDefault="005B2CEB" w:rsidP="00AE2921">
            <w:pPr>
              <w:jc w:val="center"/>
              <w:rPr>
                <w:sz w:val="20"/>
                <w:szCs w:val="20"/>
              </w:rPr>
            </w:pPr>
            <w:r w:rsidRPr="009D337C">
              <w:rPr>
                <w:sz w:val="20"/>
                <w:szCs w:val="20"/>
              </w:rPr>
              <w:t>2*</w:t>
            </w:r>
          </w:p>
        </w:tc>
        <w:tc>
          <w:tcPr>
            <w:tcW w:w="992" w:type="dxa"/>
            <w:vAlign w:val="center"/>
          </w:tcPr>
          <w:p w14:paraId="4ED34E85" w14:textId="6269D650" w:rsidR="005B2CEB" w:rsidRPr="00B450AB" w:rsidRDefault="005B2CEB" w:rsidP="00AE2921">
            <w:pPr>
              <w:jc w:val="center"/>
              <w:rPr>
                <w:sz w:val="20"/>
                <w:szCs w:val="20"/>
              </w:rPr>
            </w:pPr>
            <w:r>
              <w:rPr>
                <w:sz w:val="20"/>
                <w:szCs w:val="20"/>
              </w:rPr>
              <w:t>-</w:t>
            </w:r>
          </w:p>
        </w:tc>
        <w:tc>
          <w:tcPr>
            <w:tcW w:w="426" w:type="dxa"/>
            <w:vAlign w:val="center"/>
          </w:tcPr>
          <w:p w14:paraId="1B781AA3" w14:textId="7806029E" w:rsidR="005B2CEB" w:rsidRPr="00D10C71" w:rsidRDefault="005B2CEB" w:rsidP="00AE2921">
            <w:pPr>
              <w:jc w:val="center"/>
              <w:rPr>
                <w:sz w:val="20"/>
                <w:szCs w:val="20"/>
              </w:rPr>
            </w:pPr>
            <w:r w:rsidRPr="00D10C71">
              <w:rPr>
                <w:sz w:val="20"/>
                <w:szCs w:val="20"/>
              </w:rPr>
              <w:t>-</w:t>
            </w:r>
          </w:p>
        </w:tc>
        <w:tc>
          <w:tcPr>
            <w:tcW w:w="568" w:type="dxa"/>
            <w:vAlign w:val="center"/>
          </w:tcPr>
          <w:p w14:paraId="69A29C47" w14:textId="199F67AE" w:rsidR="005B2CEB" w:rsidRPr="00D10C71" w:rsidRDefault="005B2CEB" w:rsidP="00AE2921">
            <w:pPr>
              <w:jc w:val="center"/>
              <w:rPr>
                <w:sz w:val="20"/>
                <w:szCs w:val="20"/>
              </w:rPr>
            </w:pPr>
            <w:r w:rsidRPr="00D10C71">
              <w:rPr>
                <w:sz w:val="20"/>
                <w:szCs w:val="20"/>
              </w:rPr>
              <w:t>-</w:t>
            </w:r>
          </w:p>
        </w:tc>
        <w:tc>
          <w:tcPr>
            <w:tcW w:w="424" w:type="dxa"/>
          </w:tcPr>
          <w:p w14:paraId="7D1FE5D0" w14:textId="5372C3AF" w:rsidR="005B2CEB" w:rsidRPr="00D10C71" w:rsidRDefault="005B2CEB" w:rsidP="00AE2921">
            <w:pPr>
              <w:jc w:val="center"/>
              <w:rPr>
                <w:sz w:val="20"/>
                <w:szCs w:val="20"/>
              </w:rPr>
            </w:pPr>
            <w:r>
              <w:rPr>
                <w:sz w:val="20"/>
                <w:szCs w:val="20"/>
              </w:rPr>
              <w:t>-</w:t>
            </w:r>
          </w:p>
        </w:tc>
        <w:tc>
          <w:tcPr>
            <w:tcW w:w="424" w:type="dxa"/>
            <w:vAlign w:val="center"/>
          </w:tcPr>
          <w:p w14:paraId="1E52516C" w14:textId="47896621" w:rsidR="005B2CEB" w:rsidRPr="00D10C71" w:rsidRDefault="005B2CEB" w:rsidP="00AE2921">
            <w:pPr>
              <w:jc w:val="center"/>
              <w:rPr>
                <w:sz w:val="20"/>
                <w:szCs w:val="20"/>
              </w:rPr>
            </w:pPr>
            <w:r w:rsidRPr="00D10C71">
              <w:rPr>
                <w:sz w:val="20"/>
                <w:szCs w:val="20"/>
              </w:rPr>
              <w:t>-</w:t>
            </w:r>
          </w:p>
        </w:tc>
        <w:tc>
          <w:tcPr>
            <w:tcW w:w="566" w:type="dxa"/>
            <w:vAlign w:val="center"/>
          </w:tcPr>
          <w:p w14:paraId="570A58DA" w14:textId="5FA600AD" w:rsidR="005B2CEB" w:rsidRPr="00D10C71" w:rsidRDefault="005B2CEB" w:rsidP="00AE2921">
            <w:pPr>
              <w:jc w:val="center"/>
              <w:rPr>
                <w:sz w:val="20"/>
                <w:szCs w:val="20"/>
              </w:rPr>
            </w:pPr>
            <w:r w:rsidRPr="00D10C71">
              <w:rPr>
                <w:sz w:val="20"/>
                <w:szCs w:val="20"/>
              </w:rPr>
              <w:t>-</w:t>
            </w:r>
          </w:p>
        </w:tc>
        <w:tc>
          <w:tcPr>
            <w:tcW w:w="568" w:type="dxa"/>
            <w:vAlign w:val="center"/>
          </w:tcPr>
          <w:p w14:paraId="42FF7B03" w14:textId="7E74E1CF" w:rsidR="005B2CEB" w:rsidRPr="00D10C71" w:rsidRDefault="005B2CEB" w:rsidP="00AE2921">
            <w:pPr>
              <w:jc w:val="center"/>
              <w:rPr>
                <w:sz w:val="20"/>
                <w:szCs w:val="20"/>
              </w:rPr>
            </w:pPr>
            <w:r w:rsidRPr="00D10C71">
              <w:rPr>
                <w:sz w:val="20"/>
                <w:szCs w:val="20"/>
              </w:rPr>
              <w:t>-</w:t>
            </w:r>
          </w:p>
        </w:tc>
        <w:tc>
          <w:tcPr>
            <w:tcW w:w="425" w:type="dxa"/>
            <w:vAlign w:val="center"/>
          </w:tcPr>
          <w:p w14:paraId="5E1EF76F" w14:textId="6507B0CB" w:rsidR="005B2CEB" w:rsidRPr="00D10C71" w:rsidRDefault="005B2CEB" w:rsidP="00AE2921">
            <w:pPr>
              <w:jc w:val="center"/>
              <w:rPr>
                <w:sz w:val="20"/>
                <w:szCs w:val="20"/>
              </w:rPr>
            </w:pPr>
            <w:r w:rsidRPr="00D10C71">
              <w:rPr>
                <w:sz w:val="20"/>
                <w:szCs w:val="20"/>
              </w:rPr>
              <w:t>-</w:t>
            </w:r>
          </w:p>
        </w:tc>
        <w:tc>
          <w:tcPr>
            <w:tcW w:w="425" w:type="dxa"/>
            <w:vAlign w:val="center"/>
          </w:tcPr>
          <w:p w14:paraId="650732E4" w14:textId="7316397B" w:rsidR="005B2CEB" w:rsidRPr="00D10C71" w:rsidRDefault="005B2CEB" w:rsidP="00AE2921">
            <w:pPr>
              <w:jc w:val="center"/>
              <w:rPr>
                <w:sz w:val="20"/>
                <w:szCs w:val="20"/>
              </w:rPr>
            </w:pPr>
            <w:r w:rsidRPr="00D10C71">
              <w:rPr>
                <w:sz w:val="20"/>
                <w:szCs w:val="20"/>
              </w:rPr>
              <w:t>-</w:t>
            </w:r>
          </w:p>
        </w:tc>
      </w:tr>
      <w:tr w:rsidR="005B2CEB" w:rsidRPr="00104AEB" w14:paraId="327BF0F1" w14:textId="77777777" w:rsidTr="005B2CEB">
        <w:trPr>
          <w:trHeight w:val="69"/>
        </w:trPr>
        <w:tc>
          <w:tcPr>
            <w:tcW w:w="421" w:type="dxa"/>
            <w:shd w:val="clear" w:color="auto" w:fill="auto"/>
            <w:noWrap/>
            <w:vAlign w:val="center"/>
          </w:tcPr>
          <w:p w14:paraId="2595D2AD" w14:textId="71A6D6B9" w:rsidR="005B2CEB" w:rsidRPr="00211395" w:rsidRDefault="005B2CEB" w:rsidP="00C860A3">
            <w:pPr>
              <w:jc w:val="center"/>
              <w:rPr>
                <w:sz w:val="20"/>
                <w:szCs w:val="20"/>
              </w:rPr>
            </w:pPr>
            <w:r w:rsidRPr="00211395">
              <w:rPr>
                <w:sz w:val="20"/>
                <w:szCs w:val="20"/>
              </w:rPr>
              <w:t>16</w:t>
            </w:r>
          </w:p>
        </w:tc>
        <w:tc>
          <w:tcPr>
            <w:tcW w:w="1848" w:type="dxa"/>
            <w:shd w:val="clear" w:color="auto" w:fill="auto"/>
            <w:vAlign w:val="center"/>
          </w:tcPr>
          <w:p w14:paraId="7FC00764" w14:textId="5F07A58E" w:rsidR="005B2CEB" w:rsidRPr="00211395" w:rsidRDefault="005B2CEB" w:rsidP="00C860A3">
            <w:pPr>
              <w:jc w:val="center"/>
              <w:rPr>
                <w:sz w:val="20"/>
                <w:szCs w:val="20"/>
              </w:rPr>
            </w:pPr>
            <w:r>
              <w:rPr>
                <w:sz w:val="20"/>
                <w:szCs w:val="20"/>
              </w:rPr>
              <w:t>Модуль 115</w:t>
            </w:r>
            <w:r w:rsidRPr="00211395">
              <w:rPr>
                <w:sz w:val="20"/>
                <w:szCs w:val="20"/>
              </w:rPr>
              <w:t xml:space="preserve"> «Приемная»</w:t>
            </w:r>
          </w:p>
        </w:tc>
        <w:tc>
          <w:tcPr>
            <w:tcW w:w="1699" w:type="dxa"/>
            <w:shd w:val="clear" w:color="auto" w:fill="auto"/>
            <w:vAlign w:val="center"/>
          </w:tcPr>
          <w:p w14:paraId="04E891A6" w14:textId="0060BBBF" w:rsidR="005B2CEB" w:rsidRPr="00211395" w:rsidRDefault="005B2CEB" w:rsidP="00C860A3">
            <w:pPr>
              <w:jc w:val="center"/>
              <w:rPr>
                <w:sz w:val="20"/>
                <w:szCs w:val="20"/>
              </w:rPr>
            </w:pPr>
            <w:r w:rsidRPr="00211395">
              <w:rPr>
                <w:sz w:val="20"/>
                <w:szCs w:val="20"/>
              </w:rPr>
              <w:t>4,6</w:t>
            </w:r>
            <w:r w:rsidRPr="00211395">
              <w:rPr>
                <w:sz w:val="20"/>
                <w:szCs w:val="20"/>
                <w:lang w:val="en-US"/>
              </w:rPr>
              <w:t>/</w:t>
            </w:r>
            <w:r w:rsidRPr="00211395">
              <w:rPr>
                <w:sz w:val="20"/>
                <w:szCs w:val="20"/>
              </w:rPr>
              <w:t>2,80</w:t>
            </w:r>
          </w:p>
        </w:tc>
        <w:tc>
          <w:tcPr>
            <w:tcW w:w="425" w:type="dxa"/>
            <w:vAlign w:val="center"/>
          </w:tcPr>
          <w:p w14:paraId="69284CC4" w14:textId="3F3C3854" w:rsidR="005B2CEB" w:rsidRPr="00211395" w:rsidRDefault="005B2CEB" w:rsidP="00C860A3">
            <w:pPr>
              <w:jc w:val="center"/>
              <w:rPr>
                <w:sz w:val="20"/>
                <w:szCs w:val="20"/>
              </w:rPr>
            </w:pPr>
            <w:r w:rsidRPr="00211395">
              <w:rPr>
                <w:sz w:val="20"/>
                <w:szCs w:val="20"/>
              </w:rPr>
              <w:t>Е</w:t>
            </w:r>
          </w:p>
        </w:tc>
        <w:tc>
          <w:tcPr>
            <w:tcW w:w="426" w:type="dxa"/>
            <w:vAlign w:val="center"/>
          </w:tcPr>
          <w:p w14:paraId="4A15F5A3" w14:textId="2094C1AB" w:rsidR="005B2CEB" w:rsidRPr="00211395" w:rsidRDefault="005B2CEB" w:rsidP="00C860A3">
            <w:pPr>
              <w:jc w:val="center"/>
              <w:rPr>
                <w:sz w:val="20"/>
                <w:szCs w:val="20"/>
              </w:rPr>
            </w:pPr>
            <w:r w:rsidRPr="00211395">
              <w:rPr>
                <w:sz w:val="20"/>
                <w:szCs w:val="20"/>
              </w:rPr>
              <w:t>5</w:t>
            </w:r>
          </w:p>
        </w:tc>
        <w:tc>
          <w:tcPr>
            <w:tcW w:w="832" w:type="dxa"/>
            <w:shd w:val="clear" w:color="auto" w:fill="auto"/>
            <w:vAlign w:val="center"/>
          </w:tcPr>
          <w:p w14:paraId="477D4069" w14:textId="1112E808" w:rsidR="005B2CEB" w:rsidRPr="00211395" w:rsidRDefault="005B2CEB" w:rsidP="00C860A3">
            <w:pPr>
              <w:jc w:val="center"/>
              <w:rPr>
                <w:sz w:val="20"/>
                <w:szCs w:val="20"/>
              </w:rPr>
            </w:pPr>
            <w:r w:rsidRPr="00211395">
              <w:rPr>
                <w:sz w:val="20"/>
                <w:szCs w:val="20"/>
              </w:rPr>
              <w:t xml:space="preserve">+10 </w:t>
            </w:r>
            <w:r w:rsidRPr="00211395">
              <w:rPr>
                <w:sz w:val="20"/>
                <w:szCs w:val="20"/>
                <w:lang w:val="en-US"/>
              </w:rPr>
              <w:t>Pa</w:t>
            </w:r>
          </w:p>
        </w:tc>
        <w:tc>
          <w:tcPr>
            <w:tcW w:w="869" w:type="dxa"/>
            <w:vAlign w:val="center"/>
          </w:tcPr>
          <w:p w14:paraId="0DC84506" w14:textId="62798A41" w:rsidR="005B2CEB" w:rsidRPr="00211395" w:rsidRDefault="005B2CEB" w:rsidP="00C860A3">
            <w:pPr>
              <w:jc w:val="center"/>
              <w:rPr>
                <w:sz w:val="20"/>
                <w:szCs w:val="20"/>
              </w:rPr>
            </w:pPr>
            <w:r w:rsidRPr="00211395">
              <w:rPr>
                <w:sz w:val="20"/>
                <w:szCs w:val="20"/>
              </w:rPr>
              <w:t>№13</w:t>
            </w:r>
          </w:p>
        </w:tc>
        <w:tc>
          <w:tcPr>
            <w:tcW w:w="1275" w:type="dxa"/>
            <w:vAlign w:val="center"/>
          </w:tcPr>
          <w:p w14:paraId="1A43F47E" w14:textId="1ADF82CD" w:rsidR="005B2CEB" w:rsidRPr="00211395" w:rsidRDefault="005B2CEB" w:rsidP="00C860A3">
            <w:pPr>
              <w:jc w:val="center"/>
              <w:rPr>
                <w:sz w:val="20"/>
                <w:szCs w:val="20"/>
              </w:rPr>
            </w:pPr>
            <w:r w:rsidRPr="00211395">
              <w:rPr>
                <w:sz w:val="20"/>
                <w:szCs w:val="20"/>
              </w:rPr>
              <w:t>0,8*2,1</w:t>
            </w:r>
          </w:p>
        </w:tc>
        <w:tc>
          <w:tcPr>
            <w:tcW w:w="1560" w:type="dxa"/>
            <w:vAlign w:val="center"/>
          </w:tcPr>
          <w:p w14:paraId="3C074982" w14:textId="54FBA7ED" w:rsidR="005B2CEB" w:rsidRPr="00211395" w:rsidRDefault="005B2CEB" w:rsidP="00C860A3">
            <w:pPr>
              <w:jc w:val="center"/>
              <w:rPr>
                <w:sz w:val="20"/>
                <w:szCs w:val="20"/>
              </w:rPr>
            </w:pPr>
            <w:r w:rsidRPr="00211395">
              <w:rPr>
                <w:sz w:val="20"/>
                <w:szCs w:val="20"/>
              </w:rPr>
              <w:t>п/гл.</w:t>
            </w:r>
          </w:p>
        </w:tc>
        <w:tc>
          <w:tcPr>
            <w:tcW w:w="569" w:type="dxa"/>
            <w:vAlign w:val="center"/>
          </w:tcPr>
          <w:p w14:paraId="7E9BE1DB" w14:textId="57671599" w:rsidR="005B2CEB" w:rsidRPr="00211395" w:rsidRDefault="005B2CEB" w:rsidP="00C860A3">
            <w:pPr>
              <w:jc w:val="center"/>
              <w:rPr>
                <w:sz w:val="20"/>
                <w:szCs w:val="20"/>
              </w:rPr>
            </w:pPr>
            <w:r w:rsidRPr="00211395">
              <w:rPr>
                <w:sz w:val="20"/>
                <w:szCs w:val="20"/>
              </w:rPr>
              <w:t>-</w:t>
            </w:r>
          </w:p>
        </w:tc>
        <w:tc>
          <w:tcPr>
            <w:tcW w:w="708" w:type="dxa"/>
            <w:vAlign w:val="center"/>
          </w:tcPr>
          <w:p w14:paraId="3D348266" w14:textId="30C1C7B8" w:rsidR="005B2CEB" w:rsidRPr="00211395" w:rsidRDefault="005B2CEB" w:rsidP="00C860A3">
            <w:pPr>
              <w:jc w:val="center"/>
              <w:rPr>
                <w:sz w:val="20"/>
                <w:szCs w:val="20"/>
              </w:rPr>
            </w:pPr>
            <w:r w:rsidRPr="00211395">
              <w:rPr>
                <w:sz w:val="20"/>
                <w:szCs w:val="20"/>
              </w:rPr>
              <w:t>№6</w:t>
            </w:r>
          </w:p>
        </w:tc>
        <w:tc>
          <w:tcPr>
            <w:tcW w:w="991" w:type="dxa"/>
            <w:vAlign w:val="center"/>
          </w:tcPr>
          <w:p w14:paraId="227B5601" w14:textId="60B7FB58" w:rsidR="005B2CEB" w:rsidRPr="00211395" w:rsidRDefault="005B2CEB" w:rsidP="00C860A3">
            <w:pPr>
              <w:jc w:val="center"/>
              <w:rPr>
                <w:sz w:val="20"/>
                <w:szCs w:val="20"/>
              </w:rPr>
            </w:pPr>
            <w:r w:rsidRPr="00211395">
              <w:rPr>
                <w:sz w:val="20"/>
                <w:szCs w:val="20"/>
              </w:rPr>
              <w:t>1,73х1,7</w:t>
            </w:r>
          </w:p>
        </w:tc>
        <w:tc>
          <w:tcPr>
            <w:tcW w:w="427" w:type="dxa"/>
            <w:vAlign w:val="center"/>
          </w:tcPr>
          <w:p w14:paraId="709F1AC2" w14:textId="58C6817C" w:rsidR="005B2CEB" w:rsidRPr="00002E39" w:rsidRDefault="005B2CEB" w:rsidP="00F2702B">
            <w:pPr>
              <w:jc w:val="center"/>
              <w:rPr>
                <w:sz w:val="20"/>
                <w:szCs w:val="20"/>
                <w:lang w:val="en-US"/>
              </w:rPr>
            </w:pPr>
            <w:r>
              <w:rPr>
                <w:sz w:val="20"/>
                <w:szCs w:val="20"/>
                <w:lang w:val="en-US"/>
              </w:rPr>
              <w:t>1</w:t>
            </w:r>
          </w:p>
        </w:tc>
        <w:tc>
          <w:tcPr>
            <w:tcW w:w="567" w:type="dxa"/>
            <w:vAlign w:val="center"/>
          </w:tcPr>
          <w:p w14:paraId="0EC0C295" w14:textId="4B28F9AC" w:rsidR="005B2CEB" w:rsidRPr="00484CBB" w:rsidRDefault="005B2CEB" w:rsidP="00F2702B">
            <w:pPr>
              <w:jc w:val="center"/>
              <w:rPr>
                <w:sz w:val="20"/>
                <w:szCs w:val="20"/>
              </w:rPr>
            </w:pPr>
            <w:r>
              <w:rPr>
                <w:sz w:val="20"/>
                <w:szCs w:val="20"/>
              </w:rPr>
              <w:t>-</w:t>
            </w:r>
          </w:p>
        </w:tc>
        <w:tc>
          <w:tcPr>
            <w:tcW w:w="850" w:type="dxa"/>
            <w:vAlign w:val="center"/>
          </w:tcPr>
          <w:p w14:paraId="13F57F83" w14:textId="241766B0" w:rsidR="005B2CEB" w:rsidRPr="00484CBB" w:rsidRDefault="005B2CEB" w:rsidP="00F2702B">
            <w:pPr>
              <w:jc w:val="center"/>
              <w:rPr>
                <w:sz w:val="20"/>
                <w:szCs w:val="20"/>
              </w:rPr>
            </w:pPr>
            <w:r w:rsidRPr="00484CBB">
              <w:rPr>
                <w:sz w:val="20"/>
                <w:szCs w:val="20"/>
              </w:rPr>
              <w:t>-</w:t>
            </w:r>
          </w:p>
        </w:tc>
        <w:tc>
          <w:tcPr>
            <w:tcW w:w="426" w:type="dxa"/>
          </w:tcPr>
          <w:p w14:paraId="600DA8EF" w14:textId="52624EE2" w:rsidR="005B2CEB" w:rsidRPr="00484CBB" w:rsidRDefault="005B2CEB" w:rsidP="00F2702B">
            <w:pPr>
              <w:jc w:val="center"/>
              <w:rPr>
                <w:sz w:val="20"/>
                <w:szCs w:val="20"/>
                <w:lang w:val="en-US"/>
              </w:rPr>
            </w:pPr>
            <w:r w:rsidRPr="00484CBB">
              <w:rPr>
                <w:sz w:val="20"/>
                <w:szCs w:val="20"/>
                <w:lang w:val="en-US"/>
              </w:rPr>
              <w:t>-</w:t>
            </w:r>
          </w:p>
        </w:tc>
        <w:tc>
          <w:tcPr>
            <w:tcW w:w="425" w:type="dxa"/>
          </w:tcPr>
          <w:p w14:paraId="2D74F96B" w14:textId="20790FF7" w:rsidR="005B2CEB" w:rsidRPr="00484CBB" w:rsidRDefault="005B2CEB" w:rsidP="00F2702B">
            <w:pPr>
              <w:jc w:val="center"/>
              <w:rPr>
                <w:sz w:val="20"/>
                <w:szCs w:val="20"/>
                <w:lang w:val="en-US"/>
              </w:rPr>
            </w:pPr>
            <w:r w:rsidRPr="00484CBB">
              <w:rPr>
                <w:sz w:val="20"/>
                <w:szCs w:val="20"/>
                <w:lang w:val="en-US"/>
              </w:rPr>
              <w:t>-</w:t>
            </w:r>
          </w:p>
        </w:tc>
        <w:tc>
          <w:tcPr>
            <w:tcW w:w="992" w:type="dxa"/>
            <w:tcBorders>
              <w:right w:val="single" w:sz="4" w:space="0" w:color="auto"/>
            </w:tcBorders>
          </w:tcPr>
          <w:p w14:paraId="62AF10EA" w14:textId="0706DDBB" w:rsidR="005B2CEB" w:rsidRPr="00484CBB" w:rsidRDefault="005B2CEB" w:rsidP="00F2702B">
            <w:pPr>
              <w:jc w:val="center"/>
              <w:rPr>
                <w:sz w:val="20"/>
                <w:szCs w:val="20"/>
              </w:rPr>
            </w:pPr>
            <w:r w:rsidRPr="00484CBB">
              <w:rPr>
                <w:sz w:val="20"/>
                <w:szCs w:val="20"/>
              </w:rPr>
              <w:t>1</w:t>
            </w:r>
          </w:p>
        </w:tc>
        <w:tc>
          <w:tcPr>
            <w:tcW w:w="850" w:type="dxa"/>
            <w:tcBorders>
              <w:right w:val="single" w:sz="4" w:space="0" w:color="auto"/>
            </w:tcBorders>
          </w:tcPr>
          <w:p w14:paraId="1209ADEA" w14:textId="4F44B57D" w:rsidR="005B2CEB" w:rsidRPr="00484CBB" w:rsidRDefault="005B2CEB" w:rsidP="00F2702B">
            <w:pPr>
              <w:jc w:val="center"/>
              <w:rPr>
                <w:sz w:val="20"/>
                <w:szCs w:val="20"/>
              </w:rPr>
            </w:pPr>
            <w:r w:rsidRPr="00484CBB">
              <w:rPr>
                <w:sz w:val="20"/>
                <w:szCs w:val="20"/>
              </w:rPr>
              <w:t>-</w:t>
            </w:r>
          </w:p>
        </w:tc>
        <w:tc>
          <w:tcPr>
            <w:tcW w:w="851" w:type="dxa"/>
            <w:tcBorders>
              <w:right w:val="single" w:sz="4" w:space="0" w:color="auto"/>
            </w:tcBorders>
          </w:tcPr>
          <w:p w14:paraId="2A4085F4" w14:textId="5F6644BB" w:rsidR="005B2CEB" w:rsidRPr="00484CBB" w:rsidRDefault="005B2CEB" w:rsidP="00F2702B">
            <w:pPr>
              <w:jc w:val="center"/>
              <w:rPr>
                <w:sz w:val="20"/>
                <w:szCs w:val="20"/>
                <w:lang w:val="en-US"/>
              </w:rPr>
            </w:pPr>
            <w:r w:rsidRPr="00484CBB">
              <w:rPr>
                <w:sz w:val="20"/>
                <w:szCs w:val="20"/>
                <w:lang w:val="en-US"/>
              </w:rPr>
              <w:t>-</w:t>
            </w:r>
          </w:p>
        </w:tc>
        <w:tc>
          <w:tcPr>
            <w:tcW w:w="1134" w:type="dxa"/>
            <w:tcBorders>
              <w:left w:val="single" w:sz="4" w:space="0" w:color="auto"/>
            </w:tcBorders>
            <w:vAlign w:val="center"/>
          </w:tcPr>
          <w:p w14:paraId="6DF165C8" w14:textId="276A0B4E" w:rsidR="005B2CEB" w:rsidRPr="00484CBB" w:rsidRDefault="005B2CEB" w:rsidP="00C860A3">
            <w:pPr>
              <w:jc w:val="center"/>
              <w:rPr>
                <w:sz w:val="20"/>
                <w:szCs w:val="20"/>
              </w:rPr>
            </w:pPr>
            <w:r w:rsidRPr="00484CBB">
              <w:rPr>
                <w:sz w:val="20"/>
                <w:szCs w:val="20"/>
              </w:rPr>
              <w:t>1**</w:t>
            </w:r>
          </w:p>
        </w:tc>
        <w:tc>
          <w:tcPr>
            <w:tcW w:w="992" w:type="dxa"/>
            <w:vAlign w:val="center"/>
          </w:tcPr>
          <w:p w14:paraId="60DA9434" w14:textId="1DF9B2C8" w:rsidR="005B2CEB" w:rsidRPr="00B450AB" w:rsidRDefault="005B2CEB" w:rsidP="00C860A3">
            <w:pPr>
              <w:jc w:val="center"/>
              <w:rPr>
                <w:sz w:val="20"/>
                <w:szCs w:val="20"/>
              </w:rPr>
            </w:pPr>
            <w:r>
              <w:rPr>
                <w:sz w:val="20"/>
                <w:szCs w:val="20"/>
              </w:rPr>
              <w:t>-</w:t>
            </w:r>
          </w:p>
        </w:tc>
        <w:tc>
          <w:tcPr>
            <w:tcW w:w="426" w:type="dxa"/>
            <w:vAlign w:val="center"/>
          </w:tcPr>
          <w:p w14:paraId="35DE4CFC" w14:textId="3B985B12" w:rsidR="005B2CEB" w:rsidRPr="00211395" w:rsidRDefault="005B2CEB" w:rsidP="00C860A3">
            <w:pPr>
              <w:jc w:val="center"/>
              <w:rPr>
                <w:sz w:val="20"/>
                <w:szCs w:val="20"/>
              </w:rPr>
            </w:pPr>
            <w:r w:rsidRPr="00211395">
              <w:rPr>
                <w:sz w:val="20"/>
                <w:szCs w:val="20"/>
              </w:rPr>
              <w:t>-</w:t>
            </w:r>
          </w:p>
        </w:tc>
        <w:tc>
          <w:tcPr>
            <w:tcW w:w="568" w:type="dxa"/>
            <w:vAlign w:val="center"/>
          </w:tcPr>
          <w:p w14:paraId="2C3C32A5" w14:textId="5EEAA14C" w:rsidR="005B2CEB" w:rsidRPr="00211395" w:rsidRDefault="005B2CEB" w:rsidP="00C860A3">
            <w:pPr>
              <w:jc w:val="center"/>
              <w:rPr>
                <w:sz w:val="20"/>
                <w:szCs w:val="20"/>
              </w:rPr>
            </w:pPr>
            <w:r w:rsidRPr="00211395">
              <w:rPr>
                <w:sz w:val="20"/>
                <w:szCs w:val="20"/>
              </w:rPr>
              <w:t>-</w:t>
            </w:r>
          </w:p>
        </w:tc>
        <w:tc>
          <w:tcPr>
            <w:tcW w:w="424" w:type="dxa"/>
          </w:tcPr>
          <w:p w14:paraId="2CD646FC" w14:textId="74C9EADC" w:rsidR="005B2CEB" w:rsidRPr="00211395" w:rsidRDefault="005B2CEB" w:rsidP="00C860A3">
            <w:pPr>
              <w:jc w:val="center"/>
              <w:rPr>
                <w:sz w:val="20"/>
                <w:szCs w:val="20"/>
              </w:rPr>
            </w:pPr>
            <w:r>
              <w:rPr>
                <w:sz w:val="20"/>
                <w:szCs w:val="20"/>
              </w:rPr>
              <w:t>-</w:t>
            </w:r>
          </w:p>
        </w:tc>
        <w:tc>
          <w:tcPr>
            <w:tcW w:w="424" w:type="dxa"/>
            <w:vAlign w:val="center"/>
          </w:tcPr>
          <w:p w14:paraId="3C74741F" w14:textId="4BC056FF" w:rsidR="005B2CEB" w:rsidRPr="00211395" w:rsidRDefault="005B2CEB" w:rsidP="00C860A3">
            <w:pPr>
              <w:jc w:val="center"/>
              <w:rPr>
                <w:sz w:val="20"/>
                <w:szCs w:val="20"/>
              </w:rPr>
            </w:pPr>
            <w:r w:rsidRPr="00211395">
              <w:rPr>
                <w:sz w:val="20"/>
                <w:szCs w:val="20"/>
              </w:rPr>
              <w:t>-</w:t>
            </w:r>
          </w:p>
        </w:tc>
        <w:tc>
          <w:tcPr>
            <w:tcW w:w="566" w:type="dxa"/>
            <w:vAlign w:val="center"/>
          </w:tcPr>
          <w:p w14:paraId="01B5FE14" w14:textId="77777777" w:rsidR="005B2CEB" w:rsidRPr="00211395" w:rsidRDefault="005B2CEB" w:rsidP="00C860A3">
            <w:pPr>
              <w:jc w:val="center"/>
              <w:rPr>
                <w:sz w:val="20"/>
                <w:szCs w:val="20"/>
              </w:rPr>
            </w:pPr>
            <w:r w:rsidRPr="00211395">
              <w:rPr>
                <w:sz w:val="20"/>
                <w:szCs w:val="20"/>
              </w:rPr>
              <w:t>-</w:t>
            </w:r>
          </w:p>
        </w:tc>
        <w:tc>
          <w:tcPr>
            <w:tcW w:w="568" w:type="dxa"/>
            <w:vAlign w:val="center"/>
          </w:tcPr>
          <w:p w14:paraId="3DE0EC75" w14:textId="77777777" w:rsidR="005B2CEB" w:rsidRPr="00211395" w:rsidRDefault="005B2CEB" w:rsidP="00C860A3">
            <w:pPr>
              <w:jc w:val="center"/>
              <w:rPr>
                <w:sz w:val="20"/>
                <w:szCs w:val="20"/>
              </w:rPr>
            </w:pPr>
            <w:r w:rsidRPr="00211395">
              <w:rPr>
                <w:sz w:val="20"/>
                <w:szCs w:val="20"/>
              </w:rPr>
              <w:t>-</w:t>
            </w:r>
          </w:p>
        </w:tc>
        <w:tc>
          <w:tcPr>
            <w:tcW w:w="425" w:type="dxa"/>
            <w:vAlign w:val="center"/>
          </w:tcPr>
          <w:p w14:paraId="3155A5D0" w14:textId="77777777" w:rsidR="005B2CEB" w:rsidRPr="00211395" w:rsidRDefault="005B2CEB" w:rsidP="00C860A3">
            <w:pPr>
              <w:jc w:val="center"/>
              <w:rPr>
                <w:sz w:val="20"/>
                <w:szCs w:val="20"/>
              </w:rPr>
            </w:pPr>
            <w:r w:rsidRPr="00211395">
              <w:rPr>
                <w:sz w:val="20"/>
                <w:szCs w:val="20"/>
              </w:rPr>
              <w:t>-</w:t>
            </w:r>
          </w:p>
        </w:tc>
        <w:tc>
          <w:tcPr>
            <w:tcW w:w="425" w:type="dxa"/>
            <w:vAlign w:val="center"/>
          </w:tcPr>
          <w:p w14:paraId="3DC6E997" w14:textId="77777777" w:rsidR="005B2CEB" w:rsidRPr="00211395" w:rsidRDefault="005B2CEB" w:rsidP="00C860A3">
            <w:pPr>
              <w:jc w:val="center"/>
              <w:rPr>
                <w:sz w:val="20"/>
                <w:szCs w:val="20"/>
              </w:rPr>
            </w:pPr>
            <w:r w:rsidRPr="00211395">
              <w:rPr>
                <w:sz w:val="20"/>
                <w:szCs w:val="20"/>
              </w:rPr>
              <w:t>-</w:t>
            </w:r>
          </w:p>
        </w:tc>
      </w:tr>
      <w:tr w:rsidR="005B2CEB" w:rsidRPr="00104AEB" w14:paraId="36703828" w14:textId="77777777" w:rsidTr="005B2CEB">
        <w:trPr>
          <w:trHeight w:val="69"/>
        </w:trPr>
        <w:tc>
          <w:tcPr>
            <w:tcW w:w="421" w:type="dxa"/>
            <w:shd w:val="clear" w:color="auto" w:fill="auto"/>
            <w:noWrap/>
            <w:vAlign w:val="center"/>
          </w:tcPr>
          <w:p w14:paraId="442B17EA" w14:textId="4B90B0DB" w:rsidR="005B2CEB" w:rsidRPr="00211395" w:rsidRDefault="005B2CEB" w:rsidP="00402BCA">
            <w:pPr>
              <w:jc w:val="center"/>
              <w:rPr>
                <w:sz w:val="20"/>
                <w:szCs w:val="20"/>
              </w:rPr>
            </w:pPr>
            <w:r w:rsidRPr="00EC118E">
              <w:rPr>
                <w:sz w:val="20"/>
                <w:szCs w:val="20"/>
              </w:rPr>
              <w:t>17</w:t>
            </w:r>
          </w:p>
        </w:tc>
        <w:tc>
          <w:tcPr>
            <w:tcW w:w="1848" w:type="dxa"/>
            <w:shd w:val="clear" w:color="auto" w:fill="auto"/>
            <w:vAlign w:val="center"/>
          </w:tcPr>
          <w:p w14:paraId="444149BE" w14:textId="5F9D8532" w:rsidR="005B2CEB" w:rsidRDefault="005B2CEB" w:rsidP="00402BCA">
            <w:pPr>
              <w:jc w:val="center"/>
              <w:rPr>
                <w:sz w:val="20"/>
                <w:szCs w:val="20"/>
              </w:rPr>
            </w:pPr>
            <w:r>
              <w:rPr>
                <w:sz w:val="20"/>
                <w:szCs w:val="20"/>
              </w:rPr>
              <w:t>Модуль 116</w:t>
            </w:r>
            <w:r w:rsidRPr="004A35A9">
              <w:rPr>
                <w:sz w:val="20"/>
                <w:szCs w:val="20"/>
              </w:rPr>
              <w:t xml:space="preserve"> «</w:t>
            </w:r>
            <w:r>
              <w:rPr>
                <w:sz w:val="20"/>
                <w:szCs w:val="20"/>
              </w:rPr>
              <w:t>Вентиляционная камера</w:t>
            </w:r>
            <w:r w:rsidRPr="004A35A9">
              <w:rPr>
                <w:sz w:val="20"/>
                <w:szCs w:val="20"/>
              </w:rPr>
              <w:t>»</w:t>
            </w:r>
          </w:p>
        </w:tc>
        <w:tc>
          <w:tcPr>
            <w:tcW w:w="1699" w:type="dxa"/>
            <w:shd w:val="clear" w:color="auto" w:fill="auto"/>
            <w:vAlign w:val="center"/>
          </w:tcPr>
          <w:p w14:paraId="17B6E0C8" w14:textId="5151AA5D" w:rsidR="005B2CEB" w:rsidRPr="00211395" w:rsidRDefault="005B2CEB" w:rsidP="00402BCA">
            <w:pPr>
              <w:jc w:val="center"/>
              <w:rPr>
                <w:sz w:val="20"/>
                <w:szCs w:val="20"/>
              </w:rPr>
            </w:pPr>
            <w:r>
              <w:rPr>
                <w:sz w:val="20"/>
                <w:szCs w:val="20"/>
                <w:lang w:val="en-US"/>
              </w:rPr>
              <w:t>34</w:t>
            </w:r>
            <w:r w:rsidRPr="004A35A9">
              <w:rPr>
                <w:sz w:val="20"/>
                <w:szCs w:val="20"/>
                <w:lang w:val="en-US"/>
              </w:rPr>
              <w:t>,9/</w:t>
            </w:r>
            <w:r w:rsidRPr="004A35A9">
              <w:rPr>
                <w:sz w:val="20"/>
                <w:szCs w:val="20"/>
              </w:rPr>
              <w:t>2</w:t>
            </w:r>
            <w:r w:rsidRPr="004A35A9">
              <w:rPr>
                <w:sz w:val="20"/>
                <w:szCs w:val="20"/>
                <w:lang w:val="en-US"/>
              </w:rPr>
              <w:t>,</w:t>
            </w:r>
            <w:r>
              <w:rPr>
                <w:sz w:val="20"/>
                <w:szCs w:val="20"/>
              </w:rPr>
              <w:t>7</w:t>
            </w:r>
            <w:r w:rsidRPr="004A35A9">
              <w:rPr>
                <w:sz w:val="20"/>
                <w:szCs w:val="20"/>
              </w:rPr>
              <w:t>0</w:t>
            </w:r>
          </w:p>
        </w:tc>
        <w:tc>
          <w:tcPr>
            <w:tcW w:w="425" w:type="dxa"/>
            <w:vAlign w:val="center"/>
          </w:tcPr>
          <w:p w14:paraId="5DDA1B91" w14:textId="26E5B574" w:rsidR="005B2CEB" w:rsidRPr="00211395" w:rsidRDefault="005B2CEB" w:rsidP="00402BCA">
            <w:pPr>
              <w:jc w:val="center"/>
              <w:rPr>
                <w:sz w:val="20"/>
                <w:szCs w:val="20"/>
              </w:rPr>
            </w:pPr>
            <w:r>
              <w:rPr>
                <w:sz w:val="20"/>
                <w:szCs w:val="20"/>
              </w:rPr>
              <w:t>-</w:t>
            </w:r>
          </w:p>
        </w:tc>
        <w:tc>
          <w:tcPr>
            <w:tcW w:w="426" w:type="dxa"/>
            <w:vAlign w:val="center"/>
          </w:tcPr>
          <w:p w14:paraId="13606B63" w14:textId="556EFB68" w:rsidR="005B2CEB" w:rsidRPr="00211395" w:rsidRDefault="005B2CEB" w:rsidP="00402BCA">
            <w:pPr>
              <w:jc w:val="center"/>
              <w:rPr>
                <w:sz w:val="20"/>
                <w:szCs w:val="20"/>
              </w:rPr>
            </w:pPr>
            <w:r>
              <w:rPr>
                <w:sz w:val="20"/>
                <w:szCs w:val="20"/>
              </w:rPr>
              <w:t>-</w:t>
            </w:r>
          </w:p>
        </w:tc>
        <w:tc>
          <w:tcPr>
            <w:tcW w:w="832" w:type="dxa"/>
            <w:shd w:val="clear" w:color="auto" w:fill="auto"/>
            <w:vAlign w:val="center"/>
          </w:tcPr>
          <w:p w14:paraId="7504630B" w14:textId="1DAF9D93" w:rsidR="005B2CEB" w:rsidRPr="00211395" w:rsidRDefault="005B2CEB" w:rsidP="00402BCA">
            <w:pPr>
              <w:jc w:val="center"/>
              <w:rPr>
                <w:sz w:val="20"/>
                <w:szCs w:val="20"/>
              </w:rPr>
            </w:pPr>
            <w:r>
              <w:rPr>
                <w:sz w:val="20"/>
                <w:szCs w:val="20"/>
              </w:rPr>
              <w:t>-</w:t>
            </w:r>
          </w:p>
        </w:tc>
        <w:tc>
          <w:tcPr>
            <w:tcW w:w="869" w:type="dxa"/>
            <w:vAlign w:val="center"/>
          </w:tcPr>
          <w:p w14:paraId="753CCD3E" w14:textId="77777777" w:rsidR="005B2CEB" w:rsidRDefault="005B2CEB" w:rsidP="00402BCA">
            <w:pPr>
              <w:jc w:val="center"/>
              <w:rPr>
                <w:sz w:val="20"/>
                <w:szCs w:val="20"/>
              </w:rPr>
            </w:pPr>
            <w:r>
              <w:rPr>
                <w:sz w:val="20"/>
                <w:szCs w:val="20"/>
              </w:rPr>
              <w:t>№42</w:t>
            </w:r>
          </w:p>
          <w:p w14:paraId="44589209" w14:textId="389AB03F" w:rsidR="005B2CEB" w:rsidRPr="00211395" w:rsidRDefault="005B2CEB" w:rsidP="00402BCA">
            <w:pPr>
              <w:jc w:val="center"/>
              <w:rPr>
                <w:sz w:val="20"/>
                <w:szCs w:val="20"/>
              </w:rPr>
            </w:pPr>
            <w:r>
              <w:rPr>
                <w:sz w:val="20"/>
                <w:szCs w:val="20"/>
              </w:rPr>
              <w:t>№43</w:t>
            </w:r>
          </w:p>
        </w:tc>
        <w:tc>
          <w:tcPr>
            <w:tcW w:w="1275" w:type="dxa"/>
            <w:vAlign w:val="center"/>
          </w:tcPr>
          <w:p w14:paraId="216829F2" w14:textId="77777777" w:rsidR="005B2CEB" w:rsidRDefault="005B2CEB" w:rsidP="00402BCA">
            <w:pPr>
              <w:jc w:val="center"/>
              <w:rPr>
                <w:sz w:val="20"/>
                <w:szCs w:val="20"/>
              </w:rPr>
            </w:pPr>
            <w:r w:rsidRPr="00BA27C5">
              <w:rPr>
                <w:sz w:val="20"/>
                <w:szCs w:val="20"/>
              </w:rPr>
              <w:t>0,8*2,1</w:t>
            </w:r>
          </w:p>
          <w:p w14:paraId="14E7329F" w14:textId="341DE036" w:rsidR="005B2CEB" w:rsidRPr="00211395" w:rsidRDefault="005B2CEB" w:rsidP="00402BCA">
            <w:pPr>
              <w:jc w:val="center"/>
              <w:rPr>
                <w:sz w:val="20"/>
                <w:szCs w:val="20"/>
              </w:rPr>
            </w:pPr>
            <w:r w:rsidRPr="00BA27C5">
              <w:rPr>
                <w:sz w:val="20"/>
                <w:szCs w:val="20"/>
              </w:rPr>
              <w:t>0,8*2,1</w:t>
            </w:r>
          </w:p>
        </w:tc>
        <w:tc>
          <w:tcPr>
            <w:tcW w:w="1560" w:type="dxa"/>
            <w:vAlign w:val="center"/>
          </w:tcPr>
          <w:p w14:paraId="792F5367" w14:textId="77777777" w:rsidR="005B2CEB" w:rsidRDefault="005B2CEB" w:rsidP="00402BCA">
            <w:pPr>
              <w:jc w:val="center"/>
              <w:rPr>
                <w:sz w:val="20"/>
                <w:szCs w:val="20"/>
              </w:rPr>
            </w:pPr>
            <w:r>
              <w:rPr>
                <w:sz w:val="20"/>
                <w:szCs w:val="20"/>
              </w:rPr>
              <w:t>п</w:t>
            </w:r>
            <w:r w:rsidRPr="00C030E6">
              <w:rPr>
                <w:sz w:val="20"/>
                <w:szCs w:val="20"/>
              </w:rPr>
              <w:t>/ст.</w:t>
            </w:r>
          </w:p>
          <w:p w14:paraId="048DBEF4" w14:textId="279F83D1" w:rsidR="005B2CEB" w:rsidRPr="00211395" w:rsidRDefault="005B2CEB" w:rsidP="00402BCA">
            <w:pPr>
              <w:jc w:val="center"/>
              <w:rPr>
                <w:sz w:val="20"/>
                <w:szCs w:val="20"/>
              </w:rPr>
            </w:pPr>
            <w:r>
              <w:rPr>
                <w:sz w:val="20"/>
                <w:szCs w:val="20"/>
              </w:rPr>
              <w:t>л</w:t>
            </w:r>
            <w:r w:rsidRPr="00BA27C5">
              <w:rPr>
                <w:sz w:val="20"/>
                <w:szCs w:val="20"/>
              </w:rPr>
              <w:t>/ст.</w:t>
            </w:r>
          </w:p>
        </w:tc>
        <w:tc>
          <w:tcPr>
            <w:tcW w:w="569" w:type="dxa"/>
            <w:vAlign w:val="center"/>
          </w:tcPr>
          <w:p w14:paraId="4CE34B2A" w14:textId="2D90A3E5" w:rsidR="005B2CEB" w:rsidRPr="00211395" w:rsidRDefault="005B2CEB" w:rsidP="00402BCA">
            <w:pPr>
              <w:jc w:val="center"/>
              <w:rPr>
                <w:sz w:val="20"/>
                <w:szCs w:val="20"/>
              </w:rPr>
            </w:pPr>
            <w:r>
              <w:rPr>
                <w:sz w:val="20"/>
                <w:szCs w:val="20"/>
              </w:rPr>
              <w:t>-</w:t>
            </w:r>
          </w:p>
        </w:tc>
        <w:tc>
          <w:tcPr>
            <w:tcW w:w="708" w:type="dxa"/>
            <w:vAlign w:val="center"/>
          </w:tcPr>
          <w:p w14:paraId="46C770C2" w14:textId="25158D80" w:rsidR="005B2CEB" w:rsidRPr="00401ADC" w:rsidRDefault="001E3255" w:rsidP="001E3255">
            <w:pPr>
              <w:jc w:val="center"/>
              <w:rPr>
                <w:sz w:val="20"/>
                <w:szCs w:val="20"/>
              </w:rPr>
            </w:pPr>
            <w:r>
              <w:rPr>
                <w:sz w:val="20"/>
                <w:szCs w:val="20"/>
              </w:rPr>
              <w:t>№33</w:t>
            </w:r>
          </w:p>
        </w:tc>
        <w:tc>
          <w:tcPr>
            <w:tcW w:w="991" w:type="dxa"/>
            <w:vAlign w:val="center"/>
          </w:tcPr>
          <w:p w14:paraId="6C3DAEE5" w14:textId="6F4AEB49" w:rsidR="005B2CEB" w:rsidRPr="00401ADC" w:rsidRDefault="001E3255" w:rsidP="00402BCA">
            <w:pPr>
              <w:jc w:val="center"/>
              <w:rPr>
                <w:sz w:val="20"/>
                <w:szCs w:val="20"/>
              </w:rPr>
            </w:pPr>
            <w:r>
              <w:rPr>
                <w:sz w:val="20"/>
                <w:szCs w:val="20"/>
              </w:rPr>
              <w:t>2,5х2,0</w:t>
            </w:r>
          </w:p>
        </w:tc>
        <w:tc>
          <w:tcPr>
            <w:tcW w:w="427" w:type="dxa"/>
            <w:vAlign w:val="center"/>
          </w:tcPr>
          <w:p w14:paraId="156B8107" w14:textId="3AE515E4" w:rsidR="005B2CEB" w:rsidRPr="00401ADC" w:rsidRDefault="005B2CEB" w:rsidP="00F2702B">
            <w:pPr>
              <w:jc w:val="center"/>
              <w:rPr>
                <w:sz w:val="20"/>
                <w:szCs w:val="20"/>
              </w:rPr>
            </w:pPr>
            <w:r w:rsidRPr="00401ADC">
              <w:rPr>
                <w:sz w:val="20"/>
                <w:szCs w:val="20"/>
              </w:rPr>
              <w:t>-</w:t>
            </w:r>
          </w:p>
        </w:tc>
        <w:tc>
          <w:tcPr>
            <w:tcW w:w="567" w:type="dxa"/>
            <w:vAlign w:val="center"/>
          </w:tcPr>
          <w:p w14:paraId="5841AA81" w14:textId="542BA67A" w:rsidR="005B2CEB" w:rsidRPr="00401ADC" w:rsidRDefault="005B2CEB" w:rsidP="00F2702B">
            <w:pPr>
              <w:jc w:val="center"/>
              <w:rPr>
                <w:sz w:val="20"/>
                <w:szCs w:val="20"/>
              </w:rPr>
            </w:pPr>
            <w:r w:rsidRPr="00401ADC">
              <w:rPr>
                <w:sz w:val="20"/>
                <w:szCs w:val="20"/>
              </w:rPr>
              <w:t>-</w:t>
            </w:r>
          </w:p>
        </w:tc>
        <w:tc>
          <w:tcPr>
            <w:tcW w:w="850" w:type="dxa"/>
            <w:vAlign w:val="center"/>
          </w:tcPr>
          <w:p w14:paraId="6A370335" w14:textId="7C0C8700" w:rsidR="005B2CEB" w:rsidRPr="00401ADC" w:rsidRDefault="005B2CEB" w:rsidP="00F2702B">
            <w:pPr>
              <w:jc w:val="center"/>
              <w:rPr>
                <w:sz w:val="20"/>
                <w:szCs w:val="20"/>
              </w:rPr>
            </w:pPr>
            <w:r w:rsidRPr="00401ADC">
              <w:rPr>
                <w:sz w:val="20"/>
                <w:szCs w:val="20"/>
              </w:rPr>
              <w:t>-</w:t>
            </w:r>
          </w:p>
        </w:tc>
        <w:tc>
          <w:tcPr>
            <w:tcW w:w="426" w:type="dxa"/>
          </w:tcPr>
          <w:p w14:paraId="69AF90C6" w14:textId="1CDE757F" w:rsidR="005B2CEB" w:rsidRDefault="005B2CEB" w:rsidP="00F2702B">
            <w:pPr>
              <w:jc w:val="center"/>
              <w:rPr>
                <w:sz w:val="20"/>
                <w:szCs w:val="20"/>
              </w:rPr>
            </w:pPr>
          </w:p>
          <w:p w14:paraId="0D2CF14B" w14:textId="0F51F35E" w:rsidR="005B2CEB" w:rsidRPr="00401ADC" w:rsidRDefault="005B2CEB" w:rsidP="00F2702B">
            <w:pPr>
              <w:jc w:val="center"/>
              <w:rPr>
                <w:sz w:val="20"/>
                <w:szCs w:val="20"/>
              </w:rPr>
            </w:pPr>
            <w:r>
              <w:rPr>
                <w:sz w:val="20"/>
                <w:szCs w:val="20"/>
              </w:rPr>
              <w:t>4</w:t>
            </w:r>
          </w:p>
        </w:tc>
        <w:tc>
          <w:tcPr>
            <w:tcW w:w="425" w:type="dxa"/>
          </w:tcPr>
          <w:p w14:paraId="4588385D" w14:textId="2BCAC46E" w:rsidR="005B2CEB" w:rsidRDefault="005B2CEB" w:rsidP="00F2702B">
            <w:pPr>
              <w:jc w:val="center"/>
              <w:rPr>
                <w:sz w:val="20"/>
                <w:szCs w:val="20"/>
              </w:rPr>
            </w:pPr>
          </w:p>
          <w:p w14:paraId="11D05370" w14:textId="5C726648" w:rsidR="005B2CEB" w:rsidRPr="00401ADC" w:rsidRDefault="005B2CEB" w:rsidP="00F2702B">
            <w:pPr>
              <w:jc w:val="center"/>
              <w:rPr>
                <w:sz w:val="20"/>
                <w:szCs w:val="20"/>
              </w:rPr>
            </w:pPr>
            <w:r>
              <w:rPr>
                <w:sz w:val="20"/>
                <w:szCs w:val="20"/>
              </w:rPr>
              <w:t>2</w:t>
            </w:r>
          </w:p>
        </w:tc>
        <w:tc>
          <w:tcPr>
            <w:tcW w:w="992" w:type="dxa"/>
            <w:tcBorders>
              <w:right w:val="single" w:sz="4" w:space="0" w:color="auto"/>
            </w:tcBorders>
          </w:tcPr>
          <w:p w14:paraId="13CB7332" w14:textId="7B915755" w:rsidR="005B2CEB" w:rsidRPr="00401ADC" w:rsidRDefault="005B2CEB" w:rsidP="00F2702B">
            <w:pPr>
              <w:jc w:val="center"/>
              <w:rPr>
                <w:sz w:val="20"/>
                <w:szCs w:val="20"/>
              </w:rPr>
            </w:pPr>
          </w:p>
          <w:p w14:paraId="5B82FB1E" w14:textId="1BE8EF93" w:rsidR="005B2CEB" w:rsidRPr="00401ADC" w:rsidRDefault="005B2CEB" w:rsidP="00F2702B">
            <w:pPr>
              <w:jc w:val="center"/>
              <w:rPr>
                <w:sz w:val="20"/>
                <w:szCs w:val="20"/>
              </w:rPr>
            </w:pPr>
            <w:r w:rsidRPr="00401ADC">
              <w:rPr>
                <w:sz w:val="20"/>
                <w:szCs w:val="20"/>
              </w:rPr>
              <w:t>-</w:t>
            </w:r>
          </w:p>
        </w:tc>
        <w:tc>
          <w:tcPr>
            <w:tcW w:w="850" w:type="dxa"/>
            <w:tcBorders>
              <w:right w:val="single" w:sz="4" w:space="0" w:color="auto"/>
            </w:tcBorders>
          </w:tcPr>
          <w:p w14:paraId="7F0F054D" w14:textId="77777777" w:rsidR="005B2CEB" w:rsidRPr="00401ADC" w:rsidRDefault="005B2CEB" w:rsidP="00F2702B">
            <w:pPr>
              <w:jc w:val="center"/>
              <w:rPr>
                <w:sz w:val="20"/>
                <w:szCs w:val="20"/>
              </w:rPr>
            </w:pPr>
          </w:p>
          <w:p w14:paraId="4AE89932" w14:textId="1352C50C" w:rsidR="005B2CEB" w:rsidRPr="00401ADC" w:rsidRDefault="005B2CEB" w:rsidP="00F2702B">
            <w:pPr>
              <w:jc w:val="center"/>
              <w:rPr>
                <w:sz w:val="20"/>
                <w:szCs w:val="20"/>
              </w:rPr>
            </w:pPr>
            <w:r w:rsidRPr="00401ADC">
              <w:rPr>
                <w:sz w:val="20"/>
                <w:szCs w:val="20"/>
              </w:rPr>
              <w:t>2</w:t>
            </w:r>
          </w:p>
        </w:tc>
        <w:tc>
          <w:tcPr>
            <w:tcW w:w="851" w:type="dxa"/>
            <w:tcBorders>
              <w:right w:val="single" w:sz="4" w:space="0" w:color="auto"/>
            </w:tcBorders>
          </w:tcPr>
          <w:p w14:paraId="1D4E5232" w14:textId="745C2DA7" w:rsidR="005B2CEB" w:rsidRDefault="005B2CEB" w:rsidP="00F2702B">
            <w:pPr>
              <w:jc w:val="center"/>
              <w:rPr>
                <w:sz w:val="20"/>
                <w:szCs w:val="20"/>
              </w:rPr>
            </w:pPr>
          </w:p>
          <w:p w14:paraId="5B85B0E8" w14:textId="60B3FF76" w:rsidR="005B2CEB" w:rsidRPr="00401ADC" w:rsidRDefault="005B2CEB" w:rsidP="00F2702B">
            <w:pPr>
              <w:jc w:val="center"/>
              <w:rPr>
                <w:sz w:val="20"/>
                <w:szCs w:val="20"/>
              </w:rPr>
            </w:pPr>
            <w:r>
              <w:rPr>
                <w:sz w:val="20"/>
                <w:szCs w:val="20"/>
              </w:rPr>
              <w:t>-</w:t>
            </w:r>
          </w:p>
        </w:tc>
        <w:tc>
          <w:tcPr>
            <w:tcW w:w="1134" w:type="dxa"/>
            <w:tcBorders>
              <w:left w:val="single" w:sz="4" w:space="0" w:color="auto"/>
            </w:tcBorders>
            <w:vAlign w:val="center"/>
          </w:tcPr>
          <w:p w14:paraId="5849F133" w14:textId="085FBA96" w:rsidR="005B2CEB" w:rsidRPr="00401ADC" w:rsidRDefault="005B2CEB" w:rsidP="00402BCA">
            <w:pPr>
              <w:jc w:val="center"/>
              <w:rPr>
                <w:sz w:val="20"/>
                <w:szCs w:val="20"/>
              </w:rPr>
            </w:pPr>
            <w:r w:rsidRPr="00401ADC">
              <w:rPr>
                <w:sz w:val="20"/>
                <w:szCs w:val="20"/>
              </w:rPr>
              <w:t>4</w:t>
            </w:r>
            <w:r w:rsidRPr="00401ADC">
              <w:rPr>
                <w:sz w:val="20"/>
                <w:szCs w:val="20"/>
                <w:lang w:val="en-US"/>
              </w:rPr>
              <w:t>*</w:t>
            </w:r>
          </w:p>
        </w:tc>
        <w:tc>
          <w:tcPr>
            <w:tcW w:w="992" w:type="dxa"/>
            <w:vAlign w:val="center"/>
          </w:tcPr>
          <w:p w14:paraId="27B709CB" w14:textId="05C2D791" w:rsidR="005B2CEB" w:rsidRDefault="005B2CEB" w:rsidP="00402BCA">
            <w:pPr>
              <w:jc w:val="center"/>
              <w:rPr>
                <w:sz w:val="20"/>
                <w:szCs w:val="20"/>
              </w:rPr>
            </w:pPr>
            <w:r>
              <w:rPr>
                <w:sz w:val="20"/>
                <w:szCs w:val="20"/>
              </w:rPr>
              <w:t>-</w:t>
            </w:r>
          </w:p>
        </w:tc>
        <w:tc>
          <w:tcPr>
            <w:tcW w:w="426" w:type="dxa"/>
            <w:vAlign w:val="center"/>
          </w:tcPr>
          <w:p w14:paraId="33FF898A" w14:textId="1ED48A34" w:rsidR="005B2CEB" w:rsidRPr="00211395" w:rsidRDefault="005B2CEB" w:rsidP="00402BCA">
            <w:pPr>
              <w:jc w:val="center"/>
              <w:rPr>
                <w:sz w:val="20"/>
                <w:szCs w:val="20"/>
              </w:rPr>
            </w:pPr>
            <w:r>
              <w:rPr>
                <w:sz w:val="20"/>
                <w:szCs w:val="20"/>
              </w:rPr>
              <w:t>-</w:t>
            </w:r>
          </w:p>
        </w:tc>
        <w:tc>
          <w:tcPr>
            <w:tcW w:w="568" w:type="dxa"/>
            <w:vAlign w:val="center"/>
          </w:tcPr>
          <w:p w14:paraId="6D4C2FF9" w14:textId="5AC6AD07" w:rsidR="005B2CEB" w:rsidRPr="00211395" w:rsidRDefault="005B2CEB" w:rsidP="00402BCA">
            <w:pPr>
              <w:jc w:val="center"/>
              <w:rPr>
                <w:sz w:val="20"/>
                <w:szCs w:val="20"/>
              </w:rPr>
            </w:pPr>
            <w:r>
              <w:rPr>
                <w:sz w:val="20"/>
                <w:szCs w:val="20"/>
              </w:rPr>
              <w:t>-</w:t>
            </w:r>
          </w:p>
        </w:tc>
        <w:tc>
          <w:tcPr>
            <w:tcW w:w="424" w:type="dxa"/>
          </w:tcPr>
          <w:p w14:paraId="0143F568" w14:textId="77777777" w:rsidR="005B2CEB" w:rsidRDefault="005B2CEB" w:rsidP="00402BCA">
            <w:pPr>
              <w:jc w:val="center"/>
              <w:rPr>
                <w:sz w:val="20"/>
                <w:szCs w:val="20"/>
              </w:rPr>
            </w:pPr>
          </w:p>
          <w:p w14:paraId="1D8CDF99" w14:textId="272A5772" w:rsidR="005B2CEB" w:rsidRDefault="005B2CEB" w:rsidP="00402BCA">
            <w:pPr>
              <w:jc w:val="center"/>
              <w:rPr>
                <w:sz w:val="20"/>
                <w:szCs w:val="20"/>
              </w:rPr>
            </w:pPr>
            <w:r>
              <w:rPr>
                <w:sz w:val="20"/>
                <w:szCs w:val="20"/>
              </w:rPr>
              <w:t>-</w:t>
            </w:r>
          </w:p>
        </w:tc>
        <w:tc>
          <w:tcPr>
            <w:tcW w:w="424" w:type="dxa"/>
            <w:vAlign w:val="center"/>
          </w:tcPr>
          <w:p w14:paraId="1ED9502E" w14:textId="336DFCED" w:rsidR="005B2CEB" w:rsidRPr="00211395" w:rsidRDefault="005B2CEB" w:rsidP="00402BCA">
            <w:pPr>
              <w:jc w:val="center"/>
              <w:rPr>
                <w:sz w:val="20"/>
                <w:szCs w:val="20"/>
              </w:rPr>
            </w:pPr>
            <w:r>
              <w:rPr>
                <w:sz w:val="20"/>
                <w:szCs w:val="20"/>
              </w:rPr>
              <w:t>-</w:t>
            </w:r>
          </w:p>
        </w:tc>
        <w:tc>
          <w:tcPr>
            <w:tcW w:w="566" w:type="dxa"/>
            <w:vAlign w:val="center"/>
          </w:tcPr>
          <w:p w14:paraId="11E5BDC5" w14:textId="08CBC434" w:rsidR="005B2CEB" w:rsidRPr="00211395" w:rsidRDefault="005B2CEB" w:rsidP="00402BCA">
            <w:pPr>
              <w:jc w:val="center"/>
              <w:rPr>
                <w:sz w:val="20"/>
                <w:szCs w:val="20"/>
              </w:rPr>
            </w:pPr>
            <w:r>
              <w:rPr>
                <w:sz w:val="20"/>
                <w:szCs w:val="20"/>
              </w:rPr>
              <w:t>-</w:t>
            </w:r>
          </w:p>
        </w:tc>
        <w:tc>
          <w:tcPr>
            <w:tcW w:w="568" w:type="dxa"/>
            <w:vAlign w:val="center"/>
          </w:tcPr>
          <w:p w14:paraId="35ADE5DD" w14:textId="0C32BFB5" w:rsidR="005B2CEB" w:rsidRPr="00211395" w:rsidRDefault="005B2CEB" w:rsidP="00402BCA">
            <w:pPr>
              <w:jc w:val="center"/>
              <w:rPr>
                <w:sz w:val="20"/>
                <w:szCs w:val="20"/>
              </w:rPr>
            </w:pPr>
            <w:r>
              <w:rPr>
                <w:sz w:val="20"/>
                <w:szCs w:val="20"/>
              </w:rPr>
              <w:t>-</w:t>
            </w:r>
          </w:p>
        </w:tc>
        <w:tc>
          <w:tcPr>
            <w:tcW w:w="425" w:type="dxa"/>
            <w:vAlign w:val="center"/>
          </w:tcPr>
          <w:p w14:paraId="6B582B12" w14:textId="11F13ACE" w:rsidR="005B2CEB" w:rsidRPr="00211395" w:rsidRDefault="005B2CEB" w:rsidP="00402BCA">
            <w:pPr>
              <w:jc w:val="center"/>
              <w:rPr>
                <w:sz w:val="20"/>
                <w:szCs w:val="20"/>
              </w:rPr>
            </w:pPr>
            <w:r>
              <w:rPr>
                <w:sz w:val="20"/>
                <w:szCs w:val="20"/>
              </w:rPr>
              <w:t>-</w:t>
            </w:r>
          </w:p>
        </w:tc>
        <w:tc>
          <w:tcPr>
            <w:tcW w:w="425" w:type="dxa"/>
            <w:vAlign w:val="center"/>
          </w:tcPr>
          <w:p w14:paraId="30793EF0" w14:textId="6E699F37" w:rsidR="005B2CEB" w:rsidRPr="00211395" w:rsidRDefault="005B2CEB" w:rsidP="00402BCA">
            <w:pPr>
              <w:jc w:val="center"/>
              <w:rPr>
                <w:sz w:val="20"/>
                <w:szCs w:val="20"/>
              </w:rPr>
            </w:pPr>
            <w:r>
              <w:rPr>
                <w:sz w:val="20"/>
                <w:szCs w:val="20"/>
              </w:rPr>
              <w:t>-</w:t>
            </w:r>
          </w:p>
        </w:tc>
      </w:tr>
      <w:tr w:rsidR="005B2CEB" w:rsidRPr="00104AEB" w14:paraId="7D1177A5" w14:textId="77777777" w:rsidTr="005B2CEB">
        <w:trPr>
          <w:trHeight w:val="69"/>
        </w:trPr>
        <w:tc>
          <w:tcPr>
            <w:tcW w:w="421" w:type="dxa"/>
            <w:shd w:val="clear" w:color="auto" w:fill="auto"/>
            <w:noWrap/>
            <w:vAlign w:val="center"/>
          </w:tcPr>
          <w:p w14:paraId="20A59CE5" w14:textId="15E7108B" w:rsidR="005B2CEB" w:rsidRPr="00211395" w:rsidRDefault="005B2CEB" w:rsidP="00402BCA">
            <w:pPr>
              <w:jc w:val="center"/>
              <w:rPr>
                <w:sz w:val="20"/>
                <w:szCs w:val="20"/>
              </w:rPr>
            </w:pPr>
            <w:r w:rsidRPr="00CC1BB1">
              <w:rPr>
                <w:sz w:val="20"/>
                <w:szCs w:val="20"/>
              </w:rPr>
              <w:t>18</w:t>
            </w:r>
          </w:p>
        </w:tc>
        <w:tc>
          <w:tcPr>
            <w:tcW w:w="1848" w:type="dxa"/>
            <w:shd w:val="clear" w:color="auto" w:fill="auto"/>
            <w:vAlign w:val="center"/>
          </w:tcPr>
          <w:p w14:paraId="650DEB87" w14:textId="26E3C73F" w:rsidR="005B2CEB" w:rsidRDefault="005B2CEB" w:rsidP="00402BCA">
            <w:pPr>
              <w:jc w:val="center"/>
              <w:rPr>
                <w:sz w:val="20"/>
                <w:szCs w:val="20"/>
              </w:rPr>
            </w:pPr>
            <w:r>
              <w:rPr>
                <w:sz w:val="20"/>
                <w:szCs w:val="20"/>
              </w:rPr>
              <w:t>Модуль 117</w:t>
            </w:r>
          </w:p>
          <w:p w14:paraId="0C80BED5" w14:textId="62117F45" w:rsidR="005B2CEB" w:rsidRDefault="005B2CEB" w:rsidP="00402BCA">
            <w:pPr>
              <w:jc w:val="center"/>
              <w:rPr>
                <w:sz w:val="20"/>
                <w:szCs w:val="20"/>
              </w:rPr>
            </w:pPr>
            <w:r w:rsidRPr="004A35A9">
              <w:rPr>
                <w:sz w:val="20"/>
                <w:szCs w:val="20"/>
              </w:rPr>
              <w:t>«</w:t>
            </w:r>
            <w:r>
              <w:rPr>
                <w:sz w:val="20"/>
                <w:szCs w:val="20"/>
              </w:rPr>
              <w:t>Машинное отделение</w:t>
            </w:r>
            <w:r w:rsidRPr="004A35A9">
              <w:rPr>
                <w:sz w:val="20"/>
                <w:szCs w:val="20"/>
              </w:rPr>
              <w:t>»</w:t>
            </w:r>
          </w:p>
        </w:tc>
        <w:tc>
          <w:tcPr>
            <w:tcW w:w="1699" w:type="dxa"/>
            <w:shd w:val="clear" w:color="auto" w:fill="auto"/>
            <w:vAlign w:val="center"/>
          </w:tcPr>
          <w:p w14:paraId="4225A95A" w14:textId="6941D4AE" w:rsidR="005B2CEB" w:rsidRPr="00211395" w:rsidRDefault="005B2CEB" w:rsidP="00402BCA">
            <w:pPr>
              <w:jc w:val="center"/>
              <w:rPr>
                <w:sz w:val="20"/>
                <w:szCs w:val="20"/>
              </w:rPr>
            </w:pPr>
            <w:r>
              <w:rPr>
                <w:sz w:val="20"/>
                <w:szCs w:val="20"/>
                <w:lang w:val="en-US"/>
              </w:rPr>
              <w:t>31</w:t>
            </w:r>
            <w:r w:rsidRPr="004A35A9">
              <w:rPr>
                <w:sz w:val="20"/>
                <w:szCs w:val="20"/>
                <w:lang w:val="en-US"/>
              </w:rPr>
              <w:t>,9/</w:t>
            </w:r>
            <w:r w:rsidRPr="004A35A9">
              <w:rPr>
                <w:sz w:val="20"/>
                <w:szCs w:val="20"/>
              </w:rPr>
              <w:t>2</w:t>
            </w:r>
            <w:r w:rsidRPr="004A35A9">
              <w:rPr>
                <w:sz w:val="20"/>
                <w:szCs w:val="20"/>
                <w:lang w:val="en-US"/>
              </w:rPr>
              <w:t>,</w:t>
            </w:r>
            <w:r>
              <w:rPr>
                <w:sz w:val="20"/>
                <w:szCs w:val="20"/>
              </w:rPr>
              <w:t>7</w:t>
            </w:r>
            <w:r w:rsidRPr="004A35A9">
              <w:rPr>
                <w:sz w:val="20"/>
                <w:szCs w:val="20"/>
              </w:rPr>
              <w:t>0</w:t>
            </w:r>
          </w:p>
        </w:tc>
        <w:tc>
          <w:tcPr>
            <w:tcW w:w="425" w:type="dxa"/>
            <w:vAlign w:val="center"/>
          </w:tcPr>
          <w:p w14:paraId="39DEAF79" w14:textId="118342B4" w:rsidR="005B2CEB" w:rsidRPr="00211395" w:rsidRDefault="005B2CEB" w:rsidP="00402BCA">
            <w:pPr>
              <w:jc w:val="center"/>
              <w:rPr>
                <w:sz w:val="20"/>
                <w:szCs w:val="20"/>
              </w:rPr>
            </w:pPr>
            <w:r>
              <w:rPr>
                <w:sz w:val="20"/>
                <w:szCs w:val="20"/>
              </w:rPr>
              <w:t>-</w:t>
            </w:r>
          </w:p>
        </w:tc>
        <w:tc>
          <w:tcPr>
            <w:tcW w:w="426" w:type="dxa"/>
            <w:vAlign w:val="center"/>
          </w:tcPr>
          <w:p w14:paraId="2EFE7D44" w14:textId="73A2ADD5" w:rsidR="005B2CEB" w:rsidRPr="00211395" w:rsidRDefault="005B2CEB" w:rsidP="00402BCA">
            <w:pPr>
              <w:jc w:val="center"/>
              <w:rPr>
                <w:sz w:val="20"/>
                <w:szCs w:val="20"/>
              </w:rPr>
            </w:pPr>
            <w:r>
              <w:rPr>
                <w:sz w:val="20"/>
                <w:szCs w:val="20"/>
              </w:rPr>
              <w:t>-</w:t>
            </w:r>
          </w:p>
        </w:tc>
        <w:tc>
          <w:tcPr>
            <w:tcW w:w="832" w:type="dxa"/>
            <w:shd w:val="clear" w:color="auto" w:fill="auto"/>
            <w:vAlign w:val="center"/>
          </w:tcPr>
          <w:p w14:paraId="7418580A" w14:textId="42F3B84B" w:rsidR="005B2CEB" w:rsidRPr="00211395" w:rsidRDefault="005B2CEB" w:rsidP="00402BCA">
            <w:pPr>
              <w:jc w:val="center"/>
              <w:rPr>
                <w:sz w:val="20"/>
                <w:szCs w:val="20"/>
              </w:rPr>
            </w:pPr>
            <w:r>
              <w:rPr>
                <w:sz w:val="20"/>
                <w:szCs w:val="20"/>
              </w:rPr>
              <w:t>-</w:t>
            </w:r>
          </w:p>
        </w:tc>
        <w:tc>
          <w:tcPr>
            <w:tcW w:w="869" w:type="dxa"/>
            <w:vAlign w:val="center"/>
          </w:tcPr>
          <w:p w14:paraId="64F67CA1" w14:textId="1AF1EF16" w:rsidR="005B2CEB" w:rsidRPr="00211395" w:rsidRDefault="005B2CEB" w:rsidP="00402BCA">
            <w:pPr>
              <w:jc w:val="center"/>
              <w:rPr>
                <w:sz w:val="20"/>
                <w:szCs w:val="20"/>
              </w:rPr>
            </w:pPr>
            <w:r>
              <w:rPr>
                <w:sz w:val="20"/>
                <w:szCs w:val="20"/>
              </w:rPr>
              <w:t>№44</w:t>
            </w:r>
          </w:p>
        </w:tc>
        <w:tc>
          <w:tcPr>
            <w:tcW w:w="1275" w:type="dxa"/>
            <w:vAlign w:val="center"/>
          </w:tcPr>
          <w:p w14:paraId="5F181636" w14:textId="4E6DF0AA" w:rsidR="005B2CEB" w:rsidRPr="00211395" w:rsidRDefault="005B2CEB" w:rsidP="00402BCA">
            <w:pPr>
              <w:jc w:val="center"/>
              <w:rPr>
                <w:sz w:val="20"/>
                <w:szCs w:val="20"/>
              </w:rPr>
            </w:pPr>
            <w:r w:rsidRPr="00BA27C5">
              <w:rPr>
                <w:sz w:val="20"/>
                <w:szCs w:val="20"/>
              </w:rPr>
              <w:t>0,8*2,1</w:t>
            </w:r>
          </w:p>
        </w:tc>
        <w:tc>
          <w:tcPr>
            <w:tcW w:w="1560" w:type="dxa"/>
            <w:vAlign w:val="center"/>
          </w:tcPr>
          <w:p w14:paraId="3A18FAC5" w14:textId="6AB68325" w:rsidR="005B2CEB" w:rsidRPr="00211395" w:rsidRDefault="005B2CEB" w:rsidP="00402BCA">
            <w:pPr>
              <w:jc w:val="center"/>
              <w:rPr>
                <w:sz w:val="20"/>
                <w:szCs w:val="20"/>
              </w:rPr>
            </w:pPr>
            <w:r>
              <w:rPr>
                <w:sz w:val="20"/>
                <w:szCs w:val="20"/>
              </w:rPr>
              <w:t>л</w:t>
            </w:r>
            <w:r w:rsidRPr="00BA27C5">
              <w:rPr>
                <w:sz w:val="20"/>
                <w:szCs w:val="20"/>
              </w:rPr>
              <w:t>/ст.</w:t>
            </w:r>
          </w:p>
        </w:tc>
        <w:tc>
          <w:tcPr>
            <w:tcW w:w="569" w:type="dxa"/>
            <w:vAlign w:val="center"/>
          </w:tcPr>
          <w:p w14:paraId="6B5939A5" w14:textId="76D21707" w:rsidR="005B2CEB" w:rsidRPr="00211395" w:rsidRDefault="005B2CEB" w:rsidP="00402BCA">
            <w:pPr>
              <w:jc w:val="center"/>
              <w:rPr>
                <w:sz w:val="20"/>
                <w:szCs w:val="20"/>
              </w:rPr>
            </w:pPr>
            <w:r>
              <w:rPr>
                <w:sz w:val="20"/>
                <w:szCs w:val="20"/>
              </w:rPr>
              <w:t>-</w:t>
            </w:r>
          </w:p>
        </w:tc>
        <w:tc>
          <w:tcPr>
            <w:tcW w:w="708" w:type="dxa"/>
            <w:vAlign w:val="center"/>
          </w:tcPr>
          <w:p w14:paraId="5905663A" w14:textId="05876CA5" w:rsidR="005B2CEB" w:rsidRPr="00211395" w:rsidRDefault="001E3255" w:rsidP="00402BCA">
            <w:pPr>
              <w:jc w:val="center"/>
              <w:rPr>
                <w:sz w:val="20"/>
                <w:szCs w:val="20"/>
              </w:rPr>
            </w:pPr>
            <w:r>
              <w:rPr>
                <w:sz w:val="20"/>
                <w:szCs w:val="20"/>
              </w:rPr>
              <w:t>№32</w:t>
            </w:r>
          </w:p>
        </w:tc>
        <w:tc>
          <w:tcPr>
            <w:tcW w:w="991" w:type="dxa"/>
            <w:vAlign w:val="center"/>
          </w:tcPr>
          <w:p w14:paraId="3F2F9F81" w14:textId="0A6AC597" w:rsidR="005B2CEB" w:rsidRPr="00CD6BBA" w:rsidRDefault="001E3255" w:rsidP="00402BCA">
            <w:pPr>
              <w:jc w:val="center"/>
              <w:rPr>
                <w:sz w:val="20"/>
                <w:szCs w:val="20"/>
              </w:rPr>
            </w:pPr>
            <w:r>
              <w:rPr>
                <w:sz w:val="20"/>
                <w:szCs w:val="20"/>
              </w:rPr>
              <w:t>2,5х2,0</w:t>
            </w:r>
          </w:p>
        </w:tc>
        <w:tc>
          <w:tcPr>
            <w:tcW w:w="427" w:type="dxa"/>
            <w:vAlign w:val="center"/>
          </w:tcPr>
          <w:p w14:paraId="2106E8F0" w14:textId="1E262158" w:rsidR="005B2CEB" w:rsidRPr="00CD6BBA" w:rsidRDefault="005B2CEB" w:rsidP="00F2702B">
            <w:pPr>
              <w:jc w:val="center"/>
              <w:rPr>
                <w:sz w:val="20"/>
                <w:szCs w:val="20"/>
              </w:rPr>
            </w:pPr>
            <w:r w:rsidRPr="00CD6BBA">
              <w:rPr>
                <w:sz w:val="20"/>
                <w:szCs w:val="20"/>
              </w:rPr>
              <w:t>-</w:t>
            </w:r>
          </w:p>
        </w:tc>
        <w:tc>
          <w:tcPr>
            <w:tcW w:w="567" w:type="dxa"/>
            <w:vAlign w:val="center"/>
          </w:tcPr>
          <w:p w14:paraId="21230732" w14:textId="2E2D56AF" w:rsidR="005B2CEB" w:rsidRPr="00CD6BBA" w:rsidRDefault="005B2CEB" w:rsidP="00F2702B">
            <w:pPr>
              <w:jc w:val="center"/>
              <w:rPr>
                <w:sz w:val="20"/>
                <w:szCs w:val="20"/>
              </w:rPr>
            </w:pPr>
            <w:r w:rsidRPr="00CD6BBA">
              <w:rPr>
                <w:sz w:val="20"/>
                <w:szCs w:val="20"/>
              </w:rPr>
              <w:t>-</w:t>
            </w:r>
          </w:p>
        </w:tc>
        <w:tc>
          <w:tcPr>
            <w:tcW w:w="850" w:type="dxa"/>
            <w:vAlign w:val="center"/>
          </w:tcPr>
          <w:p w14:paraId="57D7D1FE" w14:textId="3C256B5B" w:rsidR="005B2CEB" w:rsidRPr="00CD6BBA" w:rsidRDefault="005B2CEB" w:rsidP="00F2702B">
            <w:pPr>
              <w:jc w:val="center"/>
              <w:rPr>
                <w:sz w:val="20"/>
                <w:szCs w:val="20"/>
              </w:rPr>
            </w:pPr>
            <w:r w:rsidRPr="00CD6BBA">
              <w:rPr>
                <w:sz w:val="20"/>
                <w:szCs w:val="20"/>
              </w:rPr>
              <w:t>-</w:t>
            </w:r>
          </w:p>
        </w:tc>
        <w:tc>
          <w:tcPr>
            <w:tcW w:w="426" w:type="dxa"/>
          </w:tcPr>
          <w:p w14:paraId="7C37BEC4" w14:textId="35461149" w:rsidR="005B2CEB" w:rsidRDefault="005B2CEB" w:rsidP="00F2702B">
            <w:pPr>
              <w:jc w:val="center"/>
              <w:rPr>
                <w:sz w:val="20"/>
                <w:szCs w:val="20"/>
              </w:rPr>
            </w:pPr>
          </w:p>
          <w:p w14:paraId="58DB8F68" w14:textId="019E699B" w:rsidR="005B2CEB" w:rsidRPr="00CD6BBA" w:rsidRDefault="005B2CEB" w:rsidP="00F2702B">
            <w:pPr>
              <w:jc w:val="center"/>
              <w:rPr>
                <w:sz w:val="20"/>
                <w:szCs w:val="20"/>
              </w:rPr>
            </w:pPr>
            <w:r>
              <w:rPr>
                <w:sz w:val="20"/>
                <w:szCs w:val="20"/>
              </w:rPr>
              <w:t>4</w:t>
            </w:r>
          </w:p>
        </w:tc>
        <w:tc>
          <w:tcPr>
            <w:tcW w:w="425" w:type="dxa"/>
          </w:tcPr>
          <w:p w14:paraId="5C11FD47" w14:textId="46A699A8" w:rsidR="005B2CEB" w:rsidRDefault="005B2CEB" w:rsidP="00F2702B">
            <w:pPr>
              <w:jc w:val="center"/>
              <w:rPr>
                <w:sz w:val="20"/>
                <w:szCs w:val="20"/>
              </w:rPr>
            </w:pPr>
          </w:p>
          <w:p w14:paraId="0F117104" w14:textId="392E7761" w:rsidR="005B2CEB" w:rsidRPr="00CD6BBA" w:rsidRDefault="005B2CEB" w:rsidP="00F2702B">
            <w:pPr>
              <w:jc w:val="center"/>
              <w:rPr>
                <w:sz w:val="20"/>
                <w:szCs w:val="20"/>
              </w:rPr>
            </w:pPr>
            <w:r>
              <w:rPr>
                <w:sz w:val="20"/>
                <w:szCs w:val="20"/>
              </w:rPr>
              <w:t>1</w:t>
            </w:r>
          </w:p>
        </w:tc>
        <w:tc>
          <w:tcPr>
            <w:tcW w:w="992" w:type="dxa"/>
            <w:tcBorders>
              <w:right w:val="single" w:sz="4" w:space="0" w:color="auto"/>
            </w:tcBorders>
          </w:tcPr>
          <w:p w14:paraId="00619E92" w14:textId="5AD37607" w:rsidR="005B2CEB" w:rsidRDefault="005B2CEB" w:rsidP="00F2702B">
            <w:pPr>
              <w:jc w:val="center"/>
              <w:rPr>
                <w:sz w:val="20"/>
                <w:szCs w:val="20"/>
              </w:rPr>
            </w:pPr>
          </w:p>
          <w:p w14:paraId="0D9FEC65" w14:textId="6453B145" w:rsidR="005B2CEB" w:rsidRPr="00CD6BBA" w:rsidRDefault="005B2CEB" w:rsidP="00F2702B">
            <w:pPr>
              <w:jc w:val="center"/>
              <w:rPr>
                <w:sz w:val="20"/>
                <w:szCs w:val="20"/>
              </w:rPr>
            </w:pPr>
            <w:r>
              <w:rPr>
                <w:sz w:val="20"/>
                <w:szCs w:val="20"/>
              </w:rPr>
              <w:t>1</w:t>
            </w:r>
          </w:p>
        </w:tc>
        <w:tc>
          <w:tcPr>
            <w:tcW w:w="850" w:type="dxa"/>
            <w:tcBorders>
              <w:right w:val="single" w:sz="4" w:space="0" w:color="auto"/>
            </w:tcBorders>
          </w:tcPr>
          <w:p w14:paraId="7D63D4A3" w14:textId="59F3DA2B" w:rsidR="005B2CEB" w:rsidRDefault="005B2CEB" w:rsidP="00F2702B">
            <w:pPr>
              <w:jc w:val="center"/>
              <w:rPr>
                <w:sz w:val="20"/>
                <w:szCs w:val="20"/>
              </w:rPr>
            </w:pPr>
          </w:p>
          <w:p w14:paraId="4B3CA07A" w14:textId="79E17935" w:rsidR="005B2CEB" w:rsidRPr="00CD6BBA" w:rsidRDefault="005B2CEB" w:rsidP="00F2702B">
            <w:pPr>
              <w:jc w:val="center"/>
              <w:rPr>
                <w:sz w:val="20"/>
                <w:szCs w:val="20"/>
              </w:rPr>
            </w:pPr>
            <w:r>
              <w:rPr>
                <w:sz w:val="20"/>
                <w:szCs w:val="20"/>
              </w:rPr>
              <w:t>-</w:t>
            </w:r>
          </w:p>
        </w:tc>
        <w:tc>
          <w:tcPr>
            <w:tcW w:w="851" w:type="dxa"/>
            <w:tcBorders>
              <w:right w:val="single" w:sz="4" w:space="0" w:color="auto"/>
            </w:tcBorders>
          </w:tcPr>
          <w:p w14:paraId="7B057D75" w14:textId="63CE2CAC" w:rsidR="005B2CEB" w:rsidRDefault="005B2CEB" w:rsidP="00F2702B">
            <w:pPr>
              <w:jc w:val="center"/>
              <w:rPr>
                <w:sz w:val="20"/>
                <w:szCs w:val="20"/>
              </w:rPr>
            </w:pPr>
          </w:p>
          <w:p w14:paraId="6D513A91" w14:textId="1CAAE98B" w:rsidR="005B2CEB" w:rsidRPr="00CD6BBA" w:rsidRDefault="005B2CEB" w:rsidP="00F2702B">
            <w:pPr>
              <w:jc w:val="center"/>
              <w:rPr>
                <w:sz w:val="20"/>
                <w:szCs w:val="20"/>
              </w:rPr>
            </w:pPr>
            <w:r>
              <w:rPr>
                <w:sz w:val="20"/>
                <w:szCs w:val="20"/>
              </w:rPr>
              <w:t>-</w:t>
            </w:r>
          </w:p>
        </w:tc>
        <w:tc>
          <w:tcPr>
            <w:tcW w:w="1134" w:type="dxa"/>
            <w:tcBorders>
              <w:left w:val="single" w:sz="4" w:space="0" w:color="auto"/>
            </w:tcBorders>
            <w:vAlign w:val="center"/>
          </w:tcPr>
          <w:p w14:paraId="6FE55497" w14:textId="32E098C3" w:rsidR="005B2CEB" w:rsidRPr="00CD6BBA" w:rsidRDefault="005B2CEB" w:rsidP="00402BCA">
            <w:pPr>
              <w:jc w:val="center"/>
              <w:rPr>
                <w:sz w:val="20"/>
                <w:szCs w:val="20"/>
              </w:rPr>
            </w:pPr>
            <w:r w:rsidRPr="00CD6BBA">
              <w:rPr>
                <w:sz w:val="20"/>
                <w:szCs w:val="20"/>
              </w:rPr>
              <w:t>2</w:t>
            </w:r>
            <w:r w:rsidRPr="00CD6BBA">
              <w:rPr>
                <w:sz w:val="20"/>
                <w:szCs w:val="20"/>
                <w:lang w:val="en-US"/>
              </w:rPr>
              <w:t>*</w:t>
            </w:r>
          </w:p>
        </w:tc>
        <w:tc>
          <w:tcPr>
            <w:tcW w:w="992" w:type="dxa"/>
            <w:vAlign w:val="center"/>
          </w:tcPr>
          <w:p w14:paraId="4BEB10C0" w14:textId="3D31EDA2" w:rsidR="005B2CEB" w:rsidRDefault="005B2CEB" w:rsidP="00402BCA">
            <w:pPr>
              <w:jc w:val="center"/>
              <w:rPr>
                <w:sz w:val="20"/>
                <w:szCs w:val="20"/>
              </w:rPr>
            </w:pPr>
            <w:r>
              <w:rPr>
                <w:sz w:val="20"/>
                <w:szCs w:val="20"/>
              </w:rPr>
              <w:t>-</w:t>
            </w:r>
          </w:p>
        </w:tc>
        <w:tc>
          <w:tcPr>
            <w:tcW w:w="426" w:type="dxa"/>
            <w:vAlign w:val="center"/>
          </w:tcPr>
          <w:p w14:paraId="13EE852C" w14:textId="3F764694" w:rsidR="005B2CEB" w:rsidRPr="00211395" w:rsidRDefault="005B2CEB" w:rsidP="00402BCA">
            <w:pPr>
              <w:jc w:val="center"/>
              <w:rPr>
                <w:sz w:val="20"/>
                <w:szCs w:val="20"/>
              </w:rPr>
            </w:pPr>
            <w:r>
              <w:rPr>
                <w:sz w:val="20"/>
                <w:szCs w:val="20"/>
              </w:rPr>
              <w:t>-</w:t>
            </w:r>
          </w:p>
        </w:tc>
        <w:tc>
          <w:tcPr>
            <w:tcW w:w="568" w:type="dxa"/>
            <w:vAlign w:val="center"/>
          </w:tcPr>
          <w:p w14:paraId="4077A048" w14:textId="377E76BB" w:rsidR="005B2CEB" w:rsidRPr="00211395" w:rsidRDefault="005B2CEB" w:rsidP="00402BCA">
            <w:pPr>
              <w:jc w:val="center"/>
              <w:rPr>
                <w:sz w:val="20"/>
                <w:szCs w:val="20"/>
              </w:rPr>
            </w:pPr>
            <w:r>
              <w:rPr>
                <w:sz w:val="20"/>
                <w:szCs w:val="20"/>
              </w:rPr>
              <w:t>-</w:t>
            </w:r>
          </w:p>
        </w:tc>
        <w:tc>
          <w:tcPr>
            <w:tcW w:w="424" w:type="dxa"/>
          </w:tcPr>
          <w:p w14:paraId="1E6980E4" w14:textId="77777777" w:rsidR="005B2CEB" w:rsidRDefault="005B2CEB" w:rsidP="00402BCA">
            <w:pPr>
              <w:jc w:val="center"/>
              <w:rPr>
                <w:sz w:val="20"/>
                <w:szCs w:val="20"/>
              </w:rPr>
            </w:pPr>
          </w:p>
          <w:p w14:paraId="5A495566" w14:textId="50826CF4" w:rsidR="005B2CEB" w:rsidRDefault="005B2CEB" w:rsidP="00402BCA">
            <w:pPr>
              <w:jc w:val="center"/>
              <w:rPr>
                <w:sz w:val="20"/>
                <w:szCs w:val="20"/>
              </w:rPr>
            </w:pPr>
            <w:r>
              <w:rPr>
                <w:sz w:val="20"/>
                <w:szCs w:val="20"/>
              </w:rPr>
              <w:t>-</w:t>
            </w:r>
          </w:p>
        </w:tc>
        <w:tc>
          <w:tcPr>
            <w:tcW w:w="424" w:type="dxa"/>
            <w:vAlign w:val="center"/>
          </w:tcPr>
          <w:p w14:paraId="484CC5F1" w14:textId="406ABFB5" w:rsidR="005B2CEB" w:rsidRPr="00211395" w:rsidRDefault="005B2CEB" w:rsidP="00402BCA">
            <w:pPr>
              <w:jc w:val="center"/>
              <w:rPr>
                <w:sz w:val="20"/>
                <w:szCs w:val="20"/>
              </w:rPr>
            </w:pPr>
            <w:r>
              <w:rPr>
                <w:sz w:val="20"/>
                <w:szCs w:val="20"/>
              </w:rPr>
              <w:t>-</w:t>
            </w:r>
          </w:p>
        </w:tc>
        <w:tc>
          <w:tcPr>
            <w:tcW w:w="566" w:type="dxa"/>
            <w:vAlign w:val="center"/>
          </w:tcPr>
          <w:p w14:paraId="44529BF2" w14:textId="00B786F0" w:rsidR="005B2CEB" w:rsidRPr="00211395" w:rsidRDefault="005B2CEB" w:rsidP="00402BCA">
            <w:pPr>
              <w:jc w:val="center"/>
              <w:rPr>
                <w:sz w:val="20"/>
                <w:szCs w:val="20"/>
              </w:rPr>
            </w:pPr>
            <w:r>
              <w:rPr>
                <w:sz w:val="20"/>
                <w:szCs w:val="20"/>
              </w:rPr>
              <w:t>-</w:t>
            </w:r>
          </w:p>
        </w:tc>
        <w:tc>
          <w:tcPr>
            <w:tcW w:w="568" w:type="dxa"/>
            <w:vAlign w:val="center"/>
          </w:tcPr>
          <w:p w14:paraId="3035743F" w14:textId="1BC052AC" w:rsidR="005B2CEB" w:rsidRPr="00211395" w:rsidRDefault="005B2CEB" w:rsidP="00402BCA">
            <w:pPr>
              <w:jc w:val="center"/>
              <w:rPr>
                <w:sz w:val="20"/>
                <w:szCs w:val="20"/>
              </w:rPr>
            </w:pPr>
            <w:r>
              <w:rPr>
                <w:sz w:val="20"/>
                <w:szCs w:val="20"/>
              </w:rPr>
              <w:t>-</w:t>
            </w:r>
          </w:p>
        </w:tc>
        <w:tc>
          <w:tcPr>
            <w:tcW w:w="425" w:type="dxa"/>
            <w:vAlign w:val="center"/>
          </w:tcPr>
          <w:p w14:paraId="0DB96CDB" w14:textId="3C304DC7" w:rsidR="005B2CEB" w:rsidRPr="00211395" w:rsidRDefault="005B2CEB" w:rsidP="00402BCA">
            <w:pPr>
              <w:jc w:val="center"/>
              <w:rPr>
                <w:sz w:val="20"/>
                <w:szCs w:val="20"/>
              </w:rPr>
            </w:pPr>
            <w:r>
              <w:rPr>
                <w:sz w:val="20"/>
                <w:szCs w:val="20"/>
              </w:rPr>
              <w:t>-</w:t>
            </w:r>
          </w:p>
        </w:tc>
        <w:tc>
          <w:tcPr>
            <w:tcW w:w="425" w:type="dxa"/>
            <w:vAlign w:val="center"/>
          </w:tcPr>
          <w:p w14:paraId="1D91CA7A" w14:textId="2424A09A" w:rsidR="005B2CEB" w:rsidRPr="00211395" w:rsidRDefault="005B2CEB" w:rsidP="00402BCA">
            <w:pPr>
              <w:jc w:val="center"/>
              <w:rPr>
                <w:sz w:val="20"/>
                <w:szCs w:val="20"/>
              </w:rPr>
            </w:pPr>
            <w:r>
              <w:rPr>
                <w:sz w:val="20"/>
                <w:szCs w:val="20"/>
              </w:rPr>
              <w:t>-</w:t>
            </w:r>
          </w:p>
        </w:tc>
      </w:tr>
      <w:tr w:rsidR="005B2CEB" w:rsidRPr="00104AEB" w14:paraId="5A54718A" w14:textId="77777777" w:rsidTr="005B2CEB">
        <w:trPr>
          <w:trHeight w:val="140"/>
        </w:trPr>
        <w:tc>
          <w:tcPr>
            <w:tcW w:w="421" w:type="dxa"/>
            <w:shd w:val="clear" w:color="auto" w:fill="auto"/>
            <w:noWrap/>
            <w:vAlign w:val="center"/>
          </w:tcPr>
          <w:p w14:paraId="29B6B0B1" w14:textId="3A3A773C" w:rsidR="005B2CEB" w:rsidRPr="00EC118E" w:rsidRDefault="005B2CEB" w:rsidP="00402BCA">
            <w:pPr>
              <w:jc w:val="center"/>
              <w:rPr>
                <w:sz w:val="20"/>
                <w:szCs w:val="20"/>
              </w:rPr>
            </w:pPr>
            <w:r>
              <w:rPr>
                <w:sz w:val="20"/>
                <w:szCs w:val="20"/>
              </w:rPr>
              <w:t>19</w:t>
            </w:r>
          </w:p>
        </w:tc>
        <w:tc>
          <w:tcPr>
            <w:tcW w:w="1848" w:type="dxa"/>
            <w:shd w:val="clear" w:color="auto" w:fill="auto"/>
            <w:vAlign w:val="center"/>
          </w:tcPr>
          <w:p w14:paraId="4776D5B4" w14:textId="77777777" w:rsidR="005B2CEB" w:rsidRDefault="005B2CEB" w:rsidP="00A156CF">
            <w:pPr>
              <w:jc w:val="center"/>
              <w:rPr>
                <w:sz w:val="20"/>
                <w:szCs w:val="20"/>
              </w:rPr>
            </w:pPr>
            <w:r w:rsidRPr="00EC118E">
              <w:rPr>
                <w:sz w:val="20"/>
                <w:szCs w:val="20"/>
              </w:rPr>
              <w:t>Модуль 200</w:t>
            </w:r>
          </w:p>
          <w:p w14:paraId="60A53A2F" w14:textId="34F1258B" w:rsidR="005B2CEB" w:rsidRPr="00EC118E" w:rsidRDefault="005B2CEB" w:rsidP="00A156CF">
            <w:pPr>
              <w:jc w:val="center"/>
              <w:rPr>
                <w:sz w:val="20"/>
                <w:szCs w:val="20"/>
              </w:rPr>
            </w:pPr>
            <w:r w:rsidRPr="00EC118E">
              <w:rPr>
                <w:sz w:val="20"/>
                <w:szCs w:val="20"/>
              </w:rPr>
              <w:t>«Зона приемки и распаковки»</w:t>
            </w:r>
          </w:p>
        </w:tc>
        <w:tc>
          <w:tcPr>
            <w:tcW w:w="1699" w:type="dxa"/>
            <w:shd w:val="clear" w:color="auto" w:fill="auto"/>
            <w:vAlign w:val="center"/>
          </w:tcPr>
          <w:p w14:paraId="3DB60CA5" w14:textId="2D238866" w:rsidR="005B2CEB" w:rsidRPr="008836EF" w:rsidRDefault="005B2CEB" w:rsidP="00402BCA">
            <w:pPr>
              <w:jc w:val="center"/>
              <w:rPr>
                <w:sz w:val="20"/>
                <w:szCs w:val="20"/>
                <w:lang w:val="en-US"/>
              </w:rPr>
            </w:pPr>
            <w:r w:rsidRPr="008836EF">
              <w:rPr>
                <w:sz w:val="20"/>
                <w:szCs w:val="20"/>
              </w:rPr>
              <w:t>23,6</w:t>
            </w:r>
            <w:r w:rsidRPr="008836EF">
              <w:rPr>
                <w:sz w:val="20"/>
                <w:szCs w:val="20"/>
                <w:lang w:val="en-US"/>
              </w:rPr>
              <w:t>/</w:t>
            </w:r>
            <w:r w:rsidRPr="008836EF">
              <w:rPr>
                <w:sz w:val="20"/>
                <w:szCs w:val="20"/>
              </w:rPr>
              <w:t>2</w:t>
            </w:r>
            <w:r w:rsidRPr="008836EF">
              <w:rPr>
                <w:sz w:val="20"/>
                <w:szCs w:val="20"/>
                <w:lang w:val="en-US"/>
              </w:rPr>
              <w:t>,</w:t>
            </w:r>
            <w:r>
              <w:rPr>
                <w:sz w:val="20"/>
                <w:szCs w:val="20"/>
              </w:rPr>
              <w:t>7</w:t>
            </w:r>
            <w:r w:rsidRPr="008836EF">
              <w:rPr>
                <w:sz w:val="20"/>
                <w:szCs w:val="20"/>
              </w:rPr>
              <w:t>0</w:t>
            </w:r>
          </w:p>
        </w:tc>
        <w:tc>
          <w:tcPr>
            <w:tcW w:w="425" w:type="dxa"/>
            <w:vAlign w:val="center"/>
          </w:tcPr>
          <w:p w14:paraId="0C0FDB2E" w14:textId="2942AC19" w:rsidR="005B2CEB" w:rsidRPr="008836EF" w:rsidRDefault="005B2CEB" w:rsidP="00402BCA">
            <w:pPr>
              <w:jc w:val="center"/>
              <w:rPr>
                <w:sz w:val="20"/>
                <w:szCs w:val="20"/>
              </w:rPr>
            </w:pPr>
            <w:r w:rsidRPr="008836EF">
              <w:rPr>
                <w:sz w:val="20"/>
                <w:szCs w:val="20"/>
              </w:rPr>
              <w:t>Е</w:t>
            </w:r>
          </w:p>
        </w:tc>
        <w:tc>
          <w:tcPr>
            <w:tcW w:w="426" w:type="dxa"/>
            <w:vAlign w:val="center"/>
          </w:tcPr>
          <w:p w14:paraId="575820E4" w14:textId="26171FF6" w:rsidR="005B2CEB" w:rsidRPr="008836EF" w:rsidRDefault="005B2CEB" w:rsidP="00402BCA">
            <w:pPr>
              <w:jc w:val="center"/>
              <w:rPr>
                <w:sz w:val="20"/>
                <w:szCs w:val="20"/>
              </w:rPr>
            </w:pPr>
            <w:r w:rsidRPr="008836EF">
              <w:rPr>
                <w:sz w:val="20"/>
                <w:szCs w:val="20"/>
              </w:rPr>
              <w:t>5</w:t>
            </w:r>
          </w:p>
        </w:tc>
        <w:tc>
          <w:tcPr>
            <w:tcW w:w="832" w:type="dxa"/>
            <w:shd w:val="clear" w:color="auto" w:fill="auto"/>
            <w:vAlign w:val="center"/>
          </w:tcPr>
          <w:p w14:paraId="6AF2B8F8" w14:textId="69DDD615" w:rsidR="005B2CEB" w:rsidRPr="008836EF" w:rsidRDefault="005B2CEB" w:rsidP="00402BCA">
            <w:pPr>
              <w:jc w:val="center"/>
              <w:rPr>
                <w:sz w:val="20"/>
                <w:szCs w:val="20"/>
              </w:rPr>
            </w:pPr>
            <w:r w:rsidRPr="008836EF">
              <w:rPr>
                <w:sz w:val="20"/>
                <w:szCs w:val="20"/>
              </w:rPr>
              <w:t xml:space="preserve">+10 </w:t>
            </w:r>
            <w:r w:rsidRPr="008836EF">
              <w:rPr>
                <w:sz w:val="20"/>
                <w:szCs w:val="20"/>
                <w:lang w:val="en-US"/>
              </w:rPr>
              <w:t>Pa</w:t>
            </w:r>
          </w:p>
        </w:tc>
        <w:tc>
          <w:tcPr>
            <w:tcW w:w="869" w:type="dxa"/>
            <w:vAlign w:val="center"/>
          </w:tcPr>
          <w:p w14:paraId="7CAF02BE" w14:textId="0A4F5488" w:rsidR="005B2CEB" w:rsidRPr="008836EF" w:rsidRDefault="005B2CEB" w:rsidP="00402BCA">
            <w:pPr>
              <w:jc w:val="center"/>
              <w:rPr>
                <w:sz w:val="20"/>
                <w:szCs w:val="20"/>
              </w:rPr>
            </w:pPr>
            <w:r w:rsidRPr="002021F8">
              <w:rPr>
                <w:sz w:val="20"/>
                <w:szCs w:val="20"/>
              </w:rPr>
              <w:t>№20</w:t>
            </w:r>
          </w:p>
        </w:tc>
        <w:tc>
          <w:tcPr>
            <w:tcW w:w="1275" w:type="dxa"/>
            <w:vAlign w:val="center"/>
          </w:tcPr>
          <w:p w14:paraId="61092E94" w14:textId="2C97D5C0" w:rsidR="005B2CEB" w:rsidRPr="008836EF" w:rsidRDefault="005B2CEB" w:rsidP="00402BCA">
            <w:pPr>
              <w:jc w:val="center"/>
              <w:rPr>
                <w:sz w:val="20"/>
                <w:szCs w:val="20"/>
              </w:rPr>
            </w:pPr>
            <w:proofErr w:type="spellStart"/>
            <w:r w:rsidRPr="002021F8">
              <w:rPr>
                <w:sz w:val="20"/>
                <w:szCs w:val="20"/>
              </w:rPr>
              <w:t>дв</w:t>
            </w:r>
            <w:proofErr w:type="spellEnd"/>
            <w:r w:rsidRPr="002021F8">
              <w:rPr>
                <w:sz w:val="20"/>
                <w:szCs w:val="20"/>
              </w:rPr>
              <w:t>. 2,0*2,1</w:t>
            </w:r>
          </w:p>
        </w:tc>
        <w:tc>
          <w:tcPr>
            <w:tcW w:w="1560" w:type="dxa"/>
            <w:vAlign w:val="center"/>
          </w:tcPr>
          <w:p w14:paraId="384CD1D6" w14:textId="3D1D9C27" w:rsidR="005B2CEB" w:rsidRPr="008836EF" w:rsidRDefault="005B2CEB" w:rsidP="00402BCA">
            <w:pPr>
              <w:jc w:val="center"/>
              <w:rPr>
                <w:sz w:val="20"/>
                <w:szCs w:val="20"/>
              </w:rPr>
            </w:pPr>
            <w:r>
              <w:rPr>
                <w:sz w:val="20"/>
                <w:szCs w:val="20"/>
              </w:rPr>
              <w:t>п/ст</w:t>
            </w:r>
            <w:r w:rsidRPr="009733C8">
              <w:rPr>
                <w:sz w:val="20"/>
                <w:szCs w:val="20"/>
              </w:rPr>
              <w:t>.</w:t>
            </w:r>
          </w:p>
        </w:tc>
        <w:tc>
          <w:tcPr>
            <w:tcW w:w="569" w:type="dxa"/>
            <w:vAlign w:val="center"/>
          </w:tcPr>
          <w:p w14:paraId="761AD20F" w14:textId="7E62899B" w:rsidR="005B2CEB" w:rsidRPr="008836EF" w:rsidRDefault="005B2CEB" w:rsidP="00402BCA">
            <w:pPr>
              <w:jc w:val="center"/>
              <w:rPr>
                <w:sz w:val="20"/>
                <w:szCs w:val="20"/>
              </w:rPr>
            </w:pPr>
            <w:r w:rsidRPr="008836EF">
              <w:rPr>
                <w:sz w:val="20"/>
                <w:szCs w:val="20"/>
              </w:rPr>
              <w:t>-</w:t>
            </w:r>
          </w:p>
        </w:tc>
        <w:tc>
          <w:tcPr>
            <w:tcW w:w="708" w:type="dxa"/>
            <w:vAlign w:val="center"/>
          </w:tcPr>
          <w:p w14:paraId="1E42831E" w14:textId="77777777" w:rsidR="005B2CEB" w:rsidRPr="00E85AD5" w:rsidRDefault="005B2CEB" w:rsidP="00402BCA">
            <w:pPr>
              <w:jc w:val="center"/>
              <w:rPr>
                <w:sz w:val="20"/>
                <w:szCs w:val="20"/>
              </w:rPr>
            </w:pPr>
            <w:r w:rsidRPr="00E85AD5">
              <w:rPr>
                <w:sz w:val="20"/>
                <w:szCs w:val="20"/>
              </w:rPr>
              <w:t>№14</w:t>
            </w:r>
          </w:p>
          <w:p w14:paraId="7DF9890C" w14:textId="0D1B517A" w:rsidR="005B2CEB" w:rsidRPr="00E85AD5" w:rsidRDefault="005B2CEB" w:rsidP="00402BCA">
            <w:pPr>
              <w:jc w:val="center"/>
              <w:rPr>
                <w:sz w:val="20"/>
                <w:szCs w:val="20"/>
              </w:rPr>
            </w:pPr>
            <w:r w:rsidRPr="00E85AD5">
              <w:rPr>
                <w:sz w:val="20"/>
                <w:szCs w:val="20"/>
              </w:rPr>
              <w:t>№31</w:t>
            </w:r>
          </w:p>
        </w:tc>
        <w:tc>
          <w:tcPr>
            <w:tcW w:w="991" w:type="dxa"/>
            <w:vAlign w:val="center"/>
          </w:tcPr>
          <w:p w14:paraId="53B1D40A" w14:textId="77777777" w:rsidR="005B2CEB" w:rsidRPr="00E85AD5" w:rsidRDefault="005B2CEB" w:rsidP="00402BCA">
            <w:pPr>
              <w:jc w:val="center"/>
              <w:rPr>
                <w:sz w:val="20"/>
                <w:szCs w:val="20"/>
              </w:rPr>
            </w:pPr>
            <w:r w:rsidRPr="00E85AD5">
              <w:rPr>
                <w:sz w:val="20"/>
                <w:szCs w:val="20"/>
              </w:rPr>
              <w:t>2,1х1,7</w:t>
            </w:r>
          </w:p>
          <w:p w14:paraId="690B9E72" w14:textId="68206E67" w:rsidR="005B2CEB" w:rsidRPr="00E85AD5" w:rsidRDefault="005B2CEB" w:rsidP="00402BCA">
            <w:pPr>
              <w:jc w:val="center"/>
              <w:rPr>
                <w:sz w:val="20"/>
                <w:szCs w:val="20"/>
              </w:rPr>
            </w:pPr>
            <w:r w:rsidRPr="00E85AD5">
              <w:rPr>
                <w:sz w:val="20"/>
                <w:szCs w:val="20"/>
              </w:rPr>
              <w:t>2,1х1,7</w:t>
            </w:r>
          </w:p>
        </w:tc>
        <w:tc>
          <w:tcPr>
            <w:tcW w:w="427" w:type="dxa"/>
            <w:vAlign w:val="center"/>
          </w:tcPr>
          <w:p w14:paraId="7DCA7CD0" w14:textId="3DCD19E3" w:rsidR="005B2CEB" w:rsidRPr="00FA210D" w:rsidRDefault="005B2CEB" w:rsidP="00F2702B">
            <w:pPr>
              <w:jc w:val="center"/>
              <w:rPr>
                <w:sz w:val="20"/>
                <w:szCs w:val="20"/>
              </w:rPr>
            </w:pPr>
            <w:r w:rsidRPr="00FA210D">
              <w:rPr>
                <w:sz w:val="20"/>
                <w:szCs w:val="20"/>
              </w:rPr>
              <w:t>3</w:t>
            </w:r>
          </w:p>
        </w:tc>
        <w:tc>
          <w:tcPr>
            <w:tcW w:w="567" w:type="dxa"/>
            <w:vAlign w:val="center"/>
          </w:tcPr>
          <w:p w14:paraId="7BB9D8AB" w14:textId="0A627410" w:rsidR="005B2CEB" w:rsidRPr="00FA210D" w:rsidRDefault="005B2CEB" w:rsidP="00F2702B">
            <w:pPr>
              <w:jc w:val="center"/>
              <w:rPr>
                <w:sz w:val="20"/>
                <w:szCs w:val="20"/>
              </w:rPr>
            </w:pPr>
            <w:r w:rsidRPr="00FA210D">
              <w:rPr>
                <w:sz w:val="20"/>
                <w:szCs w:val="20"/>
              </w:rPr>
              <w:t>-</w:t>
            </w:r>
          </w:p>
        </w:tc>
        <w:tc>
          <w:tcPr>
            <w:tcW w:w="850" w:type="dxa"/>
            <w:vAlign w:val="center"/>
          </w:tcPr>
          <w:p w14:paraId="23BA1661" w14:textId="30CB4155" w:rsidR="005B2CEB" w:rsidRPr="00FA210D" w:rsidRDefault="005B2CEB" w:rsidP="00F2702B">
            <w:pPr>
              <w:jc w:val="center"/>
              <w:rPr>
                <w:sz w:val="20"/>
                <w:szCs w:val="20"/>
              </w:rPr>
            </w:pPr>
            <w:r w:rsidRPr="00FA210D">
              <w:rPr>
                <w:sz w:val="20"/>
                <w:szCs w:val="20"/>
              </w:rPr>
              <w:t>-</w:t>
            </w:r>
          </w:p>
        </w:tc>
        <w:tc>
          <w:tcPr>
            <w:tcW w:w="426" w:type="dxa"/>
          </w:tcPr>
          <w:p w14:paraId="7E0B2D67" w14:textId="77777777" w:rsidR="005B2CEB" w:rsidRPr="00FA210D" w:rsidRDefault="005B2CEB" w:rsidP="00F2702B">
            <w:pPr>
              <w:jc w:val="center"/>
              <w:rPr>
                <w:sz w:val="20"/>
                <w:szCs w:val="20"/>
              </w:rPr>
            </w:pPr>
          </w:p>
          <w:p w14:paraId="0DD9BB5A" w14:textId="77777777" w:rsidR="005B2CEB" w:rsidRPr="00FA210D" w:rsidRDefault="005B2CEB" w:rsidP="00F2702B">
            <w:pPr>
              <w:jc w:val="center"/>
              <w:rPr>
                <w:sz w:val="20"/>
                <w:szCs w:val="20"/>
              </w:rPr>
            </w:pPr>
          </w:p>
          <w:p w14:paraId="3EE89165" w14:textId="74F52876" w:rsidR="005B2CEB" w:rsidRPr="00FA210D" w:rsidRDefault="005B2CEB" w:rsidP="00F2702B">
            <w:pPr>
              <w:jc w:val="center"/>
              <w:rPr>
                <w:sz w:val="20"/>
                <w:szCs w:val="20"/>
              </w:rPr>
            </w:pPr>
            <w:r w:rsidRPr="00FA210D">
              <w:rPr>
                <w:sz w:val="20"/>
                <w:szCs w:val="20"/>
              </w:rPr>
              <w:t>-</w:t>
            </w:r>
          </w:p>
        </w:tc>
        <w:tc>
          <w:tcPr>
            <w:tcW w:w="425" w:type="dxa"/>
          </w:tcPr>
          <w:p w14:paraId="7C1E1C9E" w14:textId="77777777" w:rsidR="005B2CEB" w:rsidRPr="00FA210D" w:rsidRDefault="005B2CEB" w:rsidP="00F2702B">
            <w:pPr>
              <w:jc w:val="center"/>
              <w:rPr>
                <w:sz w:val="20"/>
                <w:szCs w:val="20"/>
              </w:rPr>
            </w:pPr>
          </w:p>
          <w:p w14:paraId="2A3CCD04" w14:textId="77777777" w:rsidR="005B2CEB" w:rsidRPr="00FA210D" w:rsidRDefault="005B2CEB" w:rsidP="00F2702B">
            <w:pPr>
              <w:jc w:val="center"/>
              <w:rPr>
                <w:sz w:val="20"/>
                <w:szCs w:val="20"/>
              </w:rPr>
            </w:pPr>
          </w:p>
          <w:p w14:paraId="6C54E088" w14:textId="7991D06A" w:rsidR="005B2CEB" w:rsidRPr="00FA210D" w:rsidRDefault="005B2CEB" w:rsidP="00F2702B">
            <w:pPr>
              <w:jc w:val="center"/>
              <w:rPr>
                <w:sz w:val="20"/>
                <w:szCs w:val="20"/>
              </w:rPr>
            </w:pPr>
            <w:r w:rsidRPr="00FA210D">
              <w:rPr>
                <w:sz w:val="20"/>
                <w:szCs w:val="20"/>
              </w:rPr>
              <w:t>-</w:t>
            </w:r>
          </w:p>
        </w:tc>
        <w:tc>
          <w:tcPr>
            <w:tcW w:w="992" w:type="dxa"/>
            <w:tcBorders>
              <w:right w:val="single" w:sz="4" w:space="0" w:color="auto"/>
            </w:tcBorders>
          </w:tcPr>
          <w:p w14:paraId="097D9396" w14:textId="0AF431A7" w:rsidR="005B2CEB" w:rsidRPr="00FA210D" w:rsidRDefault="005B2CEB" w:rsidP="00F2702B">
            <w:pPr>
              <w:jc w:val="center"/>
              <w:rPr>
                <w:sz w:val="20"/>
                <w:szCs w:val="20"/>
              </w:rPr>
            </w:pPr>
          </w:p>
          <w:p w14:paraId="4671BC04" w14:textId="083C4372" w:rsidR="005B2CEB" w:rsidRPr="00FA210D" w:rsidRDefault="005B2CEB" w:rsidP="00F2702B">
            <w:pPr>
              <w:jc w:val="center"/>
              <w:rPr>
                <w:sz w:val="20"/>
                <w:szCs w:val="20"/>
              </w:rPr>
            </w:pPr>
            <w:r w:rsidRPr="00FA210D">
              <w:rPr>
                <w:sz w:val="20"/>
                <w:szCs w:val="20"/>
              </w:rPr>
              <w:t>1</w:t>
            </w:r>
          </w:p>
        </w:tc>
        <w:tc>
          <w:tcPr>
            <w:tcW w:w="850" w:type="dxa"/>
            <w:tcBorders>
              <w:right w:val="single" w:sz="4" w:space="0" w:color="auto"/>
            </w:tcBorders>
          </w:tcPr>
          <w:p w14:paraId="552180D9" w14:textId="4C6E3B1C" w:rsidR="005B2CEB" w:rsidRPr="00FA210D" w:rsidRDefault="005B2CEB" w:rsidP="00F2702B">
            <w:pPr>
              <w:jc w:val="center"/>
              <w:rPr>
                <w:sz w:val="20"/>
                <w:szCs w:val="20"/>
              </w:rPr>
            </w:pPr>
          </w:p>
          <w:p w14:paraId="747BC8DD" w14:textId="0158F2FB" w:rsidR="005B2CEB" w:rsidRPr="00FA210D" w:rsidRDefault="005B2CEB" w:rsidP="00F2702B">
            <w:pPr>
              <w:jc w:val="center"/>
              <w:rPr>
                <w:sz w:val="20"/>
                <w:szCs w:val="20"/>
              </w:rPr>
            </w:pPr>
            <w:r w:rsidRPr="00FA210D">
              <w:rPr>
                <w:sz w:val="20"/>
                <w:szCs w:val="20"/>
              </w:rPr>
              <w:t>-</w:t>
            </w:r>
          </w:p>
        </w:tc>
        <w:tc>
          <w:tcPr>
            <w:tcW w:w="851" w:type="dxa"/>
            <w:tcBorders>
              <w:right w:val="single" w:sz="4" w:space="0" w:color="auto"/>
            </w:tcBorders>
          </w:tcPr>
          <w:p w14:paraId="3BDE764B" w14:textId="77777777" w:rsidR="005B2CEB" w:rsidRPr="00FA210D" w:rsidRDefault="005B2CEB" w:rsidP="00F2702B">
            <w:pPr>
              <w:jc w:val="center"/>
              <w:rPr>
                <w:sz w:val="20"/>
                <w:szCs w:val="20"/>
              </w:rPr>
            </w:pPr>
          </w:p>
          <w:p w14:paraId="2F79B713" w14:textId="606CE75F" w:rsidR="005B2CEB" w:rsidRPr="00FA210D" w:rsidRDefault="005B2CEB" w:rsidP="00F2702B">
            <w:pPr>
              <w:jc w:val="center"/>
              <w:rPr>
                <w:sz w:val="20"/>
                <w:szCs w:val="20"/>
              </w:rPr>
            </w:pPr>
            <w:r w:rsidRPr="00FA210D">
              <w:rPr>
                <w:sz w:val="20"/>
                <w:szCs w:val="20"/>
              </w:rPr>
              <w:t>-</w:t>
            </w:r>
          </w:p>
        </w:tc>
        <w:tc>
          <w:tcPr>
            <w:tcW w:w="1134" w:type="dxa"/>
            <w:tcBorders>
              <w:left w:val="single" w:sz="4" w:space="0" w:color="auto"/>
            </w:tcBorders>
            <w:vAlign w:val="center"/>
          </w:tcPr>
          <w:p w14:paraId="58B00BC1" w14:textId="6040C2B0" w:rsidR="005B2CEB" w:rsidRPr="000E0A0F" w:rsidRDefault="005B2CEB" w:rsidP="00402BCA">
            <w:pPr>
              <w:jc w:val="center"/>
              <w:rPr>
                <w:sz w:val="20"/>
                <w:szCs w:val="20"/>
                <w:lang w:val="en-US"/>
              </w:rPr>
            </w:pPr>
            <w:r>
              <w:rPr>
                <w:sz w:val="20"/>
                <w:szCs w:val="20"/>
              </w:rPr>
              <w:t>1**</w:t>
            </w:r>
          </w:p>
        </w:tc>
        <w:tc>
          <w:tcPr>
            <w:tcW w:w="992" w:type="dxa"/>
            <w:vAlign w:val="center"/>
          </w:tcPr>
          <w:p w14:paraId="74BFD1D6" w14:textId="48859623" w:rsidR="005B2CEB" w:rsidRPr="00F7457F" w:rsidRDefault="005B2CEB" w:rsidP="00402BCA">
            <w:pPr>
              <w:jc w:val="center"/>
              <w:rPr>
                <w:sz w:val="20"/>
                <w:szCs w:val="20"/>
                <w:lang w:val="en-US"/>
              </w:rPr>
            </w:pPr>
            <w:r>
              <w:rPr>
                <w:sz w:val="20"/>
                <w:szCs w:val="20"/>
                <w:lang w:val="en-US"/>
              </w:rPr>
              <w:t>-</w:t>
            </w:r>
          </w:p>
        </w:tc>
        <w:tc>
          <w:tcPr>
            <w:tcW w:w="426" w:type="dxa"/>
            <w:vAlign w:val="center"/>
          </w:tcPr>
          <w:p w14:paraId="1344BBBF" w14:textId="3E6A8C76" w:rsidR="005B2CEB" w:rsidRPr="00E85AD5" w:rsidRDefault="005B2CEB" w:rsidP="00402BCA">
            <w:pPr>
              <w:jc w:val="center"/>
              <w:rPr>
                <w:sz w:val="20"/>
                <w:szCs w:val="20"/>
              </w:rPr>
            </w:pPr>
            <w:r w:rsidRPr="00E85AD5">
              <w:rPr>
                <w:sz w:val="20"/>
                <w:szCs w:val="20"/>
              </w:rPr>
              <w:t>-</w:t>
            </w:r>
          </w:p>
        </w:tc>
        <w:tc>
          <w:tcPr>
            <w:tcW w:w="568" w:type="dxa"/>
            <w:vAlign w:val="center"/>
          </w:tcPr>
          <w:p w14:paraId="4EE33C9E" w14:textId="2546050F" w:rsidR="005B2CEB" w:rsidRPr="00E85AD5" w:rsidRDefault="005B2CEB" w:rsidP="00402BCA">
            <w:pPr>
              <w:jc w:val="center"/>
              <w:rPr>
                <w:sz w:val="20"/>
                <w:szCs w:val="20"/>
              </w:rPr>
            </w:pPr>
            <w:r w:rsidRPr="00E85AD5">
              <w:rPr>
                <w:sz w:val="20"/>
                <w:szCs w:val="20"/>
              </w:rPr>
              <w:t>-</w:t>
            </w:r>
          </w:p>
        </w:tc>
        <w:tc>
          <w:tcPr>
            <w:tcW w:w="424" w:type="dxa"/>
          </w:tcPr>
          <w:p w14:paraId="369A9EBA" w14:textId="77777777" w:rsidR="005B2CEB" w:rsidRDefault="005B2CEB" w:rsidP="00402BCA">
            <w:pPr>
              <w:jc w:val="center"/>
              <w:rPr>
                <w:sz w:val="20"/>
                <w:szCs w:val="20"/>
              </w:rPr>
            </w:pPr>
          </w:p>
          <w:p w14:paraId="15CAC2B8" w14:textId="64C80BB4" w:rsidR="005B2CEB" w:rsidRPr="00E85AD5" w:rsidRDefault="005B2CEB" w:rsidP="00402BCA">
            <w:pPr>
              <w:jc w:val="center"/>
              <w:rPr>
                <w:sz w:val="20"/>
                <w:szCs w:val="20"/>
              </w:rPr>
            </w:pPr>
            <w:r>
              <w:rPr>
                <w:sz w:val="20"/>
                <w:szCs w:val="20"/>
              </w:rPr>
              <w:t>-</w:t>
            </w:r>
          </w:p>
        </w:tc>
        <w:tc>
          <w:tcPr>
            <w:tcW w:w="424" w:type="dxa"/>
            <w:vAlign w:val="center"/>
          </w:tcPr>
          <w:p w14:paraId="7DE20011" w14:textId="4A5E114E" w:rsidR="005B2CEB" w:rsidRPr="00E85AD5" w:rsidRDefault="005B2CEB" w:rsidP="00402BCA">
            <w:pPr>
              <w:jc w:val="center"/>
              <w:rPr>
                <w:sz w:val="20"/>
                <w:szCs w:val="20"/>
              </w:rPr>
            </w:pPr>
            <w:r w:rsidRPr="00E85AD5">
              <w:rPr>
                <w:sz w:val="20"/>
                <w:szCs w:val="20"/>
              </w:rPr>
              <w:t>-</w:t>
            </w:r>
          </w:p>
        </w:tc>
        <w:tc>
          <w:tcPr>
            <w:tcW w:w="566" w:type="dxa"/>
            <w:vAlign w:val="center"/>
          </w:tcPr>
          <w:p w14:paraId="6242AD05" w14:textId="77777777" w:rsidR="005B2CEB" w:rsidRPr="00E85AD5" w:rsidRDefault="005B2CEB" w:rsidP="00402BCA">
            <w:pPr>
              <w:jc w:val="center"/>
              <w:rPr>
                <w:sz w:val="20"/>
                <w:szCs w:val="20"/>
              </w:rPr>
            </w:pPr>
            <w:r w:rsidRPr="00E85AD5">
              <w:rPr>
                <w:sz w:val="20"/>
                <w:szCs w:val="20"/>
              </w:rPr>
              <w:t>-</w:t>
            </w:r>
          </w:p>
        </w:tc>
        <w:tc>
          <w:tcPr>
            <w:tcW w:w="568" w:type="dxa"/>
            <w:vAlign w:val="center"/>
          </w:tcPr>
          <w:p w14:paraId="32F47940" w14:textId="77777777" w:rsidR="005B2CEB" w:rsidRPr="00E85AD5" w:rsidRDefault="005B2CEB" w:rsidP="00402BCA">
            <w:pPr>
              <w:jc w:val="center"/>
              <w:rPr>
                <w:sz w:val="20"/>
                <w:szCs w:val="20"/>
              </w:rPr>
            </w:pPr>
            <w:r w:rsidRPr="00E85AD5">
              <w:rPr>
                <w:sz w:val="20"/>
                <w:szCs w:val="20"/>
              </w:rPr>
              <w:t>-</w:t>
            </w:r>
          </w:p>
        </w:tc>
        <w:tc>
          <w:tcPr>
            <w:tcW w:w="425" w:type="dxa"/>
            <w:vAlign w:val="center"/>
          </w:tcPr>
          <w:p w14:paraId="07347A4E" w14:textId="77777777" w:rsidR="005B2CEB" w:rsidRPr="00E85AD5" w:rsidRDefault="005B2CEB" w:rsidP="00402BCA">
            <w:pPr>
              <w:jc w:val="center"/>
              <w:rPr>
                <w:sz w:val="20"/>
                <w:szCs w:val="20"/>
              </w:rPr>
            </w:pPr>
            <w:r w:rsidRPr="00E85AD5">
              <w:rPr>
                <w:sz w:val="20"/>
                <w:szCs w:val="20"/>
              </w:rPr>
              <w:t>-</w:t>
            </w:r>
          </w:p>
        </w:tc>
        <w:tc>
          <w:tcPr>
            <w:tcW w:w="425" w:type="dxa"/>
            <w:vAlign w:val="center"/>
          </w:tcPr>
          <w:p w14:paraId="0344C840" w14:textId="77777777" w:rsidR="005B2CEB" w:rsidRPr="00E85AD5" w:rsidRDefault="005B2CEB" w:rsidP="00402BCA">
            <w:pPr>
              <w:jc w:val="center"/>
              <w:rPr>
                <w:sz w:val="20"/>
                <w:szCs w:val="20"/>
              </w:rPr>
            </w:pPr>
            <w:r w:rsidRPr="00E85AD5">
              <w:rPr>
                <w:sz w:val="20"/>
                <w:szCs w:val="20"/>
              </w:rPr>
              <w:t>-</w:t>
            </w:r>
          </w:p>
        </w:tc>
      </w:tr>
      <w:tr w:rsidR="005B2CEB" w:rsidRPr="00104AEB" w14:paraId="3170A1FA" w14:textId="77777777" w:rsidTr="005B2CEB">
        <w:trPr>
          <w:trHeight w:val="485"/>
        </w:trPr>
        <w:tc>
          <w:tcPr>
            <w:tcW w:w="421" w:type="dxa"/>
            <w:shd w:val="clear" w:color="auto" w:fill="auto"/>
            <w:noWrap/>
            <w:vAlign w:val="center"/>
          </w:tcPr>
          <w:p w14:paraId="7494A11B" w14:textId="3193A561" w:rsidR="005B2CEB" w:rsidRPr="00CC1BB1" w:rsidRDefault="005B2CEB" w:rsidP="00402BCA">
            <w:pPr>
              <w:jc w:val="center"/>
              <w:rPr>
                <w:sz w:val="20"/>
                <w:szCs w:val="20"/>
              </w:rPr>
            </w:pPr>
            <w:r>
              <w:rPr>
                <w:sz w:val="20"/>
                <w:szCs w:val="20"/>
              </w:rPr>
              <w:t>20</w:t>
            </w:r>
          </w:p>
        </w:tc>
        <w:tc>
          <w:tcPr>
            <w:tcW w:w="1848" w:type="dxa"/>
            <w:shd w:val="clear" w:color="auto" w:fill="auto"/>
            <w:vAlign w:val="center"/>
          </w:tcPr>
          <w:p w14:paraId="04F5912F" w14:textId="62C2C9F8" w:rsidR="005B2CEB" w:rsidRPr="00CC1BB1" w:rsidRDefault="005B2CEB" w:rsidP="00402BCA">
            <w:pPr>
              <w:jc w:val="center"/>
              <w:rPr>
                <w:sz w:val="20"/>
                <w:szCs w:val="20"/>
              </w:rPr>
            </w:pPr>
            <w:r w:rsidRPr="00CC1BB1">
              <w:rPr>
                <w:sz w:val="20"/>
                <w:szCs w:val="20"/>
              </w:rPr>
              <w:t>Модуль 201 «Санузел»</w:t>
            </w:r>
          </w:p>
        </w:tc>
        <w:tc>
          <w:tcPr>
            <w:tcW w:w="1699" w:type="dxa"/>
            <w:shd w:val="clear" w:color="auto" w:fill="auto"/>
            <w:vAlign w:val="center"/>
          </w:tcPr>
          <w:p w14:paraId="5BCF5BAA" w14:textId="45626922" w:rsidR="005B2CEB" w:rsidRPr="00E51BC8" w:rsidRDefault="005B2CEB" w:rsidP="00402BCA">
            <w:pPr>
              <w:jc w:val="center"/>
              <w:rPr>
                <w:sz w:val="20"/>
                <w:szCs w:val="20"/>
              </w:rPr>
            </w:pPr>
            <w:r w:rsidRPr="00E37979">
              <w:rPr>
                <w:sz w:val="20"/>
                <w:szCs w:val="20"/>
              </w:rPr>
              <w:t>4,4</w:t>
            </w:r>
            <w:r w:rsidRPr="00E51BC8">
              <w:rPr>
                <w:sz w:val="20"/>
                <w:szCs w:val="20"/>
              </w:rPr>
              <w:t>/</w:t>
            </w:r>
            <w:r w:rsidRPr="00E37979">
              <w:rPr>
                <w:sz w:val="20"/>
                <w:szCs w:val="20"/>
              </w:rPr>
              <w:t>2</w:t>
            </w:r>
            <w:r w:rsidRPr="00E51BC8">
              <w:rPr>
                <w:sz w:val="20"/>
                <w:szCs w:val="20"/>
              </w:rPr>
              <w:t>,</w:t>
            </w:r>
            <w:r>
              <w:rPr>
                <w:sz w:val="20"/>
                <w:szCs w:val="20"/>
              </w:rPr>
              <w:t>7</w:t>
            </w:r>
            <w:r w:rsidRPr="00E37979">
              <w:rPr>
                <w:sz w:val="20"/>
                <w:szCs w:val="20"/>
              </w:rPr>
              <w:t>0</w:t>
            </w:r>
          </w:p>
        </w:tc>
        <w:tc>
          <w:tcPr>
            <w:tcW w:w="425" w:type="dxa"/>
            <w:vAlign w:val="center"/>
          </w:tcPr>
          <w:p w14:paraId="3CFC6D50" w14:textId="4E114A41" w:rsidR="005B2CEB" w:rsidRPr="00E37979" w:rsidRDefault="005B2CEB" w:rsidP="00402BCA">
            <w:pPr>
              <w:jc w:val="center"/>
              <w:rPr>
                <w:sz w:val="20"/>
                <w:szCs w:val="20"/>
              </w:rPr>
            </w:pPr>
            <w:r w:rsidRPr="00E37979">
              <w:rPr>
                <w:sz w:val="20"/>
                <w:szCs w:val="20"/>
              </w:rPr>
              <w:t>Е</w:t>
            </w:r>
          </w:p>
        </w:tc>
        <w:tc>
          <w:tcPr>
            <w:tcW w:w="426" w:type="dxa"/>
            <w:vAlign w:val="center"/>
          </w:tcPr>
          <w:p w14:paraId="3AFA66C3" w14:textId="025B5527" w:rsidR="005B2CEB" w:rsidRPr="00E37979" w:rsidRDefault="005B2CEB" w:rsidP="00402BCA">
            <w:pPr>
              <w:jc w:val="center"/>
              <w:rPr>
                <w:sz w:val="20"/>
                <w:szCs w:val="20"/>
              </w:rPr>
            </w:pPr>
            <w:r w:rsidRPr="00E37979">
              <w:rPr>
                <w:sz w:val="20"/>
                <w:szCs w:val="20"/>
              </w:rPr>
              <w:t>5</w:t>
            </w:r>
          </w:p>
        </w:tc>
        <w:tc>
          <w:tcPr>
            <w:tcW w:w="832" w:type="dxa"/>
            <w:shd w:val="clear" w:color="auto" w:fill="auto"/>
            <w:vAlign w:val="center"/>
          </w:tcPr>
          <w:p w14:paraId="3345125E" w14:textId="62291C91" w:rsidR="005B2CEB" w:rsidRPr="00E37979" w:rsidRDefault="005B2CEB" w:rsidP="00402BCA">
            <w:pPr>
              <w:jc w:val="center"/>
              <w:rPr>
                <w:sz w:val="20"/>
                <w:szCs w:val="20"/>
              </w:rPr>
            </w:pPr>
            <w:r w:rsidRPr="00E37979">
              <w:rPr>
                <w:sz w:val="20"/>
                <w:szCs w:val="20"/>
              </w:rPr>
              <w:t xml:space="preserve">+10 </w:t>
            </w:r>
            <w:r w:rsidRPr="00E37979">
              <w:rPr>
                <w:sz w:val="20"/>
                <w:szCs w:val="20"/>
                <w:lang w:val="en-US"/>
              </w:rPr>
              <w:t>Pa</w:t>
            </w:r>
          </w:p>
        </w:tc>
        <w:tc>
          <w:tcPr>
            <w:tcW w:w="869" w:type="dxa"/>
            <w:vAlign w:val="center"/>
          </w:tcPr>
          <w:p w14:paraId="2184AA60" w14:textId="4BA2E9DE" w:rsidR="005B2CEB" w:rsidRPr="00104AEB" w:rsidRDefault="005B2CEB" w:rsidP="00402BCA">
            <w:pPr>
              <w:jc w:val="center"/>
              <w:rPr>
                <w:color w:val="00B050"/>
                <w:sz w:val="20"/>
                <w:szCs w:val="20"/>
              </w:rPr>
            </w:pPr>
            <w:r w:rsidRPr="00094486">
              <w:rPr>
                <w:sz w:val="20"/>
                <w:szCs w:val="20"/>
              </w:rPr>
              <w:t>№27</w:t>
            </w:r>
          </w:p>
        </w:tc>
        <w:tc>
          <w:tcPr>
            <w:tcW w:w="1275" w:type="dxa"/>
            <w:vAlign w:val="center"/>
          </w:tcPr>
          <w:p w14:paraId="16AF0F05" w14:textId="447555C9" w:rsidR="005B2CEB" w:rsidRPr="00104AEB" w:rsidRDefault="005B2CEB" w:rsidP="00402BCA">
            <w:pPr>
              <w:ind w:left="-108"/>
              <w:jc w:val="center"/>
              <w:rPr>
                <w:color w:val="00B050"/>
                <w:sz w:val="20"/>
                <w:szCs w:val="20"/>
              </w:rPr>
            </w:pPr>
            <w:r w:rsidRPr="00EB295A">
              <w:rPr>
                <w:sz w:val="20"/>
                <w:szCs w:val="20"/>
              </w:rPr>
              <w:t>0,7*2,1</w:t>
            </w:r>
          </w:p>
        </w:tc>
        <w:tc>
          <w:tcPr>
            <w:tcW w:w="1560" w:type="dxa"/>
            <w:vAlign w:val="center"/>
          </w:tcPr>
          <w:p w14:paraId="2CA99BE3" w14:textId="4AE7D848" w:rsidR="005B2CEB" w:rsidRPr="00A97198" w:rsidRDefault="005B2CEB" w:rsidP="00402BCA">
            <w:pPr>
              <w:jc w:val="center"/>
              <w:rPr>
                <w:sz w:val="20"/>
                <w:szCs w:val="20"/>
              </w:rPr>
            </w:pPr>
            <w:r w:rsidRPr="00A97198">
              <w:rPr>
                <w:sz w:val="20"/>
                <w:szCs w:val="20"/>
              </w:rPr>
              <w:t>л/гл.</w:t>
            </w:r>
          </w:p>
        </w:tc>
        <w:tc>
          <w:tcPr>
            <w:tcW w:w="569" w:type="dxa"/>
            <w:vAlign w:val="center"/>
          </w:tcPr>
          <w:p w14:paraId="58AAD4B0" w14:textId="3CA8796C" w:rsidR="005B2CEB" w:rsidRPr="00A97198" w:rsidRDefault="005B2CEB" w:rsidP="00402BCA">
            <w:pPr>
              <w:jc w:val="center"/>
              <w:rPr>
                <w:sz w:val="20"/>
                <w:szCs w:val="20"/>
              </w:rPr>
            </w:pPr>
            <w:r w:rsidRPr="00A97198">
              <w:rPr>
                <w:sz w:val="20"/>
                <w:szCs w:val="20"/>
                <w:lang w:val="en-US"/>
              </w:rPr>
              <w:t>Y</w:t>
            </w:r>
          </w:p>
        </w:tc>
        <w:tc>
          <w:tcPr>
            <w:tcW w:w="708" w:type="dxa"/>
            <w:vAlign w:val="center"/>
          </w:tcPr>
          <w:p w14:paraId="2CAE39E2" w14:textId="77777777" w:rsidR="005B2CEB" w:rsidRPr="00A97198" w:rsidRDefault="005B2CEB" w:rsidP="00402BCA">
            <w:pPr>
              <w:jc w:val="center"/>
              <w:rPr>
                <w:sz w:val="20"/>
                <w:szCs w:val="20"/>
              </w:rPr>
            </w:pPr>
            <w:r w:rsidRPr="00A97198">
              <w:rPr>
                <w:sz w:val="20"/>
                <w:szCs w:val="20"/>
              </w:rPr>
              <w:t>-</w:t>
            </w:r>
          </w:p>
        </w:tc>
        <w:tc>
          <w:tcPr>
            <w:tcW w:w="991" w:type="dxa"/>
            <w:vAlign w:val="center"/>
          </w:tcPr>
          <w:p w14:paraId="32EF6AB2" w14:textId="77777777" w:rsidR="005B2CEB" w:rsidRPr="004C2D1D" w:rsidRDefault="005B2CEB" w:rsidP="00402BCA">
            <w:pPr>
              <w:jc w:val="center"/>
              <w:rPr>
                <w:sz w:val="20"/>
                <w:szCs w:val="20"/>
              </w:rPr>
            </w:pPr>
            <w:r w:rsidRPr="004C2D1D">
              <w:rPr>
                <w:sz w:val="20"/>
                <w:szCs w:val="20"/>
              </w:rPr>
              <w:t>-</w:t>
            </w:r>
          </w:p>
        </w:tc>
        <w:tc>
          <w:tcPr>
            <w:tcW w:w="427" w:type="dxa"/>
            <w:shd w:val="clear" w:color="auto" w:fill="auto"/>
            <w:vAlign w:val="center"/>
          </w:tcPr>
          <w:p w14:paraId="25DCEF1B" w14:textId="1C62A17E" w:rsidR="005B2CEB" w:rsidRPr="004C2D1D" w:rsidRDefault="005B2CEB" w:rsidP="00F2702B">
            <w:pPr>
              <w:jc w:val="center"/>
              <w:rPr>
                <w:sz w:val="20"/>
                <w:szCs w:val="20"/>
              </w:rPr>
            </w:pPr>
            <w:r w:rsidRPr="004C2D1D">
              <w:rPr>
                <w:sz w:val="20"/>
                <w:szCs w:val="20"/>
              </w:rPr>
              <w:t>-</w:t>
            </w:r>
          </w:p>
        </w:tc>
        <w:tc>
          <w:tcPr>
            <w:tcW w:w="567" w:type="dxa"/>
            <w:vAlign w:val="center"/>
          </w:tcPr>
          <w:p w14:paraId="7267F961" w14:textId="7A69C5A9" w:rsidR="005B2CEB" w:rsidRPr="004C2D1D" w:rsidRDefault="005B2CEB" w:rsidP="00F2702B">
            <w:pPr>
              <w:jc w:val="center"/>
              <w:rPr>
                <w:sz w:val="20"/>
                <w:szCs w:val="20"/>
              </w:rPr>
            </w:pPr>
            <w:r w:rsidRPr="004C2D1D">
              <w:rPr>
                <w:sz w:val="20"/>
                <w:szCs w:val="20"/>
              </w:rPr>
              <w:t>-</w:t>
            </w:r>
          </w:p>
        </w:tc>
        <w:tc>
          <w:tcPr>
            <w:tcW w:w="850" w:type="dxa"/>
            <w:vAlign w:val="center"/>
          </w:tcPr>
          <w:p w14:paraId="19D6F4ED" w14:textId="576E5AA6" w:rsidR="005B2CEB" w:rsidRPr="004C2D1D" w:rsidRDefault="005B2CEB" w:rsidP="00F2702B">
            <w:pPr>
              <w:jc w:val="center"/>
              <w:rPr>
                <w:sz w:val="20"/>
                <w:szCs w:val="20"/>
              </w:rPr>
            </w:pPr>
            <w:r w:rsidRPr="004C2D1D">
              <w:rPr>
                <w:sz w:val="20"/>
                <w:szCs w:val="20"/>
              </w:rPr>
              <w:t>2</w:t>
            </w:r>
          </w:p>
        </w:tc>
        <w:tc>
          <w:tcPr>
            <w:tcW w:w="426" w:type="dxa"/>
          </w:tcPr>
          <w:p w14:paraId="60EAA8A1" w14:textId="3F98749C" w:rsidR="005B2CEB" w:rsidRPr="004C2D1D" w:rsidRDefault="005B2CEB" w:rsidP="00F2702B">
            <w:pPr>
              <w:jc w:val="center"/>
              <w:rPr>
                <w:sz w:val="20"/>
                <w:szCs w:val="20"/>
              </w:rPr>
            </w:pPr>
            <w:r w:rsidRPr="004C2D1D">
              <w:rPr>
                <w:sz w:val="20"/>
                <w:szCs w:val="20"/>
              </w:rPr>
              <w:t>-</w:t>
            </w:r>
          </w:p>
        </w:tc>
        <w:tc>
          <w:tcPr>
            <w:tcW w:w="425" w:type="dxa"/>
          </w:tcPr>
          <w:p w14:paraId="4243F447" w14:textId="56BE6A80" w:rsidR="005B2CEB" w:rsidRPr="004C2D1D" w:rsidRDefault="005B2CEB" w:rsidP="00F2702B">
            <w:pPr>
              <w:jc w:val="center"/>
              <w:rPr>
                <w:sz w:val="20"/>
                <w:szCs w:val="20"/>
              </w:rPr>
            </w:pPr>
            <w:r w:rsidRPr="004C2D1D">
              <w:rPr>
                <w:sz w:val="20"/>
                <w:szCs w:val="20"/>
              </w:rPr>
              <w:t>-</w:t>
            </w:r>
          </w:p>
        </w:tc>
        <w:tc>
          <w:tcPr>
            <w:tcW w:w="992" w:type="dxa"/>
            <w:tcBorders>
              <w:right w:val="single" w:sz="4" w:space="0" w:color="auto"/>
            </w:tcBorders>
          </w:tcPr>
          <w:p w14:paraId="795EEF54" w14:textId="38F57950" w:rsidR="005B2CEB" w:rsidRPr="004C2D1D" w:rsidRDefault="005B2CEB" w:rsidP="004C2D1D">
            <w:pPr>
              <w:jc w:val="center"/>
              <w:rPr>
                <w:sz w:val="20"/>
                <w:szCs w:val="20"/>
              </w:rPr>
            </w:pPr>
            <w:r w:rsidRPr="004C2D1D">
              <w:rPr>
                <w:sz w:val="20"/>
                <w:szCs w:val="20"/>
              </w:rPr>
              <w:t>4</w:t>
            </w:r>
          </w:p>
        </w:tc>
        <w:tc>
          <w:tcPr>
            <w:tcW w:w="850" w:type="dxa"/>
            <w:tcBorders>
              <w:right w:val="single" w:sz="4" w:space="0" w:color="auto"/>
            </w:tcBorders>
          </w:tcPr>
          <w:p w14:paraId="5F1EC9EB" w14:textId="258BBA95" w:rsidR="005B2CEB" w:rsidRPr="004C2D1D" w:rsidRDefault="005B2CEB" w:rsidP="00F2702B">
            <w:pPr>
              <w:jc w:val="center"/>
              <w:rPr>
                <w:sz w:val="20"/>
                <w:szCs w:val="20"/>
                <w:lang w:val="en-US"/>
              </w:rPr>
            </w:pPr>
            <w:r w:rsidRPr="004C2D1D">
              <w:rPr>
                <w:sz w:val="20"/>
                <w:szCs w:val="20"/>
              </w:rPr>
              <w:t>-</w:t>
            </w:r>
          </w:p>
        </w:tc>
        <w:tc>
          <w:tcPr>
            <w:tcW w:w="851" w:type="dxa"/>
            <w:tcBorders>
              <w:right w:val="single" w:sz="4" w:space="0" w:color="auto"/>
            </w:tcBorders>
          </w:tcPr>
          <w:p w14:paraId="6EAFD24E" w14:textId="5B668C9A" w:rsidR="005B2CEB" w:rsidRPr="004C2D1D" w:rsidRDefault="005B2CEB" w:rsidP="00F2702B">
            <w:pPr>
              <w:jc w:val="center"/>
              <w:rPr>
                <w:sz w:val="20"/>
                <w:szCs w:val="20"/>
              </w:rPr>
            </w:pPr>
            <w:r w:rsidRPr="004C2D1D">
              <w:rPr>
                <w:sz w:val="20"/>
                <w:szCs w:val="20"/>
              </w:rPr>
              <w:t>-</w:t>
            </w:r>
          </w:p>
        </w:tc>
        <w:tc>
          <w:tcPr>
            <w:tcW w:w="1134" w:type="dxa"/>
            <w:tcBorders>
              <w:left w:val="single" w:sz="4" w:space="0" w:color="auto"/>
            </w:tcBorders>
            <w:vAlign w:val="center"/>
          </w:tcPr>
          <w:p w14:paraId="2FDC387C" w14:textId="6B712546" w:rsidR="005B2CEB" w:rsidRPr="007D5989" w:rsidRDefault="005B2CEB" w:rsidP="00402BCA">
            <w:pPr>
              <w:jc w:val="center"/>
              <w:rPr>
                <w:sz w:val="20"/>
                <w:szCs w:val="20"/>
                <w:lang w:val="en-US"/>
              </w:rPr>
            </w:pPr>
            <w:r>
              <w:rPr>
                <w:sz w:val="20"/>
                <w:szCs w:val="20"/>
                <w:lang w:val="en-US"/>
              </w:rPr>
              <w:t>2*</w:t>
            </w:r>
          </w:p>
        </w:tc>
        <w:tc>
          <w:tcPr>
            <w:tcW w:w="992" w:type="dxa"/>
            <w:vAlign w:val="center"/>
          </w:tcPr>
          <w:p w14:paraId="2E6FB20F" w14:textId="60CC8DDB" w:rsidR="005B2CEB" w:rsidRPr="00F7457F" w:rsidRDefault="005B2CEB" w:rsidP="00402BCA">
            <w:pPr>
              <w:jc w:val="center"/>
              <w:rPr>
                <w:sz w:val="20"/>
                <w:szCs w:val="20"/>
                <w:lang w:val="en-US"/>
              </w:rPr>
            </w:pPr>
            <w:r>
              <w:rPr>
                <w:sz w:val="20"/>
                <w:szCs w:val="20"/>
                <w:lang w:val="en-US"/>
              </w:rPr>
              <w:t>-</w:t>
            </w:r>
          </w:p>
        </w:tc>
        <w:tc>
          <w:tcPr>
            <w:tcW w:w="426" w:type="dxa"/>
            <w:vAlign w:val="center"/>
          </w:tcPr>
          <w:p w14:paraId="34F8CC38" w14:textId="77777777" w:rsidR="005B2CEB" w:rsidRPr="00C00755" w:rsidRDefault="005B2CEB" w:rsidP="00402BCA">
            <w:pPr>
              <w:jc w:val="center"/>
              <w:rPr>
                <w:sz w:val="20"/>
                <w:szCs w:val="20"/>
              </w:rPr>
            </w:pPr>
            <w:r w:rsidRPr="00C00755">
              <w:rPr>
                <w:sz w:val="20"/>
                <w:szCs w:val="20"/>
              </w:rPr>
              <w:t>-</w:t>
            </w:r>
          </w:p>
        </w:tc>
        <w:tc>
          <w:tcPr>
            <w:tcW w:w="568" w:type="dxa"/>
            <w:vAlign w:val="center"/>
          </w:tcPr>
          <w:p w14:paraId="47BF5649" w14:textId="2579AC25" w:rsidR="005B2CEB" w:rsidRPr="00C00755" w:rsidRDefault="005B2CEB" w:rsidP="00402BCA">
            <w:pPr>
              <w:jc w:val="center"/>
              <w:rPr>
                <w:sz w:val="20"/>
                <w:szCs w:val="20"/>
              </w:rPr>
            </w:pPr>
            <w:r w:rsidRPr="00C00755">
              <w:rPr>
                <w:sz w:val="20"/>
                <w:szCs w:val="20"/>
              </w:rPr>
              <w:t>-</w:t>
            </w:r>
          </w:p>
        </w:tc>
        <w:tc>
          <w:tcPr>
            <w:tcW w:w="424" w:type="dxa"/>
          </w:tcPr>
          <w:p w14:paraId="7D294B5D" w14:textId="6975D2D4" w:rsidR="005B2CEB" w:rsidRPr="00C00755" w:rsidRDefault="005B2CEB" w:rsidP="00402BCA">
            <w:pPr>
              <w:jc w:val="center"/>
              <w:rPr>
                <w:sz w:val="20"/>
                <w:szCs w:val="20"/>
              </w:rPr>
            </w:pPr>
            <w:r>
              <w:rPr>
                <w:sz w:val="20"/>
                <w:szCs w:val="20"/>
              </w:rPr>
              <w:t>-</w:t>
            </w:r>
          </w:p>
        </w:tc>
        <w:tc>
          <w:tcPr>
            <w:tcW w:w="424" w:type="dxa"/>
            <w:vAlign w:val="center"/>
          </w:tcPr>
          <w:p w14:paraId="0E0EA818" w14:textId="1E9CB71B" w:rsidR="005B2CEB" w:rsidRPr="00C00755" w:rsidRDefault="005B2CEB" w:rsidP="00402BCA">
            <w:pPr>
              <w:jc w:val="center"/>
              <w:rPr>
                <w:sz w:val="20"/>
                <w:szCs w:val="20"/>
              </w:rPr>
            </w:pPr>
            <w:r w:rsidRPr="00C00755">
              <w:rPr>
                <w:sz w:val="20"/>
                <w:szCs w:val="20"/>
              </w:rPr>
              <w:t>-</w:t>
            </w:r>
          </w:p>
        </w:tc>
        <w:tc>
          <w:tcPr>
            <w:tcW w:w="566" w:type="dxa"/>
            <w:vAlign w:val="center"/>
          </w:tcPr>
          <w:p w14:paraId="65D12270" w14:textId="3B1E1452" w:rsidR="005B2CEB" w:rsidRPr="00C00755" w:rsidRDefault="005B2CEB" w:rsidP="00402BCA">
            <w:pPr>
              <w:jc w:val="center"/>
              <w:rPr>
                <w:sz w:val="20"/>
                <w:szCs w:val="20"/>
              </w:rPr>
            </w:pPr>
            <w:r w:rsidRPr="00C00755">
              <w:rPr>
                <w:sz w:val="20"/>
                <w:szCs w:val="20"/>
              </w:rPr>
              <w:t>2</w:t>
            </w:r>
          </w:p>
        </w:tc>
        <w:tc>
          <w:tcPr>
            <w:tcW w:w="568" w:type="dxa"/>
            <w:vAlign w:val="center"/>
          </w:tcPr>
          <w:p w14:paraId="2323212B" w14:textId="064E8433" w:rsidR="005B2CEB" w:rsidRPr="00C00755" w:rsidRDefault="005B2CEB" w:rsidP="00402BCA">
            <w:pPr>
              <w:jc w:val="center"/>
              <w:rPr>
                <w:sz w:val="20"/>
                <w:szCs w:val="20"/>
              </w:rPr>
            </w:pPr>
            <w:r w:rsidRPr="00C00755">
              <w:rPr>
                <w:sz w:val="20"/>
                <w:szCs w:val="20"/>
              </w:rPr>
              <w:t>2</w:t>
            </w:r>
          </w:p>
        </w:tc>
        <w:tc>
          <w:tcPr>
            <w:tcW w:w="425" w:type="dxa"/>
            <w:vAlign w:val="center"/>
          </w:tcPr>
          <w:p w14:paraId="4C4D8F1B" w14:textId="69EF4B2B" w:rsidR="005B2CEB" w:rsidRPr="00C00755" w:rsidRDefault="005B2CEB" w:rsidP="00402BCA">
            <w:pPr>
              <w:jc w:val="center"/>
              <w:rPr>
                <w:sz w:val="20"/>
                <w:szCs w:val="20"/>
              </w:rPr>
            </w:pPr>
            <w:r>
              <w:rPr>
                <w:sz w:val="20"/>
                <w:szCs w:val="20"/>
              </w:rPr>
              <w:t>3</w:t>
            </w:r>
          </w:p>
        </w:tc>
        <w:tc>
          <w:tcPr>
            <w:tcW w:w="425" w:type="dxa"/>
            <w:vAlign w:val="center"/>
          </w:tcPr>
          <w:p w14:paraId="5677D6D9" w14:textId="2020E1E1" w:rsidR="005B2CEB" w:rsidRPr="00C00755" w:rsidRDefault="005B2CEB" w:rsidP="00402BCA">
            <w:pPr>
              <w:jc w:val="center"/>
              <w:rPr>
                <w:sz w:val="20"/>
                <w:szCs w:val="20"/>
              </w:rPr>
            </w:pPr>
            <w:r>
              <w:rPr>
                <w:sz w:val="20"/>
                <w:szCs w:val="20"/>
              </w:rPr>
              <w:t>3</w:t>
            </w:r>
          </w:p>
        </w:tc>
      </w:tr>
      <w:tr w:rsidR="005B2CEB" w:rsidRPr="00104AEB" w14:paraId="714C1A3B" w14:textId="77777777" w:rsidTr="005B2CEB">
        <w:trPr>
          <w:trHeight w:val="485"/>
        </w:trPr>
        <w:tc>
          <w:tcPr>
            <w:tcW w:w="421" w:type="dxa"/>
            <w:shd w:val="clear" w:color="auto" w:fill="auto"/>
            <w:noWrap/>
            <w:vAlign w:val="center"/>
          </w:tcPr>
          <w:p w14:paraId="06788D40" w14:textId="70115A90" w:rsidR="005B2CEB" w:rsidRPr="00CC1BB1" w:rsidRDefault="005B2CEB" w:rsidP="00402BCA">
            <w:pPr>
              <w:jc w:val="center"/>
              <w:rPr>
                <w:sz w:val="20"/>
                <w:szCs w:val="20"/>
              </w:rPr>
            </w:pPr>
            <w:r>
              <w:rPr>
                <w:sz w:val="20"/>
                <w:szCs w:val="20"/>
              </w:rPr>
              <w:t>21</w:t>
            </w:r>
          </w:p>
        </w:tc>
        <w:tc>
          <w:tcPr>
            <w:tcW w:w="1848" w:type="dxa"/>
            <w:shd w:val="clear" w:color="auto" w:fill="auto"/>
            <w:vAlign w:val="center"/>
          </w:tcPr>
          <w:p w14:paraId="59CF8227" w14:textId="7B9EDDFC" w:rsidR="005B2CEB" w:rsidRPr="00CC1BB1" w:rsidRDefault="005B2CEB" w:rsidP="00402BCA">
            <w:pPr>
              <w:jc w:val="center"/>
              <w:rPr>
                <w:sz w:val="20"/>
                <w:szCs w:val="20"/>
              </w:rPr>
            </w:pPr>
            <w:r w:rsidRPr="00CC1BB1">
              <w:rPr>
                <w:sz w:val="20"/>
                <w:szCs w:val="20"/>
              </w:rPr>
              <w:t>Модуль 201</w:t>
            </w:r>
            <w:r>
              <w:rPr>
                <w:sz w:val="20"/>
                <w:szCs w:val="20"/>
              </w:rPr>
              <w:t>.1</w:t>
            </w:r>
            <w:r w:rsidRPr="00CC1BB1">
              <w:rPr>
                <w:sz w:val="20"/>
                <w:szCs w:val="20"/>
              </w:rPr>
              <w:t xml:space="preserve"> «</w:t>
            </w:r>
            <w:r>
              <w:rPr>
                <w:sz w:val="20"/>
                <w:szCs w:val="20"/>
              </w:rPr>
              <w:t>Туалет</w:t>
            </w:r>
            <w:r w:rsidRPr="00CC1BB1">
              <w:rPr>
                <w:sz w:val="20"/>
                <w:szCs w:val="20"/>
              </w:rPr>
              <w:t>»</w:t>
            </w:r>
          </w:p>
        </w:tc>
        <w:tc>
          <w:tcPr>
            <w:tcW w:w="1699" w:type="dxa"/>
            <w:shd w:val="clear" w:color="auto" w:fill="auto"/>
            <w:vAlign w:val="center"/>
          </w:tcPr>
          <w:p w14:paraId="08C0EAF6" w14:textId="109F8362" w:rsidR="005B2CEB" w:rsidRPr="00E37979" w:rsidRDefault="005B2CEB" w:rsidP="00402BCA">
            <w:pPr>
              <w:jc w:val="center"/>
              <w:rPr>
                <w:sz w:val="20"/>
                <w:szCs w:val="20"/>
              </w:rPr>
            </w:pPr>
            <w:r>
              <w:rPr>
                <w:sz w:val="20"/>
                <w:szCs w:val="20"/>
              </w:rPr>
              <w:t>0,8</w:t>
            </w:r>
            <w:r w:rsidRPr="00E37979">
              <w:rPr>
                <w:sz w:val="20"/>
                <w:szCs w:val="20"/>
                <w:lang w:val="en-US"/>
              </w:rPr>
              <w:t>/</w:t>
            </w:r>
            <w:r w:rsidRPr="00E37979">
              <w:rPr>
                <w:sz w:val="20"/>
                <w:szCs w:val="20"/>
              </w:rPr>
              <w:t>2</w:t>
            </w:r>
            <w:r w:rsidRPr="00E37979">
              <w:rPr>
                <w:sz w:val="20"/>
                <w:szCs w:val="20"/>
                <w:lang w:val="en-US"/>
              </w:rPr>
              <w:t>,</w:t>
            </w:r>
            <w:r>
              <w:rPr>
                <w:sz w:val="20"/>
                <w:szCs w:val="20"/>
              </w:rPr>
              <w:t>7</w:t>
            </w:r>
            <w:r w:rsidRPr="00E37979">
              <w:rPr>
                <w:sz w:val="20"/>
                <w:szCs w:val="20"/>
              </w:rPr>
              <w:t>0</w:t>
            </w:r>
          </w:p>
        </w:tc>
        <w:tc>
          <w:tcPr>
            <w:tcW w:w="425" w:type="dxa"/>
            <w:vAlign w:val="center"/>
          </w:tcPr>
          <w:p w14:paraId="6C029C35" w14:textId="4D34F10E" w:rsidR="005B2CEB" w:rsidRPr="00E37979" w:rsidRDefault="005B2CEB" w:rsidP="00402BCA">
            <w:pPr>
              <w:jc w:val="center"/>
              <w:rPr>
                <w:sz w:val="20"/>
                <w:szCs w:val="20"/>
              </w:rPr>
            </w:pPr>
            <w:r>
              <w:rPr>
                <w:sz w:val="20"/>
                <w:szCs w:val="20"/>
              </w:rPr>
              <w:t>-</w:t>
            </w:r>
          </w:p>
        </w:tc>
        <w:tc>
          <w:tcPr>
            <w:tcW w:w="426" w:type="dxa"/>
            <w:vAlign w:val="center"/>
          </w:tcPr>
          <w:p w14:paraId="3B2F89FA" w14:textId="2C056D64" w:rsidR="005B2CEB" w:rsidRPr="00E37979" w:rsidRDefault="005B2CEB" w:rsidP="00402BCA">
            <w:pPr>
              <w:jc w:val="center"/>
              <w:rPr>
                <w:sz w:val="20"/>
                <w:szCs w:val="20"/>
              </w:rPr>
            </w:pPr>
            <w:r>
              <w:rPr>
                <w:sz w:val="20"/>
                <w:szCs w:val="20"/>
              </w:rPr>
              <w:t>-</w:t>
            </w:r>
          </w:p>
        </w:tc>
        <w:tc>
          <w:tcPr>
            <w:tcW w:w="832" w:type="dxa"/>
            <w:shd w:val="clear" w:color="auto" w:fill="auto"/>
            <w:vAlign w:val="center"/>
          </w:tcPr>
          <w:p w14:paraId="29CD04E1" w14:textId="03108686" w:rsidR="005B2CEB" w:rsidRPr="00E37979" w:rsidRDefault="005B2CEB" w:rsidP="00402BCA">
            <w:pPr>
              <w:jc w:val="center"/>
              <w:rPr>
                <w:sz w:val="20"/>
                <w:szCs w:val="20"/>
              </w:rPr>
            </w:pPr>
            <w:r>
              <w:rPr>
                <w:sz w:val="20"/>
                <w:szCs w:val="20"/>
              </w:rPr>
              <w:t>-</w:t>
            </w:r>
          </w:p>
        </w:tc>
        <w:tc>
          <w:tcPr>
            <w:tcW w:w="869" w:type="dxa"/>
            <w:vAlign w:val="center"/>
          </w:tcPr>
          <w:p w14:paraId="3940E309" w14:textId="433335DF" w:rsidR="005B2CEB" w:rsidRPr="00094486" w:rsidRDefault="005B2CEB" w:rsidP="00402BCA">
            <w:pPr>
              <w:jc w:val="center"/>
              <w:rPr>
                <w:sz w:val="20"/>
                <w:szCs w:val="20"/>
              </w:rPr>
            </w:pPr>
            <w:r>
              <w:rPr>
                <w:sz w:val="20"/>
                <w:szCs w:val="20"/>
              </w:rPr>
              <w:t>№28</w:t>
            </w:r>
          </w:p>
        </w:tc>
        <w:tc>
          <w:tcPr>
            <w:tcW w:w="1275" w:type="dxa"/>
            <w:vAlign w:val="center"/>
          </w:tcPr>
          <w:p w14:paraId="0952AC0F" w14:textId="308A5C2E" w:rsidR="005B2CEB" w:rsidRPr="00EB295A" w:rsidRDefault="005B2CEB" w:rsidP="00402BCA">
            <w:pPr>
              <w:ind w:left="-108"/>
              <w:jc w:val="center"/>
              <w:rPr>
                <w:sz w:val="20"/>
                <w:szCs w:val="20"/>
              </w:rPr>
            </w:pPr>
            <w:r w:rsidRPr="00EB295A">
              <w:rPr>
                <w:sz w:val="20"/>
                <w:szCs w:val="20"/>
              </w:rPr>
              <w:t>0,7*2,1</w:t>
            </w:r>
          </w:p>
        </w:tc>
        <w:tc>
          <w:tcPr>
            <w:tcW w:w="1560" w:type="dxa"/>
            <w:vAlign w:val="center"/>
          </w:tcPr>
          <w:p w14:paraId="439F827B" w14:textId="35AF0C65" w:rsidR="005B2CEB" w:rsidRPr="00A97198" w:rsidRDefault="005B2CEB" w:rsidP="00402BCA">
            <w:pPr>
              <w:jc w:val="center"/>
              <w:rPr>
                <w:sz w:val="20"/>
                <w:szCs w:val="20"/>
              </w:rPr>
            </w:pPr>
            <w:r w:rsidRPr="00211395">
              <w:rPr>
                <w:sz w:val="20"/>
                <w:szCs w:val="20"/>
              </w:rPr>
              <w:t>п/гл.</w:t>
            </w:r>
          </w:p>
        </w:tc>
        <w:tc>
          <w:tcPr>
            <w:tcW w:w="569" w:type="dxa"/>
            <w:vAlign w:val="center"/>
          </w:tcPr>
          <w:p w14:paraId="595D8A04" w14:textId="282153B5" w:rsidR="005B2CEB" w:rsidRPr="00800C93" w:rsidRDefault="005B2CEB" w:rsidP="00402BCA">
            <w:pPr>
              <w:jc w:val="center"/>
              <w:rPr>
                <w:sz w:val="20"/>
                <w:szCs w:val="20"/>
              </w:rPr>
            </w:pPr>
            <w:r w:rsidRPr="00A97198">
              <w:rPr>
                <w:sz w:val="20"/>
                <w:szCs w:val="20"/>
                <w:lang w:val="en-US"/>
              </w:rPr>
              <w:t>Y</w:t>
            </w:r>
          </w:p>
        </w:tc>
        <w:tc>
          <w:tcPr>
            <w:tcW w:w="708" w:type="dxa"/>
            <w:vAlign w:val="center"/>
          </w:tcPr>
          <w:p w14:paraId="7484936B" w14:textId="52FBAB27" w:rsidR="005B2CEB" w:rsidRPr="00A97198" w:rsidRDefault="005B2CEB" w:rsidP="00402BCA">
            <w:pPr>
              <w:jc w:val="center"/>
              <w:rPr>
                <w:sz w:val="20"/>
                <w:szCs w:val="20"/>
              </w:rPr>
            </w:pPr>
            <w:r>
              <w:rPr>
                <w:sz w:val="20"/>
                <w:szCs w:val="20"/>
              </w:rPr>
              <w:t>-</w:t>
            </w:r>
          </w:p>
        </w:tc>
        <w:tc>
          <w:tcPr>
            <w:tcW w:w="991" w:type="dxa"/>
            <w:vAlign w:val="center"/>
          </w:tcPr>
          <w:p w14:paraId="1D185327" w14:textId="1BE1D49B" w:rsidR="005B2CEB" w:rsidRPr="00947B2A" w:rsidRDefault="005B2CEB" w:rsidP="00402BCA">
            <w:pPr>
              <w:jc w:val="center"/>
              <w:rPr>
                <w:sz w:val="20"/>
                <w:szCs w:val="20"/>
              </w:rPr>
            </w:pPr>
            <w:r w:rsidRPr="00947B2A">
              <w:rPr>
                <w:sz w:val="20"/>
                <w:szCs w:val="20"/>
              </w:rPr>
              <w:t>-</w:t>
            </w:r>
          </w:p>
        </w:tc>
        <w:tc>
          <w:tcPr>
            <w:tcW w:w="427" w:type="dxa"/>
            <w:shd w:val="clear" w:color="auto" w:fill="auto"/>
            <w:vAlign w:val="center"/>
          </w:tcPr>
          <w:p w14:paraId="493ACC92" w14:textId="0EDA1DF1" w:rsidR="005B2CEB" w:rsidRPr="00947B2A" w:rsidRDefault="005B2CEB" w:rsidP="00F2702B">
            <w:pPr>
              <w:jc w:val="center"/>
              <w:rPr>
                <w:sz w:val="20"/>
                <w:szCs w:val="20"/>
              </w:rPr>
            </w:pPr>
            <w:r w:rsidRPr="00947B2A">
              <w:rPr>
                <w:sz w:val="20"/>
                <w:szCs w:val="20"/>
              </w:rPr>
              <w:t>-</w:t>
            </w:r>
          </w:p>
        </w:tc>
        <w:tc>
          <w:tcPr>
            <w:tcW w:w="567" w:type="dxa"/>
            <w:vAlign w:val="center"/>
          </w:tcPr>
          <w:p w14:paraId="6FC6C8DD" w14:textId="48C10614" w:rsidR="005B2CEB" w:rsidRPr="00947B2A" w:rsidRDefault="005B2CEB" w:rsidP="00F2702B">
            <w:pPr>
              <w:jc w:val="center"/>
              <w:rPr>
                <w:sz w:val="20"/>
                <w:szCs w:val="20"/>
              </w:rPr>
            </w:pPr>
            <w:r w:rsidRPr="00947B2A">
              <w:rPr>
                <w:sz w:val="20"/>
                <w:szCs w:val="20"/>
              </w:rPr>
              <w:t>-</w:t>
            </w:r>
          </w:p>
        </w:tc>
        <w:tc>
          <w:tcPr>
            <w:tcW w:w="850" w:type="dxa"/>
            <w:vAlign w:val="center"/>
          </w:tcPr>
          <w:p w14:paraId="3814BF98" w14:textId="64E7A9C6" w:rsidR="005B2CEB" w:rsidRPr="00947B2A" w:rsidRDefault="005B2CEB" w:rsidP="00F2702B">
            <w:pPr>
              <w:jc w:val="center"/>
              <w:rPr>
                <w:sz w:val="20"/>
                <w:szCs w:val="20"/>
              </w:rPr>
            </w:pPr>
            <w:r w:rsidRPr="00947B2A">
              <w:rPr>
                <w:sz w:val="20"/>
                <w:szCs w:val="20"/>
              </w:rPr>
              <w:t>1</w:t>
            </w:r>
          </w:p>
        </w:tc>
        <w:tc>
          <w:tcPr>
            <w:tcW w:w="426" w:type="dxa"/>
          </w:tcPr>
          <w:p w14:paraId="272E710C" w14:textId="39AC2857" w:rsidR="005B2CEB" w:rsidRPr="00947B2A" w:rsidRDefault="005B2CEB" w:rsidP="00F2702B">
            <w:pPr>
              <w:jc w:val="center"/>
              <w:rPr>
                <w:sz w:val="20"/>
                <w:szCs w:val="20"/>
              </w:rPr>
            </w:pPr>
            <w:r w:rsidRPr="00947B2A">
              <w:rPr>
                <w:sz w:val="20"/>
                <w:szCs w:val="20"/>
              </w:rPr>
              <w:t>-</w:t>
            </w:r>
          </w:p>
        </w:tc>
        <w:tc>
          <w:tcPr>
            <w:tcW w:w="425" w:type="dxa"/>
          </w:tcPr>
          <w:p w14:paraId="2F9A1FED" w14:textId="1C945664" w:rsidR="005B2CEB" w:rsidRPr="00947B2A" w:rsidRDefault="005B2CEB" w:rsidP="00F2702B">
            <w:pPr>
              <w:jc w:val="center"/>
              <w:rPr>
                <w:sz w:val="20"/>
                <w:szCs w:val="20"/>
              </w:rPr>
            </w:pPr>
            <w:r w:rsidRPr="00947B2A">
              <w:rPr>
                <w:sz w:val="20"/>
                <w:szCs w:val="20"/>
              </w:rPr>
              <w:t>-</w:t>
            </w:r>
          </w:p>
        </w:tc>
        <w:tc>
          <w:tcPr>
            <w:tcW w:w="992" w:type="dxa"/>
            <w:tcBorders>
              <w:right w:val="single" w:sz="4" w:space="0" w:color="auto"/>
            </w:tcBorders>
          </w:tcPr>
          <w:p w14:paraId="71C8D431" w14:textId="0C2C08AF" w:rsidR="005B2CEB" w:rsidRPr="00947B2A" w:rsidRDefault="005B2CEB" w:rsidP="00F2702B">
            <w:pPr>
              <w:jc w:val="center"/>
              <w:rPr>
                <w:sz w:val="20"/>
                <w:szCs w:val="20"/>
                <w:lang w:val="en-US"/>
              </w:rPr>
            </w:pPr>
            <w:r w:rsidRPr="00947B2A">
              <w:rPr>
                <w:sz w:val="20"/>
                <w:szCs w:val="20"/>
              </w:rPr>
              <w:t>-</w:t>
            </w:r>
          </w:p>
        </w:tc>
        <w:tc>
          <w:tcPr>
            <w:tcW w:w="850" w:type="dxa"/>
            <w:tcBorders>
              <w:right w:val="single" w:sz="4" w:space="0" w:color="auto"/>
            </w:tcBorders>
          </w:tcPr>
          <w:p w14:paraId="7F627E9F" w14:textId="14C04C08" w:rsidR="005B2CEB" w:rsidRPr="00947B2A" w:rsidRDefault="005B2CEB" w:rsidP="00F2702B">
            <w:pPr>
              <w:jc w:val="center"/>
              <w:rPr>
                <w:sz w:val="20"/>
                <w:szCs w:val="20"/>
                <w:lang w:val="en-US"/>
              </w:rPr>
            </w:pPr>
            <w:r w:rsidRPr="00947B2A">
              <w:rPr>
                <w:sz w:val="20"/>
                <w:szCs w:val="20"/>
              </w:rPr>
              <w:t>-</w:t>
            </w:r>
          </w:p>
        </w:tc>
        <w:tc>
          <w:tcPr>
            <w:tcW w:w="851" w:type="dxa"/>
            <w:tcBorders>
              <w:right w:val="single" w:sz="4" w:space="0" w:color="auto"/>
            </w:tcBorders>
          </w:tcPr>
          <w:p w14:paraId="020D0959" w14:textId="3EA2883C" w:rsidR="005B2CEB" w:rsidRPr="00947B2A" w:rsidRDefault="005B2CEB" w:rsidP="00F2702B">
            <w:pPr>
              <w:jc w:val="center"/>
              <w:rPr>
                <w:sz w:val="20"/>
                <w:szCs w:val="20"/>
              </w:rPr>
            </w:pPr>
            <w:r w:rsidRPr="00947B2A">
              <w:rPr>
                <w:sz w:val="20"/>
                <w:szCs w:val="20"/>
              </w:rPr>
              <w:t>-</w:t>
            </w:r>
          </w:p>
        </w:tc>
        <w:tc>
          <w:tcPr>
            <w:tcW w:w="1134" w:type="dxa"/>
            <w:tcBorders>
              <w:left w:val="single" w:sz="4" w:space="0" w:color="auto"/>
            </w:tcBorders>
            <w:vAlign w:val="center"/>
          </w:tcPr>
          <w:p w14:paraId="1BA67FF3" w14:textId="6A23FF7B" w:rsidR="005B2CEB" w:rsidRPr="007D5989" w:rsidRDefault="005B2CEB" w:rsidP="00402BCA">
            <w:pPr>
              <w:jc w:val="center"/>
              <w:rPr>
                <w:sz w:val="20"/>
                <w:szCs w:val="20"/>
                <w:lang w:val="en-US"/>
              </w:rPr>
            </w:pPr>
            <w:r>
              <w:rPr>
                <w:sz w:val="20"/>
                <w:szCs w:val="20"/>
                <w:lang w:val="en-US"/>
              </w:rPr>
              <w:t>-</w:t>
            </w:r>
          </w:p>
        </w:tc>
        <w:tc>
          <w:tcPr>
            <w:tcW w:w="992" w:type="dxa"/>
            <w:vAlign w:val="center"/>
          </w:tcPr>
          <w:p w14:paraId="5D875B47" w14:textId="2A6E33F8" w:rsidR="005B2CEB" w:rsidRPr="00F7457F" w:rsidRDefault="005B2CEB" w:rsidP="00402BCA">
            <w:pPr>
              <w:jc w:val="center"/>
              <w:rPr>
                <w:sz w:val="20"/>
                <w:szCs w:val="20"/>
                <w:lang w:val="en-US"/>
              </w:rPr>
            </w:pPr>
            <w:r>
              <w:rPr>
                <w:sz w:val="20"/>
                <w:szCs w:val="20"/>
                <w:lang w:val="en-US"/>
              </w:rPr>
              <w:t>-</w:t>
            </w:r>
          </w:p>
        </w:tc>
        <w:tc>
          <w:tcPr>
            <w:tcW w:w="426" w:type="dxa"/>
            <w:vAlign w:val="center"/>
          </w:tcPr>
          <w:p w14:paraId="2CC59001" w14:textId="3B37760B" w:rsidR="005B2CEB" w:rsidRPr="00C00755" w:rsidRDefault="005B2CEB" w:rsidP="00402BCA">
            <w:pPr>
              <w:jc w:val="center"/>
              <w:rPr>
                <w:sz w:val="20"/>
                <w:szCs w:val="20"/>
              </w:rPr>
            </w:pPr>
            <w:r>
              <w:rPr>
                <w:sz w:val="20"/>
                <w:szCs w:val="20"/>
              </w:rPr>
              <w:t>-</w:t>
            </w:r>
          </w:p>
        </w:tc>
        <w:tc>
          <w:tcPr>
            <w:tcW w:w="568" w:type="dxa"/>
            <w:vAlign w:val="center"/>
          </w:tcPr>
          <w:p w14:paraId="32324EB4" w14:textId="59B850B9" w:rsidR="005B2CEB" w:rsidRPr="00C00755" w:rsidRDefault="005B2CEB" w:rsidP="00402BCA">
            <w:pPr>
              <w:jc w:val="center"/>
              <w:rPr>
                <w:sz w:val="20"/>
                <w:szCs w:val="20"/>
              </w:rPr>
            </w:pPr>
            <w:r>
              <w:rPr>
                <w:sz w:val="20"/>
                <w:szCs w:val="20"/>
              </w:rPr>
              <w:t>-</w:t>
            </w:r>
          </w:p>
        </w:tc>
        <w:tc>
          <w:tcPr>
            <w:tcW w:w="424" w:type="dxa"/>
          </w:tcPr>
          <w:p w14:paraId="2B68846A" w14:textId="6825F212" w:rsidR="005B2CEB" w:rsidRDefault="005B2CEB" w:rsidP="00402BCA">
            <w:pPr>
              <w:jc w:val="center"/>
              <w:rPr>
                <w:sz w:val="20"/>
                <w:szCs w:val="20"/>
              </w:rPr>
            </w:pPr>
            <w:r>
              <w:rPr>
                <w:sz w:val="20"/>
                <w:szCs w:val="20"/>
              </w:rPr>
              <w:t>-</w:t>
            </w:r>
          </w:p>
        </w:tc>
        <w:tc>
          <w:tcPr>
            <w:tcW w:w="424" w:type="dxa"/>
            <w:vAlign w:val="center"/>
          </w:tcPr>
          <w:p w14:paraId="4F022F26" w14:textId="343D36B5" w:rsidR="005B2CEB" w:rsidRPr="00C00755" w:rsidRDefault="005B2CEB" w:rsidP="00402BCA">
            <w:pPr>
              <w:jc w:val="center"/>
              <w:rPr>
                <w:sz w:val="20"/>
                <w:szCs w:val="20"/>
              </w:rPr>
            </w:pPr>
            <w:r>
              <w:rPr>
                <w:sz w:val="20"/>
                <w:szCs w:val="20"/>
              </w:rPr>
              <w:t>-</w:t>
            </w:r>
          </w:p>
        </w:tc>
        <w:tc>
          <w:tcPr>
            <w:tcW w:w="566" w:type="dxa"/>
            <w:vAlign w:val="center"/>
          </w:tcPr>
          <w:p w14:paraId="21D7A3E4" w14:textId="3364D508" w:rsidR="005B2CEB" w:rsidRPr="00C00755" w:rsidRDefault="005B2CEB" w:rsidP="00402BCA">
            <w:pPr>
              <w:jc w:val="center"/>
              <w:rPr>
                <w:sz w:val="20"/>
                <w:szCs w:val="20"/>
              </w:rPr>
            </w:pPr>
            <w:r>
              <w:rPr>
                <w:sz w:val="20"/>
                <w:szCs w:val="20"/>
              </w:rPr>
              <w:t>-</w:t>
            </w:r>
          </w:p>
        </w:tc>
        <w:tc>
          <w:tcPr>
            <w:tcW w:w="568" w:type="dxa"/>
            <w:vAlign w:val="center"/>
          </w:tcPr>
          <w:p w14:paraId="68B7288F" w14:textId="3E4D6D4C" w:rsidR="005B2CEB" w:rsidRPr="00C00755" w:rsidRDefault="005B2CEB" w:rsidP="00402BCA">
            <w:pPr>
              <w:jc w:val="center"/>
              <w:rPr>
                <w:sz w:val="20"/>
                <w:szCs w:val="20"/>
              </w:rPr>
            </w:pPr>
            <w:r>
              <w:rPr>
                <w:sz w:val="20"/>
                <w:szCs w:val="20"/>
              </w:rPr>
              <w:t>1</w:t>
            </w:r>
          </w:p>
        </w:tc>
        <w:tc>
          <w:tcPr>
            <w:tcW w:w="425" w:type="dxa"/>
            <w:vAlign w:val="center"/>
          </w:tcPr>
          <w:p w14:paraId="559BE1C5" w14:textId="3B66CAD6" w:rsidR="005B2CEB" w:rsidRPr="00C00755" w:rsidRDefault="005B2CEB" w:rsidP="00402BCA">
            <w:pPr>
              <w:jc w:val="center"/>
              <w:rPr>
                <w:sz w:val="20"/>
                <w:szCs w:val="20"/>
              </w:rPr>
            </w:pPr>
            <w:r>
              <w:rPr>
                <w:sz w:val="20"/>
                <w:szCs w:val="20"/>
              </w:rPr>
              <w:t>-</w:t>
            </w:r>
          </w:p>
        </w:tc>
        <w:tc>
          <w:tcPr>
            <w:tcW w:w="425" w:type="dxa"/>
            <w:vAlign w:val="center"/>
          </w:tcPr>
          <w:p w14:paraId="58312B04" w14:textId="71803F7E" w:rsidR="005B2CEB" w:rsidRPr="00C00755" w:rsidRDefault="005B2CEB" w:rsidP="00402BCA">
            <w:pPr>
              <w:jc w:val="center"/>
              <w:rPr>
                <w:sz w:val="20"/>
                <w:szCs w:val="20"/>
              </w:rPr>
            </w:pPr>
            <w:r>
              <w:rPr>
                <w:sz w:val="20"/>
                <w:szCs w:val="20"/>
              </w:rPr>
              <w:t>1</w:t>
            </w:r>
          </w:p>
        </w:tc>
      </w:tr>
      <w:tr w:rsidR="005B2CEB" w:rsidRPr="00104AEB" w14:paraId="2D11593E" w14:textId="77777777" w:rsidTr="005B2CEB">
        <w:trPr>
          <w:trHeight w:val="485"/>
        </w:trPr>
        <w:tc>
          <w:tcPr>
            <w:tcW w:w="421" w:type="dxa"/>
            <w:shd w:val="clear" w:color="auto" w:fill="auto"/>
            <w:noWrap/>
            <w:vAlign w:val="center"/>
          </w:tcPr>
          <w:p w14:paraId="16FD2B64" w14:textId="390A29A2" w:rsidR="005B2CEB" w:rsidRDefault="005B2CEB" w:rsidP="005B7543">
            <w:pPr>
              <w:jc w:val="center"/>
              <w:rPr>
                <w:sz w:val="20"/>
                <w:szCs w:val="20"/>
              </w:rPr>
            </w:pPr>
            <w:r w:rsidRPr="00545E4F">
              <w:rPr>
                <w:sz w:val="20"/>
                <w:szCs w:val="20"/>
              </w:rPr>
              <w:t>2</w:t>
            </w:r>
            <w:r w:rsidR="005B7543">
              <w:rPr>
                <w:sz w:val="20"/>
                <w:szCs w:val="20"/>
              </w:rPr>
              <w:t>2</w:t>
            </w:r>
          </w:p>
        </w:tc>
        <w:tc>
          <w:tcPr>
            <w:tcW w:w="1848" w:type="dxa"/>
            <w:shd w:val="clear" w:color="auto" w:fill="auto"/>
            <w:vAlign w:val="center"/>
          </w:tcPr>
          <w:p w14:paraId="0976576D" w14:textId="4491F1D1" w:rsidR="005B2CEB" w:rsidRPr="00CC1BB1" w:rsidRDefault="005B2CEB" w:rsidP="00402BCA">
            <w:pPr>
              <w:jc w:val="center"/>
              <w:rPr>
                <w:sz w:val="20"/>
                <w:szCs w:val="20"/>
              </w:rPr>
            </w:pPr>
            <w:r w:rsidRPr="00CC1BB1">
              <w:rPr>
                <w:sz w:val="20"/>
                <w:szCs w:val="20"/>
              </w:rPr>
              <w:t>Модуль 201</w:t>
            </w:r>
            <w:r>
              <w:rPr>
                <w:sz w:val="20"/>
                <w:szCs w:val="20"/>
              </w:rPr>
              <w:t>.2</w:t>
            </w:r>
            <w:r w:rsidRPr="00CC1BB1">
              <w:rPr>
                <w:sz w:val="20"/>
                <w:szCs w:val="20"/>
              </w:rPr>
              <w:t xml:space="preserve"> «</w:t>
            </w:r>
            <w:r>
              <w:rPr>
                <w:sz w:val="20"/>
                <w:szCs w:val="20"/>
              </w:rPr>
              <w:t>Туалет</w:t>
            </w:r>
            <w:r w:rsidRPr="00CC1BB1">
              <w:rPr>
                <w:sz w:val="20"/>
                <w:szCs w:val="20"/>
              </w:rPr>
              <w:t>»</w:t>
            </w:r>
          </w:p>
        </w:tc>
        <w:tc>
          <w:tcPr>
            <w:tcW w:w="1699" w:type="dxa"/>
            <w:shd w:val="clear" w:color="auto" w:fill="auto"/>
            <w:vAlign w:val="center"/>
          </w:tcPr>
          <w:p w14:paraId="1C0497A3" w14:textId="167AF6F8" w:rsidR="005B2CEB" w:rsidRPr="00E37979" w:rsidRDefault="005B2CEB" w:rsidP="00402BCA">
            <w:pPr>
              <w:jc w:val="center"/>
              <w:rPr>
                <w:sz w:val="20"/>
                <w:szCs w:val="20"/>
              </w:rPr>
            </w:pPr>
            <w:r>
              <w:rPr>
                <w:sz w:val="20"/>
                <w:szCs w:val="20"/>
              </w:rPr>
              <w:t>0,8</w:t>
            </w:r>
            <w:r w:rsidRPr="00E37979">
              <w:rPr>
                <w:sz w:val="20"/>
                <w:szCs w:val="20"/>
                <w:lang w:val="en-US"/>
              </w:rPr>
              <w:t>/</w:t>
            </w:r>
            <w:r w:rsidRPr="00E37979">
              <w:rPr>
                <w:sz w:val="20"/>
                <w:szCs w:val="20"/>
              </w:rPr>
              <w:t>2</w:t>
            </w:r>
            <w:r w:rsidRPr="00E37979">
              <w:rPr>
                <w:sz w:val="20"/>
                <w:szCs w:val="20"/>
                <w:lang w:val="en-US"/>
              </w:rPr>
              <w:t>,</w:t>
            </w:r>
            <w:r>
              <w:rPr>
                <w:sz w:val="20"/>
                <w:szCs w:val="20"/>
              </w:rPr>
              <w:t>7</w:t>
            </w:r>
            <w:r w:rsidRPr="00E37979">
              <w:rPr>
                <w:sz w:val="20"/>
                <w:szCs w:val="20"/>
              </w:rPr>
              <w:t>0</w:t>
            </w:r>
          </w:p>
        </w:tc>
        <w:tc>
          <w:tcPr>
            <w:tcW w:w="425" w:type="dxa"/>
            <w:vAlign w:val="center"/>
          </w:tcPr>
          <w:p w14:paraId="773A140A" w14:textId="022AA157" w:rsidR="005B2CEB" w:rsidRPr="00E37979" w:rsidRDefault="005B2CEB" w:rsidP="00402BCA">
            <w:pPr>
              <w:jc w:val="center"/>
              <w:rPr>
                <w:sz w:val="20"/>
                <w:szCs w:val="20"/>
              </w:rPr>
            </w:pPr>
            <w:r>
              <w:rPr>
                <w:sz w:val="20"/>
                <w:szCs w:val="20"/>
              </w:rPr>
              <w:t>-</w:t>
            </w:r>
          </w:p>
        </w:tc>
        <w:tc>
          <w:tcPr>
            <w:tcW w:w="426" w:type="dxa"/>
            <w:vAlign w:val="center"/>
          </w:tcPr>
          <w:p w14:paraId="0A1FBCF2" w14:textId="387C2F85" w:rsidR="005B2CEB" w:rsidRPr="00E37979" w:rsidRDefault="005B2CEB" w:rsidP="00402BCA">
            <w:pPr>
              <w:jc w:val="center"/>
              <w:rPr>
                <w:sz w:val="20"/>
                <w:szCs w:val="20"/>
              </w:rPr>
            </w:pPr>
            <w:r>
              <w:rPr>
                <w:sz w:val="20"/>
                <w:szCs w:val="20"/>
              </w:rPr>
              <w:t>-</w:t>
            </w:r>
          </w:p>
        </w:tc>
        <w:tc>
          <w:tcPr>
            <w:tcW w:w="832" w:type="dxa"/>
            <w:shd w:val="clear" w:color="auto" w:fill="auto"/>
            <w:vAlign w:val="center"/>
          </w:tcPr>
          <w:p w14:paraId="7EA04662" w14:textId="0F37D28A" w:rsidR="005B2CEB" w:rsidRPr="00E37979" w:rsidRDefault="005B2CEB" w:rsidP="00402BCA">
            <w:pPr>
              <w:jc w:val="center"/>
              <w:rPr>
                <w:sz w:val="20"/>
                <w:szCs w:val="20"/>
              </w:rPr>
            </w:pPr>
            <w:r>
              <w:rPr>
                <w:sz w:val="20"/>
                <w:szCs w:val="20"/>
              </w:rPr>
              <w:t>-</w:t>
            </w:r>
          </w:p>
        </w:tc>
        <w:tc>
          <w:tcPr>
            <w:tcW w:w="869" w:type="dxa"/>
            <w:vAlign w:val="center"/>
          </w:tcPr>
          <w:p w14:paraId="65B91FD3" w14:textId="568924D5" w:rsidR="005B2CEB" w:rsidRPr="00094486" w:rsidRDefault="005B2CEB" w:rsidP="00402BCA">
            <w:pPr>
              <w:jc w:val="center"/>
              <w:rPr>
                <w:sz w:val="20"/>
                <w:szCs w:val="20"/>
              </w:rPr>
            </w:pPr>
            <w:r>
              <w:rPr>
                <w:sz w:val="20"/>
                <w:szCs w:val="20"/>
              </w:rPr>
              <w:t>№29</w:t>
            </w:r>
          </w:p>
        </w:tc>
        <w:tc>
          <w:tcPr>
            <w:tcW w:w="1275" w:type="dxa"/>
            <w:vAlign w:val="center"/>
          </w:tcPr>
          <w:p w14:paraId="0A06D62B" w14:textId="3FCDA543" w:rsidR="005B2CEB" w:rsidRPr="00EB295A" w:rsidRDefault="005B2CEB" w:rsidP="00402BCA">
            <w:pPr>
              <w:ind w:left="-108"/>
              <w:jc w:val="center"/>
              <w:rPr>
                <w:sz w:val="20"/>
                <w:szCs w:val="20"/>
              </w:rPr>
            </w:pPr>
            <w:r w:rsidRPr="00EB295A">
              <w:rPr>
                <w:sz w:val="20"/>
                <w:szCs w:val="20"/>
              </w:rPr>
              <w:t>0,7*2,1</w:t>
            </w:r>
          </w:p>
        </w:tc>
        <w:tc>
          <w:tcPr>
            <w:tcW w:w="1560" w:type="dxa"/>
            <w:vAlign w:val="center"/>
          </w:tcPr>
          <w:p w14:paraId="4352F468" w14:textId="177B5FF3" w:rsidR="005B2CEB" w:rsidRPr="00A97198" w:rsidRDefault="005B2CEB" w:rsidP="00402BCA">
            <w:pPr>
              <w:jc w:val="center"/>
              <w:rPr>
                <w:sz w:val="20"/>
                <w:szCs w:val="20"/>
              </w:rPr>
            </w:pPr>
            <w:r w:rsidRPr="00211395">
              <w:rPr>
                <w:sz w:val="20"/>
                <w:szCs w:val="20"/>
              </w:rPr>
              <w:t>п/гл.</w:t>
            </w:r>
          </w:p>
        </w:tc>
        <w:tc>
          <w:tcPr>
            <w:tcW w:w="569" w:type="dxa"/>
            <w:vAlign w:val="center"/>
          </w:tcPr>
          <w:p w14:paraId="607709E1" w14:textId="21951342" w:rsidR="005B2CEB" w:rsidRPr="00800C93" w:rsidRDefault="005B2CEB" w:rsidP="00402BCA">
            <w:pPr>
              <w:jc w:val="center"/>
              <w:rPr>
                <w:sz w:val="20"/>
                <w:szCs w:val="20"/>
              </w:rPr>
            </w:pPr>
            <w:r w:rsidRPr="00A97198">
              <w:rPr>
                <w:sz w:val="20"/>
                <w:szCs w:val="20"/>
                <w:lang w:val="en-US"/>
              </w:rPr>
              <w:t>Y</w:t>
            </w:r>
          </w:p>
        </w:tc>
        <w:tc>
          <w:tcPr>
            <w:tcW w:w="708" w:type="dxa"/>
            <w:vAlign w:val="center"/>
          </w:tcPr>
          <w:p w14:paraId="51C2DD3F" w14:textId="41A60531" w:rsidR="005B2CEB" w:rsidRPr="00A97198" w:rsidRDefault="005B2CEB" w:rsidP="00402BCA">
            <w:pPr>
              <w:jc w:val="center"/>
              <w:rPr>
                <w:sz w:val="20"/>
                <w:szCs w:val="20"/>
              </w:rPr>
            </w:pPr>
            <w:r>
              <w:rPr>
                <w:sz w:val="20"/>
                <w:szCs w:val="20"/>
              </w:rPr>
              <w:t>-</w:t>
            </w:r>
          </w:p>
        </w:tc>
        <w:tc>
          <w:tcPr>
            <w:tcW w:w="991" w:type="dxa"/>
            <w:vAlign w:val="center"/>
          </w:tcPr>
          <w:p w14:paraId="3BAE91EE" w14:textId="1921FC33" w:rsidR="005B2CEB" w:rsidRPr="00947B2A" w:rsidRDefault="005B2CEB" w:rsidP="00402BCA">
            <w:pPr>
              <w:jc w:val="center"/>
              <w:rPr>
                <w:sz w:val="20"/>
                <w:szCs w:val="20"/>
              </w:rPr>
            </w:pPr>
            <w:r w:rsidRPr="00947B2A">
              <w:rPr>
                <w:sz w:val="20"/>
                <w:szCs w:val="20"/>
              </w:rPr>
              <w:t>-</w:t>
            </w:r>
          </w:p>
        </w:tc>
        <w:tc>
          <w:tcPr>
            <w:tcW w:w="427" w:type="dxa"/>
            <w:shd w:val="clear" w:color="auto" w:fill="auto"/>
            <w:vAlign w:val="center"/>
          </w:tcPr>
          <w:p w14:paraId="33211B59" w14:textId="60BB5EBF" w:rsidR="005B2CEB" w:rsidRPr="00947B2A" w:rsidRDefault="005B2CEB" w:rsidP="00F2702B">
            <w:pPr>
              <w:jc w:val="center"/>
              <w:rPr>
                <w:sz w:val="20"/>
                <w:szCs w:val="20"/>
              </w:rPr>
            </w:pPr>
            <w:r w:rsidRPr="00947B2A">
              <w:rPr>
                <w:sz w:val="20"/>
                <w:szCs w:val="20"/>
              </w:rPr>
              <w:t>-</w:t>
            </w:r>
          </w:p>
        </w:tc>
        <w:tc>
          <w:tcPr>
            <w:tcW w:w="567" w:type="dxa"/>
            <w:vAlign w:val="center"/>
          </w:tcPr>
          <w:p w14:paraId="1822EE8A" w14:textId="338CBFF0" w:rsidR="005B2CEB" w:rsidRPr="00947B2A" w:rsidRDefault="005B2CEB" w:rsidP="00F2702B">
            <w:pPr>
              <w:jc w:val="center"/>
              <w:rPr>
                <w:sz w:val="20"/>
                <w:szCs w:val="20"/>
              </w:rPr>
            </w:pPr>
            <w:r w:rsidRPr="00947B2A">
              <w:rPr>
                <w:sz w:val="20"/>
                <w:szCs w:val="20"/>
              </w:rPr>
              <w:t>-</w:t>
            </w:r>
          </w:p>
        </w:tc>
        <w:tc>
          <w:tcPr>
            <w:tcW w:w="850" w:type="dxa"/>
            <w:vAlign w:val="center"/>
          </w:tcPr>
          <w:p w14:paraId="0F25E95F" w14:textId="225F551A" w:rsidR="005B2CEB" w:rsidRPr="00947B2A" w:rsidRDefault="005B2CEB" w:rsidP="00F2702B">
            <w:pPr>
              <w:jc w:val="center"/>
              <w:rPr>
                <w:sz w:val="20"/>
                <w:szCs w:val="20"/>
              </w:rPr>
            </w:pPr>
            <w:r w:rsidRPr="00947B2A">
              <w:rPr>
                <w:sz w:val="20"/>
                <w:szCs w:val="20"/>
              </w:rPr>
              <w:t>1</w:t>
            </w:r>
          </w:p>
        </w:tc>
        <w:tc>
          <w:tcPr>
            <w:tcW w:w="426" w:type="dxa"/>
          </w:tcPr>
          <w:p w14:paraId="7325F44A" w14:textId="01C30A6E" w:rsidR="005B2CEB" w:rsidRPr="00947B2A" w:rsidRDefault="005B2CEB" w:rsidP="00F2702B">
            <w:pPr>
              <w:jc w:val="center"/>
              <w:rPr>
                <w:sz w:val="20"/>
                <w:szCs w:val="20"/>
              </w:rPr>
            </w:pPr>
            <w:r w:rsidRPr="00947B2A">
              <w:rPr>
                <w:sz w:val="20"/>
                <w:szCs w:val="20"/>
              </w:rPr>
              <w:t>-</w:t>
            </w:r>
          </w:p>
        </w:tc>
        <w:tc>
          <w:tcPr>
            <w:tcW w:w="425" w:type="dxa"/>
          </w:tcPr>
          <w:p w14:paraId="73BDC5A0" w14:textId="3273D81B" w:rsidR="005B2CEB" w:rsidRPr="00947B2A" w:rsidRDefault="005B2CEB" w:rsidP="00F2702B">
            <w:pPr>
              <w:jc w:val="center"/>
              <w:rPr>
                <w:sz w:val="20"/>
                <w:szCs w:val="20"/>
              </w:rPr>
            </w:pPr>
            <w:r w:rsidRPr="00947B2A">
              <w:rPr>
                <w:sz w:val="20"/>
                <w:szCs w:val="20"/>
              </w:rPr>
              <w:t>-</w:t>
            </w:r>
          </w:p>
        </w:tc>
        <w:tc>
          <w:tcPr>
            <w:tcW w:w="992" w:type="dxa"/>
            <w:tcBorders>
              <w:right w:val="single" w:sz="4" w:space="0" w:color="auto"/>
            </w:tcBorders>
          </w:tcPr>
          <w:p w14:paraId="3D93C575" w14:textId="482E98A3" w:rsidR="005B2CEB" w:rsidRPr="00947B2A" w:rsidRDefault="005B2CEB" w:rsidP="00F2702B">
            <w:pPr>
              <w:jc w:val="center"/>
              <w:rPr>
                <w:sz w:val="20"/>
                <w:szCs w:val="20"/>
                <w:lang w:val="en-US"/>
              </w:rPr>
            </w:pPr>
            <w:r w:rsidRPr="00947B2A">
              <w:rPr>
                <w:sz w:val="20"/>
                <w:szCs w:val="20"/>
              </w:rPr>
              <w:t>-</w:t>
            </w:r>
          </w:p>
        </w:tc>
        <w:tc>
          <w:tcPr>
            <w:tcW w:w="850" w:type="dxa"/>
            <w:tcBorders>
              <w:right w:val="single" w:sz="4" w:space="0" w:color="auto"/>
            </w:tcBorders>
          </w:tcPr>
          <w:p w14:paraId="2B0BD83E" w14:textId="79C21479" w:rsidR="005B2CEB" w:rsidRPr="00947B2A" w:rsidRDefault="005B2CEB" w:rsidP="00F2702B">
            <w:pPr>
              <w:jc w:val="center"/>
              <w:rPr>
                <w:sz w:val="20"/>
                <w:szCs w:val="20"/>
                <w:lang w:val="en-US"/>
              </w:rPr>
            </w:pPr>
            <w:r w:rsidRPr="00947B2A">
              <w:rPr>
                <w:sz w:val="20"/>
                <w:szCs w:val="20"/>
              </w:rPr>
              <w:t>-</w:t>
            </w:r>
          </w:p>
        </w:tc>
        <w:tc>
          <w:tcPr>
            <w:tcW w:w="851" w:type="dxa"/>
            <w:tcBorders>
              <w:right w:val="single" w:sz="4" w:space="0" w:color="auto"/>
            </w:tcBorders>
          </w:tcPr>
          <w:p w14:paraId="444E0792" w14:textId="7C512DE0" w:rsidR="005B2CEB" w:rsidRPr="00947B2A" w:rsidRDefault="005B2CEB" w:rsidP="00F2702B">
            <w:pPr>
              <w:jc w:val="center"/>
              <w:rPr>
                <w:sz w:val="20"/>
                <w:szCs w:val="20"/>
              </w:rPr>
            </w:pPr>
            <w:r w:rsidRPr="00947B2A">
              <w:rPr>
                <w:sz w:val="20"/>
                <w:szCs w:val="20"/>
              </w:rPr>
              <w:t>-</w:t>
            </w:r>
          </w:p>
        </w:tc>
        <w:tc>
          <w:tcPr>
            <w:tcW w:w="1134" w:type="dxa"/>
            <w:tcBorders>
              <w:left w:val="single" w:sz="4" w:space="0" w:color="auto"/>
            </w:tcBorders>
            <w:vAlign w:val="center"/>
          </w:tcPr>
          <w:p w14:paraId="2B4D0A72" w14:textId="492C51E1" w:rsidR="005B2CEB" w:rsidRPr="007D5989" w:rsidRDefault="005B2CEB" w:rsidP="00402BCA">
            <w:pPr>
              <w:jc w:val="center"/>
              <w:rPr>
                <w:sz w:val="20"/>
                <w:szCs w:val="20"/>
                <w:lang w:val="en-US"/>
              </w:rPr>
            </w:pPr>
            <w:r>
              <w:rPr>
                <w:sz w:val="20"/>
                <w:szCs w:val="20"/>
                <w:lang w:val="en-US"/>
              </w:rPr>
              <w:t>-</w:t>
            </w:r>
          </w:p>
        </w:tc>
        <w:tc>
          <w:tcPr>
            <w:tcW w:w="992" w:type="dxa"/>
            <w:vAlign w:val="center"/>
          </w:tcPr>
          <w:p w14:paraId="459691B4" w14:textId="013A08BF" w:rsidR="005B2CEB" w:rsidRPr="00F7457F" w:rsidRDefault="005B2CEB" w:rsidP="00402BCA">
            <w:pPr>
              <w:jc w:val="center"/>
              <w:rPr>
                <w:sz w:val="20"/>
                <w:szCs w:val="20"/>
                <w:lang w:val="en-US"/>
              </w:rPr>
            </w:pPr>
            <w:r>
              <w:rPr>
                <w:sz w:val="20"/>
                <w:szCs w:val="20"/>
                <w:lang w:val="en-US"/>
              </w:rPr>
              <w:t>-</w:t>
            </w:r>
          </w:p>
        </w:tc>
        <w:tc>
          <w:tcPr>
            <w:tcW w:w="426" w:type="dxa"/>
            <w:vAlign w:val="center"/>
          </w:tcPr>
          <w:p w14:paraId="3C607B82" w14:textId="0EF1C067" w:rsidR="005B2CEB" w:rsidRPr="00C00755" w:rsidRDefault="005B2CEB" w:rsidP="00402BCA">
            <w:pPr>
              <w:jc w:val="center"/>
              <w:rPr>
                <w:sz w:val="20"/>
                <w:szCs w:val="20"/>
              </w:rPr>
            </w:pPr>
            <w:r>
              <w:rPr>
                <w:sz w:val="20"/>
                <w:szCs w:val="20"/>
              </w:rPr>
              <w:t>-</w:t>
            </w:r>
          </w:p>
        </w:tc>
        <w:tc>
          <w:tcPr>
            <w:tcW w:w="568" w:type="dxa"/>
            <w:vAlign w:val="center"/>
          </w:tcPr>
          <w:p w14:paraId="5C6F1140" w14:textId="6B6EF912" w:rsidR="005B2CEB" w:rsidRPr="00C00755" w:rsidRDefault="005B2CEB" w:rsidP="00402BCA">
            <w:pPr>
              <w:jc w:val="center"/>
              <w:rPr>
                <w:sz w:val="20"/>
                <w:szCs w:val="20"/>
              </w:rPr>
            </w:pPr>
            <w:r>
              <w:rPr>
                <w:sz w:val="20"/>
                <w:szCs w:val="20"/>
              </w:rPr>
              <w:t>-</w:t>
            </w:r>
          </w:p>
        </w:tc>
        <w:tc>
          <w:tcPr>
            <w:tcW w:w="424" w:type="dxa"/>
          </w:tcPr>
          <w:p w14:paraId="6EDCE735" w14:textId="12C47B54" w:rsidR="005B2CEB" w:rsidRDefault="005B2CEB" w:rsidP="00402BCA">
            <w:pPr>
              <w:jc w:val="center"/>
              <w:rPr>
                <w:sz w:val="20"/>
                <w:szCs w:val="20"/>
              </w:rPr>
            </w:pPr>
            <w:r>
              <w:rPr>
                <w:sz w:val="20"/>
                <w:szCs w:val="20"/>
              </w:rPr>
              <w:t>-</w:t>
            </w:r>
          </w:p>
        </w:tc>
        <w:tc>
          <w:tcPr>
            <w:tcW w:w="424" w:type="dxa"/>
            <w:vAlign w:val="center"/>
          </w:tcPr>
          <w:p w14:paraId="2BF5BB16" w14:textId="63AC94FF" w:rsidR="005B2CEB" w:rsidRPr="00C00755" w:rsidRDefault="005B2CEB" w:rsidP="00402BCA">
            <w:pPr>
              <w:jc w:val="center"/>
              <w:rPr>
                <w:sz w:val="20"/>
                <w:szCs w:val="20"/>
              </w:rPr>
            </w:pPr>
            <w:r>
              <w:rPr>
                <w:sz w:val="20"/>
                <w:szCs w:val="20"/>
              </w:rPr>
              <w:t>-</w:t>
            </w:r>
          </w:p>
        </w:tc>
        <w:tc>
          <w:tcPr>
            <w:tcW w:w="566" w:type="dxa"/>
            <w:vAlign w:val="center"/>
          </w:tcPr>
          <w:p w14:paraId="0D1717FB" w14:textId="50AD3376" w:rsidR="005B2CEB" w:rsidRPr="00C00755" w:rsidRDefault="005B2CEB" w:rsidP="00402BCA">
            <w:pPr>
              <w:jc w:val="center"/>
              <w:rPr>
                <w:sz w:val="20"/>
                <w:szCs w:val="20"/>
              </w:rPr>
            </w:pPr>
            <w:r>
              <w:rPr>
                <w:sz w:val="20"/>
                <w:szCs w:val="20"/>
              </w:rPr>
              <w:t>-</w:t>
            </w:r>
          </w:p>
        </w:tc>
        <w:tc>
          <w:tcPr>
            <w:tcW w:w="568" w:type="dxa"/>
            <w:vAlign w:val="center"/>
          </w:tcPr>
          <w:p w14:paraId="49FFBB9E" w14:textId="1F9C0DD6" w:rsidR="005B2CEB" w:rsidRPr="00C00755" w:rsidRDefault="005B2CEB" w:rsidP="00402BCA">
            <w:pPr>
              <w:jc w:val="center"/>
              <w:rPr>
                <w:sz w:val="20"/>
                <w:szCs w:val="20"/>
              </w:rPr>
            </w:pPr>
            <w:r>
              <w:rPr>
                <w:sz w:val="20"/>
                <w:szCs w:val="20"/>
              </w:rPr>
              <w:t>1</w:t>
            </w:r>
          </w:p>
        </w:tc>
        <w:tc>
          <w:tcPr>
            <w:tcW w:w="425" w:type="dxa"/>
            <w:vAlign w:val="center"/>
          </w:tcPr>
          <w:p w14:paraId="72CD8884" w14:textId="40CB87A9" w:rsidR="005B2CEB" w:rsidRPr="00C00755" w:rsidRDefault="005B2CEB" w:rsidP="00402BCA">
            <w:pPr>
              <w:jc w:val="center"/>
              <w:rPr>
                <w:sz w:val="20"/>
                <w:szCs w:val="20"/>
              </w:rPr>
            </w:pPr>
            <w:r>
              <w:rPr>
                <w:sz w:val="20"/>
                <w:szCs w:val="20"/>
              </w:rPr>
              <w:t>-</w:t>
            </w:r>
          </w:p>
        </w:tc>
        <w:tc>
          <w:tcPr>
            <w:tcW w:w="425" w:type="dxa"/>
            <w:vAlign w:val="center"/>
          </w:tcPr>
          <w:p w14:paraId="51FB3447" w14:textId="5B202BB8" w:rsidR="005B2CEB" w:rsidRPr="00C00755" w:rsidRDefault="005B2CEB" w:rsidP="00402BCA">
            <w:pPr>
              <w:jc w:val="center"/>
              <w:rPr>
                <w:sz w:val="20"/>
                <w:szCs w:val="20"/>
              </w:rPr>
            </w:pPr>
            <w:r>
              <w:rPr>
                <w:sz w:val="20"/>
                <w:szCs w:val="20"/>
              </w:rPr>
              <w:t>1</w:t>
            </w:r>
          </w:p>
        </w:tc>
      </w:tr>
      <w:tr w:rsidR="005B2CEB" w:rsidRPr="00104AEB" w14:paraId="634043D4" w14:textId="77777777" w:rsidTr="005B2CEB">
        <w:trPr>
          <w:trHeight w:val="485"/>
        </w:trPr>
        <w:tc>
          <w:tcPr>
            <w:tcW w:w="421" w:type="dxa"/>
            <w:shd w:val="clear" w:color="auto" w:fill="auto"/>
            <w:noWrap/>
            <w:vAlign w:val="center"/>
          </w:tcPr>
          <w:p w14:paraId="7060E7CF" w14:textId="5BAE7CF2" w:rsidR="005B2CEB" w:rsidRDefault="005B2CEB" w:rsidP="005B7543">
            <w:pPr>
              <w:jc w:val="center"/>
              <w:rPr>
                <w:sz w:val="20"/>
                <w:szCs w:val="20"/>
              </w:rPr>
            </w:pPr>
            <w:r w:rsidRPr="00802BBE">
              <w:rPr>
                <w:sz w:val="20"/>
                <w:szCs w:val="20"/>
              </w:rPr>
              <w:t>2</w:t>
            </w:r>
            <w:r w:rsidR="005B7543">
              <w:rPr>
                <w:sz w:val="20"/>
                <w:szCs w:val="20"/>
              </w:rPr>
              <w:t>3</w:t>
            </w:r>
          </w:p>
        </w:tc>
        <w:tc>
          <w:tcPr>
            <w:tcW w:w="1848" w:type="dxa"/>
            <w:shd w:val="clear" w:color="auto" w:fill="auto"/>
            <w:vAlign w:val="center"/>
          </w:tcPr>
          <w:p w14:paraId="50A9DD4B" w14:textId="6E1CF354" w:rsidR="005B2CEB" w:rsidRPr="00CC1BB1" w:rsidRDefault="005B2CEB" w:rsidP="00402BCA">
            <w:pPr>
              <w:jc w:val="center"/>
              <w:rPr>
                <w:sz w:val="20"/>
                <w:szCs w:val="20"/>
              </w:rPr>
            </w:pPr>
            <w:r w:rsidRPr="00CC1BB1">
              <w:rPr>
                <w:sz w:val="20"/>
                <w:szCs w:val="20"/>
              </w:rPr>
              <w:t>Модуль 201</w:t>
            </w:r>
            <w:r>
              <w:rPr>
                <w:sz w:val="20"/>
                <w:szCs w:val="20"/>
              </w:rPr>
              <w:t>.3</w:t>
            </w:r>
            <w:r w:rsidRPr="00CC1BB1">
              <w:rPr>
                <w:sz w:val="20"/>
                <w:szCs w:val="20"/>
              </w:rPr>
              <w:t xml:space="preserve"> «</w:t>
            </w:r>
            <w:r>
              <w:rPr>
                <w:sz w:val="20"/>
                <w:szCs w:val="20"/>
              </w:rPr>
              <w:t>Душевая</w:t>
            </w:r>
            <w:r w:rsidRPr="00CC1BB1">
              <w:rPr>
                <w:sz w:val="20"/>
                <w:szCs w:val="20"/>
              </w:rPr>
              <w:t>»</w:t>
            </w:r>
          </w:p>
        </w:tc>
        <w:tc>
          <w:tcPr>
            <w:tcW w:w="1699" w:type="dxa"/>
            <w:shd w:val="clear" w:color="auto" w:fill="auto"/>
            <w:vAlign w:val="center"/>
          </w:tcPr>
          <w:p w14:paraId="1F9B7212" w14:textId="5DE342EE" w:rsidR="005B2CEB" w:rsidRPr="00E37979" w:rsidRDefault="005B2CEB" w:rsidP="00402BCA">
            <w:pPr>
              <w:jc w:val="center"/>
              <w:rPr>
                <w:sz w:val="20"/>
                <w:szCs w:val="20"/>
              </w:rPr>
            </w:pPr>
            <w:r>
              <w:rPr>
                <w:sz w:val="20"/>
                <w:szCs w:val="20"/>
              </w:rPr>
              <w:t>3,2</w:t>
            </w:r>
            <w:r w:rsidRPr="00E37979">
              <w:rPr>
                <w:sz w:val="20"/>
                <w:szCs w:val="20"/>
                <w:lang w:val="en-US"/>
              </w:rPr>
              <w:t>/</w:t>
            </w:r>
            <w:r w:rsidRPr="00E37979">
              <w:rPr>
                <w:sz w:val="20"/>
                <w:szCs w:val="20"/>
              </w:rPr>
              <w:t>2</w:t>
            </w:r>
            <w:r w:rsidRPr="00E37979">
              <w:rPr>
                <w:sz w:val="20"/>
                <w:szCs w:val="20"/>
                <w:lang w:val="en-US"/>
              </w:rPr>
              <w:t>,</w:t>
            </w:r>
            <w:r>
              <w:rPr>
                <w:sz w:val="20"/>
                <w:szCs w:val="20"/>
              </w:rPr>
              <w:t>7</w:t>
            </w:r>
            <w:r w:rsidRPr="00E37979">
              <w:rPr>
                <w:sz w:val="20"/>
                <w:szCs w:val="20"/>
              </w:rPr>
              <w:t>0</w:t>
            </w:r>
          </w:p>
        </w:tc>
        <w:tc>
          <w:tcPr>
            <w:tcW w:w="425" w:type="dxa"/>
            <w:vAlign w:val="center"/>
          </w:tcPr>
          <w:p w14:paraId="2973DEA1" w14:textId="65E6AA6A" w:rsidR="005B2CEB" w:rsidRPr="00E37979" w:rsidRDefault="005B2CEB" w:rsidP="00402BCA">
            <w:pPr>
              <w:jc w:val="center"/>
              <w:rPr>
                <w:sz w:val="20"/>
                <w:szCs w:val="20"/>
              </w:rPr>
            </w:pPr>
            <w:r>
              <w:rPr>
                <w:sz w:val="20"/>
                <w:szCs w:val="20"/>
              </w:rPr>
              <w:t>-</w:t>
            </w:r>
          </w:p>
        </w:tc>
        <w:tc>
          <w:tcPr>
            <w:tcW w:w="426" w:type="dxa"/>
            <w:vAlign w:val="center"/>
          </w:tcPr>
          <w:p w14:paraId="5D3081E8" w14:textId="5D2496B2" w:rsidR="005B2CEB" w:rsidRPr="00E37979" w:rsidRDefault="005B2CEB" w:rsidP="00402BCA">
            <w:pPr>
              <w:jc w:val="center"/>
              <w:rPr>
                <w:sz w:val="20"/>
                <w:szCs w:val="20"/>
              </w:rPr>
            </w:pPr>
            <w:r>
              <w:rPr>
                <w:sz w:val="20"/>
                <w:szCs w:val="20"/>
              </w:rPr>
              <w:t>-</w:t>
            </w:r>
          </w:p>
        </w:tc>
        <w:tc>
          <w:tcPr>
            <w:tcW w:w="832" w:type="dxa"/>
            <w:shd w:val="clear" w:color="auto" w:fill="auto"/>
            <w:vAlign w:val="center"/>
          </w:tcPr>
          <w:p w14:paraId="28F47CB2" w14:textId="5FB623F9" w:rsidR="005B2CEB" w:rsidRPr="00E37979" w:rsidRDefault="005B2CEB" w:rsidP="00402BCA">
            <w:pPr>
              <w:jc w:val="center"/>
              <w:rPr>
                <w:sz w:val="20"/>
                <w:szCs w:val="20"/>
              </w:rPr>
            </w:pPr>
            <w:r>
              <w:rPr>
                <w:sz w:val="20"/>
                <w:szCs w:val="20"/>
              </w:rPr>
              <w:t>-</w:t>
            </w:r>
          </w:p>
        </w:tc>
        <w:tc>
          <w:tcPr>
            <w:tcW w:w="869" w:type="dxa"/>
            <w:vAlign w:val="center"/>
          </w:tcPr>
          <w:p w14:paraId="46608338" w14:textId="685F7AC5" w:rsidR="005B2CEB" w:rsidRPr="00094486" w:rsidRDefault="005B2CEB" w:rsidP="00402BCA">
            <w:pPr>
              <w:jc w:val="center"/>
              <w:rPr>
                <w:sz w:val="20"/>
                <w:szCs w:val="20"/>
              </w:rPr>
            </w:pPr>
            <w:r>
              <w:rPr>
                <w:sz w:val="20"/>
                <w:szCs w:val="20"/>
              </w:rPr>
              <w:t>№30</w:t>
            </w:r>
          </w:p>
        </w:tc>
        <w:tc>
          <w:tcPr>
            <w:tcW w:w="1275" w:type="dxa"/>
            <w:vAlign w:val="center"/>
          </w:tcPr>
          <w:p w14:paraId="7F96CAEA" w14:textId="6162FC60" w:rsidR="005B2CEB" w:rsidRPr="00EB295A" w:rsidRDefault="005B2CEB" w:rsidP="00402BCA">
            <w:pPr>
              <w:ind w:left="-108"/>
              <w:jc w:val="center"/>
              <w:rPr>
                <w:sz w:val="20"/>
                <w:szCs w:val="20"/>
              </w:rPr>
            </w:pPr>
            <w:r w:rsidRPr="00EB295A">
              <w:rPr>
                <w:sz w:val="20"/>
                <w:szCs w:val="20"/>
              </w:rPr>
              <w:t>0,7*2,1</w:t>
            </w:r>
          </w:p>
        </w:tc>
        <w:tc>
          <w:tcPr>
            <w:tcW w:w="1560" w:type="dxa"/>
            <w:vAlign w:val="center"/>
          </w:tcPr>
          <w:p w14:paraId="56F36F76" w14:textId="3A2DB9B6" w:rsidR="005B2CEB" w:rsidRPr="00A97198" w:rsidRDefault="005B2CEB" w:rsidP="00402BCA">
            <w:pPr>
              <w:jc w:val="center"/>
              <w:rPr>
                <w:sz w:val="20"/>
                <w:szCs w:val="20"/>
              </w:rPr>
            </w:pPr>
            <w:r>
              <w:rPr>
                <w:sz w:val="20"/>
                <w:szCs w:val="20"/>
              </w:rPr>
              <w:t>л</w:t>
            </w:r>
            <w:r w:rsidRPr="00211395">
              <w:rPr>
                <w:sz w:val="20"/>
                <w:szCs w:val="20"/>
              </w:rPr>
              <w:t>/гл.</w:t>
            </w:r>
          </w:p>
        </w:tc>
        <w:tc>
          <w:tcPr>
            <w:tcW w:w="569" w:type="dxa"/>
            <w:vAlign w:val="center"/>
          </w:tcPr>
          <w:p w14:paraId="5407F6D4" w14:textId="11DD966F" w:rsidR="005B2CEB" w:rsidRPr="00800C93" w:rsidRDefault="005B2CEB" w:rsidP="00402BCA">
            <w:pPr>
              <w:jc w:val="center"/>
              <w:rPr>
                <w:sz w:val="20"/>
                <w:szCs w:val="20"/>
              </w:rPr>
            </w:pPr>
            <w:r w:rsidRPr="00A97198">
              <w:rPr>
                <w:sz w:val="20"/>
                <w:szCs w:val="20"/>
                <w:lang w:val="en-US"/>
              </w:rPr>
              <w:t>Y</w:t>
            </w:r>
          </w:p>
        </w:tc>
        <w:tc>
          <w:tcPr>
            <w:tcW w:w="708" w:type="dxa"/>
            <w:vAlign w:val="center"/>
          </w:tcPr>
          <w:p w14:paraId="5095119C" w14:textId="72353729" w:rsidR="005B2CEB" w:rsidRPr="00A97198" w:rsidRDefault="005B2CEB" w:rsidP="00402BCA">
            <w:pPr>
              <w:jc w:val="center"/>
              <w:rPr>
                <w:sz w:val="20"/>
                <w:szCs w:val="20"/>
              </w:rPr>
            </w:pPr>
            <w:r>
              <w:rPr>
                <w:sz w:val="20"/>
                <w:szCs w:val="20"/>
              </w:rPr>
              <w:t>№15</w:t>
            </w:r>
          </w:p>
        </w:tc>
        <w:tc>
          <w:tcPr>
            <w:tcW w:w="991" w:type="dxa"/>
            <w:vAlign w:val="center"/>
          </w:tcPr>
          <w:p w14:paraId="01D16B69" w14:textId="437C5825" w:rsidR="005B2CEB" w:rsidRPr="00947B2A" w:rsidRDefault="005B2CEB" w:rsidP="00402BCA">
            <w:pPr>
              <w:jc w:val="center"/>
              <w:rPr>
                <w:sz w:val="20"/>
                <w:szCs w:val="20"/>
              </w:rPr>
            </w:pPr>
            <w:r w:rsidRPr="00947B2A">
              <w:rPr>
                <w:sz w:val="20"/>
                <w:szCs w:val="20"/>
              </w:rPr>
              <w:t>0,7х0,7</w:t>
            </w:r>
          </w:p>
        </w:tc>
        <w:tc>
          <w:tcPr>
            <w:tcW w:w="427" w:type="dxa"/>
            <w:shd w:val="clear" w:color="auto" w:fill="auto"/>
            <w:vAlign w:val="center"/>
          </w:tcPr>
          <w:p w14:paraId="5A125789" w14:textId="0F2EA812" w:rsidR="005B2CEB" w:rsidRPr="00947B2A" w:rsidRDefault="005B2CEB" w:rsidP="00F2702B">
            <w:pPr>
              <w:jc w:val="center"/>
              <w:rPr>
                <w:sz w:val="20"/>
                <w:szCs w:val="20"/>
              </w:rPr>
            </w:pPr>
            <w:r w:rsidRPr="00947B2A">
              <w:rPr>
                <w:sz w:val="20"/>
                <w:szCs w:val="20"/>
              </w:rPr>
              <w:t>-</w:t>
            </w:r>
          </w:p>
        </w:tc>
        <w:tc>
          <w:tcPr>
            <w:tcW w:w="567" w:type="dxa"/>
            <w:vAlign w:val="center"/>
          </w:tcPr>
          <w:p w14:paraId="0CB50C0D" w14:textId="0BD48712" w:rsidR="005B2CEB" w:rsidRPr="00947B2A" w:rsidRDefault="005B2CEB" w:rsidP="00F2702B">
            <w:pPr>
              <w:jc w:val="center"/>
              <w:rPr>
                <w:sz w:val="20"/>
                <w:szCs w:val="20"/>
              </w:rPr>
            </w:pPr>
            <w:r w:rsidRPr="00947B2A">
              <w:rPr>
                <w:sz w:val="20"/>
                <w:szCs w:val="20"/>
              </w:rPr>
              <w:t>-</w:t>
            </w:r>
          </w:p>
        </w:tc>
        <w:tc>
          <w:tcPr>
            <w:tcW w:w="850" w:type="dxa"/>
            <w:vAlign w:val="center"/>
          </w:tcPr>
          <w:p w14:paraId="189BFAB5" w14:textId="23E7F167" w:rsidR="005B2CEB" w:rsidRPr="00947B2A" w:rsidRDefault="005B2CEB" w:rsidP="00F2702B">
            <w:pPr>
              <w:jc w:val="center"/>
              <w:rPr>
                <w:sz w:val="20"/>
                <w:szCs w:val="20"/>
              </w:rPr>
            </w:pPr>
            <w:r w:rsidRPr="00947B2A">
              <w:rPr>
                <w:sz w:val="20"/>
                <w:szCs w:val="20"/>
              </w:rPr>
              <w:t>1</w:t>
            </w:r>
          </w:p>
        </w:tc>
        <w:tc>
          <w:tcPr>
            <w:tcW w:w="426" w:type="dxa"/>
          </w:tcPr>
          <w:p w14:paraId="7EBB1D4A" w14:textId="1424BF7B" w:rsidR="005B2CEB" w:rsidRPr="00947B2A" w:rsidRDefault="005B2CEB" w:rsidP="00F2702B">
            <w:pPr>
              <w:jc w:val="center"/>
              <w:rPr>
                <w:sz w:val="20"/>
                <w:szCs w:val="20"/>
              </w:rPr>
            </w:pPr>
            <w:r w:rsidRPr="00947B2A">
              <w:rPr>
                <w:sz w:val="20"/>
                <w:szCs w:val="20"/>
              </w:rPr>
              <w:t>-</w:t>
            </w:r>
          </w:p>
        </w:tc>
        <w:tc>
          <w:tcPr>
            <w:tcW w:w="425" w:type="dxa"/>
          </w:tcPr>
          <w:p w14:paraId="6612B581" w14:textId="60D29AF6" w:rsidR="005B2CEB" w:rsidRPr="00947B2A" w:rsidRDefault="005B2CEB" w:rsidP="00F2702B">
            <w:pPr>
              <w:jc w:val="center"/>
              <w:rPr>
                <w:sz w:val="20"/>
                <w:szCs w:val="20"/>
              </w:rPr>
            </w:pPr>
            <w:r w:rsidRPr="00947B2A">
              <w:rPr>
                <w:sz w:val="20"/>
                <w:szCs w:val="20"/>
              </w:rPr>
              <w:t>-</w:t>
            </w:r>
          </w:p>
        </w:tc>
        <w:tc>
          <w:tcPr>
            <w:tcW w:w="992" w:type="dxa"/>
            <w:tcBorders>
              <w:right w:val="single" w:sz="4" w:space="0" w:color="auto"/>
            </w:tcBorders>
          </w:tcPr>
          <w:p w14:paraId="65205D63" w14:textId="480FBD3F" w:rsidR="005B2CEB" w:rsidRPr="00947B2A" w:rsidRDefault="005B2CEB" w:rsidP="00F2702B">
            <w:pPr>
              <w:jc w:val="center"/>
              <w:rPr>
                <w:sz w:val="20"/>
                <w:szCs w:val="20"/>
                <w:lang w:val="en-US"/>
              </w:rPr>
            </w:pPr>
            <w:r w:rsidRPr="00947B2A">
              <w:rPr>
                <w:sz w:val="20"/>
                <w:szCs w:val="20"/>
              </w:rPr>
              <w:t>-</w:t>
            </w:r>
          </w:p>
        </w:tc>
        <w:tc>
          <w:tcPr>
            <w:tcW w:w="850" w:type="dxa"/>
            <w:tcBorders>
              <w:right w:val="single" w:sz="4" w:space="0" w:color="auto"/>
            </w:tcBorders>
          </w:tcPr>
          <w:p w14:paraId="6B48BB3A" w14:textId="6135546B" w:rsidR="005B2CEB" w:rsidRPr="00947B2A" w:rsidRDefault="005B2CEB" w:rsidP="00F2702B">
            <w:pPr>
              <w:jc w:val="center"/>
              <w:rPr>
                <w:sz w:val="20"/>
                <w:szCs w:val="20"/>
                <w:lang w:val="en-US"/>
              </w:rPr>
            </w:pPr>
            <w:r w:rsidRPr="00947B2A">
              <w:rPr>
                <w:sz w:val="20"/>
                <w:szCs w:val="20"/>
              </w:rPr>
              <w:t>-</w:t>
            </w:r>
          </w:p>
        </w:tc>
        <w:tc>
          <w:tcPr>
            <w:tcW w:w="851" w:type="dxa"/>
            <w:tcBorders>
              <w:right w:val="single" w:sz="4" w:space="0" w:color="auto"/>
            </w:tcBorders>
          </w:tcPr>
          <w:p w14:paraId="14E4CE42" w14:textId="1EDC0869" w:rsidR="005B2CEB" w:rsidRPr="00947B2A" w:rsidRDefault="005B2CEB" w:rsidP="00F2702B">
            <w:pPr>
              <w:jc w:val="center"/>
              <w:rPr>
                <w:sz w:val="20"/>
                <w:szCs w:val="20"/>
              </w:rPr>
            </w:pPr>
            <w:r w:rsidRPr="00947B2A">
              <w:rPr>
                <w:sz w:val="20"/>
                <w:szCs w:val="20"/>
              </w:rPr>
              <w:t>-</w:t>
            </w:r>
          </w:p>
        </w:tc>
        <w:tc>
          <w:tcPr>
            <w:tcW w:w="1134" w:type="dxa"/>
            <w:tcBorders>
              <w:left w:val="single" w:sz="4" w:space="0" w:color="auto"/>
            </w:tcBorders>
            <w:vAlign w:val="center"/>
          </w:tcPr>
          <w:p w14:paraId="657D90D9" w14:textId="00854CED" w:rsidR="005B2CEB" w:rsidRPr="007D5989" w:rsidRDefault="005B2CEB" w:rsidP="00402BCA">
            <w:pPr>
              <w:jc w:val="center"/>
              <w:rPr>
                <w:sz w:val="20"/>
                <w:szCs w:val="20"/>
                <w:lang w:val="en-US"/>
              </w:rPr>
            </w:pPr>
            <w:r>
              <w:rPr>
                <w:sz w:val="20"/>
                <w:szCs w:val="20"/>
                <w:lang w:val="en-US"/>
              </w:rPr>
              <w:t>1*</w:t>
            </w:r>
          </w:p>
        </w:tc>
        <w:tc>
          <w:tcPr>
            <w:tcW w:w="992" w:type="dxa"/>
            <w:vAlign w:val="center"/>
          </w:tcPr>
          <w:p w14:paraId="1D2ACA52" w14:textId="3E8B4DF2" w:rsidR="005B2CEB" w:rsidRPr="00F7457F" w:rsidRDefault="005B2CEB" w:rsidP="00402BCA">
            <w:pPr>
              <w:jc w:val="center"/>
              <w:rPr>
                <w:sz w:val="20"/>
                <w:szCs w:val="20"/>
                <w:lang w:val="en-US"/>
              </w:rPr>
            </w:pPr>
            <w:r>
              <w:rPr>
                <w:sz w:val="20"/>
                <w:szCs w:val="20"/>
                <w:lang w:val="en-US"/>
              </w:rPr>
              <w:t>-</w:t>
            </w:r>
          </w:p>
        </w:tc>
        <w:tc>
          <w:tcPr>
            <w:tcW w:w="426" w:type="dxa"/>
            <w:vAlign w:val="center"/>
          </w:tcPr>
          <w:p w14:paraId="0DA07E70" w14:textId="35F514C2" w:rsidR="005B2CEB" w:rsidRPr="00C00755" w:rsidRDefault="005B2CEB" w:rsidP="00402BCA">
            <w:pPr>
              <w:jc w:val="center"/>
              <w:rPr>
                <w:sz w:val="20"/>
                <w:szCs w:val="20"/>
              </w:rPr>
            </w:pPr>
            <w:r>
              <w:rPr>
                <w:sz w:val="20"/>
                <w:szCs w:val="20"/>
              </w:rPr>
              <w:t>-</w:t>
            </w:r>
          </w:p>
        </w:tc>
        <w:tc>
          <w:tcPr>
            <w:tcW w:w="568" w:type="dxa"/>
            <w:vAlign w:val="center"/>
          </w:tcPr>
          <w:p w14:paraId="611F4F93" w14:textId="162A26F4" w:rsidR="005B2CEB" w:rsidRPr="00C00755" w:rsidRDefault="005B2CEB" w:rsidP="00402BCA">
            <w:pPr>
              <w:jc w:val="center"/>
              <w:rPr>
                <w:sz w:val="20"/>
                <w:szCs w:val="20"/>
              </w:rPr>
            </w:pPr>
            <w:r>
              <w:rPr>
                <w:sz w:val="20"/>
                <w:szCs w:val="20"/>
              </w:rPr>
              <w:t>-</w:t>
            </w:r>
          </w:p>
        </w:tc>
        <w:tc>
          <w:tcPr>
            <w:tcW w:w="424" w:type="dxa"/>
          </w:tcPr>
          <w:p w14:paraId="03DEDB55" w14:textId="16BBF061" w:rsidR="005B2CEB" w:rsidRDefault="005B2CEB" w:rsidP="00402BCA">
            <w:pPr>
              <w:jc w:val="center"/>
              <w:rPr>
                <w:sz w:val="20"/>
                <w:szCs w:val="20"/>
              </w:rPr>
            </w:pPr>
            <w:r>
              <w:rPr>
                <w:sz w:val="20"/>
                <w:szCs w:val="20"/>
              </w:rPr>
              <w:t>-</w:t>
            </w:r>
          </w:p>
        </w:tc>
        <w:tc>
          <w:tcPr>
            <w:tcW w:w="424" w:type="dxa"/>
            <w:vAlign w:val="center"/>
          </w:tcPr>
          <w:p w14:paraId="093C9FC9" w14:textId="2B9EBDAA" w:rsidR="005B2CEB" w:rsidRPr="00C00755" w:rsidRDefault="005B2CEB" w:rsidP="00402BCA">
            <w:pPr>
              <w:jc w:val="center"/>
              <w:rPr>
                <w:sz w:val="20"/>
                <w:szCs w:val="20"/>
              </w:rPr>
            </w:pPr>
            <w:r>
              <w:rPr>
                <w:sz w:val="20"/>
                <w:szCs w:val="20"/>
              </w:rPr>
              <w:t>1</w:t>
            </w:r>
          </w:p>
        </w:tc>
        <w:tc>
          <w:tcPr>
            <w:tcW w:w="566" w:type="dxa"/>
            <w:vAlign w:val="center"/>
          </w:tcPr>
          <w:p w14:paraId="75CA8C47" w14:textId="16B633E7" w:rsidR="005B2CEB" w:rsidRPr="00C00755" w:rsidRDefault="005B2CEB" w:rsidP="00402BCA">
            <w:pPr>
              <w:jc w:val="center"/>
              <w:rPr>
                <w:sz w:val="20"/>
                <w:szCs w:val="20"/>
              </w:rPr>
            </w:pPr>
            <w:r>
              <w:rPr>
                <w:sz w:val="20"/>
                <w:szCs w:val="20"/>
              </w:rPr>
              <w:t>-</w:t>
            </w:r>
          </w:p>
        </w:tc>
        <w:tc>
          <w:tcPr>
            <w:tcW w:w="568" w:type="dxa"/>
            <w:vAlign w:val="center"/>
          </w:tcPr>
          <w:p w14:paraId="76746AB6" w14:textId="1F7D51B5" w:rsidR="005B2CEB" w:rsidRPr="00C00755" w:rsidRDefault="005B2CEB" w:rsidP="00402BCA">
            <w:pPr>
              <w:jc w:val="center"/>
              <w:rPr>
                <w:sz w:val="20"/>
                <w:szCs w:val="20"/>
              </w:rPr>
            </w:pPr>
            <w:r>
              <w:rPr>
                <w:sz w:val="20"/>
                <w:szCs w:val="20"/>
              </w:rPr>
              <w:t>1</w:t>
            </w:r>
          </w:p>
        </w:tc>
        <w:tc>
          <w:tcPr>
            <w:tcW w:w="425" w:type="dxa"/>
            <w:vAlign w:val="center"/>
          </w:tcPr>
          <w:p w14:paraId="6B2ED01C" w14:textId="25B4622D" w:rsidR="005B2CEB" w:rsidRPr="00C00755" w:rsidRDefault="005B2CEB" w:rsidP="00402BCA">
            <w:pPr>
              <w:jc w:val="center"/>
              <w:rPr>
                <w:sz w:val="20"/>
                <w:szCs w:val="20"/>
              </w:rPr>
            </w:pPr>
            <w:r>
              <w:rPr>
                <w:sz w:val="20"/>
                <w:szCs w:val="20"/>
              </w:rPr>
              <w:t>1</w:t>
            </w:r>
          </w:p>
        </w:tc>
        <w:tc>
          <w:tcPr>
            <w:tcW w:w="425" w:type="dxa"/>
            <w:vAlign w:val="center"/>
          </w:tcPr>
          <w:p w14:paraId="7DF2B615" w14:textId="14270E86" w:rsidR="005B2CEB" w:rsidRPr="00C00755" w:rsidRDefault="005B2CEB" w:rsidP="00402BCA">
            <w:pPr>
              <w:jc w:val="center"/>
              <w:rPr>
                <w:sz w:val="20"/>
                <w:szCs w:val="20"/>
              </w:rPr>
            </w:pPr>
            <w:r>
              <w:rPr>
                <w:sz w:val="20"/>
                <w:szCs w:val="20"/>
              </w:rPr>
              <w:t>1</w:t>
            </w:r>
          </w:p>
        </w:tc>
      </w:tr>
      <w:tr w:rsidR="005B2CEB" w:rsidRPr="00104AEB" w14:paraId="7EB19A44" w14:textId="77777777" w:rsidTr="005B2CEB">
        <w:trPr>
          <w:trHeight w:val="485"/>
        </w:trPr>
        <w:tc>
          <w:tcPr>
            <w:tcW w:w="421" w:type="dxa"/>
            <w:shd w:val="clear" w:color="auto" w:fill="auto"/>
            <w:noWrap/>
            <w:vAlign w:val="center"/>
          </w:tcPr>
          <w:p w14:paraId="4902C75D" w14:textId="17D7C2EB" w:rsidR="005B2CEB" w:rsidRPr="00545E4F" w:rsidRDefault="005B2CEB" w:rsidP="005B7543">
            <w:pPr>
              <w:tabs>
                <w:tab w:val="left" w:pos="0"/>
                <w:tab w:val="left" w:pos="1186"/>
              </w:tabs>
              <w:jc w:val="center"/>
              <w:rPr>
                <w:sz w:val="20"/>
                <w:szCs w:val="20"/>
              </w:rPr>
            </w:pPr>
            <w:r w:rsidRPr="00313843">
              <w:rPr>
                <w:sz w:val="20"/>
                <w:szCs w:val="20"/>
              </w:rPr>
              <w:t>2</w:t>
            </w:r>
            <w:r w:rsidR="005B7543">
              <w:rPr>
                <w:sz w:val="20"/>
                <w:szCs w:val="20"/>
              </w:rPr>
              <w:t>4</w:t>
            </w:r>
          </w:p>
        </w:tc>
        <w:tc>
          <w:tcPr>
            <w:tcW w:w="1848" w:type="dxa"/>
            <w:shd w:val="clear" w:color="auto" w:fill="auto"/>
            <w:vAlign w:val="center"/>
          </w:tcPr>
          <w:p w14:paraId="0AA728EF" w14:textId="7721AD2D" w:rsidR="005B2CEB" w:rsidRPr="00545E4F" w:rsidRDefault="005B2CEB" w:rsidP="00402BCA">
            <w:pPr>
              <w:jc w:val="center"/>
              <w:rPr>
                <w:sz w:val="20"/>
                <w:szCs w:val="20"/>
              </w:rPr>
            </w:pPr>
            <w:r w:rsidRPr="00545E4F">
              <w:rPr>
                <w:sz w:val="20"/>
                <w:szCs w:val="20"/>
              </w:rPr>
              <w:t>Модуль 202 «Архив»</w:t>
            </w:r>
          </w:p>
        </w:tc>
        <w:tc>
          <w:tcPr>
            <w:tcW w:w="1699" w:type="dxa"/>
            <w:shd w:val="clear" w:color="auto" w:fill="auto"/>
            <w:vAlign w:val="center"/>
          </w:tcPr>
          <w:p w14:paraId="49DA0CC0" w14:textId="6EE605B5" w:rsidR="005B2CEB" w:rsidRPr="00545E4F" w:rsidRDefault="005B2CEB" w:rsidP="00402BCA">
            <w:pPr>
              <w:jc w:val="center"/>
              <w:rPr>
                <w:sz w:val="20"/>
                <w:szCs w:val="20"/>
              </w:rPr>
            </w:pPr>
            <w:r>
              <w:rPr>
                <w:sz w:val="20"/>
                <w:szCs w:val="20"/>
              </w:rPr>
              <w:t>12,3/2,7</w:t>
            </w:r>
            <w:r w:rsidRPr="00545E4F">
              <w:rPr>
                <w:sz w:val="20"/>
                <w:szCs w:val="20"/>
              </w:rPr>
              <w:t>0</w:t>
            </w:r>
          </w:p>
        </w:tc>
        <w:tc>
          <w:tcPr>
            <w:tcW w:w="425" w:type="dxa"/>
            <w:vAlign w:val="center"/>
          </w:tcPr>
          <w:p w14:paraId="4D27F6DE" w14:textId="1376375B" w:rsidR="005B2CEB" w:rsidRPr="00545E4F" w:rsidRDefault="005B2CEB" w:rsidP="00402BCA">
            <w:pPr>
              <w:jc w:val="center"/>
              <w:rPr>
                <w:sz w:val="20"/>
                <w:szCs w:val="20"/>
              </w:rPr>
            </w:pPr>
            <w:r w:rsidRPr="00545E4F">
              <w:rPr>
                <w:sz w:val="20"/>
                <w:szCs w:val="20"/>
              </w:rPr>
              <w:t>Е</w:t>
            </w:r>
          </w:p>
        </w:tc>
        <w:tc>
          <w:tcPr>
            <w:tcW w:w="426" w:type="dxa"/>
            <w:vAlign w:val="center"/>
          </w:tcPr>
          <w:p w14:paraId="113689AE" w14:textId="7D09EF70" w:rsidR="005B2CEB" w:rsidRPr="00545E4F" w:rsidRDefault="005B2CEB" w:rsidP="00402BCA">
            <w:pPr>
              <w:jc w:val="center"/>
              <w:rPr>
                <w:sz w:val="20"/>
                <w:szCs w:val="20"/>
              </w:rPr>
            </w:pPr>
            <w:r w:rsidRPr="00545E4F">
              <w:rPr>
                <w:sz w:val="20"/>
                <w:szCs w:val="20"/>
              </w:rPr>
              <w:t>5</w:t>
            </w:r>
          </w:p>
        </w:tc>
        <w:tc>
          <w:tcPr>
            <w:tcW w:w="832" w:type="dxa"/>
            <w:shd w:val="clear" w:color="auto" w:fill="auto"/>
            <w:vAlign w:val="center"/>
          </w:tcPr>
          <w:p w14:paraId="744C8251" w14:textId="323B5F3C" w:rsidR="005B2CEB" w:rsidRPr="00545E4F" w:rsidRDefault="005B2CEB" w:rsidP="00402BCA">
            <w:pPr>
              <w:jc w:val="center"/>
              <w:rPr>
                <w:sz w:val="20"/>
                <w:szCs w:val="20"/>
              </w:rPr>
            </w:pPr>
            <w:r w:rsidRPr="00545E4F">
              <w:rPr>
                <w:sz w:val="20"/>
                <w:szCs w:val="20"/>
              </w:rPr>
              <w:t xml:space="preserve">+10 </w:t>
            </w:r>
            <w:r w:rsidRPr="00545E4F">
              <w:rPr>
                <w:sz w:val="20"/>
                <w:szCs w:val="20"/>
                <w:lang w:val="en-US"/>
              </w:rPr>
              <w:t>Pa</w:t>
            </w:r>
          </w:p>
        </w:tc>
        <w:tc>
          <w:tcPr>
            <w:tcW w:w="869" w:type="dxa"/>
            <w:vAlign w:val="center"/>
          </w:tcPr>
          <w:p w14:paraId="363060C7" w14:textId="7E8A5890" w:rsidR="005B2CEB" w:rsidRPr="00545E4F" w:rsidRDefault="005B2CEB" w:rsidP="00402BCA">
            <w:pPr>
              <w:jc w:val="center"/>
              <w:rPr>
                <w:sz w:val="20"/>
                <w:szCs w:val="20"/>
              </w:rPr>
            </w:pPr>
            <w:r w:rsidRPr="00545E4F">
              <w:rPr>
                <w:sz w:val="20"/>
                <w:szCs w:val="20"/>
              </w:rPr>
              <w:t>№31</w:t>
            </w:r>
          </w:p>
        </w:tc>
        <w:tc>
          <w:tcPr>
            <w:tcW w:w="1275" w:type="dxa"/>
            <w:vAlign w:val="center"/>
          </w:tcPr>
          <w:p w14:paraId="318F14E3" w14:textId="59211348" w:rsidR="005B2CEB" w:rsidRDefault="005B2CEB" w:rsidP="00402BCA">
            <w:pPr>
              <w:jc w:val="center"/>
              <w:rPr>
                <w:sz w:val="20"/>
                <w:szCs w:val="20"/>
              </w:rPr>
            </w:pPr>
            <w:r w:rsidRPr="00545E4F">
              <w:rPr>
                <w:sz w:val="20"/>
                <w:szCs w:val="20"/>
              </w:rPr>
              <w:t>0,8*2,1</w:t>
            </w:r>
          </w:p>
          <w:p w14:paraId="78FD75CD" w14:textId="1A0449C7" w:rsidR="005B2CEB" w:rsidRPr="00545E4F" w:rsidRDefault="005B2CEB" w:rsidP="00402BCA">
            <w:pPr>
              <w:jc w:val="center"/>
              <w:rPr>
                <w:sz w:val="20"/>
                <w:szCs w:val="20"/>
              </w:rPr>
            </w:pPr>
            <w:r w:rsidRPr="008A4BAE">
              <w:rPr>
                <w:sz w:val="20"/>
                <w:szCs w:val="20"/>
              </w:rPr>
              <w:t>(металл)</w:t>
            </w:r>
          </w:p>
        </w:tc>
        <w:tc>
          <w:tcPr>
            <w:tcW w:w="1560" w:type="dxa"/>
            <w:vAlign w:val="center"/>
          </w:tcPr>
          <w:p w14:paraId="64ED85F0" w14:textId="77777777" w:rsidR="005B2CEB" w:rsidRDefault="005B2CEB" w:rsidP="00402BCA">
            <w:pPr>
              <w:jc w:val="center"/>
              <w:rPr>
                <w:sz w:val="20"/>
                <w:szCs w:val="20"/>
              </w:rPr>
            </w:pPr>
            <w:r w:rsidRPr="00545E4F">
              <w:rPr>
                <w:sz w:val="20"/>
                <w:szCs w:val="20"/>
              </w:rPr>
              <w:t>л/гл.</w:t>
            </w:r>
          </w:p>
          <w:p w14:paraId="2E9D2C90" w14:textId="07382301" w:rsidR="005B2CEB" w:rsidRPr="00545E4F" w:rsidRDefault="005B2CEB" w:rsidP="00402BCA">
            <w:pPr>
              <w:jc w:val="center"/>
              <w:rPr>
                <w:sz w:val="20"/>
                <w:szCs w:val="20"/>
              </w:rPr>
            </w:pPr>
            <w:proofErr w:type="spellStart"/>
            <w:r>
              <w:rPr>
                <w:sz w:val="20"/>
                <w:szCs w:val="20"/>
              </w:rPr>
              <w:t>противопож</w:t>
            </w:r>
            <w:proofErr w:type="spellEnd"/>
            <w:r>
              <w:rPr>
                <w:sz w:val="20"/>
                <w:szCs w:val="20"/>
              </w:rPr>
              <w:t>.</w:t>
            </w:r>
          </w:p>
        </w:tc>
        <w:tc>
          <w:tcPr>
            <w:tcW w:w="569" w:type="dxa"/>
            <w:vAlign w:val="center"/>
          </w:tcPr>
          <w:p w14:paraId="5EC36A26" w14:textId="77777777" w:rsidR="005B2CEB" w:rsidRPr="00545E4F" w:rsidRDefault="005B2CEB" w:rsidP="00402BCA">
            <w:pPr>
              <w:jc w:val="center"/>
              <w:rPr>
                <w:sz w:val="20"/>
                <w:szCs w:val="20"/>
              </w:rPr>
            </w:pPr>
            <w:r w:rsidRPr="00545E4F">
              <w:rPr>
                <w:sz w:val="20"/>
                <w:szCs w:val="20"/>
              </w:rPr>
              <w:t>-</w:t>
            </w:r>
          </w:p>
        </w:tc>
        <w:tc>
          <w:tcPr>
            <w:tcW w:w="708" w:type="dxa"/>
            <w:vAlign w:val="center"/>
          </w:tcPr>
          <w:p w14:paraId="78BAB07E" w14:textId="40E3B21C" w:rsidR="005B2CEB" w:rsidRPr="00545E4F" w:rsidRDefault="005B2CEB" w:rsidP="00402BCA">
            <w:pPr>
              <w:jc w:val="center"/>
              <w:rPr>
                <w:sz w:val="20"/>
                <w:szCs w:val="20"/>
              </w:rPr>
            </w:pPr>
            <w:r w:rsidRPr="00545E4F">
              <w:rPr>
                <w:sz w:val="20"/>
                <w:szCs w:val="20"/>
              </w:rPr>
              <w:t>№16</w:t>
            </w:r>
          </w:p>
        </w:tc>
        <w:tc>
          <w:tcPr>
            <w:tcW w:w="991" w:type="dxa"/>
            <w:vAlign w:val="center"/>
          </w:tcPr>
          <w:p w14:paraId="6D6B160D" w14:textId="51D89AFA" w:rsidR="005B2CEB" w:rsidRPr="00545E4F" w:rsidRDefault="005B2CEB" w:rsidP="00402BCA">
            <w:pPr>
              <w:jc w:val="center"/>
              <w:rPr>
                <w:sz w:val="20"/>
                <w:szCs w:val="20"/>
              </w:rPr>
            </w:pPr>
            <w:r>
              <w:rPr>
                <w:sz w:val="20"/>
                <w:szCs w:val="20"/>
              </w:rPr>
              <w:t>0,7х0,7</w:t>
            </w:r>
          </w:p>
        </w:tc>
        <w:tc>
          <w:tcPr>
            <w:tcW w:w="427" w:type="dxa"/>
            <w:shd w:val="clear" w:color="auto" w:fill="auto"/>
            <w:vAlign w:val="center"/>
          </w:tcPr>
          <w:p w14:paraId="4039EB9B" w14:textId="4D6C0EA0" w:rsidR="005B2CEB" w:rsidRPr="00416AE3" w:rsidRDefault="005B2CEB" w:rsidP="00F2702B">
            <w:pPr>
              <w:jc w:val="center"/>
              <w:rPr>
                <w:sz w:val="20"/>
                <w:szCs w:val="20"/>
              </w:rPr>
            </w:pPr>
            <w:r w:rsidRPr="00416AE3">
              <w:rPr>
                <w:sz w:val="20"/>
                <w:szCs w:val="20"/>
              </w:rPr>
              <w:t>2</w:t>
            </w:r>
          </w:p>
        </w:tc>
        <w:tc>
          <w:tcPr>
            <w:tcW w:w="567" w:type="dxa"/>
            <w:vAlign w:val="center"/>
          </w:tcPr>
          <w:p w14:paraId="20B4D9D6" w14:textId="7034245C" w:rsidR="005B2CEB" w:rsidRPr="00416AE3" w:rsidRDefault="005B2CEB" w:rsidP="00F2702B">
            <w:pPr>
              <w:jc w:val="center"/>
              <w:rPr>
                <w:sz w:val="20"/>
                <w:szCs w:val="20"/>
              </w:rPr>
            </w:pPr>
            <w:r w:rsidRPr="00416AE3">
              <w:rPr>
                <w:sz w:val="20"/>
                <w:szCs w:val="20"/>
              </w:rPr>
              <w:t>-</w:t>
            </w:r>
          </w:p>
        </w:tc>
        <w:tc>
          <w:tcPr>
            <w:tcW w:w="850" w:type="dxa"/>
            <w:vAlign w:val="center"/>
          </w:tcPr>
          <w:p w14:paraId="55159FFD" w14:textId="20545C50" w:rsidR="005B2CEB" w:rsidRPr="00416AE3" w:rsidRDefault="005B2CEB" w:rsidP="00F2702B">
            <w:pPr>
              <w:jc w:val="center"/>
              <w:rPr>
                <w:sz w:val="20"/>
                <w:szCs w:val="20"/>
              </w:rPr>
            </w:pPr>
            <w:r w:rsidRPr="00416AE3">
              <w:rPr>
                <w:sz w:val="20"/>
                <w:szCs w:val="20"/>
              </w:rPr>
              <w:t>-</w:t>
            </w:r>
          </w:p>
        </w:tc>
        <w:tc>
          <w:tcPr>
            <w:tcW w:w="426" w:type="dxa"/>
          </w:tcPr>
          <w:p w14:paraId="4E17631E" w14:textId="1B63C13B" w:rsidR="005B2CEB" w:rsidRPr="00416AE3" w:rsidRDefault="005B2CEB" w:rsidP="00F2702B">
            <w:pPr>
              <w:jc w:val="center"/>
              <w:rPr>
                <w:sz w:val="20"/>
                <w:szCs w:val="20"/>
              </w:rPr>
            </w:pPr>
            <w:r w:rsidRPr="00416AE3">
              <w:rPr>
                <w:sz w:val="20"/>
                <w:szCs w:val="20"/>
              </w:rPr>
              <w:t>-</w:t>
            </w:r>
          </w:p>
        </w:tc>
        <w:tc>
          <w:tcPr>
            <w:tcW w:w="425" w:type="dxa"/>
          </w:tcPr>
          <w:p w14:paraId="40058FA3" w14:textId="5CF8A5CF" w:rsidR="005B2CEB" w:rsidRPr="00416AE3" w:rsidRDefault="005B2CEB" w:rsidP="00F2702B">
            <w:pPr>
              <w:jc w:val="center"/>
              <w:rPr>
                <w:sz w:val="20"/>
                <w:szCs w:val="20"/>
              </w:rPr>
            </w:pPr>
            <w:r w:rsidRPr="00416AE3">
              <w:rPr>
                <w:sz w:val="20"/>
                <w:szCs w:val="20"/>
              </w:rPr>
              <w:t>-</w:t>
            </w:r>
          </w:p>
        </w:tc>
        <w:tc>
          <w:tcPr>
            <w:tcW w:w="992" w:type="dxa"/>
          </w:tcPr>
          <w:p w14:paraId="41F7FDF6" w14:textId="55F47146" w:rsidR="005B2CEB" w:rsidRPr="00416AE3" w:rsidRDefault="005B2CEB" w:rsidP="00F2702B">
            <w:pPr>
              <w:jc w:val="center"/>
              <w:rPr>
                <w:sz w:val="20"/>
                <w:szCs w:val="20"/>
                <w:lang w:val="en-US"/>
              </w:rPr>
            </w:pPr>
            <w:r w:rsidRPr="00416AE3">
              <w:rPr>
                <w:sz w:val="20"/>
                <w:szCs w:val="20"/>
              </w:rPr>
              <w:t>1</w:t>
            </w:r>
          </w:p>
        </w:tc>
        <w:tc>
          <w:tcPr>
            <w:tcW w:w="850" w:type="dxa"/>
          </w:tcPr>
          <w:p w14:paraId="1C78757B" w14:textId="1DAA738E" w:rsidR="005B2CEB" w:rsidRPr="00416AE3" w:rsidRDefault="005B2CEB" w:rsidP="00F2702B">
            <w:pPr>
              <w:jc w:val="center"/>
              <w:rPr>
                <w:sz w:val="20"/>
                <w:szCs w:val="20"/>
                <w:lang w:val="en-US"/>
              </w:rPr>
            </w:pPr>
            <w:r w:rsidRPr="00416AE3">
              <w:rPr>
                <w:sz w:val="20"/>
                <w:szCs w:val="20"/>
              </w:rPr>
              <w:t>-</w:t>
            </w:r>
          </w:p>
        </w:tc>
        <w:tc>
          <w:tcPr>
            <w:tcW w:w="851" w:type="dxa"/>
          </w:tcPr>
          <w:p w14:paraId="51D7DF8E" w14:textId="49FDEAF0" w:rsidR="005B2CEB" w:rsidRPr="00416AE3" w:rsidRDefault="005B2CEB" w:rsidP="00F2702B">
            <w:pPr>
              <w:jc w:val="center"/>
              <w:rPr>
                <w:sz w:val="20"/>
                <w:szCs w:val="20"/>
              </w:rPr>
            </w:pPr>
            <w:r w:rsidRPr="00416AE3">
              <w:rPr>
                <w:sz w:val="20"/>
                <w:szCs w:val="20"/>
              </w:rPr>
              <w:t>-</w:t>
            </w:r>
          </w:p>
        </w:tc>
        <w:tc>
          <w:tcPr>
            <w:tcW w:w="1134" w:type="dxa"/>
            <w:vAlign w:val="center"/>
          </w:tcPr>
          <w:p w14:paraId="696485D4" w14:textId="28C96942" w:rsidR="005B2CEB" w:rsidRPr="005C751F" w:rsidRDefault="005B2CEB" w:rsidP="00402BCA">
            <w:pPr>
              <w:jc w:val="center"/>
              <w:rPr>
                <w:sz w:val="20"/>
                <w:szCs w:val="20"/>
                <w:lang w:val="en-US"/>
              </w:rPr>
            </w:pPr>
            <w:r>
              <w:rPr>
                <w:sz w:val="20"/>
                <w:szCs w:val="20"/>
                <w:lang w:val="en-US"/>
              </w:rPr>
              <w:t>2*</w:t>
            </w:r>
          </w:p>
        </w:tc>
        <w:tc>
          <w:tcPr>
            <w:tcW w:w="992" w:type="dxa"/>
            <w:vAlign w:val="center"/>
          </w:tcPr>
          <w:p w14:paraId="506EFAA5" w14:textId="38340407" w:rsidR="005B2CEB" w:rsidRPr="00F7457F" w:rsidRDefault="005B2CEB" w:rsidP="00402BCA">
            <w:pPr>
              <w:jc w:val="center"/>
              <w:rPr>
                <w:sz w:val="20"/>
                <w:szCs w:val="20"/>
                <w:lang w:val="en-US"/>
              </w:rPr>
            </w:pPr>
            <w:r>
              <w:rPr>
                <w:sz w:val="20"/>
                <w:szCs w:val="20"/>
                <w:lang w:val="en-US"/>
              </w:rPr>
              <w:t>-</w:t>
            </w:r>
          </w:p>
        </w:tc>
        <w:tc>
          <w:tcPr>
            <w:tcW w:w="426" w:type="dxa"/>
            <w:vAlign w:val="center"/>
          </w:tcPr>
          <w:p w14:paraId="64103261" w14:textId="6A86BFAC" w:rsidR="005B2CEB" w:rsidRPr="00545E4F" w:rsidRDefault="005B2CEB" w:rsidP="00402BCA">
            <w:pPr>
              <w:jc w:val="center"/>
              <w:rPr>
                <w:sz w:val="20"/>
                <w:szCs w:val="20"/>
              </w:rPr>
            </w:pPr>
            <w:r w:rsidRPr="00545E4F">
              <w:rPr>
                <w:sz w:val="20"/>
                <w:szCs w:val="20"/>
              </w:rPr>
              <w:t>-</w:t>
            </w:r>
          </w:p>
        </w:tc>
        <w:tc>
          <w:tcPr>
            <w:tcW w:w="568" w:type="dxa"/>
            <w:vAlign w:val="center"/>
          </w:tcPr>
          <w:p w14:paraId="5C69A581" w14:textId="4E742A6F" w:rsidR="005B2CEB" w:rsidRPr="00545E4F" w:rsidRDefault="005B2CEB" w:rsidP="00402BCA">
            <w:pPr>
              <w:jc w:val="center"/>
              <w:rPr>
                <w:sz w:val="20"/>
                <w:szCs w:val="20"/>
              </w:rPr>
            </w:pPr>
            <w:r w:rsidRPr="00545E4F">
              <w:rPr>
                <w:sz w:val="20"/>
                <w:szCs w:val="20"/>
              </w:rPr>
              <w:t>-</w:t>
            </w:r>
          </w:p>
        </w:tc>
        <w:tc>
          <w:tcPr>
            <w:tcW w:w="424" w:type="dxa"/>
          </w:tcPr>
          <w:p w14:paraId="316D2E8D" w14:textId="430168D1" w:rsidR="005B2CEB" w:rsidRPr="00545E4F" w:rsidRDefault="005B2CEB" w:rsidP="00402BCA">
            <w:pPr>
              <w:jc w:val="center"/>
              <w:rPr>
                <w:sz w:val="20"/>
                <w:szCs w:val="20"/>
              </w:rPr>
            </w:pPr>
            <w:r>
              <w:rPr>
                <w:sz w:val="20"/>
                <w:szCs w:val="20"/>
              </w:rPr>
              <w:t>-</w:t>
            </w:r>
          </w:p>
        </w:tc>
        <w:tc>
          <w:tcPr>
            <w:tcW w:w="424" w:type="dxa"/>
            <w:vAlign w:val="center"/>
          </w:tcPr>
          <w:p w14:paraId="4C92639B" w14:textId="179104AD" w:rsidR="005B2CEB" w:rsidRPr="00545E4F" w:rsidRDefault="005B2CEB" w:rsidP="00402BCA">
            <w:pPr>
              <w:jc w:val="center"/>
              <w:rPr>
                <w:sz w:val="20"/>
                <w:szCs w:val="20"/>
              </w:rPr>
            </w:pPr>
            <w:r w:rsidRPr="00545E4F">
              <w:rPr>
                <w:sz w:val="20"/>
                <w:szCs w:val="20"/>
              </w:rPr>
              <w:t>-</w:t>
            </w:r>
          </w:p>
        </w:tc>
        <w:tc>
          <w:tcPr>
            <w:tcW w:w="566" w:type="dxa"/>
            <w:vAlign w:val="center"/>
          </w:tcPr>
          <w:p w14:paraId="18C062A1" w14:textId="77777777" w:rsidR="005B2CEB" w:rsidRPr="00545E4F" w:rsidRDefault="005B2CEB" w:rsidP="00402BCA">
            <w:pPr>
              <w:jc w:val="center"/>
              <w:rPr>
                <w:sz w:val="20"/>
                <w:szCs w:val="20"/>
              </w:rPr>
            </w:pPr>
            <w:r w:rsidRPr="00545E4F">
              <w:rPr>
                <w:sz w:val="20"/>
                <w:szCs w:val="20"/>
              </w:rPr>
              <w:t>-</w:t>
            </w:r>
          </w:p>
        </w:tc>
        <w:tc>
          <w:tcPr>
            <w:tcW w:w="568" w:type="dxa"/>
            <w:vAlign w:val="center"/>
          </w:tcPr>
          <w:p w14:paraId="27947948" w14:textId="77777777" w:rsidR="005B2CEB" w:rsidRPr="00545E4F" w:rsidRDefault="005B2CEB" w:rsidP="00402BCA">
            <w:pPr>
              <w:jc w:val="center"/>
              <w:rPr>
                <w:sz w:val="20"/>
                <w:szCs w:val="20"/>
              </w:rPr>
            </w:pPr>
            <w:r w:rsidRPr="00545E4F">
              <w:rPr>
                <w:sz w:val="20"/>
                <w:szCs w:val="20"/>
              </w:rPr>
              <w:t>-</w:t>
            </w:r>
          </w:p>
        </w:tc>
        <w:tc>
          <w:tcPr>
            <w:tcW w:w="425" w:type="dxa"/>
            <w:vAlign w:val="center"/>
          </w:tcPr>
          <w:p w14:paraId="2BBA9D8C" w14:textId="77777777" w:rsidR="005B2CEB" w:rsidRPr="00545E4F" w:rsidRDefault="005B2CEB" w:rsidP="00402BCA">
            <w:pPr>
              <w:jc w:val="center"/>
              <w:rPr>
                <w:sz w:val="20"/>
                <w:szCs w:val="20"/>
              </w:rPr>
            </w:pPr>
            <w:r w:rsidRPr="00545E4F">
              <w:rPr>
                <w:sz w:val="20"/>
                <w:szCs w:val="20"/>
              </w:rPr>
              <w:t>-</w:t>
            </w:r>
          </w:p>
        </w:tc>
        <w:tc>
          <w:tcPr>
            <w:tcW w:w="425" w:type="dxa"/>
            <w:vAlign w:val="center"/>
          </w:tcPr>
          <w:p w14:paraId="313ACCC4" w14:textId="0AE05AF9" w:rsidR="005B2CEB" w:rsidRPr="00545E4F" w:rsidRDefault="005B2CEB" w:rsidP="00402BCA">
            <w:pPr>
              <w:jc w:val="center"/>
              <w:rPr>
                <w:sz w:val="20"/>
                <w:szCs w:val="20"/>
              </w:rPr>
            </w:pPr>
            <w:r w:rsidRPr="00545E4F">
              <w:rPr>
                <w:sz w:val="20"/>
                <w:szCs w:val="20"/>
              </w:rPr>
              <w:t>-</w:t>
            </w:r>
          </w:p>
        </w:tc>
      </w:tr>
      <w:tr w:rsidR="005B2CEB" w:rsidRPr="00104AEB" w14:paraId="181194E5" w14:textId="77777777" w:rsidTr="005B2CEB">
        <w:trPr>
          <w:trHeight w:val="485"/>
        </w:trPr>
        <w:tc>
          <w:tcPr>
            <w:tcW w:w="421" w:type="dxa"/>
            <w:shd w:val="clear" w:color="auto" w:fill="auto"/>
            <w:noWrap/>
            <w:vAlign w:val="center"/>
          </w:tcPr>
          <w:p w14:paraId="7E783171" w14:textId="597F842A" w:rsidR="005B2CEB" w:rsidRPr="00802BBE" w:rsidRDefault="005B2CEB" w:rsidP="005B7543">
            <w:pPr>
              <w:tabs>
                <w:tab w:val="left" w:pos="0"/>
                <w:tab w:val="left" w:pos="1186"/>
              </w:tabs>
              <w:jc w:val="center"/>
              <w:rPr>
                <w:sz w:val="20"/>
                <w:szCs w:val="20"/>
              </w:rPr>
            </w:pPr>
            <w:r w:rsidRPr="00313843">
              <w:rPr>
                <w:sz w:val="20"/>
                <w:szCs w:val="20"/>
              </w:rPr>
              <w:t>2</w:t>
            </w:r>
            <w:r w:rsidR="005B7543">
              <w:rPr>
                <w:sz w:val="20"/>
                <w:szCs w:val="20"/>
              </w:rPr>
              <w:t>5</w:t>
            </w:r>
          </w:p>
        </w:tc>
        <w:tc>
          <w:tcPr>
            <w:tcW w:w="1848" w:type="dxa"/>
            <w:shd w:val="clear" w:color="auto" w:fill="auto"/>
            <w:vAlign w:val="center"/>
          </w:tcPr>
          <w:p w14:paraId="640DA553" w14:textId="5B7E0583" w:rsidR="005B2CEB" w:rsidRPr="00802BBE" w:rsidRDefault="005B2CEB" w:rsidP="00402BCA">
            <w:pPr>
              <w:jc w:val="center"/>
              <w:rPr>
                <w:sz w:val="20"/>
                <w:szCs w:val="20"/>
              </w:rPr>
            </w:pPr>
            <w:r w:rsidRPr="00802BBE">
              <w:rPr>
                <w:sz w:val="20"/>
                <w:szCs w:val="20"/>
              </w:rPr>
              <w:t>Модуль 203 «Кабинет»</w:t>
            </w:r>
          </w:p>
        </w:tc>
        <w:tc>
          <w:tcPr>
            <w:tcW w:w="1699" w:type="dxa"/>
            <w:shd w:val="clear" w:color="auto" w:fill="auto"/>
            <w:vAlign w:val="center"/>
          </w:tcPr>
          <w:p w14:paraId="7A8C42EE" w14:textId="0B7346B9" w:rsidR="005B2CEB" w:rsidRPr="00802BBE" w:rsidRDefault="005B2CEB" w:rsidP="00402BCA">
            <w:pPr>
              <w:jc w:val="center"/>
              <w:rPr>
                <w:sz w:val="20"/>
                <w:szCs w:val="20"/>
                <w:lang w:val="en-US"/>
              </w:rPr>
            </w:pPr>
            <w:r w:rsidRPr="00802BBE">
              <w:rPr>
                <w:sz w:val="20"/>
                <w:szCs w:val="20"/>
              </w:rPr>
              <w:t>22,9</w:t>
            </w:r>
            <w:r w:rsidRPr="00802BBE">
              <w:rPr>
                <w:sz w:val="20"/>
                <w:szCs w:val="20"/>
                <w:lang w:val="en-US"/>
              </w:rPr>
              <w:t>/</w:t>
            </w:r>
            <w:r w:rsidRPr="00802BBE">
              <w:rPr>
                <w:sz w:val="20"/>
                <w:szCs w:val="20"/>
              </w:rPr>
              <w:t>2</w:t>
            </w:r>
            <w:r w:rsidRPr="00802BBE">
              <w:rPr>
                <w:sz w:val="20"/>
                <w:szCs w:val="20"/>
                <w:lang w:val="en-US"/>
              </w:rPr>
              <w:t>,</w:t>
            </w:r>
            <w:r>
              <w:rPr>
                <w:sz w:val="20"/>
                <w:szCs w:val="20"/>
              </w:rPr>
              <w:t>7</w:t>
            </w:r>
            <w:r w:rsidRPr="00802BBE">
              <w:rPr>
                <w:sz w:val="20"/>
                <w:szCs w:val="20"/>
              </w:rPr>
              <w:t>0</w:t>
            </w:r>
          </w:p>
        </w:tc>
        <w:tc>
          <w:tcPr>
            <w:tcW w:w="425" w:type="dxa"/>
            <w:vAlign w:val="center"/>
          </w:tcPr>
          <w:p w14:paraId="71F0A63C" w14:textId="76AE863C" w:rsidR="005B2CEB" w:rsidRPr="00802BBE" w:rsidRDefault="005B2CEB" w:rsidP="00402BCA">
            <w:pPr>
              <w:jc w:val="center"/>
              <w:rPr>
                <w:sz w:val="20"/>
                <w:szCs w:val="20"/>
              </w:rPr>
            </w:pPr>
            <w:r w:rsidRPr="00802BBE">
              <w:rPr>
                <w:sz w:val="20"/>
                <w:szCs w:val="20"/>
              </w:rPr>
              <w:t>Е</w:t>
            </w:r>
          </w:p>
        </w:tc>
        <w:tc>
          <w:tcPr>
            <w:tcW w:w="426" w:type="dxa"/>
            <w:vAlign w:val="center"/>
          </w:tcPr>
          <w:p w14:paraId="38263CB7" w14:textId="66CF9A9F" w:rsidR="005B2CEB" w:rsidRPr="00802BBE" w:rsidRDefault="005B2CEB" w:rsidP="00402BCA">
            <w:pPr>
              <w:jc w:val="center"/>
              <w:rPr>
                <w:sz w:val="20"/>
                <w:szCs w:val="20"/>
              </w:rPr>
            </w:pPr>
            <w:r w:rsidRPr="00802BBE">
              <w:rPr>
                <w:sz w:val="20"/>
                <w:szCs w:val="20"/>
              </w:rPr>
              <w:t>5</w:t>
            </w:r>
          </w:p>
        </w:tc>
        <w:tc>
          <w:tcPr>
            <w:tcW w:w="832" w:type="dxa"/>
            <w:shd w:val="clear" w:color="auto" w:fill="auto"/>
            <w:vAlign w:val="center"/>
          </w:tcPr>
          <w:p w14:paraId="2DF40821" w14:textId="4D5DC28A" w:rsidR="005B2CEB" w:rsidRPr="00802BBE" w:rsidRDefault="005B2CEB" w:rsidP="00402BCA">
            <w:pPr>
              <w:jc w:val="center"/>
              <w:rPr>
                <w:sz w:val="20"/>
                <w:szCs w:val="20"/>
              </w:rPr>
            </w:pPr>
            <w:r w:rsidRPr="00802BBE">
              <w:rPr>
                <w:sz w:val="20"/>
                <w:szCs w:val="20"/>
              </w:rPr>
              <w:t xml:space="preserve">+10 </w:t>
            </w:r>
            <w:r w:rsidRPr="00802BBE">
              <w:rPr>
                <w:sz w:val="20"/>
                <w:szCs w:val="20"/>
                <w:lang w:val="en-US"/>
              </w:rPr>
              <w:t>Pa</w:t>
            </w:r>
          </w:p>
        </w:tc>
        <w:tc>
          <w:tcPr>
            <w:tcW w:w="869" w:type="dxa"/>
            <w:vAlign w:val="center"/>
          </w:tcPr>
          <w:p w14:paraId="4BC33820" w14:textId="46A32EE8" w:rsidR="005B2CEB" w:rsidRPr="00802BBE" w:rsidRDefault="005B2CEB" w:rsidP="00402BCA">
            <w:pPr>
              <w:jc w:val="center"/>
              <w:rPr>
                <w:sz w:val="20"/>
                <w:szCs w:val="20"/>
              </w:rPr>
            </w:pPr>
            <w:r w:rsidRPr="00802BBE">
              <w:rPr>
                <w:sz w:val="20"/>
                <w:szCs w:val="20"/>
              </w:rPr>
              <w:t>№32</w:t>
            </w:r>
          </w:p>
        </w:tc>
        <w:tc>
          <w:tcPr>
            <w:tcW w:w="1275" w:type="dxa"/>
            <w:vAlign w:val="center"/>
          </w:tcPr>
          <w:p w14:paraId="75C3D775" w14:textId="471E8C34" w:rsidR="005B2CEB" w:rsidRPr="00802BBE" w:rsidRDefault="005B2CEB" w:rsidP="00402BCA">
            <w:pPr>
              <w:jc w:val="center"/>
              <w:rPr>
                <w:sz w:val="20"/>
                <w:szCs w:val="20"/>
              </w:rPr>
            </w:pPr>
            <w:r w:rsidRPr="00802BBE">
              <w:rPr>
                <w:sz w:val="20"/>
                <w:szCs w:val="20"/>
              </w:rPr>
              <w:t>0,8*2,1</w:t>
            </w:r>
          </w:p>
        </w:tc>
        <w:tc>
          <w:tcPr>
            <w:tcW w:w="1560" w:type="dxa"/>
            <w:vAlign w:val="center"/>
          </w:tcPr>
          <w:p w14:paraId="711F5D65" w14:textId="121E69A7" w:rsidR="005B2CEB" w:rsidRPr="00802BBE" w:rsidRDefault="005B2CEB" w:rsidP="00402BCA">
            <w:pPr>
              <w:jc w:val="center"/>
              <w:rPr>
                <w:sz w:val="20"/>
                <w:szCs w:val="20"/>
              </w:rPr>
            </w:pPr>
            <w:r w:rsidRPr="00802BBE">
              <w:rPr>
                <w:sz w:val="20"/>
                <w:szCs w:val="20"/>
              </w:rPr>
              <w:t>л/гл.</w:t>
            </w:r>
          </w:p>
        </w:tc>
        <w:tc>
          <w:tcPr>
            <w:tcW w:w="569" w:type="dxa"/>
            <w:vAlign w:val="center"/>
          </w:tcPr>
          <w:p w14:paraId="7BB71937" w14:textId="092C0A21" w:rsidR="005B2CEB" w:rsidRPr="00802BBE" w:rsidRDefault="005B2CEB" w:rsidP="00402BCA">
            <w:pPr>
              <w:jc w:val="center"/>
              <w:rPr>
                <w:sz w:val="20"/>
                <w:szCs w:val="20"/>
              </w:rPr>
            </w:pPr>
            <w:r w:rsidRPr="00802BBE">
              <w:rPr>
                <w:sz w:val="20"/>
                <w:szCs w:val="20"/>
              </w:rPr>
              <w:t>-</w:t>
            </w:r>
          </w:p>
        </w:tc>
        <w:tc>
          <w:tcPr>
            <w:tcW w:w="708" w:type="dxa"/>
            <w:vAlign w:val="center"/>
          </w:tcPr>
          <w:p w14:paraId="3A4F403A" w14:textId="2FD30DA5" w:rsidR="005B2CEB" w:rsidRPr="00802BBE" w:rsidRDefault="005B2CEB" w:rsidP="00402BCA">
            <w:pPr>
              <w:jc w:val="center"/>
              <w:rPr>
                <w:sz w:val="20"/>
                <w:szCs w:val="20"/>
              </w:rPr>
            </w:pPr>
            <w:r w:rsidRPr="00802BBE">
              <w:rPr>
                <w:sz w:val="20"/>
                <w:szCs w:val="20"/>
              </w:rPr>
              <w:t>№17</w:t>
            </w:r>
          </w:p>
        </w:tc>
        <w:tc>
          <w:tcPr>
            <w:tcW w:w="991" w:type="dxa"/>
            <w:vAlign w:val="center"/>
          </w:tcPr>
          <w:p w14:paraId="0D5FC49E" w14:textId="6326EA74" w:rsidR="005B2CEB" w:rsidRPr="00802BBE" w:rsidRDefault="005B2CEB" w:rsidP="00402BCA">
            <w:pPr>
              <w:jc w:val="center"/>
              <w:rPr>
                <w:sz w:val="20"/>
                <w:szCs w:val="20"/>
              </w:rPr>
            </w:pPr>
            <w:r w:rsidRPr="00802BBE">
              <w:rPr>
                <w:sz w:val="20"/>
                <w:szCs w:val="20"/>
              </w:rPr>
              <w:t>2,1х1,7</w:t>
            </w:r>
          </w:p>
        </w:tc>
        <w:tc>
          <w:tcPr>
            <w:tcW w:w="427" w:type="dxa"/>
            <w:shd w:val="clear" w:color="auto" w:fill="auto"/>
            <w:vAlign w:val="center"/>
          </w:tcPr>
          <w:p w14:paraId="2E06A92E" w14:textId="3842D24D" w:rsidR="005B2CEB" w:rsidRPr="002C7F15" w:rsidRDefault="005B2CEB" w:rsidP="00F2702B">
            <w:pPr>
              <w:jc w:val="center"/>
              <w:rPr>
                <w:sz w:val="20"/>
                <w:szCs w:val="20"/>
              </w:rPr>
            </w:pPr>
            <w:r w:rsidRPr="002C7F15">
              <w:rPr>
                <w:sz w:val="20"/>
                <w:szCs w:val="20"/>
              </w:rPr>
              <w:t>4</w:t>
            </w:r>
          </w:p>
        </w:tc>
        <w:tc>
          <w:tcPr>
            <w:tcW w:w="567" w:type="dxa"/>
            <w:vAlign w:val="center"/>
          </w:tcPr>
          <w:p w14:paraId="13060AEE" w14:textId="3F778A8A" w:rsidR="005B2CEB" w:rsidRPr="002C7F15" w:rsidRDefault="005B2CEB" w:rsidP="00F2702B">
            <w:pPr>
              <w:jc w:val="center"/>
              <w:rPr>
                <w:sz w:val="20"/>
                <w:szCs w:val="20"/>
              </w:rPr>
            </w:pPr>
            <w:r w:rsidRPr="002C7F15">
              <w:rPr>
                <w:sz w:val="20"/>
                <w:szCs w:val="20"/>
              </w:rPr>
              <w:t>-</w:t>
            </w:r>
          </w:p>
        </w:tc>
        <w:tc>
          <w:tcPr>
            <w:tcW w:w="850" w:type="dxa"/>
            <w:vAlign w:val="center"/>
          </w:tcPr>
          <w:p w14:paraId="69DDF692" w14:textId="7F55F992" w:rsidR="005B2CEB" w:rsidRPr="002C7F15" w:rsidRDefault="005B2CEB" w:rsidP="00F2702B">
            <w:pPr>
              <w:jc w:val="center"/>
              <w:rPr>
                <w:sz w:val="20"/>
                <w:szCs w:val="20"/>
              </w:rPr>
            </w:pPr>
            <w:r w:rsidRPr="002C7F15">
              <w:rPr>
                <w:sz w:val="20"/>
                <w:szCs w:val="20"/>
              </w:rPr>
              <w:t>-</w:t>
            </w:r>
          </w:p>
        </w:tc>
        <w:tc>
          <w:tcPr>
            <w:tcW w:w="426" w:type="dxa"/>
          </w:tcPr>
          <w:p w14:paraId="7395675E" w14:textId="680AA46D" w:rsidR="005B2CEB" w:rsidRPr="002C7F15" w:rsidRDefault="005B2CEB" w:rsidP="00F2702B">
            <w:pPr>
              <w:jc w:val="center"/>
              <w:rPr>
                <w:sz w:val="20"/>
                <w:szCs w:val="20"/>
              </w:rPr>
            </w:pPr>
            <w:r w:rsidRPr="002C7F15">
              <w:rPr>
                <w:sz w:val="20"/>
                <w:szCs w:val="20"/>
              </w:rPr>
              <w:t>-</w:t>
            </w:r>
          </w:p>
        </w:tc>
        <w:tc>
          <w:tcPr>
            <w:tcW w:w="425" w:type="dxa"/>
          </w:tcPr>
          <w:p w14:paraId="0CC6E2C8" w14:textId="7B52D0B2" w:rsidR="005B2CEB" w:rsidRPr="002C7F15" w:rsidRDefault="005B2CEB" w:rsidP="00F2702B">
            <w:pPr>
              <w:jc w:val="center"/>
              <w:rPr>
                <w:sz w:val="20"/>
                <w:szCs w:val="20"/>
              </w:rPr>
            </w:pPr>
            <w:r w:rsidRPr="002C7F15">
              <w:rPr>
                <w:sz w:val="20"/>
                <w:szCs w:val="20"/>
              </w:rPr>
              <w:t>-</w:t>
            </w:r>
          </w:p>
        </w:tc>
        <w:tc>
          <w:tcPr>
            <w:tcW w:w="992" w:type="dxa"/>
          </w:tcPr>
          <w:p w14:paraId="7FC49A55" w14:textId="2F1FE25B" w:rsidR="005B2CEB" w:rsidRPr="002C7F15" w:rsidRDefault="005B2CEB" w:rsidP="00F2702B">
            <w:pPr>
              <w:jc w:val="center"/>
              <w:rPr>
                <w:sz w:val="20"/>
                <w:szCs w:val="20"/>
                <w:lang w:val="en-US"/>
              </w:rPr>
            </w:pPr>
            <w:r w:rsidRPr="002C7F15">
              <w:rPr>
                <w:sz w:val="20"/>
                <w:szCs w:val="20"/>
              </w:rPr>
              <w:t>1</w:t>
            </w:r>
          </w:p>
        </w:tc>
        <w:tc>
          <w:tcPr>
            <w:tcW w:w="850" w:type="dxa"/>
          </w:tcPr>
          <w:p w14:paraId="2882CC25" w14:textId="753B99BE" w:rsidR="005B2CEB" w:rsidRPr="002C7F15" w:rsidRDefault="005B2CEB" w:rsidP="00F2702B">
            <w:pPr>
              <w:jc w:val="center"/>
              <w:rPr>
                <w:sz w:val="20"/>
                <w:szCs w:val="20"/>
                <w:lang w:val="en-US"/>
              </w:rPr>
            </w:pPr>
            <w:r w:rsidRPr="002C7F15">
              <w:rPr>
                <w:sz w:val="20"/>
                <w:szCs w:val="20"/>
              </w:rPr>
              <w:t>-</w:t>
            </w:r>
          </w:p>
        </w:tc>
        <w:tc>
          <w:tcPr>
            <w:tcW w:w="851" w:type="dxa"/>
          </w:tcPr>
          <w:p w14:paraId="0CC1F1C5" w14:textId="331D3A78" w:rsidR="005B2CEB" w:rsidRPr="002C7F15" w:rsidRDefault="005B2CEB" w:rsidP="00F2702B">
            <w:pPr>
              <w:jc w:val="center"/>
              <w:rPr>
                <w:sz w:val="20"/>
                <w:szCs w:val="20"/>
              </w:rPr>
            </w:pPr>
            <w:r w:rsidRPr="002C7F15">
              <w:rPr>
                <w:sz w:val="20"/>
                <w:szCs w:val="20"/>
              </w:rPr>
              <w:t>-</w:t>
            </w:r>
          </w:p>
        </w:tc>
        <w:tc>
          <w:tcPr>
            <w:tcW w:w="1134" w:type="dxa"/>
            <w:vAlign w:val="center"/>
          </w:tcPr>
          <w:p w14:paraId="26C4FBFB" w14:textId="61A83339" w:rsidR="005B2CEB" w:rsidRPr="00D153E3" w:rsidRDefault="005B2CEB" w:rsidP="00402BCA">
            <w:pPr>
              <w:jc w:val="center"/>
              <w:rPr>
                <w:sz w:val="20"/>
                <w:szCs w:val="20"/>
                <w:lang w:val="en-US"/>
              </w:rPr>
            </w:pPr>
            <w:r>
              <w:rPr>
                <w:sz w:val="20"/>
                <w:szCs w:val="20"/>
                <w:lang w:val="en-US"/>
              </w:rPr>
              <w:t>6***</w:t>
            </w:r>
          </w:p>
        </w:tc>
        <w:tc>
          <w:tcPr>
            <w:tcW w:w="992" w:type="dxa"/>
            <w:vAlign w:val="center"/>
          </w:tcPr>
          <w:p w14:paraId="6E0391F1" w14:textId="05C02ABB" w:rsidR="005B2CEB" w:rsidRPr="00F7457F" w:rsidRDefault="005B2CEB" w:rsidP="00402BCA">
            <w:pPr>
              <w:jc w:val="center"/>
              <w:rPr>
                <w:sz w:val="20"/>
                <w:szCs w:val="20"/>
                <w:lang w:val="en-US"/>
              </w:rPr>
            </w:pPr>
            <w:r>
              <w:rPr>
                <w:sz w:val="20"/>
                <w:szCs w:val="20"/>
                <w:lang w:val="en-US"/>
              </w:rPr>
              <w:t>-</w:t>
            </w:r>
          </w:p>
        </w:tc>
        <w:tc>
          <w:tcPr>
            <w:tcW w:w="426" w:type="dxa"/>
            <w:vAlign w:val="center"/>
          </w:tcPr>
          <w:p w14:paraId="6C92C18D" w14:textId="66FD54D5" w:rsidR="005B2CEB" w:rsidRPr="00802BBE" w:rsidRDefault="005B2CEB" w:rsidP="00402BCA">
            <w:pPr>
              <w:jc w:val="center"/>
              <w:rPr>
                <w:sz w:val="20"/>
                <w:szCs w:val="20"/>
              </w:rPr>
            </w:pPr>
            <w:r w:rsidRPr="00802BBE">
              <w:rPr>
                <w:sz w:val="20"/>
                <w:szCs w:val="20"/>
              </w:rPr>
              <w:t>-</w:t>
            </w:r>
          </w:p>
        </w:tc>
        <w:tc>
          <w:tcPr>
            <w:tcW w:w="568" w:type="dxa"/>
            <w:vAlign w:val="center"/>
          </w:tcPr>
          <w:p w14:paraId="551820FA" w14:textId="1FAC506A" w:rsidR="005B2CEB" w:rsidRPr="00802BBE" w:rsidRDefault="005B2CEB" w:rsidP="00402BCA">
            <w:pPr>
              <w:jc w:val="center"/>
              <w:rPr>
                <w:sz w:val="20"/>
                <w:szCs w:val="20"/>
              </w:rPr>
            </w:pPr>
            <w:r w:rsidRPr="00802BBE">
              <w:rPr>
                <w:sz w:val="20"/>
                <w:szCs w:val="20"/>
              </w:rPr>
              <w:t>-</w:t>
            </w:r>
          </w:p>
        </w:tc>
        <w:tc>
          <w:tcPr>
            <w:tcW w:w="424" w:type="dxa"/>
          </w:tcPr>
          <w:p w14:paraId="39AC8EC6" w14:textId="281F00E1" w:rsidR="005B2CEB" w:rsidRPr="00802BBE" w:rsidRDefault="005B2CEB" w:rsidP="00402BCA">
            <w:pPr>
              <w:jc w:val="center"/>
              <w:rPr>
                <w:sz w:val="20"/>
                <w:szCs w:val="20"/>
              </w:rPr>
            </w:pPr>
            <w:r>
              <w:rPr>
                <w:sz w:val="20"/>
                <w:szCs w:val="20"/>
              </w:rPr>
              <w:t>-</w:t>
            </w:r>
          </w:p>
        </w:tc>
        <w:tc>
          <w:tcPr>
            <w:tcW w:w="424" w:type="dxa"/>
            <w:vAlign w:val="center"/>
          </w:tcPr>
          <w:p w14:paraId="1A02BF84" w14:textId="449F988F" w:rsidR="005B2CEB" w:rsidRPr="00802BBE" w:rsidRDefault="005B2CEB" w:rsidP="00402BCA">
            <w:pPr>
              <w:jc w:val="center"/>
              <w:rPr>
                <w:sz w:val="20"/>
                <w:szCs w:val="20"/>
              </w:rPr>
            </w:pPr>
            <w:r w:rsidRPr="00802BBE">
              <w:rPr>
                <w:sz w:val="20"/>
                <w:szCs w:val="20"/>
              </w:rPr>
              <w:t>-</w:t>
            </w:r>
          </w:p>
        </w:tc>
        <w:tc>
          <w:tcPr>
            <w:tcW w:w="566" w:type="dxa"/>
            <w:vAlign w:val="center"/>
          </w:tcPr>
          <w:p w14:paraId="2F4464D9" w14:textId="77777777" w:rsidR="005B2CEB" w:rsidRPr="00802BBE" w:rsidRDefault="005B2CEB" w:rsidP="00402BCA">
            <w:pPr>
              <w:jc w:val="center"/>
              <w:rPr>
                <w:sz w:val="20"/>
                <w:szCs w:val="20"/>
              </w:rPr>
            </w:pPr>
            <w:r w:rsidRPr="00802BBE">
              <w:rPr>
                <w:sz w:val="20"/>
                <w:szCs w:val="20"/>
              </w:rPr>
              <w:t>-</w:t>
            </w:r>
          </w:p>
        </w:tc>
        <w:tc>
          <w:tcPr>
            <w:tcW w:w="568" w:type="dxa"/>
            <w:vAlign w:val="center"/>
          </w:tcPr>
          <w:p w14:paraId="6DDD9C1D" w14:textId="77777777" w:rsidR="005B2CEB" w:rsidRPr="00802BBE" w:rsidRDefault="005B2CEB" w:rsidP="00402BCA">
            <w:pPr>
              <w:jc w:val="center"/>
              <w:rPr>
                <w:sz w:val="20"/>
                <w:szCs w:val="20"/>
              </w:rPr>
            </w:pPr>
            <w:r w:rsidRPr="00802BBE">
              <w:rPr>
                <w:sz w:val="20"/>
                <w:szCs w:val="20"/>
              </w:rPr>
              <w:t>-</w:t>
            </w:r>
          </w:p>
        </w:tc>
        <w:tc>
          <w:tcPr>
            <w:tcW w:w="425" w:type="dxa"/>
            <w:vAlign w:val="center"/>
          </w:tcPr>
          <w:p w14:paraId="62C8539A" w14:textId="77777777" w:rsidR="005B2CEB" w:rsidRPr="00802BBE" w:rsidRDefault="005B2CEB" w:rsidP="00402BCA">
            <w:pPr>
              <w:jc w:val="center"/>
              <w:rPr>
                <w:sz w:val="20"/>
                <w:szCs w:val="20"/>
              </w:rPr>
            </w:pPr>
            <w:r w:rsidRPr="00802BBE">
              <w:rPr>
                <w:sz w:val="20"/>
                <w:szCs w:val="20"/>
              </w:rPr>
              <w:t>-</w:t>
            </w:r>
          </w:p>
        </w:tc>
        <w:tc>
          <w:tcPr>
            <w:tcW w:w="425" w:type="dxa"/>
            <w:vAlign w:val="center"/>
          </w:tcPr>
          <w:p w14:paraId="3A3C2412" w14:textId="77777777" w:rsidR="005B2CEB" w:rsidRPr="00802BBE" w:rsidRDefault="005B2CEB" w:rsidP="00402BCA">
            <w:pPr>
              <w:jc w:val="center"/>
              <w:rPr>
                <w:sz w:val="20"/>
                <w:szCs w:val="20"/>
              </w:rPr>
            </w:pPr>
            <w:r w:rsidRPr="00802BBE">
              <w:rPr>
                <w:sz w:val="20"/>
                <w:szCs w:val="20"/>
              </w:rPr>
              <w:t>-</w:t>
            </w:r>
          </w:p>
        </w:tc>
      </w:tr>
      <w:tr w:rsidR="005B2CEB" w:rsidRPr="00104AEB" w14:paraId="1BDCC469" w14:textId="77777777" w:rsidTr="005B2CEB">
        <w:trPr>
          <w:trHeight w:val="485"/>
        </w:trPr>
        <w:tc>
          <w:tcPr>
            <w:tcW w:w="421" w:type="dxa"/>
            <w:shd w:val="clear" w:color="auto" w:fill="auto"/>
            <w:noWrap/>
            <w:vAlign w:val="center"/>
          </w:tcPr>
          <w:p w14:paraId="7589C511" w14:textId="324015C6" w:rsidR="005B2CEB" w:rsidRPr="00313843" w:rsidRDefault="005B2CEB" w:rsidP="005B7543">
            <w:pPr>
              <w:tabs>
                <w:tab w:val="left" w:pos="0"/>
                <w:tab w:val="left" w:pos="1186"/>
              </w:tabs>
              <w:jc w:val="center"/>
              <w:rPr>
                <w:sz w:val="20"/>
                <w:szCs w:val="20"/>
              </w:rPr>
            </w:pPr>
            <w:r w:rsidRPr="00D228D4">
              <w:rPr>
                <w:sz w:val="20"/>
                <w:szCs w:val="20"/>
              </w:rPr>
              <w:t>2</w:t>
            </w:r>
            <w:r w:rsidR="005B7543">
              <w:rPr>
                <w:sz w:val="20"/>
                <w:szCs w:val="20"/>
              </w:rPr>
              <w:t>6</w:t>
            </w:r>
          </w:p>
        </w:tc>
        <w:tc>
          <w:tcPr>
            <w:tcW w:w="1848" w:type="dxa"/>
            <w:shd w:val="clear" w:color="auto" w:fill="auto"/>
            <w:vAlign w:val="center"/>
          </w:tcPr>
          <w:p w14:paraId="7133558E" w14:textId="1C18C76E" w:rsidR="005B2CEB" w:rsidRPr="00313843" w:rsidRDefault="005B2CEB" w:rsidP="00402BCA">
            <w:pPr>
              <w:jc w:val="center"/>
              <w:rPr>
                <w:sz w:val="20"/>
                <w:szCs w:val="20"/>
              </w:rPr>
            </w:pPr>
            <w:r w:rsidRPr="00313843">
              <w:rPr>
                <w:sz w:val="20"/>
                <w:szCs w:val="20"/>
              </w:rPr>
              <w:t>Модуль 204</w:t>
            </w:r>
          </w:p>
          <w:p w14:paraId="415A2000" w14:textId="52442CA3" w:rsidR="005B2CEB" w:rsidRPr="00313843" w:rsidRDefault="005B2CEB" w:rsidP="00402BCA">
            <w:pPr>
              <w:jc w:val="center"/>
              <w:rPr>
                <w:sz w:val="20"/>
                <w:szCs w:val="20"/>
              </w:rPr>
            </w:pPr>
            <w:r w:rsidRPr="00313843">
              <w:rPr>
                <w:sz w:val="20"/>
                <w:szCs w:val="20"/>
              </w:rPr>
              <w:t>«Раздевалка»</w:t>
            </w:r>
          </w:p>
        </w:tc>
        <w:tc>
          <w:tcPr>
            <w:tcW w:w="1699" w:type="dxa"/>
            <w:shd w:val="clear" w:color="auto" w:fill="auto"/>
            <w:vAlign w:val="center"/>
          </w:tcPr>
          <w:p w14:paraId="398A7F89" w14:textId="49BDEC60" w:rsidR="005B2CEB" w:rsidRPr="00313843" w:rsidRDefault="005B2CEB" w:rsidP="00402BCA">
            <w:pPr>
              <w:jc w:val="center"/>
              <w:rPr>
                <w:sz w:val="20"/>
                <w:szCs w:val="20"/>
                <w:lang w:val="en-US"/>
              </w:rPr>
            </w:pPr>
            <w:r w:rsidRPr="00313843">
              <w:rPr>
                <w:sz w:val="20"/>
                <w:szCs w:val="20"/>
              </w:rPr>
              <w:t>9,8</w:t>
            </w:r>
            <w:r w:rsidRPr="00313843">
              <w:rPr>
                <w:sz w:val="20"/>
                <w:szCs w:val="20"/>
                <w:lang w:val="en-US"/>
              </w:rPr>
              <w:t>/</w:t>
            </w:r>
            <w:r w:rsidRPr="00313843">
              <w:rPr>
                <w:sz w:val="20"/>
                <w:szCs w:val="20"/>
              </w:rPr>
              <w:t>2</w:t>
            </w:r>
            <w:r w:rsidRPr="00313843">
              <w:rPr>
                <w:sz w:val="20"/>
                <w:szCs w:val="20"/>
                <w:lang w:val="en-US"/>
              </w:rPr>
              <w:t>,</w:t>
            </w:r>
            <w:r>
              <w:rPr>
                <w:sz w:val="20"/>
                <w:szCs w:val="20"/>
              </w:rPr>
              <w:t>7</w:t>
            </w:r>
            <w:r w:rsidRPr="00313843">
              <w:rPr>
                <w:sz w:val="20"/>
                <w:szCs w:val="20"/>
              </w:rPr>
              <w:t>0</w:t>
            </w:r>
          </w:p>
        </w:tc>
        <w:tc>
          <w:tcPr>
            <w:tcW w:w="425" w:type="dxa"/>
            <w:vAlign w:val="center"/>
          </w:tcPr>
          <w:p w14:paraId="114B74F4" w14:textId="3914DDEA" w:rsidR="005B2CEB" w:rsidRPr="00313843" w:rsidRDefault="005B2CEB" w:rsidP="00402BCA">
            <w:pPr>
              <w:jc w:val="center"/>
              <w:rPr>
                <w:sz w:val="20"/>
                <w:szCs w:val="20"/>
              </w:rPr>
            </w:pPr>
            <w:r w:rsidRPr="00313843">
              <w:rPr>
                <w:sz w:val="20"/>
                <w:szCs w:val="20"/>
              </w:rPr>
              <w:t>Е</w:t>
            </w:r>
          </w:p>
        </w:tc>
        <w:tc>
          <w:tcPr>
            <w:tcW w:w="426" w:type="dxa"/>
            <w:vAlign w:val="center"/>
          </w:tcPr>
          <w:p w14:paraId="16D26160" w14:textId="246FE4DE" w:rsidR="005B2CEB" w:rsidRPr="00313843" w:rsidRDefault="005B2CEB" w:rsidP="00402BCA">
            <w:pPr>
              <w:jc w:val="center"/>
              <w:rPr>
                <w:sz w:val="20"/>
                <w:szCs w:val="20"/>
              </w:rPr>
            </w:pPr>
            <w:r w:rsidRPr="00313843">
              <w:rPr>
                <w:sz w:val="20"/>
                <w:szCs w:val="20"/>
              </w:rPr>
              <w:t>5</w:t>
            </w:r>
          </w:p>
        </w:tc>
        <w:tc>
          <w:tcPr>
            <w:tcW w:w="832" w:type="dxa"/>
            <w:shd w:val="clear" w:color="auto" w:fill="auto"/>
            <w:vAlign w:val="center"/>
          </w:tcPr>
          <w:p w14:paraId="1FEE6436" w14:textId="218350A2" w:rsidR="005B2CEB" w:rsidRPr="00313843" w:rsidRDefault="005B2CEB" w:rsidP="00402BCA">
            <w:pPr>
              <w:jc w:val="center"/>
              <w:rPr>
                <w:sz w:val="20"/>
                <w:szCs w:val="20"/>
              </w:rPr>
            </w:pPr>
            <w:r w:rsidRPr="00313843">
              <w:rPr>
                <w:sz w:val="20"/>
                <w:szCs w:val="20"/>
              </w:rPr>
              <w:t xml:space="preserve">+10 </w:t>
            </w:r>
            <w:r w:rsidRPr="00313843">
              <w:rPr>
                <w:sz w:val="20"/>
                <w:szCs w:val="20"/>
                <w:lang w:val="en-US"/>
              </w:rPr>
              <w:t>Pa</w:t>
            </w:r>
          </w:p>
        </w:tc>
        <w:tc>
          <w:tcPr>
            <w:tcW w:w="869" w:type="dxa"/>
            <w:vAlign w:val="center"/>
          </w:tcPr>
          <w:p w14:paraId="17873846" w14:textId="41043AD8" w:rsidR="005B2CEB" w:rsidRPr="00313843" w:rsidRDefault="005B2CEB" w:rsidP="00402BCA">
            <w:pPr>
              <w:jc w:val="center"/>
              <w:rPr>
                <w:sz w:val="20"/>
                <w:szCs w:val="20"/>
              </w:rPr>
            </w:pPr>
            <w:r w:rsidRPr="00313843">
              <w:rPr>
                <w:sz w:val="20"/>
                <w:szCs w:val="20"/>
              </w:rPr>
              <w:t>№33</w:t>
            </w:r>
          </w:p>
        </w:tc>
        <w:tc>
          <w:tcPr>
            <w:tcW w:w="1275" w:type="dxa"/>
            <w:vAlign w:val="center"/>
          </w:tcPr>
          <w:p w14:paraId="398681F0" w14:textId="01AB8C1D" w:rsidR="005B2CEB" w:rsidRPr="00313843" w:rsidRDefault="005B2CEB" w:rsidP="00402BCA">
            <w:pPr>
              <w:jc w:val="center"/>
              <w:rPr>
                <w:sz w:val="20"/>
                <w:szCs w:val="20"/>
              </w:rPr>
            </w:pPr>
            <w:r w:rsidRPr="00313843">
              <w:rPr>
                <w:sz w:val="20"/>
                <w:szCs w:val="20"/>
              </w:rPr>
              <w:t>0,8*2,1</w:t>
            </w:r>
          </w:p>
        </w:tc>
        <w:tc>
          <w:tcPr>
            <w:tcW w:w="1560" w:type="dxa"/>
            <w:vAlign w:val="center"/>
          </w:tcPr>
          <w:p w14:paraId="7833A9FA" w14:textId="7E146252" w:rsidR="005B2CEB" w:rsidRPr="00313843" w:rsidRDefault="005B2CEB" w:rsidP="00402BCA">
            <w:pPr>
              <w:jc w:val="center"/>
              <w:rPr>
                <w:sz w:val="20"/>
                <w:szCs w:val="20"/>
              </w:rPr>
            </w:pPr>
            <w:r w:rsidRPr="00313843">
              <w:rPr>
                <w:sz w:val="20"/>
                <w:szCs w:val="20"/>
              </w:rPr>
              <w:t>л/гл.</w:t>
            </w:r>
          </w:p>
        </w:tc>
        <w:tc>
          <w:tcPr>
            <w:tcW w:w="569" w:type="dxa"/>
            <w:vAlign w:val="center"/>
          </w:tcPr>
          <w:p w14:paraId="710CDB32" w14:textId="3AF2FDCD" w:rsidR="005B2CEB" w:rsidRPr="00313843" w:rsidRDefault="005B2CEB" w:rsidP="00402BCA">
            <w:pPr>
              <w:jc w:val="center"/>
              <w:rPr>
                <w:sz w:val="20"/>
                <w:szCs w:val="20"/>
              </w:rPr>
            </w:pPr>
            <w:r w:rsidRPr="00313843">
              <w:rPr>
                <w:sz w:val="20"/>
                <w:szCs w:val="20"/>
                <w:lang w:val="en-US"/>
              </w:rPr>
              <w:t>-</w:t>
            </w:r>
          </w:p>
        </w:tc>
        <w:tc>
          <w:tcPr>
            <w:tcW w:w="708" w:type="dxa"/>
            <w:vAlign w:val="center"/>
          </w:tcPr>
          <w:p w14:paraId="15420547" w14:textId="77A0F417" w:rsidR="005B2CEB" w:rsidRPr="00313843" w:rsidRDefault="005B2CEB" w:rsidP="00402BCA">
            <w:pPr>
              <w:jc w:val="center"/>
              <w:rPr>
                <w:sz w:val="20"/>
                <w:szCs w:val="20"/>
              </w:rPr>
            </w:pPr>
            <w:r w:rsidRPr="00313843">
              <w:rPr>
                <w:sz w:val="20"/>
                <w:szCs w:val="20"/>
              </w:rPr>
              <w:t>№18</w:t>
            </w:r>
          </w:p>
        </w:tc>
        <w:tc>
          <w:tcPr>
            <w:tcW w:w="991" w:type="dxa"/>
            <w:vAlign w:val="center"/>
          </w:tcPr>
          <w:p w14:paraId="217CBEB6" w14:textId="77777777" w:rsidR="005B2CEB" w:rsidRPr="00313843" w:rsidRDefault="005B2CEB" w:rsidP="00402BCA">
            <w:pPr>
              <w:jc w:val="center"/>
              <w:rPr>
                <w:sz w:val="20"/>
                <w:szCs w:val="20"/>
              </w:rPr>
            </w:pPr>
          </w:p>
          <w:p w14:paraId="49AD1985" w14:textId="77777777" w:rsidR="005B2CEB" w:rsidRPr="00313843" w:rsidRDefault="005B2CEB" w:rsidP="00402BCA">
            <w:pPr>
              <w:jc w:val="center"/>
              <w:rPr>
                <w:sz w:val="20"/>
                <w:szCs w:val="20"/>
              </w:rPr>
            </w:pPr>
            <w:r w:rsidRPr="00313843">
              <w:rPr>
                <w:sz w:val="20"/>
                <w:szCs w:val="20"/>
              </w:rPr>
              <w:t>0,7х0,7</w:t>
            </w:r>
          </w:p>
          <w:p w14:paraId="20D12EDD" w14:textId="6252E735" w:rsidR="005B2CEB" w:rsidRPr="00313843" w:rsidRDefault="005B2CEB" w:rsidP="00402BCA">
            <w:pPr>
              <w:jc w:val="center"/>
              <w:rPr>
                <w:sz w:val="20"/>
                <w:szCs w:val="20"/>
              </w:rPr>
            </w:pPr>
          </w:p>
        </w:tc>
        <w:tc>
          <w:tcPr>
            <w:tcW w:w="427" w:type="dxa"/>
            <w:shd w:val="clear" w:color="auto" w:fill="auto"/>
            <w:vAlign w:val="center"/>
          </w:tcPr>
          <w:p w14:paraId="13FFA55C" w14:textId="7426ADA2" w:rsidR="005B2CEB" w:rsidRPr="00DC2F8C" w:rsidRDefault="005B2CEB" w:rsidP="00F2702B">
            <w:pPr>
              <w:jc w:val="center"/>
              <w:rPr>
                <w:sz w:val="20"/>
                <w:szCs w:val="20"/>
              </w:rPr>
            </w:pPr>
            <w:r w:rsidRPr="00DC2F8C">
              <w:rPr>
                <w:sz w:val="20"/>
                <w:szCs w:val="20"/>
              </w:rPr>
              <w:t>2</w:t>
            </w:r>
          </w:p>
        </w:tc>
        <w:tc>
          <w:tcPr>
            <w:tcW w:w="567" w:type="dxa"/>
            <w:vAlign w:val="center"/>
          </w:tcPr>
          <w:p w14:paraId="7CB3FA80" w14:textId="4FBF72EC" w:rsidR="005B2CEB" w:rsidRPr="00DC2F8C" w:rsidRDefault="005B2CEB" w:rsidP="00F2702B">
            <w:pPr>
              <w:jc w:val="center"/>
              <w:rPr>
                <w:sz w:val="20"/>
                <w:szCs w:val="20"/>
              </w:rPr>
            </w:pPr>
            <w:r w:rsidRPr="00DC2F8C">
              <w:rPr>
                <w:sz w:val="20"/>
                <w:szCs w:val="20"/>
              </w:rPr>
              <w:t>-</w:t>
            </w:r>
          </w:p>
        </w:tc>
        <w:tc>
          <w:tcPr>
            <w:tcW w:w="850" w:type="dxa"/>
            <w:vAlign w:val="center"/>
          </w:tcPr>
          <w:p w14:paraId="1F9DE8BA" w14:textId="0BBD7C4B" w:rsidR="005B2CEB" w:rsidRPr="00DC2F8C" w:rsidRDefault="005B2CEB" w:rsidP="00F2702B">
            <w:pPr>
              <w:jc w:val="center"/>
              <w:rPr>
                <w:sz w:val="20"/>
                <w:szCs w:val="20"/>
              </w:rPr>
            </w:pPr>
            <w:r w:rsidRPr="00DC2F8C">
              <w:rPr>
                <w:sz w:val="20"/>
                <w:szCs w:val="20"/>
              </w:rPr>
              <w:t>-</w:t>
            </w:r>
          </w:p>
        </w:tc>
        <w:tc>
          <w:tcPr>
            <w:tcW w:w="426" w:type="dxa"/>
          </w:tcPr>
          <w:p w14:paraId="5B9A58F7" w14:textId="7EA8B3A1" w:rsidR="005B2CEB" w:rsidRPr="00DC2F8C" w:rsidRDefault="005B2CEB" w:rsidP="00F2702B">
            <w:pPr>
              <w:jc w:val="center"/>
              <w:rPr>
                <w:sz w:val="20"/>
                <w:szCs w:val="20"/>
              </w:rPr>
            </w:pPr>
            <w:r w:rsidRPr="00DC2F8C">
              <w:rPr>
                <w:sz w:val="20"/>
                <w:szCs w:val="20"/>
              </w:rPr>
              <w:t>-</w:t>
            </w:r>
          </w:p>
        </w:tc>
        <w:tc>
          <w:tcPr>
            <w:tcW w:w="425" w:type="dxa"/>
          </w:tcPr>
          <w:p w14:paraId="4D633242" w14:textId="290016E9" w:rsidR="005B2CEB" w:rsidRPr="00DC2F8C" w:rsidRDefault="005B2CEB" w:rsidP="00F2702B">
            <w:pPr>
              <w:jc w:val="center"/>
              <w:rPr>
                <w:sz w:val="20"/>
                <w:szCs w:val="20"/>
              </w:rPr>
            </w:pPr>
            <w:r w:rsidRPr="00DC2F8C">
              <w:rPr>
                <w:sz w:val="20"/>
                <w:szCs w:val="20"/>
              </w:rPr>
              <w:t>-</w:t>
            </w:r>
          </w:p>
        </w:tc>
        <w:tc>
          <w:tcPr>
            <w:tcW w:w="992" w:type="dxa"/>
          </w:tcPr>
          <w:p w14:paraId="1F420FF0" w14:textId="0A860251" w:rsidR="005B2CEB" w:rsidRPr="00DC2F8C" w:rsidRDefault="005B2CEB" w:rsidP="00F2702B">
            <w:pPr>
              <w:jc w:val="center"/>
              <w:rPr>
                <w:sz w:val="20"/>
                <w:szCs w:val="20"/>
                <w:lang w:val="en-US"/>
              </w:rPr>
            </w:pPr>
            <w:r w:rsidRPr="00DC2F8C">
              <w:rPr>
                <w:sz w:val="20"/>
                <w:szCs w:val="20"/>
              </w:rPr>
              <w:t>1</w:t>
            </w:r>
          </w:p>
        </w:tc>
        <w:tc>
          <w:tcPr>
            <w:tcW w:w="850" w:type="dxa"/>
          </w:tcPr>
          <w:p w14:paraId="3DF5E5A2" w14:textId="52138D4E" w:rsidR="005B2CEB" w:rsidRPr="00DC2F8C" w:rsidRDefault="005B2CEB" w:rsidP="00F2702B">
            <w:pPr>
              <w:jc w:val="center"/>
              <w:rPr>
                <w:sz w:val="20"/>
                <w:szCs w:val="20"/>
                <w:lang w:val="en-US"/>
              </w:rPr>
            </w:pPr>
            <w:r w:rsidRPr="00DC2F8C">
              <w:rPr>
                <w:sz w:val="20"/>
                <w:szCs w:val="20"/>
              </w:rPr>
              <w:t>-</w:t>
            </w:r>
          </w:p>
        </w:tc>
        <w:tc>
          <w:tcPr>
            <w:tcW w:w="851" w:type="dxa"/>
          </w:tcPr>
          <w:p w14:paraId="3F452EB9" w14:textId="037BA005" w:rsidR="005B2CEB" w:rsidRPr="00DC2F8C" w:rsidRDefault="005B2CEB" w:rsidP="00F2702B">
            <w:pPr>
              <w:jc w:val="center"/>
              <w:rPr>
                <w:sz w:val="20"/>
                <w:szCs w:val="20"/>
              </w:rPr>
            </w:pPr>
            <w:r w:rsidRPr="00DC2F8C">
              <w:rPr>
                <w:sz w:val="20"/>
                <w:szCs w:val="20"/>
              </w:rPr>
              <w:t>-</w:t>
            </w:r>
          </w:p>
        </w:tc>
        <w:tc>
          <w:tcPr>
            <w:tcW w:w="1134" w:type="dxa"/>
            <w:vAlign w:val="center"/>
          </w:tcPr>
          <w:p w14:paraId="4AAE385C" w14:textId="0764C0CD" w:rsidR="005B2CEB" w:rsidRDefault="005B2CEB" w:rsidP="00402BCA">
            <w:pPr>
              <w:jc w:val="center"/>
              <w:rPr>
                <w:sz w:val="20"/>
                <w:szCs w:val="20"/>
                <w:lang w:val="en-US"/>
              </w:rPr>
            </w:pPr>
            <w:r>
              <w:rPr>
                <w:sz w:val="20"/>
                <w:szCs w:val="20"/>
                <w:lang w:val="en-US"/>
              </w:rPr>
              <w:t>1*</w:t>
            </w:r>
          </w:p>
          <w:p w14:paraId="01B28111" w14:textId="70EFF854" w:rsidR="005B2CEB" w:rsidRPr="00C868E8" w:rsidRDefault="005B2CEB" w:rsidP="00402BCA">
            <w:pPr>
              <w:jc w:val="center"/>
              <w:rPr>
                <w:sz w:val="20"/>
                <w:szCs w:val="20"/>
                <w:lang w:val="en-US"/>
              </w:rPr>
            </w:pPr>
            <w:r>
              <w:rPr>
                <w:sz w:val="20"/>
                <w:szCs w:val="20"/>
                <w:lang w:val="en-US"/>
              </w:rPr>
              <w:t>2***</w:t>
            </w:r>
          </w:p>
        </w:tc>
        <w:tc>
          <w:tcPr>
            <w:tcW w:w="992" w:type="dxa"/>
            <w:vAlign w:val="center"/>
          </w:tcPr>
          <w:p w14:paraId="380E081F" w14:textId="5FA6315A" w:rsidR="005B2CEB" w:rsidRPr="00F7457F" w:rsidRDefault="005B2CEB" w:rsidP="00402BCA">
            <w:pPr>
              <w:jc w:val="center"/>
              <w:rPr>
                <w:sz w:val="20"/>
                <w:szCs w:val="20"/>
                <w:lang w:val="en-US"/>
              </w:rPr>
            </w:pPr>
            <w:r>
              <w:rPr>
                <w:sz w:val="20"/>
                <w:szCs w:val="20"/>
                <w:lang w:val="en-US"/>
              </w:rPr>
              <w:t>-</w:t>
            </w:r>
          </w:p>
        </w:tc>
        <w:tc>
          <w:tcPr>
            <w:tcW w:w="426" w:type="dxa"/>
            <w:vAlign w:val="center"/>
          </w:tcPr>
          <w:p w14:paraId="04C2A3E5" w14:textId="0107EBC5" w:rsidR="005B2CEB" w:rsidRPr="00313843" w:rsidRDefault="005B2CEB" w:rsidP="00402BCA">
            <w:pPr>
              <w:jc w:val="center"/>
              <w:rPr>
                <w:sz w:val="20"/>
                <w:szCs w:val="20"/>
              </w:rPr>
            </w:pPr>
            <w:r w:rsidRPr="00313843">
              <w:rPr>
                <w:sz w:val="20"/>
                <w:szCs w:val="20"/>
              </w:rPr>
              <w:t>-</w:t>
            </w:r>
          </w:p>
        </w:tc>
        <w:tc>
          <w:tcPr>
            <w:tcW w:w="568" w:type="dxa"/>
            <w:vAlign w:val="center"/>
          </w:tcPr>
          <w:p w14:paraId="3A164928" w14:textId="3B2CE8B0" w:rsidR="005B2CEB" w:rsidRPr="00313843" w:rsidRDefault="005B2CEB" w:rsidP="00402BCA">
            <w:pPr>
              <w:jc w:val="center"/>
              <w:rPr>
                <w:sz w:val="20"/>
                <w:szCs w:val="20"/>
              </w:rPr>
            </w:pPr>
            <w:r w:rsidRPr="00313843">
              <w:rPr>
                <w:sz w:val="20"/>
                <w:szCs w:val="20"/>
              </w:rPr>
              <w:t>-</w:t>
            </w:r>
          </w:p>
        </w:tc>
        <w:tc>
          <w:tcPr>
            <w:tcW w:w="424" w:type="dxa"/>
          </w:tcPr>
          <w:p w14:paraId="4871813E" w14:textId="77777777" w:rsidR="005B2CEB" w:rsidRDefault="005B2CEB" w:rsidP="00402BCA">
            <w:pPr>
              <w:jc w:val="center"/>
              <w:rPr>
                <w:sz w:val="20"/>
                <w:szCs w:val="20"/>
              </w:rPr>
            </w:pPr>
          </w:p>
          <w:p w14:paraId="6955BE9B" w14:textId="457808A1" w:rsidR="005B2CEB" w:rsidRPr="00313843" w:rsidRDefault="005B2CEB" w:rsidP="00402BCA">
            <w:pPr>
              <w:jc w:val="center"/>
              <w:rPr>
                <w:sz w:val="20"/>
                <w:szCs w:val="20"/>
              </w:rPr>
            </w:pPr>
            <w:r>
              <w:rPr>
                <w:sz w:val="20"/>
                <w:szCs w:val="20"/>
              </w:rPr>
              <w:t>-</w:t>
            </w:r>
          </w:p>
        </w:tc>
        <w:tc>
          <w:tcPr>
            <w:tcW w:w="424" w:type="dxa"/>
            <w:vAlign w:val="center"/>
          </w:tcPr>
          <w:p w14:paraId="0D5A67C8" w14:textId="2BEE2031" w:rsidR="005B2CEB" w:rsidRPr="00313843" w:rsidRDefault="005B2CEB" w:rsidP="00402BCA">
            <w:pPr>
              <w:jc w:val="center"/>
              <w:rPr>
                <w:sz w:val="20"/>
                <w:szCs w:val="20"/>
              </w:rPr>
            </w:pPr>
            <w:r w:rsidRPr="00313843">
              <w:rPr>
                <w:sz w:val="20"/>
                <w:szCs w:val="20"/>
              </w:rPr>
              <w:t>-</w:t>
            </w:r>
          </w:p>
        </w:tc>
        <w:tc>
          <w:tcPr>
            <w:tcW w:w="566" w:type="dxa"/>
            <w:vAlign w:val="center"/>
          </w:tcPr>
          <w:p w14:paraId="480B5D5E" w14:textId="40A884D9" w:rsidR="005B2CEB" w:rsidRPr="00313843" w:rsidRDefault="005B2CEB" w:rsidP="00402BCA">
            <w:pPr>
              <w:jc w:val="center"/>
              <w:rPr>
                <w:sz w:val="20"/>
                <w:szCs w:val="20"/>
              </w:rPr>
            </w:pPr>
            <w:r w:rsidRPr="00313843">
              <w:rPr>
                <w:sz w:val="20"/>
                <w:szCs w:val="20"/>
              </w:rPr>
              <w:t>1</w:t>
            </w:r>
          </w:p>
        </w:tc>
        <w:tc>
          <w:tcPr>
            <w:tcW w:w="568" w:type="dxa"/>
            <w:vAlign w:val="center"/>
          </w:tcPr>
          <w:p w14:paraId="7709B17E" w14:textId="0E394A06" w:rsidR="005B2CEB" w:rsidRPr="00313843" w:rsidRDefault="005B2CEB" w:rsidP="00402BCA">
            <w:pPr>
              <w:jc w:val="center"/>
              <w:rPr>
                <w:sz w:val="20"/>
                <w:szCs w:val="20"/>
              </w:rPr>
            </w:pPr>
            <w:r w:rsidRPr="00313843">
              <w:rPr>
                <w:sz w:val="20"/>
                <w:szCs w:val="20"/>
              </w:rPr>
              <w:t>1</w:t>
            </w:r>
          </w:p>
        </w:tc>
        <w:tc>
          <w:tcPr>
            <w:tcW w:w="425" w:type="dxa"/>
            <w:vAlign w:val="center"/>
          </w:tcPr>
          <w:p w14:paraId="6CD280FD" w14:textId="0CEBE997" w:rsidR="005B2CEB" w:rsidRPr="00313843" w:rsidRDefault="005B2CEB" w:rsidP="00402BCA">
            <w:pPr>
              <w:jc w:val="center"/>
              <w:rPr>
                <w:sz w:val="20"/>
                <w:szCs w:val="20"/>
              </w:rPr>
            </w:pPr>
            <w:r w:rsidRPr="00313843">
              <w:rPr>
                <w:sz w:val="20"/>
                <w:szCs w:val="20"/>
              </w:rPr>
              <w:t>1</w:t>
            </w:r>
          </w:p>
        </w:tc>
        <w:tc>
          <w:tcPr>
            <w:tcW w:w="425" w:type="dxa"/>
            <w:vAlign w:val="center"/>
          </w:tcPr>
          <w:p w14:paraId="62AB483E" w14:textId="5D413C91" w:rsidR="005B2CEB" w:rsidRPr="00313843" w:rsidRDefault="005B2CEB" w:rsidP="00402BCA">
            <w:pPr>
              <w:jc w:val="center"/>
              <w:rPr>
                <w:sz w:val="20"/>
                <w:szCs w:val="20"/>
              </w:rPr>
            </w:pPr>
            <w:r w:rsidRPr="00313843">
              <w:rPr>
                <w:sz w:val="20"/>
                <w:szCs w:val="20"/>
              </w:rPr>
              <w:t>1</w:t>
            </w:r>
          </w:p>
        </w:tc>
      </w:tr>
      <w:tr w:rsidR="005B2CEB" w:rsidRPr="00104AEB" w14:paraId="557767F4" w14:textId="77777777" w:rsidTr="005B2CEB">
        <w:trPr>
          <w:trHeight w:val="485"/>
        </w:trPr>
        <w:tc>
          <w:tcPr>
            <w:tcW w:w="421" w:type="dxa"/>
            <w:shd w:val="clear" w:color="auto" w:fill="auto"/>
            <w:noWrap/>
            <w:vAlign w:val="center"/>
          </w:tcPr>
          <w:p w14:paraId="7F67A8C9" w14:textId="38F27C51" w:rsidR="005B2CEB" w:rsidRPr="00313843" w:rsidRDefault="005B2CEB" w:rsidP="005B7543">
            <w:pPr>
              <w:tabs>
                <w:tab w:val="left" w:pos="0"/>
                <w:tab w:val="left" w:pos="1186"/>
              </w:tabs>
              <w:jc w:val="center"/>
              <w:rPr>
                <w:sz w:val="20"/>
                <w:szCs w:val="20"/>
              </w:rPr>
            </w:pPr>
            <w:r w:rsidRPr="00C030E6">
              <w:rPr>
                <w:sz w:val="20"/>
                <w:szCs w:val="20"/>
              </w:rPr>
              <w:t>2</w:t>
            </w:r>
            <w:r w:rsidR="005B7543">
              <w:rPr>
                <w:sz w:val="20"/>
                <w:szCs w:val="20"/>
              </w:rPr>
              <w:t>7</w:t>
            </w:r>
          </w:p>
        </w:tc>
        <w:tc>
          <w:tcPr>
            <w:tcW w:w="1848" w:type="dxa"/>
            <w:shd w:val="clear" w:color="auto" w:fill="auto"/>
            <w:vAlign w:val="center"/>
          </w:tcPr>
          <w:p w14:paraId="774B44DA" w14:textId="7DA792C9" w:rsidR="005B2CEB" w:rsidRPr="00313843" w:rsidRDefault="005B2CEB" w:rsidP="00DC2F8C">
            <w:pPr>
              <w:jc w:val="center"/>
              <w:rPr>
                <w:sz w:val="20"/>
                <w:szCs w:val="20"/>
              </w:rPr>
            </w:pPr>
            <w:r w:rsidRPr="00313843">
              <w:rPr>
                <w:sz w:val="20"/>
                <w:szCs w:val="20"/>
              </w:rPr>
              <w:t>Модуль 205</w:t>
            </w:r>
          </w:p>
          <w:p w14:paraId="46C33383" w14:textId="426DC781" w:rsidR="005B2CEB" w:rsidRPr="00313843" w:rsidRDefault="005B2CEB" w:rsidP="00DC2F8C">
            <w:pPr>
              <w:jc w:val="center"/>
              <w:rPr>
                <w:sz w:val="20"/>
                <w:szCs w:val="20"/>
              </w:rPr>
            </w:pPr>
            <w:r w:rsidRPr="00313843">
              <w:rPr>
                <w:sz w:val="20"/>
                <w:szCs w:val="20"/>
              </w:rPr>
              <w:t>«Раздевалка»</w:t>
            </w:r>
          </w:p>
        </w:tc>
        <w:tc>
          <w:tcPr>
            <w:tcW w:w="1699" w:type="dxa"/>
            <w:shd w:val="clear" w:color="auto" w:fill="auto"/>
            <w:vAlign w:val="center"/>
          </w:tcPr>
          <w:p w14:paraId="499BF23E" w14:textId="3382914C" w:rsidR="005B2CEB" w:rsidRPr="00313843" w:rsidRDefault="005B2CEB" w:rsidP="00DC2F8C">
            <w:pPr>
              <w:jc w:val="center"/>
              <w:rPr>
                <w:sz w:val="20"/>
                <w:szCs w:val="20"/>
                <w:lang w:val="en-US"/>
              </w:rPr>
            </w:pPr>
            <w:r w:rsidRPr="00313843">
              <w:rPr>
                <w:sz w:val="20"/>
                <w:szCs w:val="20"/>
              </w:rPr>
              <w:t>11,8</w:t>
            </w:r>
            <w:r w:rsidRPr="00313843">
              <w:rPr>
                <w:sz w:val="20"/>
                <w:szCs w:val="20"/>
                <w:lang w:val="en-US"/>
              </w:rPr>
              <w:t>/</w:t>
            </w:r>
            <w:r w:rsidRPr="00313843">
              <w:rPr>
                <w:sz w:val="20"/>
                <w:szCs w:val="20"/>
              </w:rPr>
              <w:t>2</w:t>
            </w:r>
            <w:r w:rsidRPr="00313843">
              <w:rPr>
                <w:sz w:val="20"/>
                <w:szCs w:val="20"/>
                <w:lang w:val="en-US"/>
              </w:rPr>
              <w:t>,</w:t>
            </w:r>
            <w:r>
              <w:rPr>
                <w:sz w:val="20"/>
                <w:szCs w:val="20"/>
              </w:rPr>
              <w:t>7</w:t>
            </w:r>
            <w:r w:rsidRPr="00313843">
              <w:rPr>
                <w:sz w:val="20"/>
                <w:szCs w:val="20"/>
              </w:rPr>
              <w:t>0</w:t>
            </w:r>
          </w:p>
        </w:tc>
        <w:tc>
          <w:tcPr>
            <w:tcW w:w="425" w:type="dxa"/>
            <w:vAlign w:val="center"/>
          </w:tcPr>
          <w:p w14:paraId="7EA92390" w14:textId="34A7F453" w:rsidR="005B2CEB" w:rsidRPr="00313843" w:rsidRDefault="005B2CEB" w:rsidP="00DC2F8C">
            <w:pPr>
              <w:jc w:val="center"/>
              <w:rPr>
                <w:sz w:val="20"/>
                <w:szCs w:val="20"/>
              </w:rPr>
            </w:pPr>
            <w:r w:rsidRPr="00313843">
              <w:rPr>
                <w:sz w:val="20"/>
                <w:szCs w:val="20"/>
              </w:rPr>
              <w:t>Е</w:t>
            </w:r>
          </w:p>
        </w:tc>
        <w:tc>
          <w:tcPr>
            <w:tcW w:w="426" w:type="dxa"/>
            <w:vAlign w:val="center"/>
          </w:tcPr>
          <w:p w14:paraId="39C652DC" w14:textId="7859103F" w:rsidR="005B2CEB" w:rsidRPr="00313843" w:rsidRDefault="005B2CEB" w:rsidP="00DC2F8C">
            <w:pPr>
              <w:jc w:val="center"/>
              <w:rPr>
                <w:sz w:val="20"/>
                <w:szCs w:val="20"/>
              </w:rPr>
            </w:pPr>
            <w:r w:rsidRPr="00313843">
              <w:rPr>
                <w:sz w:val="20"/>
                <w:szCs w:val="20"/>
              </w:rPr>
              <w:t>5</w:t>
            </w:r>
          </w:p>
        </w:tc>
        <w:tc>
          <w:tcPr>
            <w:tcW w:w="832" w:type="dxa"/>
            <w:shd w:val="clear" w:color="auto" w:fill="auto"/>
            <w:vAlign w:val="center"/>
          </w:tcPr>
          <w:p w14:paraId="08658C08" w14:textId="74539157" w:rsidR="005B2CEB" w:rsidRPr="00313843" w:rsidRDefault="005B2CEB" w:rsidP="00DC2F8C">
            <w:pPr>
              <w:jc w:val="center"/>
              <w:rPr>
                <w:sz w:val="20"/>
                <w:szCs w:val="20"/>
              </w:rPr>
            </w:pPr>
            <w:r w:rsidRPr="00313843">
              <w:rPr>
                <w:sz w:val="20"/>
                <w:szCs w:val="20"/>
              </w:rPr>
              <w:t xml:space="preserve">+10 </w:t>
            </w:r>
            <w:r w:rsidRPr="00313843">
              <w:rPr>
                <w:sz w:val="20"/>
                <w:szCs w:val="20"/>
                <w:lang w:val="en-US"/>
              </w:rPr>
              <w:t>Pa</w:t>
            </w:r>
          </w:p>
        </w:tc>
        <w:tc>
          <w:tcPr>
            <w:tcW w:w="869" w:type="dxa"/>
            <w:vAlign w:val="center"/>
          </w:tcPr>
          <w:p w14:paraId="3AB9B4AC" w14:textId="23E7F421" w:rsidR="005B2CEB" w:rsidRPr="00313843" w:rsidRDefault="005B2CEB" w:rsidP="00DC2F8C">
            <w:pPr>
              <w:jc w:val="center"/>
              <w:rPr>
                <w:sz w:val="20"/>
                <w:szCs w:val="20"/>
              </w:rPr>
            </w:pPr>
            <w:r w:rsidRPr="00313843">
              <w:rPr>
                <w:sz w:val="20"/>
                <w:szCs w:val="20"/>
              </w:rPr>
              <w:t>№34</w:t>
            </w:r>
          </w:p>
        </w:tc>
        <w:tc>
          <w:tcPr>
            <w:tcW w:w="1275" w:type="dxa"/>
            <w:vAlign w:val="center"/>
          </w:tcPr>
          <w:p w14:paraId="0154F2F2" w14:textId="60D75AFD" w:rsidR="005B2CEB" w:rsidRPr="00313843" w:rsidRDefault="005B2CEB" w:rsidP="00DC2F8C">
            <w:pPr>
              <w:jc w:val="center"/>
              <w:rPr>
                <w:sz w:val="20"/>
                <w:szCs w:val="20"/>
              </w:rPr>
            </w:pPr>
            <w:r w:rsidRPr="00313843">
              <w:rPr>
                <w:sz w:val="20"/>
                <w:szCs w:val="20"/>
              </w:rPr>
              <w:t>0,8*2,1</w:t>
            </w:r>
          </w:p>
        </w:tc>
        <w:tc>
          <w:tcPr>
            <w:tcW w:w="1560" w:type="dxa"/>
            <w:vAlign w:val="center"/>
          </w:tcPr>
          <w:p w14:paraId="32F8D3D4" w14:textId="1EBCF83E" w:rsidR="005B2CEB" w:rsidRPr="00313843" w:rsidRDefault="005B2CEB" w:rsidP="00DC2F8C">
            <w:pPr>
              <w:jc w:val="center"/>
              <w:rPr>
                <w:sz w:val="20"/>
                <w:szCs w:val="20"/>
              </w:rPr>
            </w:pPr>
            <w:r w:rsidRPr="00313843">
              <w:rPr>
                <w:sz w:val="20"/>
                <w:szCs w:val="20"/>
              </w:rPr>
              <w:t>п/гл.</w:t>
            </w:r>
          </w:p>
        </w:tc>
        <w:tc>
          <w:tcPr>
            <w:tcW w:w="569" w:type="dxa"/>
            <w:vAlign w:val="center"/>
          </w:tcPr>
          <w:p w14:paraId="0EE3426A" w14:textId="61728602" w:rsidR="005B2CEB" w:rsidRPr="00313843" w:rsidRDefault="005B2CEB" w:rsidP="00DC2F8C">
            <w:pPr>
              <w:jc w:val="center"/>
              <w:rPr>
                <w:sz w:val="20"/>
                <w:szCs w:val="20"/>
              </w:rPr>
            </w:pPr>
            <w:r w:rsidRPr="00313843">
              <w:rPr>
                <w:sz w:val="20"/>
                <w:szCs w:val="20"/>
              </w:rPr>
              <w:t>-</w:t>
            </w:r>
          </w:p>
        </w:tc>
        <w:tc>
          <w:tcPr>
            <w:tcW w:w="708" w:type="dxa"/>
            <w:vAlign w:val="center"/>
          </w:tcPr>
          <w:p w14:paraId="3F7785AE" w14:textId="2F5474A5" w:rsidR="005B2CEB" w:rsidRPr="00313843" w:rsidRDefault="005B2CEB" w:rsidP="00DC2F8C">
            <w:pPr>
              <w:jc w:val="center"/>
              <w:rPr>
                <w:sz w:val="20"/>
                <w:szCs w:val="20"/>
              </w:rPr>
            </w:pPr>
            <w:r w:rsidRPr="00313843">
              <w:rPr>
                <w:sz w:val="20"/>
                <w:szCs w:val="20"/>
              </w:rPr>
              <w:t>№19</w:t>
            </w:r>
          </w:p>
        </w:tc>
        <w:tc>
          <w:tcPr>
            <w:tcW w:w="991" w:type="dxa"/>
            <w:vAlign w:val="center"/>
          </w:tcPr>
          <w:p w14:paraId="6CE65910" w14:textId="77777777" w:rsidR="005B2CEB" w:rsidRPr="00313843" w:rsidRDefault="005B2CEB" w:rsidP="00DC2F8C">
            <w:pPr>
              <w:jc w:val="center"/>
              <w:rPr>
                <w:sz w:val="20"/>
                <w:szCs w:val="20"/>
              </w:rPr>
            </w:pPr>
          </w:p>
          <w:p w14:paraId="5BF3BE63" w14:textId="77777777" w:rsidR="005B2CEB" w:rsidRPr="00313843" w:rsidRDefault="005B2CEB" w:rsidP="00DC2F8C">
            <w:pPr>
              <w:jc w:val="center"/>
              <w:rPr>
                <w:sz w:val="20"/>
                <w:szCs w:val="20"/>
              </w:rPr>
            </w:pPr>
            <w:r w:rsidRPr="00313843">
              <w:rPr>
                <w:sz w:val="20"/>
                <w:szCs w:val="20"/>
              </w:rPr>
              <w:t>0,7х0,7</w:t>
            </w:r>
          </w:p>
          <w:p w14:paraId="67504A00" w14:textId="5F30C444" w:rsidR="005B2CEB" w:rsidRPr="00313843" w:rsidRDefault="005B2CEB" w:rsidP="00DC2F8C">
            <w:pPr>
              <w:jc w:val="center"/>
              <w:rPr>
                <w:sz w:val="20"/>
                <w:szCs w:val="20"/>
              </w:rPr>
            </w:pPr>
          </w:p>
        </w:tc>
        <w:tc>
          <w:tcPr>
            <w:tcW w:w="427" w:type="dxa"/>
            <w:shd w:val="clear" w:color="auto" w:fill="auto"/>
            <w:vAlign w:val="center"/>
          </w:tcPr>
          <w:p w14:paraId="0E33C5CF" w14:textId="4F941618" w:rsidR="005B2CEB" w:rsidRPr="001A1139" w:rsidRDefault="005B2CEB" w:rsidP="00DC2F8C">
            <w:pPr>
              <w:jc w:val="center"/>
              <w:rPr>
                <w:color w:val="00B050"/>
                <w:sz w:val="20"/>
                <w:szCs w:val="20"/>
              </w:rPr>
            </w:pPr>
            <w:r w:rsidRPr="00DC2F8C">
              <w:rPr>
                <w:sz w:val="20"/>
                <w:szCs w:val="20"/>
              </w:rPr>
              <w:t>2</w:t>
            </w:r>
          </w:p>
        </w:tc>
        <w:tc>
          <w:tcPr>
            <w:tcW w:w="567" w:type="dxa"/>
            <w:vAlign w:val="center"/>
          </w:tcPr>
          <w:p w14:paraId="24CA89EB" w14:textId="1948FE1C" w:rsidR="005B2CEB" w:rsidRPr="001A1139" w:rsidRDefault="005B2CEB" w:rsidP="00DC2F8C">
            <w:pPr>
              <w:jc w:val="center"/>
              <w:rPr>
                <w:color w:val="00B050"/>
                <w:sz w:val="20"/>
                <w:szCs w:val="20"/>
              </w:rPr>
            </w:pPr>
            <w:r w:rsidRPr="00DC2F8C">
              <w:rPr>
                <w:sz w:val="20"/>
                <w:szCs w:val="20"/>
              </w:rPr>
              <w:t>-</w:t>
            </w:r>
          </w:p>
        </w:tc>
        <w:tc>
          <w:tcPr>
            <w:tcW w:w="850" w:type="dxa"/>
            <w:vAlign w:val="center"/>
          </w:tcPr>
          <w:p w14:paraId="0919CE0C" w14:textId="323ECF6D" w:rsidR="005B2CEB" w:rsidRPr="001A1139" w:rsidRDefault="005B2CEB" w:rsidP="00DC2F8C">
            <w:pPr>
              <w:jc w:val="center"/>
              <w:rPr>
                <w:color w:val="00B050"/>
                <w:sz w:val="20"/>
                <w:szCs w:val="20"/>
              </w:rPr>
            </w:pPr>
            <w:r w:rsidRPr="00DC2F8C">
              <w:rPr>
                <w:sz w:val="20"/>
                <w:szCs w:val="20"/>
              </w:rPr>
              <w:t>-</w:t>
            </w:r>
          </w:p>
        </w:tc>
        <w:tc>
          <w:tcPr>
            <w:tcW w:w="426" w:type="dxa"/>
          </w:tcPr>
          <w:p w14:paraId="6A1B34DF" w14:textId="2EA856E6" w:rsidR="005B2CEB" w:rsidRPr="001A1139" w:rsidRDefault="005B2CEB" w:rsidP="00DC2F8C">
            <w:pPr>
              <w:jc w:val="center"/>
              <w:rPr>
                <w:color w:val="00B050"/>
                <w:sz w:val="20"/>
                <w:szCs w:val="20"/>
              </w:rPr>
            </w:pPr>
            <w:r w:rsidRPr="00DC2F8C">
              <w:rPr>
                <w:sz w:val="20"/>
                <w:szCs w:val="20"/>
              </w:rPr>
              <w:t>-</w:t>
            </w:r>
          </w:p>
        </w:tc>
        <w:tc>
          <w:tcPr>
            <w:tcW w:w="425" w:type="dxa"/>
          </w:tcPr>
          <w:p w14:paraId="22DB2579" w14:textId="0B1A8847" w:rsidR="005B2CEB" w:rsidRPr="001A1139" w:rsidRDefault="005B2CEB" w:rsidP="00DC2F8C">
            <w:pPr>
              <w:jc w:val="center"/>
              <w:rPr>
                <w:color w:val="00B050"/>
                <w:sz w:val="20"/>
                <w:szCs w:val="20"/>
              </w:rPr>
            </w:pPr>
            <w:r w:rsidRPr="00DC2F8C">
              <w:rPr>
                <w:sz w:val="20"/>
                <w:szCs w:val="20"/>
              </w:rPr>
              <w:t>-</w:t>
            </w:r>
          </w:p>
        </w:tc>
        <w:tc>
          <w:tcPr>
            <w:tcW w:w="992" w:type="dxa"/>
          </w:tcPr>
          <w:p w14:paraId="376DE402" w14:textId="32C66890" w:rsidR="005B2CEB" w:rsidRPr="001A1139" w:rsidRDefault="005B2CEB" w:rsidP="00DC2F8C">
            <w:pPr>
              <w:jc w:val="center"/>
              <w:rPr>
                <w:color w:val="00B050"/>
                <w:sz w:val="20"/>
                <w:szCs w:val="20"/>
                <w:lang w:val="en-US"/>
              </w:rPr>
            </w:pPr>
            <w:r w:rsidRPr="00DC2F8C">
              <w:rPr>
                <w:sz w:val="20"/>
                <w:szCs w:val="20"/>
              </w:rPr>
              <w:t>1</w:t>
            </w:r>
          </w:p>
        </w:tc>
        <w:tc>
          <w:tcPr>
            <w:tcW w:w="850" w:type="dxa"/>
          </w:tcPr>
          <w:p w14:paraId="035AFDF0" w14:textId="0225171B" w:rsidR="005B2CEB" w:rsidRPr="001A1139" w:rsidRDefault="005B2CEB" w:rsidP="00DC2F8C">
            <w:pPr>
              <w:jc w:val="center"/>
              <w:rPr>
                <w:color w:val="00B050"/>
                <w:sz w:val="20"/>
                <w:szCs w:val="20"/>
                <w:lang w:val="en-US"/>
              </w:rPr>
            </w:pPr>
            <w:r w:rsidRPr="00DC2F8C">
              <w:rPr>
                <w:sz w:val="20"/>
                <w:szCs w:val="20"/>
              </w:rPr>
              <w:t>-</w:t>
            </w:r>
          </w:p>
        </w:tc>
        <w:tc>
          <w:tcPr>
            <w:tcW w:w="851" w:type="dxa"/>
          </w:tcPr>
          <w:p w14:paraId="0E10C3A0" w14:textId="63F40D65" w:rsidR="005B2CEB" w:rsidRPr="001A1139" w:rsidRDefault="005B2CEB" w:rsidP="00DC2F8C">
            <w:pPr>
              <w:jc w:val="center"/>
              <w:rPr>
                <w:color w:val="00B050"/>
                <w:sz w:val="20"/>
                <w:szCs w:val="20"/>
                <w:lang w:val="en-US"/>
              </w:rPr>
            </w:pPr>
            <w:r w:rsidRPr="00DC2F8C">
              <w:rPr>
                <w:sz w:val="20"/>
                <w:szCs w:val="20"/>
              </w:rPr>
              <w:t>-</w:t>
            </w:r>
          </w:p>
        </w:tc>
        <w:tc>
          <w:tcPr>
            <w:tcW w:w="1134" w:type="dxa"/>
            <w:vAlign w:val="center"/>
          </w:tcPr>
          <w:p w14:paraId="2B5FAE74" w14:textId="5C1E362A" w:rsidR="005B2CEB" w:rsidRDefault="005B2CEB" w:rsidP="00DC2F8C">
            <w:pPr>
              <w:jc w:val="center"/>
              <w:rPr>
                <w:sz w:val="20"/>
                <w:szCs w:val="20"/>
                <w:lang w:val="en-US"/>
              </w:rPr>
            </w:pPr>
            <w:r>
              <w:rPr>
                <w:sz w:val="20"/>
                <w:szCs w:val="20"/>
                <w:lang w:val="en-US"/>
              </w:rPr>
              <w:t>1*</w:t>
            </w:r>
          </w:p>
          <w:p w14:paraId="7A928530" w14:textId="10B4524A" w:rsidR="005B2CEB" w:rsidRPr="00B450AB" w:rsidRDefault="005B2CEB" w:rsidP="00DC2F8C">
            <w:pPr>
              <w:jc w:val="center"/>
              <w:rPr>
                <w:sz w:val="20"/>
                <w:szCs w:val="20"/>
              </w:rPr>
            </w:pPr>
            <w:r>
              <w:rPr>
                <w:sz w:val="20"/>
                <w:szCs w:val="20"/>
                <w:lang w:val="en-US"/>
              </w:rPr>
              <w:t>2***</w:t>
            </w:r>
          </w:p>
        </w:tc>
        <w:tc>
          <w:tcPr>
            <w:tcW w:w="992" w:type="dxa"/>
            <w:vAlign w:val="center"/>
          </w:tcPr>
          <w:p w14:paraId="620C748D" w14:textId="6FDBD5CE" w:rsidR="005B2CEB" w:rsidRPr="00F7457F" w:rsidRDefault="005B2CEB" w:rsidP="00DC2F8C">
            <w:pPr>
              <w:jc w:val="center"/>
              <w:rPr>
                <w:sz w:val="20"/>
                <w:szCs w:val="20"/>
                <w:lang w:val="en-US"/>
              </w:rPr>
            </w:pPr>
            <w:r>
              <w:rPr>
                <w:sz w:val="20"/>
                <w:szCs w:val="20"/>
                <w:lang w:val="en-US"/>
              </w:rPr>
              <w:t>-</w:t>
            </w:r>
          </w:p>
        </w:tc>
        <w:tc>
          <w:tcPr>
            <w:tcW w:w="426" w:type="dxa"/>
            <w:vAlign w:val="center"/>
          </w:tcPr>
          <w:p w14:paraId="7573EEC7" w14:textId="27EC9C17" w:rsidR="005B2CEB" w:rsidRPr="00313843" w:rsidRDefault="005B2CEB" w:rsidP="00DC2F8C">
            <w:pPr>
              <w:jc w:val="center"/>
              <w:rPr>
                <w:sz w:val="20"/>
                <w:szCs w:val="20"/>
              </w:rPr>
            </w:pPr>
            <w:r w:rsidRPr="00313843">
              <w:rPr>
                <w:sz w:val="20"/>
                <w:szCs w:val="20"/>
              </w:rPr>
              <w:t>-</w:t>
            </w:r>
          </w:p>
        </w:tc>
        <w:tc>
          <w:tcPr>
            <w:tcW w:w="568" w:type="dxa"/>
            <w:vAlign w:val="center"/>
          </w:tcPr>
          <w:p w14:paraId="7B9C3FF3" w14:textId="44E76E1C" w:rsidR="005B2CEB" w:rsidRPr="00313843" w:rsidRDefault="005B2CEB" w:rsidP="00DC2F8C">
            <w:pPr>
              <w:jc w:val="center"/>
              <w:rPr>
                <w:sz w:val="20"/>
                <w:szCs w:val="20"/>
              </w:rPr>
            </w:pPr>
            <w:r w:rsidRPr="00313843">
              <w:rPr>
                <w:sz w:val="20"/>
                <w:szCs w:val="20"/>
              </w:rPr>
              <w:t>-</w:t>
            </w:r>
          </w:p>
        </w:tc>
        <w:tc>
          <w:tcPr>
            <w:tcW w:w="424" w:type="dxa"/>
          </w:tcPr>
          <w:p w14:paraId="28EFF1EA" w14:textId="77777777" w:rsidR="005B2CEB" w:rsidRDefault="005B2CEB" w:rsidP="00DC2F8C">
            <w:pPr>
              <w:jc w:val="center"/>
              <w:rPr>
                <w:sz w:val="20"/>
                <w:szCs w:val="20"/>
              </w:rPr>
            </w:pPr>
          </w:p>
          <w:p w14:paraId="197B2A6A" w14:textId="1820674A" w:rsidR="005B2CEB" w:rsidRPr="00313843" w:rsidRDefault="005B2CEB" w:rsidP="00DC2F8C">
            <w:pPr>
              <w:jc w:val="center"/>
              <w:rPr>
                <w:sz w:val="20"/>
                <w:szCs w:val="20"/>
              </w:rPr>
            </w:pPr>
            <w:r>
              <w:rPr>
                <w:sz w:val="20"/>
                <w:szCs w:val="20"/>
              </w:rPr>
              <w:t>-</w:t>
            </w:r>
          </w:p>
        </w:tc>
        <w:tc>
          <w:tcPr>
            <w:tcW w:w="424" w:type="dxa"/>
            <w:vAlign w:val="center"/>
          </w:tcPr>
          <w:p w14:paraId="12E037A4" w14:textId="197E331A" w:rsidR="005B2CEB" w:rsidRPr="00313843" w:rsidRDefault="005B2CEB" w:rsidP="00DC2F8C">
            <w:pPr>
              <w:jc w:val="center"/>
              <w:rPr>
                <w:sz w:val="20"/>
                <w:szCs w:val="20"/>
              </w:rPr>
            </w:pPr>
            <w:r w:rsidRPr="00313843">
              <w:rPr>
                <w:sz w:val="20"/>
                <w:szCs w:val="20"/>
              </w:rPr>
              <w:t>-</w:t>
            </w:r>
          </w:p>
        </w:tc>
        <w:tc>
          <w:tcPr>
            <w:tcW w:w="566" w:type="dxa"/>
            <w:vAlign w:val="center"/>
          </w:tcPr>
          <w:p w14:paraId="60C9196B" w14:textId="6145178D" w:rsidR="005B2CEB" w:rsidRPr="00313843" w:rsidRDefault="005B2CEB" w:rsidP="00DC2F8C">
            <w:pPr>
              <w:jc w:val="center"/>
              <w:rPr>
                <w:sz w:val="20"/>
                <w:szCs w:val="20"/>
              </w:rPr>
            </w:pPr>
            <w:r w:rsidRPr="00313843">
              <w:rPr>
                <w:sz w:val="20"/>
                <w:szCs w:val="20"/>
              </w:rPr>
              <w:t>1</w:t>
            </w:r>
          </w:p>
        </w:tc>
        <w:tc>
          <w:tcPr>
            <w:tcW w:w="568" w:type="dxa"/>
            <w:vAlign w:val="center"/>
          </w:tcPr>
          <w:p w14:paraId="1DE10BCB" w14:textId="1F83B80D" w:rsidR="005B2CEB" w:rsidRPr="00313843" w:rsidRDefault="005B2CEB" w:rsidP="00DC2F8C">
            <w:pPr>
              <w:jc w:val="center"/>
              <w:rPr>
                <w:sz w:val="20"/>
                <w:szCs w:val="20"/>
              </w:rPr>
            </w:pPr>
            <w:r w:rsidRPr="00313843">
              <w:rPr>
                <w:sz w:val="20"/>
                <w:szCs w:val="20"/>
              </w:rPr>
              <w:t>1</w:t>
            </w:r>
          </w:p>
        </w:tc>
        <w:tc>
          <w:tcPr>
            <w:tcW w:w="425" w:type="dxa"/>
            <w:vAlign w:val="center"/>
          </w:tcPr>
          <w:p w14:paraId="1B4CFB6D" w14:textId="18B151A6" w:rsidR="005B2CEB" w:rsidRPr="00313843" w:rsidRDefault="005B2CEB" w:rsidP="00DC2F8C">
            <w:pPr>
              <w:jc w:val="center"/>
              <w:rPr>
                <w:sz w:val="20"/>
                <w:szCs w:val="20"/>
              </w:rPr>
            </w:pPr>
            <w:r w:rsidRPr="00313843">
              <w:rPr>
                <w:sz w:val="20"/>
                <w:szCs w:val="20"/>
              </w:rPr>
              <w:t>1</w:t>
            </w:r>
          </w:p>
        </w:tc>
        <w:tc>
          <w:tcPr>
            <w:tcW w:w="425" w:type="dxa"/>
            <w:vAlign w:val="center"/>
          </w:tcPr>
          <w:p w14:paraId="73564269" w14:textId="3F406D36" w:rsidR="005B2CEB" w:rsidRPr="00313843" w:rsidRDefault="005B2CEB" w:rsidP="00DC2F8C">
            <w:pPr>
              <w:jc w:val="center"/>
              <w:rPr>
                <w:sz w:val="20"/>
                <w:szCs w:val="20"/>
              </w:rPr>
            </w:pPr>
            <w:r w:rsidRPr="00313843">
              <w:rPr>
                <w:sz w:val="20"/>
                <w:szCs w:val="20"/>
              </w:rPr>
              <w:t>1</w:t>
            </w:r>
          </w:p>
        </w:tc>
      </w:tr>
      <w:tr w:rsidR="005B2CEB" w:rsidRPr="00104AEB" w14:paraId="3E69075B" w14:textId="77777777" w:rsidTr="005B2CEB">
        <w:trPr>
          <w:trHeight w:val="485"/>
        </w:trPr>
        <w:tc>
          <w:tcPr>
            <w:tcW w:w="421" w:type="dxa"/>
            <w:shd w:val="clear" w:color="auto" w:fill="auto"/>
            <w:noWrap/>
            <w:vAlign w:val="center"/>
          </w:tcPr>
          <w:p w14:paraId="60DBD421" w14:textId="66388370" w:rsidR="005B2CEB" w:rsidRPr="00D228D4" w:rsidRDefault="005B2CEB" w:rsidP="005B7543">
            <w:pPr>
              <w:tabs>
                <w:tab w:val="left" w:pos="0"/>
                <w:tab w:val="left" w:pos="1186"/>
              </w:tabs>
              <w:jc w:val="center"/>
              <w:rPr>
                <w:sz w:val="20"/>
                <w:szCs w:val="20"/>
              </w:rPr>
            </w:pPr>
            <w:r w:rsidRPr="00BA457B">
              <w:rPr>
                <w:sz w:val="20"/>
                <w:szCs w:val="20"/>
              </w:rPr>
              <w:t>2</w:t>
            </w:r>
            <w:r w:rsidR="005B7543">
              <w:rPr>
                <w:sz w:val="20"/>
                <w:szCs w:val="20"/>
              </w:rPr>
              <w:t>8</w:t>
            </w:r>
          </w:p>
        </w:tc>
        <w:tc>
          <w:tcPr>
            <w:tcW w:w="1848" w:type="dxa"/>
            <w:shd w:val="clear" w:color="auto" w:fill="auto"/>
            <w:vAlign w:val="center"/>
          </w:tcPr>
          <w:p w14:paraId="6C65E3AE" w14:textId="69B30B48" w:rsidR="005B2CEB" w:rsidRPr="00D228D4" w:rsidRDefault="005B2CEB" w:rsidP="00402BCA">
            <w:pPr>
              <w:jc w:val="center"/>
              <w:rPr>
                <w:sz w:val="20"/>
                <w:szCs w:val="20"/>
              </w:rPr>
            </w:pPr>
            <w:r w:rsidRPr="00D228D4">
              <w:rPr>
                <w:sz w:val="20"/>
                <w:szCs w:val="20"/>
              </w:rPr>
              <w:t>Модуль 206 «Коридор»</w:t>
            </w:r>
          </w:p>
        </w:tc>
        <w:tc>
          <w:tcPr>
            <w:tcW w:w="1699" w:type="dxa"/>
            <w:shd w:val="clear" w:color="auto" w:fill="auto"/>
            <w:vAlign w:val="center"/>
          </w:tcPr>
          <w:p w14:paraId="1BDC876B" w14:textId="0DF058F7" w:rsidR="005B2CEB" w:rsidRPr="00D228D4" w:rsidRDefault="005B2CEB" w:rsidP="00402BCA">
            <w:pPr>
              <w:jc w:val="center"/>
              <w:rPr>
                <w:sz w:val="20"/>
                <w:szCs w:val="20"/>
              </w:rPr>
            </w:pPr>
            <w:r w:rsidRPr="00D228D4">
              <w:rPr>
                <w:sz w:val="20"/>
                <w:szCs w:val="20"/>
              </w:rPr>
              <w:t>55,7</w:t>
            </w:r>
            <w:r w:rsidRPr="00D228D4">
              <w:rPr>
                <w:sz w:val="20"/>
                <w:szCs w:val="20"/>
                <w:lang w:val="en-US"/>
              </w:rPr>
              <w:t>/</w:t>
            </w:r>
            <w:r w:rsidRPr="00D228D4">
              <w:rPr>
                <w:sz w:val="20"/>
                <w:szCs w:val="20"/>
              </w:rPr>
              <w:t>2</w:t>
            </w:r>
            <w:r w:rsidRPr="00D228D4">
              <w:rPr>
                <w:sz w:val="20"/>
                <w:szCs w:val="20"/>
                <w:lang w:val="en-US"/>
              </w:rPr>
              <w:t>,</w:t>
            </w:r>
            <w:r>
              <w:rPr>
                <w:sz w:val="20"/>
                <w:szCs w:val="20"/>
              </w:rPr>
              <w:t>7</w:t>
            </w:r>
            <w:r w:rsidRPr="00D228D4">
              <w:rPr>
                <w:sz w:val="20"/>
                <w:szCs w:val="20"/>
              </w:rPr>
              <w:t>0</w:t>
            </w:r>
          </w:p>
        </w:tc>
        <w:tc>
          <w:tcPr>
            <w:tcW w:w="425" w:type="dxa"/>
            <w:vAlign w:val="center"/>
          </w:tcPr>
          <w:p w14:paraId="7643DB6D" w14:textId="1391E51C" w:rsidR="005B2CEB" w:rsidRPr="00D228D4" w:rsidRDefault="005B2CEB" w:rsidP="00402BCA">
            <w:pPr>
              <w:jc w:val="center"/>
              <w:rPr>
                <w:sz w:val="20"/>
                <w:szCs w:val="20"/>
              </w:rPr>
            </w:pPr>
            <w:r w:rsidRPr="00D228D4">
              <w:rPr>
                <w:sz w:val="20"/>
                <w:szCs w:val="20"/>
              </w:rPr>
              <w:t>Е</w:t>
            </w:r>
          </w:p>
        </w:tc>
        <w:tc>
          <w:tcPr>
            <w:tcW w:w="426" w:type="dxa"/>
            <w:vAlign w:val="center"/>
          </w:tcPr>
          <w:p w14:paraId="2445D059" w14:textId="188AE3C8" w:rsidR="005B2CEB" w:rsidRPr="00D228D4" w:rsidRDefault="005B2CEB" w:rsidP="00402BCA">
            <w:pPr>
              <w:jc w:val="center"/>
              <w:rPr>
                <w:sz w:val="20"/>
                <w:szCs w:val="20"/>
              </w:rPr>
            </w:pPr>
            <w:r w:rsidRPr="00D228D4">
              <w:rPr>
                <w:sz w:val="20"/>
                <w:szCs w:val="20"/>
              </w:rPr>
              <w:t>5</w:t>
            </w:r>
          </w:p>
        </w:tc>
        <w:tc>
          <w:tcPr>
            <w:tcW w:w="832" w:type="dxa"/>
            <w:shd w:val="clear" w:color="auto" w:fill="auto"/>
            <w:vAlign w:val="center"/>
          </w:tcPr>
          <w:p w14:paraId="2556A19A" w14:textId="7E585782" w:rsidR="005B2CEB" w:rsidRPr="00D228D4" w:rsidRDefault="005B2CEB" w:rsidP="00402BCA">
            <w:pPr>
              <w:jc w:val="center"/>
              <w:rPr>
                <w:sz w:val="20"/>
                <w:szCs w:val="20"/>
              </w:rPr>
            </w:pPr>
            <w:r w:rsidRPr="00D228D4">
              <w:rPr>
                <w:sz w:val="20"/>
                <w:szCs w:val="20"/>
              </w:rPr>
              <w:t xml:space="preserve">+10 </w:t>
            </w:r>
            <w:r w:rsidRPr="00D228D4">
              <w:rPr>
                <w:sz w:val="20"/>
                <w:szCs w:val="20"/>
                <w:lang w:val="en-US"/>
              </w:rPr>
              <w:t>Pa</w:t>
            </w:r>
          </w:p>
        </w:tc>
        <w:tc>
          <w:tcPr>
            <w:tcW w:w="869" w:type="dxa"/>
            <w:vAlign w:val="center"/>
          </w:tcPr>
          <w:p w14:paraId="4B89B6CE" w14:textId="4CBFF7B2" w:rsidR="005B2CEB" w:rsidRPr="002021F8" w:rsidRDefault="005B2CEB" w:rsidP="00402BCA">
            <w:pPr>
              <w:jc w:val="center"/>
              <w:rPr>
                <w:sz w:val="20"/>
                <w:szCs w:val="20"/>
              </w:rPr>
            </w:pPr>
            <w:r w:rsidRPr="002021F8">
              <w:rPr>
                <w:sz w:val="20"/>
                <w:szCs w:val="20"/>
              </w:rPr>
              <w:t>№35</w:t>
            </w:r>
          </w:p>
          <w:p w14:paraId="2F6D2808" w14:textId="1B87E2A2" w:rsidR="005B2CEB" w:rsidRPr="002021F8" w:rsidRDefault="005B2CEB" w:rsidP="00402BCA">
            <w:pPr>
              <w:jc w:val="center"/>
              <w:rPr>
                <w:sz w:val="20"/>
                <w:szCs w:val="20"/>
              </w:rPr>
            </w:pPr>
            <w:r w:rsidRPr="002021F8">
              <w:rPr>
                <w:sz w:val="20"/>
                <w:szCs w:val="20"/>
              </w:rPr>
              <w:t>№37</w:t>
            </w:r>
          </w:p>
        </w:tc>
        <w:tc>
          <w:tcPr>
            <w:tcW w:w="1275" w:type="dxa"/>
            <w:vAlign w:val="center"/>
          </w:tcPr>
          <w:p w14:paraId="3224F2B6" w14:textId="7D834DF0" w:rsidR="005B2CEB" w:rsidRPr="002021F8" w:rsidRDefault="005B2CEB" w:rsidP="00402BCA">
            <w:pPr>
              <w:jc w:val="center"/>
              <w:rPr>
                <w:sz w:val="20"/>
                <w:szCs w:val="20"/>
              </w:rPr>
            </w:pPr>
            <w:r>
              <w:rPr>
                <w:sz w:val="20"/>
                <w:szCs w:val="20"/>
              </w:rPr>
              <w:t>1,0</w:t>
            </w:r>
            <w:r w:rsidRPr="002021F8">
              <w:rPr>
                <w:sz w:val="20"/>
                <w:szCs w:val="20"/>
              </w:rPr>
              <w:t>*2,1</w:t>
            </w:r>
          </w:p>
          <w:p w14:paraId="2EA1A812" w14:textId="58907D62" w:rsidR="005B2CEB" w:rsidRPr="002021F8" w:rsidRDefault="005B2CEB" w:rsidP="00402BCA">
            <w:pPr>
              <w:jc w:val="center"/>
              <w:rPr>
                <w:sz w:val="20"/>
                <w:szCs w:val="20"/>
              </w:rPr>
            </w:pPr>
            <w:proofErr w:type="spellStart"/>
            <w:r w:rsidRPr="002021F8">
              <w:rPr>
                <w:sz w:val="20"/>
                <w:szCs w:val="20"/>
              </w:rPr>
              <w:t>дв</w:t>
            </w:r>
            <w:proofErr w:type="spellEnd"/>
            <w:r w:rsidRPr="002021F8">
              <w:rPr>
                <w:sz w:val="20"/>
                <w:szCs w:val="20"/>
              </w:rPr>
              <w:t>. 2,0*2,1</w:t>
            </w:r>
          </w:p>
        </w:tc>
        <w:tc>
          <w:tcPr>
            <w:tcW w:w="1560" w:type="dxa"/>
            <w:vAlign w:val="center"/>
          </w:tcPr>
          <w:p w14:paraId="74130C63" w14:textId="77777777" w:rsidR="005B2CEB" w:rsidRPr="002021F8" w:rsidRDefault="005B2CEB" w:rsidP="00402BCA">
            <w:pPr>
              <w:jc w:val="center"/>
              <w:rPr>
                <w:sz w:val="20"/>
                <w:szCs w:val="20"/>
              </w:rPr>
            </w:pPr>
            <w:r w:rsidRPr="002021F8">
              <w:rPr>
                <w:sz w:val="20"/>
                <w:szCs w:val="20"/>
              </w:rPr>
              <w:t>л/ст.</w:t>
            </w:r>
          </w:p>
          <w:p w14:paraId="0B394D87" w14:textId="040D00C5" w:rsidR="005B2CEB" w:rsidRPr="002021F8" w:rsidRDefault="005B2CEB" w:rsidP="00402BCA">
            <w:pPr>
              <w:jc w:val="center"/>
              <w:rPr>
                <w:sz w:val="20"/>
                <w:szCs w:val="20"/>
              </w:rPr>
            </w:pPr>
            <w:r w:rsidRPr="002021F8">
              <w:rPr>
                <w:sz w:val="20"/>
                <w:szCs w:val="20"/>
              </w:rPr>
              <w:t>п/гл.</w:t>
            </w:r>
          </w:p>
        </w:tc>
        <w:tc>
          <w:tcPr>
            <w:tcW w:w="569" w:type="dxa"/>
            <w:vAlign w:val="center"/>
          </w:tcPr>
          <w:p w14:paraId="6AFC8294" w14:textId="715D172F" w:rsidR="005B2CEB" w:rsidRPr="002021F8" w:rsidRDefault="005B2CEB" w:rsidP="00402BCA">
            <w:pPr>
              <w:jc w:val="center"/>
              <w:rPr>
                <w:sz w:val="20"/>
                <w:szCs w:val="20"/>
              </w:rPr>
            </w:pPr>
            <w:r w:rsidRPr="002021F8">
              <w:rPr>
                <w:sz w:val="20"/>
                <w:szCs w:val="20"/>
              </w:rPr>
              <w:t>-</w:t>
            </w:r>
          </w:p>
        </w:tc>
        <w:tc>
          <w:tcPr>
            <w:tcW w:w="708" w:type="dxa"/>
            <w:vAlign w:val="center"/>
          </w:tcPr>
          <w:p w14:paraId="742A6831" w14:textId="77777777" w:rsidR="005B2CEB" w:rsidRPr="002021F8" w:rsidRDefault="005B2CEB" w:rsidP="00402BCA">
            <w:pPr>
              <w:jc w:val="center"/>
              <w:rPr>
                <w:sz w:val="20"/>
                <w:szCs w:val="20"/>
              </w:rPr>
            </w:pPr>
            <w:r w:rsidRPr="002021F8">
              <w:rPr>
                <w:sz w:val="20"/>
                <w:szCs w:val="20"/>
              </w:rPr>
              <w:t>-</w:t>
            </w:r>
          </w:p>
        </w:tc>
        <w:tc>
          <w:tcPr>
            <w:tcW w:w="991" w:type="dxa"/>
            <w:vAlign w:val="center"/>
          </w:tcPr>
          <w:p w14:paraId="19EC0688" w14:textId="77777777" w:rsidR="005B2CEB" w:rsidRPr="002021F8" w:rsidRDefault="005B2CEB" w:rsidP="00402BCA">
            <w:pPr>
              <w:jc w:val="center"/>
              <w:rPr>
                <w:sz w:val="20"/>
                <w:szCs w:val="20"/>
              </w:rPr>
            </w:pPr>
            <w:r w:rsidRPr="002021F8">
              <w:rPr>
                <w:sz w:val="20"/>
                <w:szCs w:val="20"/>
              </w:rPr>
              <w:t>-</w:t>
            </w:r>
          </w:p>
        </w:tc>
        <w:tc>
          <w:tcPr>
            <w:tcW w:w="427" w:type="dxa"/>
            <w:shd w:val="clear" w:color="auto" w:fill="auto"/>
            <w:vAlign w:val="center"/>
          </w:tcPr>
          <w:p w14:paraId="0EC34416" w14:textId="21A0E11F" w:rsidR="005B2CEB" w:rsidRPr="00F97B16" w:rsidRDefault="005B2CEB" w:rsidP="00F2702B">
            <w:pPr>
              <w:jc w:val="center"/>
              <w:rPr>
                <w:sz w:val="20"/>
                <w:szCs w:val="20"/>
              </w:rPr>
            </w:pPr>
            <w:r w:rsidRPr="00F97B16">
              <w:rPr>
                <w:sz w:val="20"/>
                <w:szCs w:val="20"/>
              </w:rPr>
              <w:t>4</w:t>
            </w:r>
          </w:p>
        </w:tc>
        <w:tc>
          <w:tcPr>
            <w:tcW w:w="567" w:type="dxa"/>
            <w:vAlign w:val="center"/>
          </w:tcPr>
          <w:p w14:paraId="19491D56" w14:textId="14CD8D77" w:rsidR="005B2CEB" w:rsidRPr="00F97B16" w:rsidRDefault="005B2CEB" w:rsidP="00F2702B">
            <w:pPr>
              <w:jc w:val="center"/>
              <w:rPr>
                <w:sz w:val="20"/>
                <w:szCs w:val="20"/>
              </w:rPr>
            </w:pPr>
            <w:r w:rsidRPr="00F97B16">
              <w:rPr>
                <w:sz w:val="20"/>
                <w:szCs w:val="20"/>
              </w:rPr>
              <w:t>2</w:t>
            </w:r>
          </w:p>
        </w:tc>
        <w:tc>
          <w:tcPr>
            <w:tcW w:w="850" w:type="dxa"/>
            <w:vAlign w:val="center"/>
          </w:tcPr>
          <w:p w14:paraId="24F72CFB" w14:textId="76F6D3E5" w:rsidR="005B2CEB" w:rsidRPr="00F97B16" w:rsidRDefault="005B2CEB" w:rsidP="00F2702B">
            <w:pPr>
              <w:jc w:val="center"/>
              <w:rPr>
                <w:sz w:val="20"/>
                <w:szCs w:val="20"/>
              </w:rPr>
            </w:pPr>
            <w:r w:rsidRPr="00F97B16">
              <w:rPr>
                <w:sz w:val="20"/>
                <w:szCs w:val="20"/>
              </w:rPr>
              <w:t>-</w:t>
            </w:r>
          </w:p>
        </w:tc>
        <w:tc>
          <w:tcPr>
            <w:tcW w:w="426" w:type="dxa"/>
          </w:tcPr>
          <w:p w14:paraId="0F51A5A1" w14:textId="2CB8D809" w:rsidR="005B2CEB" w:rsidRPr="00F97B16" w:rsidRDefault="005B2CEB" w:rsidP="00F2702B">
            <w:pPr>
              <w:jc w:val="center"/>
              <w:rPr>
                <w:sz w:val="20"/>
                <w:szCs w:val="20"/>
              </w:rPr>
            </w:pPr>
            <w:r w:rsidRPr="00F97B16">
              <w:rPr>
                <w:sz w:val="20"/>
                <w:szCs w:val="20"/>
              </w:rPr>
              <w:t>-</w:t>
            </w:r>
          </w:p>
        </w:tc>
        <w:tc>
          <w:tcPr>
            <w:tcW w:w="425" w:type="dxa"/>
          </w:tcPr>
          <w:p w14:paraId="5112AB29" w14:textId="39B6EB05" w:rsidR="005B2CEB" w:rsidRPr="00F97B16" w:rsidRDefault="005B2CEB" w:rsidP="00F2702B">
            <w:pPr>
              <w:jc w:val="center"/>
              <w:rPr>
                <w:sz w:val="20"/>
                <w:szCs w:val="20"/>
              </w:rPr>
            </w:pPr>
            <w:r>
              <w:rPr>
                <w:sz w:val="20"/>
                <w:szCs w:val="20"/>
              </w:rPr>
              <w:t>2</w:t>
            </w:r>
          </w:p>
        </w:tc>
        <w:tc>
          <w:tcPr>
            <w:tcW w:w="992" w:type="dxa"/>
          </w:tcPr>
          <w:p w14:paraId="216669AD" w14:textId="409E3757" w:rsidR="005B2CEB" w:rsidRPr="00F97B16" w:rsidRDefault="005B2CEB" w:rsidP="00F2702B">
            <w:pPr>
              <w:jc w:val="center"/>
              <w:rPr>
                <w:sz w:val="20"/>
                <w:szCs w:val="20"/>
              </w:rPr>
            </w:pPr>
            <w:r w:rsidRPr="00F97B16">
              <w:rPr>
                <w:sz w:val="20"/>
                <w:szCs w:val="20"/>
              </w:rPr>
              <w:t>-</w:t>
            </w:r>
          </w:p>
        </w:tc>
        <w:tc>
          <w:tcPr>
            <w:tcW w:w="850" w:type="dxa"/>
          </w:tcPr>
          <w:p w14:paraId="45AEA4EC" w14:textId="5CBB67BA" w:rsidR="005B2CEB" w:rsidRPr="00F97B16" w:rsidRDefault="005B2CEB" w:rsidP="00F2702B">
            <w:pPr>
              <w:jc w:val="center"/>
              <w:rPr>
                <w:sz w:val="20"/>
                <w:szCs w:val="20"/>
              </w:rPr>
            </w:pPr>
            <w:r w:rsidRPr="00F97B16">
              <w:rPr>
                <w:sz w:val="20"/>
                <w:szCs w:val="20"/>
              </w:rPr>
              <w:t>1</w:t>
            </w:r>
          </w:p>
        </w:tc>
        <w:tc>
          <w:tcPr>
            <w:tcW w:w="851" w:type="dxa"/>
          </w:tcPr>
          <w:p w14:paraId="519B15BD" w14:textId="1C8728E8" w:rsidR="005B2CEB" w:rsidRPr="00F97B16" w:rsidRDefault="005B2CEB" w:rsidP="00F2702B">
            <w:pPr>
              <w:jc w:val="center"/>
              <w:rPr>
                <w:sz w:val="20"/>
                <w:szCs w:val="20"/>
              </w:rPr>
            </w:pPr>
            <w:r w:rsidRPr="00F97B16">
              <w:rPr>
                <w:sz w:val="20"/>
                <w:szCs w:val="20"/>
              </w:rPr>
              <w:t>5</w:t>
            </w:r>
          </w:p>
        </w:tc>
        <w:tc>
          <w:tcPr>
            <w:tcW w:w="1134" w:type="dxa"/>
            <w:vAlign w:val="center"/>
          </w:tcPr>
          <w:p w14:paraId="4F3E82FD" w14:textId="342D86DA" w:rsidR="005B2CEB" w:rsidRPr="000B0C03" w:rsidRDefault="005B2CEB" w:rsidP="00402BCA">
            <w:pPr>
              <w:jc w:val="center"/>
              <w:rPr>
                <w:sz w:val="20"/>
                <w:szCs w:val="20"/>
                <w:lang w:val="en-US"/>
              </w:rPr>
            </w:pPr>
            <w:r>
              <w:rPr>
                <w:sz w:val="20"/>
                <w:szCs w:val="20"/>
                <w:lang w:val="en-US"/>
              </w:rPr>
              <w:t>3*</w:t>
            </w:r>
          </w:p>
        </w:tc>
        <w:tc>
          <w:tcPr>
            <w:tcW w:w="992" w:type="dxa"/>
            <w:vAlign w:val="center"/>
          </w:tcPr>
          <w:p w14:paraId="2C340E16" w14:textId="7CFF7942" w:rsidR="005B2CEB" w:rsidRPr="00F7457F" w:rsidRDefault="005B2CEB" w:rsidP="00402BCA">
            <w:pPr>
              <w:jc w:val="center"/>
              <w:rPr>
                <w:sz w:val="20"/>
                <w:szCs w:val="20"/>
                <w:lang w:val="en-US"/>
              </w:rPr>
            </w:pPr>
            <w:r>
              <w:rPr>
                <w:sz w:val="20"/>
                <w:szCs w:val="20"/>
                <w:lang w:val="en-US"/>
              </w:rPr>
              <w:t>-</w:t>
            </w:r>
          </w:p>
        </w:tc>
        <w:tc>
          <w:tcPr>
            <w:tcW w:w="426" w:type="dxa"/>
            <w:vAlign w:val="center"/>
          </w:tcPr>
          <w:p w14:paraId="16C1D551" w14:textId="2981E475" w:rsidR="005B2CEB" w:rsidRPr="00132360" w:rsidRDefault="005B2CEB" w:rsidP="00402BCA">
            <w:pPr>
              <w:jc w:val="center"/>
              <w:rPr>
                <w:sz w:val="20"/>
                <w:szCs w:val="20"/>
              </w:rPr>
            </w:pPr>
            <w:r w:rsidRPr="00132360">
              <w:rPr>
                <w:sz w:val="20"/>
                <w:szCs w:val="20"/>
              </w:rPr>
              <w:t>1</w:t>
            </w:r>
          </w:p>
        </w:tc>
        <w:tc>
          <w:tcPr>
            <w:tcW w:w="568" w:type="dxa"/>
            <w:vAlign w:val="center"/>
          </w:tcPr>
          <w:p w14:paraId="252152A7" w14:textId="772623E8" w:rsidR="005B2CEB" w:rsidRPr="00132360" w:rsidRDefault="005B2CEB" w:rsidP="00402BCA">
            <w:pPr>
              <w:jc w:val="center"/>
              <w:rPr>
                <w:sz w:val="20"/>
                <w:szCs w:val="20"/>
              </w:rPr>
            </w:pPr>
            <w:r w:rsidRPr="00132360">
              <w:rPr>
                <w:sz w:val="20"/>
                <w:szCs w:val="20"/>
              </w:rPr>
              <w:t>-</w:t>
            </w:r>
          </w:p>
        </w:tc>
        <w:tc>
          <w:tcPr>
            <w:tcW w:w="424" w:type="dxa"/>
          </w:tcPr>
          <w:p w14:paraId="79A7C1DC" w14:textId="2E274E16" w:rsidR="005B2CEB" w:rsidRPr="00132360" w:rsidRDefault="005B2CEB" w:rsidP="00402BCA">
            <w:pPr>
              <w:jc w:val="center"/>
              <w:rPr>
                <w:sz w:val="20"/>
                <w:szCs w:val="20"/>
              </w:rPr>
            </w:pPr>
            <w:r>
              <w:rPr>
                <w:sz w:val="20"/>
                <w:szCs w:val="20"/>
              </w:rPr>
              <w:t>-</w:t>
            </w:r>
          </w:p>
        </w:tc>
        <w:tc>
          <w:tcPr>
            <w:tcW w:w="424" w:type="dxa"/>
            <w:vAlign w:val="center"/>
          </w:tcPr>
          <w:p w14:paraId="640D243A" w14:textId="2516E04D" w:rsidR="005B2CEB" w:rsidRPr="00132360" w:rsidRDefault="005B2CEB" w:rsidP="00402BCA">
            <w:pPr>
              <w:jc w:val="center"/>
              <w:rPr>
                <w:sz w:val="20"/>
                <w:szCs w:val="20"/>
              </w:rPr>
            </w:pPr>
            <w:r w:rsidRPr="00132360">
              <w:rPr>
                <w:sz w:val="20"/>
                <w:szCs w:val="20"/>
              </w:rPr>
              <w:t>-</w:t>
            </w:r>
          </w:p>
        </w:tc>
        <w:tc>
          <w:tcPr>
            <w:tcW w:w="566" w:type="dxa"/>
            <w:vAlign w:val="center"/>
          </w:tcPr>
          <w:p w14:paraId="5ED61EE3" w14:textId="77777777" w:rsidR="005B2CEB" w:rsidRPr="00132360" w:rsidRDefault="005B2CEB" w:rsidP="00402BCA">
            <w:pPr>
              <w:jc w:val="center"/>
              <w:rPr>
                <w:sz w:val="20"/>
                <w:szCs w:val="20"/>
              </w:rPr>
            </w:pPr>
            <w:r w:rsidRPr="00132360">
              <w:rPr>
                <w:sz w:val="20"/>
                <w:szCs w:val="20"/>
              </w:rPr>
              <w:t>-</w:t>
            </w:r>
          </w:p>
        </w:tc>
        <w:tc>
          <w:tcPr>
            <w:tcW w:w="568" w:type="dxa"/>
            <w:vAlign w:val="center"/>
          </w:tcPr>
          <w:p w14:paraId="576BD95C" w14:textId="77777777" w:rsidR="005B2CEB" w:rsidRPr="00132360" w:rsidRDefault="005B2CEB" w:rsidP="00402BCA">
            <w:pPr>
              <w:jc w:val="center"/>
              <w:rPr>
                <w:sz w:val="20"/>
                <w:szCs w:val="20"/>
              </w:rPr>
            </w:pPr>
            <w:r w:rsidRPr="00132360">
              <w:rPr>
                <w:sz w:val="20"/>
                <w:szCs w:val="20"/>
              </w:rPr>
              <w:t>-</w:t>
            </w:r>
          </w:p>
        </w:tc>
        <w:tc>
          <w:tcPr>
            <w:tcW w:w="425" w:type="dxa"/>
            <w:vAlign w:val="center"/>
          </w:tcPr>
          <w:p w14:paraId="238D69ED" w14:textId="77777777" w:rsidR="005B2CEB" w:rsidRPr="00132360" w:rsidRDefault="005B2CEB" w:rsidP="00402BCA">
            <w:pPr>
              <w:jc w:val="center"/>
              <w:rPr>
                <w:sz w:val="20"/>
                <w:szCs w:val="20"/>
              </w:rPr>
            </w:pPr>
            <w:r w:rsidRPr="00132360">
              <w:rPr>
                <w:sz w:val="20"/>
                <w:szCs w:val="20"/>
              </w:rPr>
              <w:t>-</w:t>
            </w:r>
          </w:p>
        </w:tc>
        <w:tc>
          <w:tcPr>
            <w:tcW w:w="425" w:type="dxa"/>
            <w:vAlign w:val="center"/>
          </w:tcPr>
          <w:p w14:paraId="03257F45" w14:textId="77777777" w:rsidR="005B2CEB" w:rsidRPr="00132360" w:rsidRDefault="005B2CEB" w:rsidP="00402BCA">
            <w:pPr>
              <w:jc w:val="center"/>
              <w:rPr>
                <w:sz w:val="20"/>
                <w:szCs w:val="20"/>
              </w:rPr>
            </w:pPr>
            <w:r w:rsidRPr="00132360">
              <w:rPr>
                <w:sz w:val="20"/>
                <w:szCs w:val="20"/>
              </w:rPr>
              <w:t>-</w:t>
            </w:r>
          </w:p>
        </w:tc>
      </w:tr>
      <w:tr w:rsidR="005B2CEB" w:rsidRPr="00104AEB" w14:paraId="5CDCE1CD" w14:textId="77777777" w:rsidTr="005B2CEB">
        <w:trPr>
          <w:trHeight w:val="485"/>
        </w:trPr>
        <w:tc>
          <w:tcPr>
            <w:tcW w:w="421" w:type="dxa"/>
            <w:shd w:val="clear" w:color="auto" w:fill="auto"/>
            <w:noWrap/>
            <w:vAlign w:val="center"/>
          </w:tcPr>
          <w:p w14:paraId="0BC3D7D9" w14:textId="14BE8DEE" w:rsidR="005B2CEB" w:rsidRPr="00C030E6" w:rsidRDefault="005B2CEB" w:rsidP="005B7543">
            <w:pPr>
              <w:tabs>
                <w:tab w:val="left" w:pos="0"/>
                <w:tab w:val="left" w:pos="1186"/>
              </w:tabs>
              <w:jc w:val="center"/>
              <w:rPr>
                <w:sz w:val="20"/>
                <w:szCs w:val="20"/>
              </w:rPr>
            </w:pPr>
            <w:r w:rsidRPr="00BA27C5">
              <w:rPr>
                <w:sz w:val="20"/>
                <w:szCs w:val="20"/>
              </w:rPr>
              <w:t>2</w:t>
            </w:r>
            <w:r w:rsidR="005B7543">
              <w:rPr>
                <w:sz w:val="20"/>
                <w:szCs w:val="20"/>
              </w:rPr>
              <w:t>9</w:t>
            </w:r>
          </w:p>
        </w:tc>
        <w:tc>
          <w:tcPr>
            <w:tcW w:w="1848" w:type="dxa"/>
            <w:shd w:val="clear" w:color="auto" w:fill="auto"/>
            <w:vAlign w:val="center"/>
          </w:tcPr>
          <w:p w14:paraId="733C5BEC" w14:textId="1510AEFD" w:rsidR="005B2CEB" w:rsidRPr="00C030E6" w:rsidRDefault="005B2CEB" w:rsidP="00402BCA">
            <w:pPr>
              <w:jc w:val="center"/>
              <w:rPr>
                <w:sz w:val="20"/>
                <w:szCs w:val="20"/>
              </w:rPr>
            </w:pPr>
            <w:r w:rsidRPr="00C030E6">
              <w:rPr>
                <w:sz w:val="20"/>
                <w:szCs w:val="20"/>
              </w:rPr>
              <w:t>Модуль 207 «Лестница»</w:t>
            </w:r>
          </w:p>
        </w:tc>
        <w:tc>
          <w:tcPr>
            <w:tcW w:w="1699" w:type="dxa"/>
            <w:shd w:val="clear" w:color="auto" w:fill="auto"/>
            <w:vAlign w:val="center"/>
          </w:tcPr>
          <w:p w14:paraId="6D9F607F" w14:textId="6AB016C2" w:rsidR="005B2CEB" w:rsidRPr="00C030E6" w:rsidRDefault="005B2CEB" w:rsidP="00402BCA">
            <w:pPr>
              <w:jc w:val="center"/>
              <w:rPr>
                <w:sz w:val="20"/>
                <w:szCs w:val="20"/>
              </w:rPr>
            </w:pPr>
            <w:r w:rsidRPr="00C030E6">
              <w:rPr>
                <w:sz w:val="20"/>
                <w:szCs w:val="20"/>
              </w:rPr>
              <w:t>13,5</w:t>
            </w:r>
            <w:r w:rsidRPr="00C030E6">
              <w:rPr>
                <w:sz w:val="20"/>
                <w:szCs w:val="20"/>
                <w:lang w:val="en-US"/>
              </w:rPr>
              <w:t>/</w:t>
            </w:r>
            <w:r w:rsidRPr="00C030E6">
              <w:rPr>
                <w:sz w:val="20"/>
                <w:szCs w:val="20"/>
              </w:rPr>
              <w:t>2</w:t>
            </w:r>
            <w:r w:rsidRPr="00C030E6">
              <w:rPr>
                <w:sz w:val="20"/>
                <w:szCs w:val="20"/>
                <w:lang w:val="en-US"/>
              </w:rPr>
              <w:t>,</w:t>
            </w:r>
            <w:r>
              <w:rPr>
                <w:sz w:val="20"/>
                <w:szCs w:val="20"/>
              </w:rPr>
              <w:t>7</w:t>
            </w:r>
            <w:r w:rsidRPr="00C030E6">
              <w:rPr>
                <w:sz w:val="20"/>
                <w:szCs w:val="20"/>
              </w:rPr>
              <w:t>0</w:t>
            </w:r>
          </w:p>
        </w:tc>
        <w:tc>
          <w:tcPr>
            <w:tcW w:w="425" w:type="dxa"/>
            <w:vAlign w:val="center"/>
          </w:tcPr>
          <w:p w14:paraId="1645DA68" w14:textId="11B35414" w:rsidR="005B2CEB" w:rsidRPr="00C030E6" w:rsidRDefault="005B2CEB" w:rsidP="00402BCA">
            <w:pPr>
              <w:jc w:val="center"/>
              <w:rPr>
                <w:sz w:val="20"/>
                <w:szCs w:val="20"/>
              </w:rPr>
            </w:pPr>
            <w:r>
              <w:rPr>
                <w:sz w:val="20"/>
                <w:szCs w:val="20"/>
              </w:rPr>
              <w:t>-</w:t>
            </w:r>
          </w:p>
        </w:tc>
        <w:tc>
          <w:tcPr>
            <w:tcW w:w="426" w:type="dxa"/>
            <w:vAlign w:val="center"/>
          </w:tcPr>
          <w:p w14:paraId="10D87B69" w14:textId="3B4506C2" w:rsidR="005B2CEB" w:rsidRPr="00C030E6" w:rsidRDefault="005B2CEB" w:rsidP="00402BCA">
            <w:pPr>
              <w:jc w:val="center"/>
              <w:rPr>
                <w:sz w:val="20"/>
                <w:szCs w:val="20"/>
              </w:rPr>
            </w:pPr>
            <w:r>
              <w:rPr>
                <w:sz w:val="20"/>
                <w:szCs w:val="20"/>
              </w:rPr>
              <w:t>-</w:t>
            </w:r>
          </w:p>
        </w:tc>
        <w:tc>
          <w:tcPr>
            <w:tcW w:w="832" w:type="dxa"/>
            <w:shd w:val="clear" w:color="auto" w:fill="auto"/>
            <w:vAlign w:val="center"/>
          </w:tcPr>
          <w:p w14:paraId="5C032463" w14:textId="2766705B" w:rsidR="005B2CEB" w:rsidRPr="00C030E6" w:rsidRDefault="005B2CEB" w:rsidP="00402BCA">
            <w:pPr>
              <w:jc w:val="center"/>
              <w:rPr>
                <w:sz w:val="20"/>
                <w:szCs w:val="20"/>
              </w:rPr>
            </w:pPr>
            <w:r>
              <w:rPr>
                <w:sz w:val="20"/>
                <w:szCs w:val="20"/>
              </w:rPr>
              <w:t>-</w:t>
            </w:r>
          </w:p>
        </w:tc>
        <w:tc>
          <w:tcPr>
            <w:tcW w:w="869" w:type="dxa"/>
            <w:vAlign w:val="center"/>
          </w:tcPr>
          <w:p w14:paraId="7F97E179" w14:textId="5CAC8AFD" w:rsidR="005B2CEB" w:rsidRPr="00C030E6" w:rsidRDefault="005B2CEB" w:rsidP="00402BCA">
            <w:pPr>
              <w:jc w:val="center"/>
              <w:rPr>
                <w:sz w:val="20"/>
                <w:szCs w:val="20"/>
              </w:rPr>
            </w:pPr>
            <w:r w:rsidRPr="00C030E6">
              <w:rPr>
                <w:sz w:val="20"/>
                <w:szCs w:val="20"/>
              </w:rPr>
              <w:t>№36</w:t>
            </w:r>
          </w:p>
        </w:tc>
        <w:tc>
          <w:tcPr>
            <w:tcW w:w="1275" w:type="dxa"/>
            <w:vAlign w:val="center"/>
          </w:tcPr>
          <w:p w14:paraId="00B1D44D" w14:textId="251021AE" w:rsidR="005B2CEB" w:rsidRPr="00C030E6" w:rsidRDefault="005B2CEB" w:rsidP="00402BCA">
            <w:pPr>
              <w:jc w:val="center"/>
              <w:rPr>
                <w:sz w:val="20"/>
                <w:szCs w:val="20"/>
              </w:rPr>
            </w:pPr>
            <w:r w:rsidRPr="00C030E6">
              <w:rPr>
                <w:sz w:val="20"/>
                <w:szCs w:val="20"/>
              </w:rPr>
              <w:t>0,8*2,1</w:t>
            </w:r>
          </w:p>
        </w:tc>
        <w:tc>
          <w:tcPr>
            <w:tcW w:w="1560" w:type="dxa"/>
            <w:vAlign w:val="center"/>
          </w:tcPr>
          <w:p w14:paraId="412A2C78" w14:textId="3D8F27EA" w:rsidR="005B2CEB" w:rsidRPr="00C030E6" w:rsidRDefault="005B2CEB" w:rsidP="00402BCA">
            <w:pPr>
              <w:jc w:val="center"/>
              <w:rPr>
                <w:sz w:val="20"/>
                <w:szCs w:val="20"/>
              </w:rPr>
            </w:pPr>
            <w:r w:rsidRPr="00C030E6">
              <w:rPr>
                <w:sz w:val="20"/>
                <w:szCs w:val="20"/>
              </w:rPr>
              <w:t>л/ст.</w:t>
            </w:r>
          </w:p>
        </w:tc>
        <w:tc>
          <w:tcPr>
            <w:tcW w:w="569" w:type="dxa"/>
            <w:vAlign w:val="center"/>
          </w:tcPr>
          <w:p w14:paraId="09F8CEAA" w14:textId="4D3F2FAB" w:rsidR="005B2CEB" w:rsidRPr="00C030E6" w:rsidRDefault="005B2CEB" w:rsidP="00402BCA">
            <w:pPr>
              <w:jc w:val="center"/>
              <w:rPr>
                <w:sz w:val="20"/>
                <w:szCs w:val="20"/>
              </w:rPr>
            </w:pPr>
            <w:r w:rsidRPr="00C030E6">
              <w:rPr>
                <w:sz w:val="20"/>
                <w:szCs w:val="20"/>
              </w:rPr>
              <w:t>-</w:t>
            </w:r>
          </w:p>
        </w:tc>
        <w:tc>
          <w:tcPr>
            <w:tcW w:w="708" w:type="dxa"/>
            <w:vAlign w:val="center"/>
          </w:tcPr>
          <w:p w14:paraId="291D113F" w14:textId="50EBE517" w:rsidR="005B2CEB" w:rsidRPr="00C030E6" w:rsidRDefault="005B2CEB" w:rsidP="00402BCA">
            <w:pPr>
              <w:jc w:val="center"/>
              <w:rPr>
                <w:sz w:val="20"/>
                <w:szCs w:val="20"/>
              </w:rPr>
            </w:pPr>
            <w:r w:rsidRPr="00C030E6">
              <w:rPr>
                <w:sz w:val="20"/>
                <w:szCs w:val="20"/>
              </w:rPr>
              <w:t>№20</w:t>
            </w:r>
          </w:p>
        </w:tc>
        <w:tc>
          <w:tcPr>
            <w:tcW w:w="991" w:type="dxa"/>
            <w:vAlign w:val="center"/>
          </w:tcPr>
          <w:p w14:paraId="5B2B6E49" w14:textId="606E05B4" w:rsidR="005B2CEB" w:rsidRPr="00C030E6" w:rsidRDefault="005B2CEB" w:rsidP="00402BCA">
            <w:pPr>
              <w:jc w:val="center"/>
              <w:rPr>
                <w:sz w:val="20"/>
                <w:szCs w:val="20"/>
              </w:rPr>
            </w:pPr>
            <w:r w:rsidRPr="00C030E6">
              <w:rPr>
                <w:sz w:val="20"/>
                <w:szCs w:val="20"/>
              </w:rPr>
              <w:t>1,85х3,0</w:t>
            </w:r>
          </w:p>
        </w:tc>
        <w:tc>
          <w:tcPr>
            <w:tcW w:w="427" w:type="dxa"/>
            <w:shd w:val="clear" w:color="auto" w:fill="auto"/>
            <w:vAlign w:val="center"/>
          </w:tcPr>
          <w:p w14:paraId="2C32BC8A" w14:textId="11FF1AEC" w:rsidR="005B2CEB" w:rsidRPr="008B31C1" w:rsidRDefault="005B2CEB" w:rsidP="00F2702B">
            <w:pPr>
              <w:jc w:val="center"/>
              <w:rPr>
                <w:sz w:val="20"/>
                <w:szCs w:val="20"/>
              </w:rPr>
            </w:pPr>
            <w:r w:rsidRPr="008B31C1">
              <w:rPr>
                <w:sz w:val="20"/>
                <w:szCs w:val="20"/>
              </w:rPr>
              <w:t>-</w:t>
            </w:r>
          </w:p>
        </w:tc>
        <w:tc>
          <w:tcPr>
            <w:tcW w:w="567" w:type="dxa"/>
            <w:vAlign w:val="center"/>
          </w:tcPr>
          <w:p w14:paraId="0D12E30F" w14:textId="5A87D7F6" w:rsidR="005B2CEB" w:rsidRPr="008B31C1" w:rsidRDefault="005B2CEB" w:rsidP="00F2702B">
            <w:pPr>
              <w:jc w:val="center"/>
              <w:rPr>
                <w:sz w:val="20"/>
                <w:szCs w:val="20"/>
              </w:rPr>
            </w:pPr>
            <w:r w:rsidRPr="008B31C1">
              <w:rPr>
                <w:sz w:val="20"/>
                <w:szCs w:val="20"/>
              </w:rPr>
              <w:t>-</w:t>
            </w:r>
          </w:p>
        </w:tc>
        <w:tc>
          <w:tcPr>
            <w:tcW w:w="850" w:type="dxa"/>
            <w:vAlign w:val="center"/>
          </w:tcPr>
          <w:p w14:paraId="289D75FD" w14:textId="3803FB40" w:rsidR="005B2CEB" w:rsidRPr="008B31C1" w:rsidRDefault="005B2CEB" w:rsidP="00F2702B">
            <w:pPr>
              <w:jc w:val="center"/>
              <w:rPr>
                <w:sz w:val="20"/>
                <w:szCs w:val="20"/>
              </w:rPr>
            </w:pPr>
            <w:r w:rsidRPr="008B31C1">
              <w:rPr>
                <w:sz w:val="20"/>
                <w:szCs w:val="20"/>
              </w:rPr>
              <w:t>-</w:t>
            </w:r>
          </w:p>
        </w:tc>
        <w:tc>
          <w:tcPr>
            <w:tcW w:w="426" w:type="dxa"/>
          </w:tcPr>
          <w:p w14:paraId="5A738B02" w14:textId="0BCA88DD" w:rsidR="005B2CEB" w:rsidRPr="008B31C1" w:rsidRDefault="005B2CEB" w:rsidP="00F2702B">
            <w:pPr>
              <w:jc w:val="center"/>
              <w:rPr>
                <w:sz w:val="20"/>
                <w:szCs w:val="20"/>
              </w:rPr>
            </w:pPr>
            <w:r w:rsidRPr="008B31C1">
              <w:rPr>
                <w:sz w:val="20"/>
                <w:szCs w:val="20"/>
              </w:rPr>
              <w:t>1</w:t>
            </w:r>
          </w:p>
        </w:tc>
        <w:tc>
          <w:tcPr>
            <w:tcW w:w="425" w:type="dxa"/>
          </w:tcPr>
          <w:p w14:paraId="4A3429BE" w14:textId="73F14C1E" w:rsidR="005B2CEB" w:rsidRPr="008B31C1" w:rsidRDefault="005B2CEB" w:rsidP="00F2702B">
            <w:pPr>
              <w:jc w:val="center"/>
              <w:rPr>
                <w:sz w:val="20"/>
                <w:szCs w:val="20"/>
              </w:rPr>
            </w:pPr>
            <w:r w:rsidRPr="008B31C1">
              <w:rPr>
                <w:sz w:val="20"/>
                <w:szCs w:val="20"/>
              </w:rPr>
              <w:t>-</w:t>
            </w:r>
          </w:p>
        </w:tc>
        <w:tc>
          <w:tcPr>
            <w:tcW w:w="992" w:type="dxa"/>
          </w:tcPr>
          <w:p w14:paraId="5FA97481" w14:textId="543D2EAB" w:rsidR="005B2CEB" w:rsidRPr="008B31C1" w:rsidRDefault="005B2CEB" w:rsidP="00F2702B">
            <w:pPr>
              <w:jc w:val="center"/>
              <w:rPr>
                <w:sz w:val="20"/>
                <w:szCs w:val="20"/>
              </w:rPr>
            </w:pPr>
            <w:r w:rsidRPr="008B31C1">
              <w:rPr>
                <w:sz w:val="20"/>
                <w:szCs w:val="20"/>
              </w:rPr>
              <w:t>-</w:t>
            </w:r>
          </w:p>
        </w:tc>
        <w:tc>
          <w:tcPr>
            <w:tcW w:w="850" w:type="dxa"/>
          </w:tcPr>
          <w:p w14:paraId="270620ED" w14:textId="0C399C00" w:rsidR="005B2CEB" w:rsidRPr="008B31C1" w:rsidRDefault="005B2CEB" w:rsidP="00F2702B">
            <w:pPr>
              <w:jc w:val="center"/>
              <w:rPr>
                <w:sz w:val="20"/>
                <w:szCs w:val="20"/>
              </w:rPr>
            </w:pPr>
            <w:r w:rsidRPr="008B31C1">
              <w:rPr>
                <w:sz w:val="20"/>
                <w:szCs w:val="20"/>
              </w:rPr>
              <w:t>1</w:t>
            </w:r>
          </w:p>
        </w:tc>
        <w:tc>
          <w:tcPr>
            <w:tcW w:w="851" w:type="dxa"/>
          </w:tcPr>
          <w:p w14:paraId="508888B1" w14:textId="787E45F1" w:rsidR="005B2CEB" w:rsidRPr="008B31C1" w:rsidRDefault="005B2CEB" w:rsidP="00F2702B">
            <w:pPr>
              <w:jc w:val="center"/>
              <w:rPr>
                <w:sz w:val="20"/>
                <w:szCs w:val="20"/>
              </w:rPr>
            </w:pPr>
            <w:r w:rsidRPr="008B31C1">
              <w:rPr>
                <w:sz w:val="20"/>
                <w:szCs w:val="20"/>
              </w:rPr>
              <w:t>-</w:t>
            </w:r>
          </w:p>
        </w:tc>
        <w:tc>
          <w:tcPr>
            <w:tcW w:w="1134" w:type="dxa"/>
            <w:vAlign w:val="center"/>
          </w:tcPr>
          <w:p w14:paraId="73BC495A" w14:textId="459DC482" w:rsidR="005B2CEB" w:rsidRPr="003D1A6B" w:rsidRDefault="005B2CEB" w:rsidP="00402BCA">
            <w:pPr>
              <w:jc w:val="center"/>
              <w:rPr>
                <w:sz w:val="20"/>
                <w:szCs w:val="20"/>
                <w:lang w:val="en-US"/>
              </w:rPr>
            </w:pPr>
            <w:r>
              <w:rPr>
                <w:sz w:val="20"/>
                <w:szCs w:val="20"/>
                <w:lang w:val="en-US"/>
              </w:rPr>
              <w:t>-</w:t>
            </w:r>
          </w:p>
        </w:tc>
        <w:tc>
          <w:tcPr>
            <w:tcW w:w="992" w:type="dxa"/>
            <w:vAlign w:val="center"/>
          </w:tcPr>
          <w:p w14:paraId="1956E5E1" w14:textId="1D3B0A1B" w:rsidR="005B2CEB" w:rsidRPr="00F7457F" w:rsidRDefault="005B2CEB" w:rsidP="00402BCA">
            <w:pPr>
              <w:jc w:val="center"/>
              <w:rPr>
                <w:sz w:val="20"/>
                <w:szCs w:val="20"/>
                <w:lang w:val="en-US"/>
              </w:rPr>
            </w:pPr>
            <w:r>
              <w:rPr>
                <w:sz w:val="20"/>
                <w:szCs w:val="20"/>
                <w:lang w:val="en-US"/>
              </w:rPr>
              <w:t>-</w:t>
            </w:r>
          </w:p>
        </w:tc>
        <w:tc>
          <w:tcPr>
            <w:tcW w:w="426" w:type="dxa"/>
            <w:vAlign w:val="center"/>
          </w:tcPr>
          <w:p w14:paraId="0C7024F3" w14:textId="77DDBF6D" w:rsidR="005B2CEB" w:rsidRPr="00C030E6" w:rsidRDefault="005B2CEB" w:rsidP="00402BCA">
            <w:pPr>
              <w:jc w:val="center"/>
              <w:rPr>
                <w:sz w:val="20"/>
                <w:szCs w:val="20"/>
              </w:rPr>
            </w:pPr>
            <w:r w:rsidRPr="00C030E6">
              <w:rPr>
                <w:sz w:val="20"/>
                <w:szCs w:val="20"/>
              </w:rPr>
              <w:t>-</w:t>
            </w:r>
          </w:p>
        </w:tc>
        <w:tc>
          <w:tcPr>
            <w:tcW w:w="568" w:type="dxa"/>
            <w:vAlign w:val="center"/>
          </w:tcPr>
          <w:p w14:paraId="454631E7" w14:textId="1105AE2A" w:rsidR="005B2CEB" w:rsidRPr="00C030E6" w:rsidRDefault="005B2CEB" w:rsidP="00402BCA">
            <w:pPr>
              <w:jc w:val="center"/>
              <w:rPr>
                <w:sz w:val="20"/>
                <w:szCs w:val="20"/>
              </w:rPr>
            </w:pPr>
            <w:r w:rsidRPr="00C030E6">
              <w:rPr>
                <w:sz w:val="20"/>
                <w:szCs w:val="20"/>
              </w:rPr>
              <w:t>-</w:t>
            </w:r>
          </w:p>
        </w:tc>
        <w:tc>
          <w:tcPr>
            <w:tcW w:w="424" w:type="dxa"/>
          </w:tcPr>
          <w:p w14:paraId="2B271A08" w14:textId="34EB716B" w:rsidR="005B2CEB" w:rsidRPr="00C030E6" w:rsidRDefault="005B2CEB" w:rsidP="00402BCA">
            <w:pPr>
              <w:jc w:val="center"/>
              <w:rPr>
                <w:sz w:val="20"/>
                <w:szCs w:val="20"/>
              </w:rPr>
            </w:pPr>
            <w:r>
              <w:rPr>
                <w:sz w:val="20"/>
                <w:szCs w:val="20"/>
              </w:rPr>
              <w:t>-</w:t>
            </w:r>
          </w:p>
        </w:tc>
        <w:tc>
          <w:tcPr>
            <w:tcW w:w="424" w:type="dxa"/>
            <w:vAlign w:val="center"/>
          </w:tcPr>
          <w:p w14:paraId="35BD96AC" w14:textId="33C51799" w:rsidR="005B2CEB" w:rsidRPr="00C030E6" w:rsidRDefault="005B2CEB" w:rsidP="00402BCA">
            <w:pPr>
              <w:jc w:val="center"/>
              <w:rPr>
                <w:sz w:val="20"/>
                <w:szCs w:val="20"/>
              </w:rPr>
            </w:pPr>
            <w:r w:rsidRPr="00C030E6">
              <w:rPr>
                <w:sz w:val="20"/>
                <w:szCs w:val="20"/>
              </w:rPr>
              <w:t>-</w:t>
            </w:r>
          </w:p>
        </w:tc>
        <w:tc>
          <w:tcPr>
            <w:tcW w:w="566" w:type="dxa"/>
            <w:vAlign w:val="center"/>
          </w:tcPr>
          <w:p w14:paraId="663211AB" w14:textId="77777777" w:rsidR="005B2CEB" w:rsidRPr="00C030E6" w:rsidRDefault="005B2CEB" w:rsidP="00402BCA">
            <w:pPr>
              <w:jc w:val="center"/>
              <w:rPr>
                <w:sz w:val="20"/>
                <w:szCs w:val="20"/>
              </w:rPr>
            </w:pPr>
            <w:r w:rsidRPr="00C030E6">
              <w:rPr>
                <w:sz w:val="20"/>
                <w:szCs w:val="20"/>
              </w:rPr>
              <w:t>-</w:t>
            </w:r>
          </w:p>
        </w:tc>
        <w:tc>
          <w:tcPr>
            <w:tcW w:w="568" w:type="dxa"/>
            <w:vAlign w:val="center"/>
          </w:tcPr>
          <w:p w14:paraId="29DCB74C" w14:textId="77777777" w:rsidR="005B2CEB" w:rsidRPr="00C030E6" w:rsidRDefault="005B2CEB" w:rsidP="00402BCA">
            <w:pPr>
              <w:jc w:val="center"/>
              <w:rPr>
                <w:sz w:val="20"/>
                <w:szCs w:val="20"/>
              </w:rPr>
            </w:pPr>
            <w:r w:rsidRPr="00C030E6">
              <w:rPr>
                <w:sz w:val="20"/>
                <w:szCs w:val="20"/>
              </w:rPr>
              <w:t>-</w:t>
            </w:r>
          </w:p>
        </w:tc>
        <w:tc>
          <w:tcPr>
            <w:tcW w:w="425" w:type="dxa"/>
            <w:vAlign w:val="center"/>
          </w:tcPr>
          <w:p w14:paraId="4188286D" w14:textId="77777777" w:rsidR="005B2CEB" w:rsidRPr="00C030E6" w:rsidRDefault="005B2CEB" w:rsidP="00402BCA">
            <w:pPr>
              <w:jc w:val="center"/>
              <w:rPr>
                <w:sz w:val="20"/>
                <w:szCs w:val="20"/>
              </w:rPr>
            </w:pPr>
            <w:r w:rsidRPr="00C030E6">
              <w:rPr>
                <w:sz w:val="20"/>
                <w:szCs w:val="20"/>
              </w:rPr>
              <w:t>-</w:t>
            </w:r>
          </w:p>
        </w:tc>
        <w:tc>
          <w:tcPr>
            <w:tcW w:w="425" w:type="dxa"/>
            <w:vAlign w:val="center"/>
          </w:tcPr>
          <w:p w14:paraId="1F83B7D0" w14:textId="77777777" w:rsidR="005B2CEB" w:rsidRPr="00C030E6" w:rsidRDefault="005B2CEB" w:rsidP="00402BCA">
            <w:pPr>
              <w:jc w:val="center"/>
              <w:rPr>
                <w:sz w:val="20"/>
                <w:szCs w:val="20"/>
              </w:rPr>
            </w:pPr>
            <w:r w:rsidRPr="00C030E6">
              <w:rPr>
                <w:sz w:val="20"/>
                <w:szCs w:val="20"/>
              </w:rPr>
              <w:t>-</w:t>
            </w:r>
          </w:p>
        </w:tc>
      </w:tr>
      <w:tr w:rsidR="005B2CEB" w:rsidRPr="00104AEB" w14:paraId="11BA6044" w14:textId="77777777" w:rsidTr="005B2CEB">
        <w:trPr>
          <w:trHeight w:val="485"/>
        </w:trPr>
        <w:tc>
          <w:tcPr>
            <w:tcW w:w="421" w:type="dxa"/>
            <w:shd w:val="clear" w:color="auto" w:fill="auto"/>
            <w:noWrap/>
            <w:vAlign w:val="center"/>
          </w:tcPr>
          <w:p w14:paraId="20CF55FC" w14:textId="0EF04E72" w:rsidR="005B2CEB" w:rsidRPr="00BA457B" w:rsidRDefault="005B7543" w:rsidP="005B7543">
            <w:pPr>
              <w:tabs>
                <w:tab w:val="left" w:pos="0"/>
                <w:tab w:val="left" w:pos="1186"/>
              </w:tabs>
              <w:jc w:val="center"/>
              <w:rPr>
                <w:sz w:val="20"/>
                <w:szCs w:val="20"/>
              </w:rPr>
            </w:pPr>
            <w:r>
              <w:rPr>
                <w:sz w:val="20"/>
                <w:szCs w:val="20"/>
              </w:rPr>
              <w:t>30</w:t>
            </w:r>
          </w:p>
        </w:tc>
        <w:tc>
          <w:tcPr>
            <w:tcW w:w="1848" w:type="dxa"/>
            <w:shd w:val="clear" w:color="auto" w:fill="auto"/>
            <w:vAlign w:val="center"/>
          </w:tcPr>
          <w:p w14:paraId="223A2675" w14:textId="77777777" w:rsidR="005B2CEB" w:rsidRDefault="005B2CEB" w:rsidP="00402BCA">
            <w:pPr>
              <w:jc w:val="center"/>
              <w:rPr>
                <w:sz w:val="20"/>
                <w:szCs w:val="20"/>
              </w:rPr>
            </w:pPr>
            <w:r w:rsidRPr="00BA457B">
              <w:rPr>
                <w:sz w:val="20"/>
                <w:szCs w:val="20"/>
              </w:rPr>
              <w:t>Модуль 208</w:t>
            </w:r>
          </w:p>
          <w:p w14:paraId="4D225639" w14:textId="2BE20BA1" w:rsidR="005B2CEB" w:rsidRPr="00BA457B" w:rsidRDefault="005B2CEB" w:rsidP="00402BCA">
            <w:pPr>
              <w:jc w:val="center"/>
              <w:rPr>
                <w:sz w:val="20"/>
                <w:szCs w:val="20"/>
              </w:rPr>
            </w:pPr>
            <w:r w:rsidRPr="00BA457B">
              <w:rPr>
                <w:sz w:val="20"/>
                <w:szCs w:val="20"/>
              </w:rPr>
              <w:t xml:space="preserve"> «Зона хранения забракованного материала»</w:t>
            </w:r>
          </w:p>
        </w:tc>
        <w:tc>
          <w:tcPr>
            <w:tcW w:w="1699" w:type="dxa"/>
            <w:shd w:val="clear" w:color="auto" w:fill="auto"/>
            <w:vAlign w:val="center"/>
          </w:tcPr>
          <w:p w14:paraId="3952B2F5" w14:textId="616D9080" w:rsidR="005B2CEB" w:rsidRPr="0051032E" w:rsidRDefault="005B2CEB" w:rsidP="00402BCA">
            <w:pPr>
              <w:jc w:val="center"/>
              <w:rPr>
                <w:sz w:val="20"/>
                <w:szCs w:val="20"/>
              </w:rPr>
            </w:pPr>
            <w:r w:rsidRPr="0051032E">
              <w:rPr>
                <w:sz w:val="20"/>
                <w:szCs w:val="20"/>
              </w:rPr>
              <w:t>6,0</w:t>
            </w:r>
            <w:r w:rsidRPr="0051032E">
              <w:rPr>
                <w:sz w:val="20"/>
                <w:szCs w:val="20"/>
                <w:lang w:val="en-US"/>
              </w:rPr>
              <w:t>/</w:t>
            </w:r>
            <w:r w:rsidRPr="0051032E">
              <w:rPr>
                <w:sz w:val="20"/>
                <w:szCs w:val="20"/>
              </w:rPr>
              <w:t>2</w:t>
            </w:r>
            <w:r w:rsidRPr="0051032E">
              <w:rPr>
                <w:sz w:val="20"/>
                <w:szCs w:val="20"/>
                <w:lang w:val="en-US"/>
              </w:rPr>
              <w:t>,</w:t>
            </w:r>
            <w:r>
              <w:rPr>
                <w:sz w:val="20"/>
                <w:szCs w:val="20"/>
              </w:rPr>
              <w:t>7</w:t>
            </w:r>
            <w:r w:rsidRPr="0051032E">
              <w:rPr>
                <w:sz w:val="20"/>
                <w:szCs w:val="20"/>
              </w:rPr>
              <w:t>0</w:t>
            </w:r>
          </w:p>
        </w:tc>
        <w:tc>
          <w:tcPr>
            <w:tcW w:w="425" w:type="dxa"/>
            <w:vAlign w:val="center"/>
          </w:tcPr>
          <w:p w14:paraId="34A82A36" w14:textId="0FA0FD01" w:rsidR="005B2CEB" w:rsidRPr="0051032E" w:rsidRDefault="005B2CEB" w:rsidP="00402BCA">
            <w:pPr>
              <w:jc w:val="center"/>
              <w:rPr>
                <w:sz w:val="20"/>
                <w:szCs w:val="20"/>
              </w:rPr>
            </w:pPr>
            <w:r w:rsidRPr="0051032E">
              <w:rPr>
                <w:sz w:val="20"/>
                <w:szCs w:val="20"/>
              </w:rPr>
              <w:t>Е</w:t>
            </w:r>
          </w:p>
        </w:tc>
        <w:tc>
          <w:tcPr>
            <w:tcW w:w="426" w:type="dxa"/>
            <w:vAlign w:val="center"/>
          </w:tcPr>
          <w:p w14:paraId="32681EDA" w14:textId="327FFAA5" w:rsidR="005B2CEB" w:rsidRPr="0051032E" w:rsidRDefault="005B2CEB" w:rsidP="00402BCA">
            <w:pPr>
              <w:jc w:val="center"/>
              <w:rPr>
                <w:sz w:val="20"/>
                <w:szCs w:val="20"/>
              </w:rPr>
            </w:pPr>
            <w:r w:rsidRPr="0051032E">
              <w:rPr>
                <w:sz w:val="20"/>
                <w:szCs w:val="20"/>
              </w:rPr>
              <w:t>5</w:t>
            </w:r>
          </w:p>
        </w:tc>
        <w:tc>
          <w:tcPr>
            <w:tcW w:w="832" w:type="dxa"/>
            <w:shd w:val="clear" w:color="auto" w:fill="auto"/>
            <w:vAlign w:val="center"/>
          </w:tcPr>
          <w:p w14:paraId="5F7464BD" w14:textId="33D5D9A6" w:rsidR="005B2CEB" w:rsidRPr="0051032E" w:rsidRDefault="005B2CEB" w:rsidP="00402BCA">
            <w:pPr>
              <w:jc w:val="center"/>
              <w:rPr>
                <w:sz w:val="20"/>
                <w:szCs w:val="20"/>
              </w:rPr>
            </w:pPr>
            <w:r w:rsidRPr="0051032E">
              <w:rPr>
                <w:sz w:val="20"/>
                <w:szCs w:val="20"/>
              </w:rPr>
              <w:t xml:space="preserve">+10 </w:t>
            </w:r>
            <w:r w:rsidRPr="0051032E">
              <w:rPr>
                <w:sz w:val="20"/>
                <w:szCs w:val="20"/>
                <w:lang w:val="en-US"/>
              </w:rPr>
              <w:t>Pa</w:t>
            </w:r>
          </w:p>
        </w:tc>
        <w:tc>
          <w:tcPr>
            <w:tcW w:w="869" w:type="dxa"/>
            <w:vAlign w:val="center"/>
          </w:tcPr>
          <w:p w14:paraId="14DE7D21" w14:textId="54E3482B" w:rsidR="005B2CEB" w:rsidRPr="0051032E" w:rsidRDefault="005B2CEB" w:rsidP="00402BCA">
            <w:pPr>
              <w:jc w:val="center"/>
              <w:rPr>
                <w:sz w:val="20"/>
                <w:szCs w:val="20"/>
              </w:rPr>
            </w:pPr>
            <w:r w:rsidRPr="0051032E">
              <w:rPr>
                <w:sz w:val="20"/>
                <w:szCs w:val="20"/>
              </w:rPr>
              <w:t>№19</w:t>
            </w:r>
          </w:p>
        </w:tc>
        <w:tc>
          <w:tcPr>
            <w:tcW w:w="1275" w:type="dxa"/>
            <w:vAlign w:val="center"/>
          </w:tcPr>
          <w:p w14:paraId="7649A50C" w14:textId="3AED1050" w:rsidR="005B2CEB" w:rsidRPr="0051032E" w:rsidRDefault="005B2CEB" w:rsidP="00402BCA">
            <w:pPr>
              <w:jc w:val="center"/>
              <w:rPr>
                <w:sz w:val="20"/>
                <w:szCs w:val="20"/>
              </w:rPr>
            </w:pPr>
            <w:r>
              <w:rPr>
                <w:sz w:val="20"/>
                <w:szCs w:val="20"/>
              </w:rPr>
              <w:t>0</w:t>
            </w:r>
            <w:r w:rsidRPr="0051032E">
              <w:rPr>
                <w:sz w:val="20"/>
                <w:szCs w:val="20"/>
              </w:rPr>
              <w:t>,</w:t>
            </w:r>
            <w:r>
              <w:rPr>
                <w:sz w:val="20"/>
                <w:szCs w:val="20"/>
              </w:rPr>
              <w:t>9</w:t>
            </w:r>
            <w:r w:rsidRPr="0051032E">
              <w:rPr>
                <w:sz w:val="20"/>
                <w:szCs w:val="20"/>
              </w:rPr>
              <w:t>5*2,1</w:t>
            </w:r>
          </w:p>
        </w:tc>
        <w:tc>
          <w:tcPr>
            <w:tcW w:w="1560" w:type="dxa"/>
            <w:vAlign w:val="center"/>
          </w:tcPr>
          <w:p w14:paraId="7A06BF4C" w14:textId="387A88B0" w:rsidR="005B2CEB" w:rsidRPr="0051032E" w:rsidRDefault="005B2CEB" w:rsidP="00402BCA">
            <w:pPr>
              <w:jc w:val="center"/>
              <w:rPr>
                <w:sz w:val="20"/>
                <w:szCs w:val="20"/>
              </w:rPr>
            </w:pPr>
            <w:r w:rsidRPr="0051032E">
              <w:rPr>
                <w:sz w:val="20"/>
                <w:szCs w:val="20"/>
              </w:rPr>
              <w:t>л/гл.</w:t>
            </w:r>
          </w:p>
        </w:tc>
        <w:tc>
          <w:tcPr>
            <w:tcW w:w="569" w:type="dxa"/>
            <w:vAlign w:val="center"/>
          </w:tcPr>
          <w:p w14:paraId="5BC430ED" w14:textId="0CA9DCF2" w:rsidR="005B2CEB" w:rsidRPr="0051032E" w:rsidRDefault="005B2CEB" w:rsidP="00402BCA">
            <w:pPr>
              <w:jc w:val="center"/>
              <w:rPr>
                <w:sz w:val="20"/>
                <w:szCs w:val="20"/>
              </w:rPr>
            </w:pPr>
            <w:r w:rsidRPr="0051032E">
              <w:rPr>
                <w:sz w:val="20"/>
                <w:szCs w:val="20"/>
              </w:rPr>
              <w:t>-</w:t>
            </w:r>
          </w:p>
        </w:tc>
        <w:tc>
          <w:tcPr>
            <w:tcW w:w="708" w:type="dxa"/>
            <w:vAlign w:val="center"/>
          </w:tcPr>
          <w:p w14:paraId="1095D0CA" w14:textId="3F52FE45" w:rsidR="005B2CEB" w:rsidRPr="0051032E" w:rsidRDefault="005B2CEB" w:rsidP="00402BCA">
            <w:pPr>
              <w:jc w:val="center"/>
              <w:rPr>
                <w:sz w:val="20"/>
                <w:szCs w:val="20"/>
              </w:rPr>
            </w:pPr>
            <w:r w:rsidRPr="0051032E">
              <w:rPr>
                <w:sz w:val="20"/>
                <w:szCs w:val="20"/>
              </w:rPr>
              <w:t>№30</w:t>
            </w:r>
          </w:p>
        </w:tc>
        <w:tc>
          <w:tcPr>
            <w:tcW w:w="991" w:type="dxa"/>
            <w:vAlign w:val="center"/>
          </w:tcPr>
          <w:p w14:paraId="5E777CF2" w14:textId="60695411" w:rsidR="005B2CEB" w:rsidRPr="0051032E" w:rsidRDefault="005B2CEB" w:rsidP="00402BCA">
            <w:pPr>
              <w:jc w:val="center"/>
              <w:rPr>
                <w:sz w:val="20"/>
                <w:szCs w:val="20"/>
              </w:rPr>
            </w:pPr>
            <w:r w:rsidRPr="0051032E">
              <w:rPr>
                <w:sz w:val="20"/>
                <w:szCs w:val="20"/>
              </w:rPr>
              <w:t>2,1х1,7</w:t>
            </w:r>
          </w:p>
        </w:tc>
        <w:tc>
          <w:tcPr>
            <w:tcW w:w="427" w:type="dxa"/>
            <w:shd w:val="clear" w:color="auto" w:fill="auto"/>
            <w:vAlign w:val="center"/>
          </w:tcPr>
          <w:p w14:paraId="29012629" w14:textId="34BBBCE7" w:rsidR="005B2CEB" w:rsidRPr="00225E17" w:rsidRDefault="005B2CEB" w:rsidP="00F2702B">
            <w:pPr>
              <w:jc w:val="center"/>
              <w:rPr>
                <w:sz w:val="20"/>
                <w:szCs w:val="20"/>
              </w:rPr>
            </w:pPr>
            <w:r w:rsidRPr="00225E17">
              <w:rPr>
                <w:sz w:val="20"/>
                <w:szCs w:val="20"/>
              </w:rPr>
              <w:t>2</w:t>
            </w:r>
          </w:p>
        </w:tc>
        <w:tc>
          <w:tcPr>
            <w:tcW w:w="567" w:type="dxa"/>
            <w:vAlign w:val="center"/>
          </w:tcPr>
          <w:p w14:paraId="6395CAA3" w14:textId="487926DC" w:rsidR="005B2CEB" w:rsidRPr="00225E17" w:rsidRDefault="005B2CEB" w:rsidP="00F2702B">
            <w:pPr>
              <w:jc w:val="center"/>
              <w:rPr>
                <w:sz w:val="20"/>
                <w:szCs w:val="20"/>
              </w:rPr>
            </w:pPr>
            <w:r w:rsidRPr="00225E17">
              <w:rPr>
                <w:sz w:val="20"/>
                <w:szCs w:val="20"/>
              </w:rPr>
              <w:t>-</w:t>
            </w:r>
          </w:p>
        </w:tc>
        <w:tc>
          <w:tcPr>
            <w:tcW w:w="850" w:type="dxa"/>
            <w:vAlign w:val="center"/>
          </w:tcPr>
          <w:p w14:paraId="048BAA8E" w14:textId="3E379FB6" w:rsidR="005B2CEB" w:rsidRPr="00225E17" w:rsidRDefault="005B2CEB" w:rsidP="00F2702B">
            <w:pPr>
              <w:jc w:val="center"/>
              <w:rPr>
                <w:sz w:val="20"/>
                <w:szCs w:val="20"/>
              </w:rPr>
            </w:pPr>
            <w:r w:rsidRPr="00225E17">
              <w:rPr>
                <w:sz w:val="20"/>
                <w:szCs w:val="20"/>
              </w:rPr>
              <w:t>-</w:t>
            </w:r>
          </w:p>
        </w:tc>
        <w:tc>
          <w:tcPr>
            <w:tcW w:w="426" w:type="dxa"/>
          </w:tcPr>
          <w:p w14:paraId="6E2BAC12" w14:textId="6AD4AB26" w:rsidR="005B2CEB" w:rsidRPr="00225E17" w:rsidRDefault="005B2CEB" w:rsidP="00F2702B">
            <w:pPr>
              <w:jc w:val="center"/>
              <w:rPr>
                <w:sz w:val="20"/>
                <w:szCs w:val="20"/>
              </w:rPr>
            </w:pPr>
            <w:r w:rsidRPr="00225E17">
              <w:rPr>
                <w:sz w:val="20"/>
                <w:szCs w:val="20"/>
              </w:rPr>
              <w:t>-</w:t>
            </w:r>
          </w:p>
        </w:tc>
        <w:tc>
          <w:tcPr>
            <w:tcW w:w="425" w:type="dxa"/>
          </w:tcPr>
          <w:p w14:paraId="75EC7E18" w14:textId="7BB6B9DA" w:rsidR="005B2CEB" w:rsidRPr="00225E17" w:rsidRDefault="005B2CEB" w:rsidP="00F2702B">
            <w:pPr>
              <w:jc w:val="center"/>
              <w:rPr>
                <w:sz w:val="20"/>
                <w:szCs w:val="20"/>
              </w:rPr>
            </w:pPr>
            <w:r w:rsidRPr="00225E17">
              <w:rPr>
                <w:sz w:val="20"/>
                <w:szCs w:val="20"/>
              </w:rPr>
              <w:t>-</w:t>
            </w:r>
          </w:p>
        </w:tc>
        <w:tc>
          <w:tcPr>
            <w:tcW w:w="992" w:type="dxa"/>
          </w:tcPr>
          <w:p w14:paraId="0195BB76" w14:textId="4E322CC6" w:rsidR="005B2CEB" w:rsidRPr="00225E17" w:rsidRDefault="005B2CEB" w:rsidP="00F2702B">
            <w:pPr>
              <w:jc w:val="center"/>
              <w:rPr>
                <w:sz w:val="20"/>
                <w:szCs w:val="20"/>
              </w:rPr>
            </w:pPr>
            <w:r w:rsidRPr="00225E17">
              <w:rPr>
                <w:sz w:val="20"/>
                <w:szCs w:val="20"/>
              </w:rPr>
              <w:t>-</w:t>
            </w:r>
          </w:p>
        </w:tc>
        <w:tc>
          <w:tcPr>
            <w:tcW w:w="850" w:type="dxa"/>
          </w:tcPr>
          <w:p w14:paraId="319E21C5" w14:textId="2DEAACDA" w:rsidR="005B2CEB" w:rsidRPr="00225E17" w:rsidRDefault="005B2CEB" w:rsidP="00F2702B">
            <w:pPr>
              <w:jc w:val="center"/>
              <w:rPr>
                <w:sz w:val="20"/>
                <w:szCs w:val="20"/>
              </w:rPr>
            </w:pPr>
            <w:r w:rsidRPr="00225E17">
              <w:rPr>
                <w:sz w:val="20"/>
                <w:szCs w:val="20"/>
              </w:rPr>
              <w:t>2</w:t>
            </w:r>
          </w:p>
        </w:tc>
        <w:tc>
          <w:tcPr>
            <w:tcW w:w="851" w:type="dxa"/>
          </w:tcPr>
          <w:p w14:paraId="4F88A6C4" w14:textId="2C04D383" w:rsidR="005B2CEB" w:rsidRPr="00225E17" w:rsidRDefault="005B2CEB" w:rsidP="00F2702B">
            <w:pPr>
              <w:jc w:val="center"/>
              <w:rPr>
                <w:sz w:val="20"/>
                <w:szCs w:val="20"/>
              </w:rPr>
            </w:pPr>
            <w:r w:rsidRPr="00225E17">
              <w:rPr>
                <w:sz w:val="20"/>
                <w:szCs w:val="20"/>
              </w:rPr>
              <w:t>-</w:t>
            </w:r>
          </w:p>
        </w:tc>
        <w:tc>
          <w:tcPr>
            <w:tcW w:w="1134" w:type="dxa"/>
            <w:vAlign w:val="center"/>
          </w:tcPr>
          <w:p w14:paraId="083DE4AF" w14:textId="20F0C37F" w:rsidR="005B2CEB" w:rsidRPr="000A7912" w:rsidRDefault="005B2CEB" w:rsidP="00402BCA">
            <w:pPr>
              <w:jc w:val="center"/>
              <w:rPr>
                <w:sz w:val="20"/>
                <w:szCs w:val="20"/>
                <w:lang w:val="en-US"/>
              </w:rPr>
            </w:pPr>
            <w:r>
              <w:rPr>
                <w:sz w:val="20"/>
                <w:szCs w:val="20"/>
                <w:lang w:val="en-US"/>
              </w:rPr>
              <w:t>-</w:t>
            </w:r>
          </w:p>
        </w:tc>
        <w:tc>
          <w:tcPr>
            <w:tcW w:w="992" w:type="dxa"/>
            <w:vAlign w:val="center"/>
          </w:tcPr>
          <w:p w14:paraId="497ABD01" w14:textId="497E22CC" w:rsidR="005B2CEB" w:rsidRPr="00F7457F" w:rsidRDefault="005B2CEB" w:rsidP="00402BCA">
            <w:pPr>
              <w:jc w:val="center"/>
              <w:rPr>
                <w:sz w:val="20"/>
                <w:szCs w:val="20"/>
                <w:lang w:val="en-US"/>
              </w:rPr>
            </w:pPr>
            <w:r>
              <w:rPr>
                <w:sz w:val="20"/>
                <w:szCs w:val="20"/>
                <w:lang w:val="en-US"/>
              </w:rPr>
              <w:t>-</w:t>
            </w:r>
          </w:p>
        </w:tc>
        <w:tc>
          <w:tcPr>
            <w:tcW w:w="426" w:type="dxa"/>
            <w:vAlign w:val="center"/>
          </w:tcPr>
          <w:p w14:paraId="13893468" w14:textId="55BF6ED2" w:rsidR="005B2CEB" w:rsidRPr="0051032E" w:rsidRDefault="005B2CEB" w:rsidP="00402BCA">
            <w:pPr>
              <w:jc w:val="center"/>
              <w:rPr>
                <w:sz w:val="20"/>
                <w:szCs w:val="20"/>
              </w:rPr>
            </w:pPr>
            <w:r w:rsidRPr="0051032E">
              <w:rPr>
                <w:sz w:val="20"/>
                <w:szCs w:val="20"/>
              </w:rPr>
              <w:t>-</w:t>
            </w:r>
          </w:p>
        </w:tc>
        <w:tc>
          <w:tcPr>
            <w:tcW w:w="568" w:type="dxa"/>
            <w:vAlign w:val="center"/>
          </w:tcPr>
          <w:p w14:paraId="11AC2B2A" w14:textId="2C0B5EC2" w:rsidR="005B2CEB" w:rsidRPr="0051032E" w:rsidRDefault="005B2CEB" w:rsidP="00402BCA">
            <w:pPr>
              <w:jc w:val="center"/>
              <w:rPr>
                <w:sz w:val="20"/>
                <w:szCs w:val="20"/>
              </w:rPr>
            </w:pPr>
            <w:r w:rsidRPr="0051032E">
              <w:rPr>
                <w:sz w:val="20"/>
                <w:szCs w:val="20"/>
              </w:rPr>
              <w:t>-</w:t>
            </w:r>
          </w:p>
        </w:tc>
        <w:tc>
          <w:tcPr>
            <w:tcW w:w="424" w:type="dxa"/>
          </w:tcPr>
          <w:p w14:paraId="476ADE07" w14:textId="77777777" w:rsidR="005B2CEB" w:rsidRDefault="005B2CEB" w:rsidP="00402BCA">
            <w:pPr>
              <w:jc w:val="center"/>
              <w:rPr>
                <w:sz w:val="20"/>
                <w:szCs w:val="20"/>
              </w:rPr>
            </w:pPr>
          </w:p>
          <w:p w14:paraId="27BDFBEB" w14:textId="69D4894F" w:rsidR="005B2CEB" w:rsidRPr="0051032E" w:rsidRDefault="005B2CEB" w:rsidP="00402BCA">
            <w:pPr>
              <w:jc w:val="center"/>
              <w:rPr>
                <w:sz w:val="20"/>
                <w:szCs w:val="20"/>
              </w:rPr>
            </w:pPr>
            <w:r>
              <w:rPr>
                <w:sz w:val="20"/>
                <w:szCs w:val="20"/>
              </w:rPr>
              <w:t>-</w:t>
            </w:r>
          </w:p>
        </w:tc>
        <w:tc>
          <w:tcPr>
            <w:tcW w:w="424" w:type="dxa"/>
            <w:vAlign w:val="center"/>
          </w:tcPr>
          <w:p w14:paraId="04B1A862" w14:textId="161E6965" w:rsidR="005B2CEB" w:rsidRPr="0051032E" w:rsidRDefault="005B2CEB" w:rsidP="00402BCA">
            <w:pPr>
              <w:jc w:val="center"/>
              <w:rPr>
                <w:sz w:val="20"/>
                <w:szCs w:val="20"/>
              </w:rPr>
            </w:pPr>
            <w:r w:rsidRPr="0051032E">
              <w:rPr>
                <w:sz w:val="20"/>
                <w:szCs w:val="20"/>
              </w:rPr>
              <w:t>-</w:t>
            </w:r>
          </w:p>
        </w:tc>
        <w:tc>
          <w:tcPr>
            <w:tcW w:w="566" w:type="dxa"/>
            <w:vAlign w:val="center"/>
          </w:tcPr>
          <w:p w14:paraId="7B6AB762" w14:textId="77777777" w:rsidR="005B2CEB" w:rsidRPr="0051032E" w:rsidRDefault="005B2CEB" w:rsidP="00402BCA">
            <w:pPr>
              <w:jc w:val="center"/>
              <w:rPr>
                <w:sz w:val="20"/>
                <w:szCs w:val="20"/>
              </w:rPr>
            </w:pPr>
            <w:r w:rsidRPr="0051032E">
              <w:rPr>
                <w:sz w:val="20"/>
                <w:szCs w:val="20"/>
              </w:rPr>
              <w:t>-</w:t>
            </w:r>
          </w:p>
        </w:tc>
        <w:tc>
          <w:tcPr>
            <w:tcW w:w="568" w:type="dxa"/>
            <w:vAlign w:val="center"/>
          </w:tcPr>
          <w:p w14:paraId="480A1D18" w14:textId="77777777" w:rsidR="005B2CEB" w:rsidRPr="0051032E" w:rsidRDefault="005B2CEB" w:rsidP="00402BCA">
            <w:pPr>
              <w:jc w:val="center"/>
              <w:rPr>
                <w:sz w:val="20"/>
                <w:szCs w:val="20"/>
              </w:rPr>
            </w:pPr>
            <w:r w:rsidRPr="0051032E">
              <w:rPr>
                <w:sz w:val="20"/>
                <w:szCs w:val="20"/>
              </w:rPr>
              <w:t>-</w:t>
            </w:r>
          </w:p>
        </w:tc>
        <w:tc>
          <w:tcPr>
            <w:tcW w:w="425" w:type="dxa"/>
            <w:vAlign w:val="center"/>
          </w:tcPr>
          <w:p w14:paraId="2B1F09D7" w14:textId="77777777" w:rsidR="005B2CEB" w:rsidRPr="0051032E" w:rsidRDefault="005B2CEB" w:rsidP="00402BCA">
            <w:pPr>
              <w:jc w:val="center"/>
              <w:rPr>
                <w:sz w:val="20"/>
                <w:szCs w:val="20"/>
              </w:rPr>
            </w:pPr>
            <w:r w:rsidRPr="0051032E">
              <w:rPr>
                <w:sz w:val="20"/>
                <w:szCs w:val="20"/>
              </w:rPr>
              <w:t>-</w:t>
            </w:r>
          </w:p>
        </w:tc>
        <w:tc>
          <w:tcPr>
            <w:tcW w:w="425" w:type="dxa"/>
            <w:vAlign w:val="center"/>
          </w:tcPr>
          <w:p w14:paraId="60C93A18" w14:textId="77777777" w:rsidR="005B2CEB" w:rsidRPr="0051032E" w:rsidRDefault="005B2CEB" w:rsidP="00402BCA">
            <w:pPr>
              <w:jc w:val="center"/>
              <w:rPr>
                <w:sz w:val="20"/>
                <w:szCs w:val="20"/>
              </w:rPr>
            </w:pPr>
            <w:r w:rsidRPr="0051032E">
              <w:rPr>
                <w:sz w:val="20"/>
                <w:szCs w:val="20"/>
              </w:rPr>
              <w:t>-</w:t>
            </w:r>
          </w:p>
        </w:tc>
      </w:tr>
      <w:tr w:rsidR="005B2CEB" w:rsidRPr="00104AEB" w14:paraId="28D943B5" w14:textId="77777777" w:rsidTr="005B2CEB">
        <w:trPr>
          <w:trHeight w:val="485"/>
        </w:trPr>
        <w:tc>
          <w:tcPr>
            <w:tcW w:w="421" w:type="dxa"/>
            <w:shd w:val="clear" w:color="auto" w:fill="auto"/>
            <w:noWrap/>
            <w:vAlign w:val="center"/>
          </w:tcPr>
          <w:p w14:paraId="360BC335" w14:textId="7DC337EA" w:rsidR="005B2CEB" w:rsidRPr="00BA27C5" w:rsidRDefault="005B7543" w:rsidP="005B7543">
            <w:pPr>
              <w:tabs>
                <w:tab w:val="left" w:pos="0"/>
                <w:tab w:val="left" w:pos="1186"/>
              </w:tabs>
              <w:jc w:val="center"/>
              <w:rPr>
                <w:sz w:val="20"/>
                <w:szCs w:val="20"/>
              </w:rPr>
            </w:pPr>
            <w:r>
              <w:rPr>
                <w:sz w:val="20"/>
                <w:szCs w:val="20"/>
              </w:rPr>
              <w:t>31</w:t>
            </w:r>
          </w:p>
        </w:tc>
        <w:tc>
          <w:tcPr>
            <w:tcW w:w="1848" w:type="dxa"/>
            <w:shd w:val="clear" w:color="auto" w:fill="auto"/>
            <w:vAlign w:val="center"/>
          </w:tcPr>
          <w:p w14:paraId="7C4C8C10" w14:textId="7B5EBCAE" w:rsidR="005B2CEB" w:rsidRPr="00BA27C5" w:rsidRDefault="005B2CEB" w:rsidP="00402BCA">
            <w:pPr>
              <w:jc w:val="center"/>
              <w:rPr>
                <w:sz w:val="20"/>
                <w:szCs w:val="20"/>
              </w:rPr>
            </w:pPr>
            <w:r w:rsidRPr="00BA27C5">
              <w:rPr>
                <w:sz w:val="20"/>
                <w:szCs w:val="20"/>
              </w:rPr>
              <w:t>Модуль 209 «Помещение для отбора проб ОКК»</w:t>
            </w:r>
          </w:p>
        </w:tc>
        <w:tc>
          <w:tcPr>
            <w:tcW w:w="1699" w:type="dxa"/>
            <w:shd w:val="clear" w:color="auto" w:fill="auto"/>
            <w:vAlign w:val="center"/>
          </w:tcPr>
          <w:p w14:paraId="1FA62A6A" w14:textId="0C311FEA" w:rsidR="005B2CEB" w:rsidRPr="00BA27C5" w:rsidRDefault="005B2CEB" w:rsidP="00402BCA">
            <w:pPr>
              <w:jc w:val="center"/>
              <w:rPr>
                <w:sz w:val="20"/>
                <w:szCs w:val="20"/>
                <w:lang w:val="en-US"/>
              </w:rPr>
            </w:pPr>
            <w:r w:rsidRPr="00BA27C5">
              <w:rPr>
                <w:sz w:val="20"/>
                <w:szCs w:val="20"/>
              </w:rPr>
              <w:t>10,4</w:t>
            </w:r>
            <w:r w:rsidRPr="00BA27C5">
              <w:rPr>
                <w:sz w:val="20"/>
                <w:szCs w:val="20"/>
                <w:lang w:val="en-US"/>
              </w:rPr>
              <w:t>/</w:t>
            </w:r>
            <w:r w:rsidRPr="00BA27C5">
              <w:rPr>
                <w:sz w:val="20"/>
                <w:szCs w:val="20"/>
              </w:rPr>
              <w:t>2</w:t>
            </w:r>
            <w:r w:rsidRPr="00BA27C5">
              <w:rPr>
                <w:sz w:val="20"/>
                <w:szCs w:val="20"/>
                <w:lang w:val="en-US"/>
              </w:rPr>
              <w:t>,</w:t>
            </w:r>
            <w:r>
              <w:rPr>
                <w:sz w:val="20"/>
                <w:szCs w:val="20"/>
              </w:rPr>
              <w:t>7</w:t>
            </w:r>
            <w:r w:rsidRPr="00BA27C5">
              <w:rPr>
                <w:sz w:val="20"/>
                <w:szCs w:val="20"/>
              </w:rPr>
              <w:t>0</w:t>
            </w:r>
          </w:p>
        </w:tc>
        <w:tc>
          <w:tcPr>
            <w:tcW w:w="425" w:type="dxa"/>
            <w:vAlign w:val="center"/>
          </w:tcPr>
          <w:p w14:paraId="44B5EDDD" w14:textId="03828CC6" w:rsidR="005B2CEB" w:rsidRPr="00BA27C5" w:rsidRDefault="005B2CEB" w:rsidP="00402BCA">
            <w:pPr>
              <w:jc w:val="center"/>
              <w:rPr>
                <w:sz w:val="20"/>
                <w:szCs w:val="20"/>
              </w:rPr>
            </w:pPr>
            <w:r w:rsidRPr="00BA27C5">
              <w:rPr>
                <w:sz w:val="20"/>
                <w:szCs w:val="20"/>
              </w:rPr>
              <w:t>С</w:t>
            </w:r>
          </w:p>
        </w:tc>
        <w:tc>
          <w:tcPr>
            <w:tcW w:w="426" w:type="dxa"/>
            <w:vAlign w:val="center"/>
          </w:tcPr>
          <w:p w14:paraId="12730A75" w14:textId="5C7C3F2C" w:rsidR="005B2CEB" w:rsidRPr="00BA27C5" w:rsidRDefault="005B2CEB" w:rsidP="00402BCA">
            <w:pPr>
              <w:jc w:val="center"/>
              <w:rPr>
                <w:sz w:val="20"/>
                <w:szCs w:val="20"/>
              </w:rPr>
            </w:pPr>
            <w:r w:rsidRPr="00BA27C5">
              <w:rPr>
                <w:sz w:val="20"/>
                <w:szCs w:val="20"/>
                <w:lang w:val="en-US"/>
              </w:rPr>
              <w:t>20</w:t>
            </w:r>
          </w:p>
        </w:tc>
        <w:tc>
          <w:tcPr>
            <w:tcW w:w="832" w:type="dxa"/>
            <w:shd w:val="clear" w:color="auto" w:fill="auto"/>
            <w:vAlign w:val="center"/>
          </w:tcPr>
          <w:p w14:paraId="6264F5CE" w14:textId="30D30921" w:rsidR="005B2CEB" w:rsidRPr="00BA27C5" w:rsidRDefault="005B2CEB" w:rsidP="00402BCA">
            <w:pPr>
              <w:jc w:val="center"/>
              <w:rPr>
                <w:sz w:val="20"/>
                <w:szCs w:val="20"/>
              </w:rPr>
            </w:pPr>
            <w:r w:rsidRPr="00BA27C5">
              <w:rPr>
                <w:sz w:val="20"/>
                <w:szCs w:val="20"/>
              </w:rPr>
              <w:t xml:space="preserve">+30 </w:t>
            </w:r>
            <w:r w:rsidRPr="00BA27C5">
              <w:rPr>
                <w:sz w:val="20"/>
                <w:szCs w:val="20"/>
                <w:lang w:val="en-US"/>
              </w:rPr>
              <w:t>Pa</w:t>
            </w:r>
          </w:p>
        </w:tc>
        <w:tc>
          <w:tcPr>
            <w:tcW w:w="869" w:type="dxa"/>
            <w:vAlign w:val="center"/>
          </w:tcPr>
          <w:p w14:paraId="5636CEBB" w14:textId="68BC5F7F" w:rsidR="005B2CEB" w:rsidRPr="00BA27C5" w:rsidRDefault="005B2CEB" w:rsidP="00402BCA">
            <w:pPr>
              <w:jc w:val="center"/>
              <w:rPr>
                <w:sz w:val="20"/>
                <w:szCs w:val="20"/>
              </w:rPr>
            </w:pPr>
            <w:r w:rsidRPr="00BA27C5">
              <w:rPr>
                <w:sz w:val="20"/>
                <w:szCs w:val="20"/>
              </w:rPr>
              <w:t>№24</w:t>
            </w:r>
          </w:p>
        </w:tc>
        <w:tc>
          <w:tcPr>
            <w:tcW w:w="1275" w:type="dxa"/>
            <w:vAlign w:val="center"/>
          </w:tcPr>
          <w:p w14:paraId="0FA5AF2F" w14:textId="77E5A136" w:rsidR="005B2CEB" w:rsidRPr="00BA27C5" w:rsidRDefault="005B2CEB" w:rsidP="00402BCA">
            <w:pPr>
              <w:jc w:val="center"/>
              <w:rPr>
                <w:sz w:val="20"/>
                <w:szCs w:val="20"/>
              </w:rPr>
            </w:pPr>
            <w:r w:rsidRPr="00BA27C5">
              <w:rPr>
                <w:sz w:val="20"/>
                <w:szCs w:val="20"/>
              </w:rPr>
              <w:t>0,8*2,1</w:t>
            </w:r>
          </w:p>
        </w:tc>
        <w:tc>
          <w:tcPr>
            <w:tcW w:w="1560" w:type="dxa"/>
            <w:vAlign w:val="center"/>
          </w:tcPr>
          <w:p w14:paraId="623E49FB" w14:textId="51992F51" w:rsidR="005B2CEB" w:rsidRPr="00BA27C5" w:rsidRDefault="005B2CEB" w:rsidP="00402BCA">
            <w:pPr>
              <w:jc w:val="center"/>
              <w:rPr>
                <w:sz w:val="20"/>
                <w:szCs w:val="20"/>
              </w:rPr>
            </w:pPr>
            <w:r w:rsidRPr="00BA27C5">
              <w:rPr>
                <w:sz w:val="20"/>
                <w:szCs w:val="20"/>
              </w:rPr>
              <w:t>п/ст.</w:t>
            </w:r>
          </w:p>
        </w:tc>
        <w:tc>
          <w:tcPr>
            <w:tcW w:w="569" w:type="dxa"/>
            <w:vAlign w:val="center"/>
          </w:tcPr>
          <w:p w14:paraId="0AA90CF6" w14:textId="77777777" w:rsidR="005B2CEB" w:rsidRPr="00BA27C5" w:rsidRDefault="005B2CEB" w:rsidP="00402BCA">
            <w:pPr>
              <w:jc w:val="center"/>
              <w:rPr>
                <w:sz w:val="20"/>
                <w:szCs w:val="20"/>
              </w:rPr>
            </w:pPr>
            <w:r w:rsidRPr="00BA27C5">
              <w:rPr>
                <w:sz w:val="20"/>
                <w:szCs w:val="20"/>
              </w:rPr>
              <w:t>-</w:t>
            </w:r>
          </w:p>
        </w:tc>
        <w:tc>
          <w:tcPr>
            <w:tcW w:w="708" w:type="dxa"/>
            <w:vAlign w:val="center"/>
          </w:tcPr>
          <w:p w14:paraId="1262E6A1" w14:textId="77777777" w:rsidR="005B2CEB" w:rsidRPr="00BA27C5" w:rsidRDefault="005B2CEB" w:rsidP="00402BCA">
            <w:pPr>
              <w:jc w:val="center"/>
              <w:rPr>
                <w:sz w:val="20"/>
                <w:szCs w:val="20"/>
              </w:rPr>
            </w:pPr>
            <w:r w:rsidRPr="00BA27C5">
              <w:rPr>
                <w:sz w:val="20"/>
                <w:szCs w:val="20"/>
              </w:rPr>
              <w:t>-</w:t>
            </w:r>
          </w:p>
        </w:tc>
        <w:tc>
          <w:tcPr>
            <w:tcW w:w="991" w:type="dxa"/>
            <w:vAlign w:val="center"/>
          </w:tcPr>
          <w:p w14:paraId="773656DF" w14:textId="77777777" w:rsidR="005B2CEB" w:rsidRPr="00503496" w:rsidRDefault="005B2CEB" w:rsidP="00402BCA">
            <w:pPr>
              <w:jc w:val="center"/>
              <w:rPr>
                <w:sz w:val="20"/>
                <w:szCs w:val="20"/>
              </w:rPr>
            </w:pPr>
            <w:r w:rsidRPr="00503496">
              <w:rPr>
                <w:sz w:val="20"/>
                <w:szCs w:val="20"/>
              </w:rPr>
              <w:t>-</w:t>
            </w:r>
          </w:p>
        </w:tc>
        <w:tc>
          <w:tcPr>
            <w:tcW w:w="427" w:type="dxa"/>
            <w:shd w:val="clear" w:color="auto" w:fill="auto"/>
            <w:vAlign w:val="center"/>
          </w:tcPr>
          <w:p w14:paraId="7AAFA58A" w14:textId="0CEC8AD1" w:rsidR="005B2CEB" w:rsidRPr="00503496" w:rsidRDefault="005B2CEB" w:rsidP="00F2702B">
            <w:pPr>
              <w:jc w:val="center"/>
              <w:rPr>
                <w:sz w:val="20"/>
                <w:szCs w:val="20"/>
              </w:rPr>
            </w:pPr>
            <w:r w:rsidRPr="00503496">
              <w:rPr>
                <w:sz w:val="20"/>
                <w:szCs w:val="20"/>
              </w:rPr>
              <w:t>2</w:t>
            </w:r>
          </w:p>
        </w:tc>
        <w:tc>
          <w:tcPr>
            <w:tcW w:w="567" w:type="dxa"/>
            <w:vAlign w:val="center"/>
          </w:tcPr>
          <w:p w14:paraId="3F17DB64" w14:textId="4024CF95" w:rsidR="005B2CEB" w:rsidRPr="00503496" w:rsidRDefault="005B2CEB" w:rsidP="00F2702B">
            <w:pPr>
              <w:jc w:val="center"/>
              <w:rPr>
                <w:sz w:val="20"/>
                <w:szCs w:val="20"/>
              </w:rPr>
            </w:pPr>
            <w:r w:rsidRPr="00503496">
              <w:rPr>
                <w:sz w:val="20"/>
                <w:szCs w:val="20"/>
              </w:rPr>
              <w:t>-</w:t>
            </w:r>
          </w:p>
        </w:tc>
        <w:tc>
          <w:tcPr>
            <w:tcW w:w="850" w:type="dxa"/>
            <w:vAlign w:val="center"/>
          </w:tcPr>
          <w:p w14:paraId="114866D2" w14:textId="27AD4B89" w:rsidR="005B2CEB" w:rsidRPr="00503496" w:rsidRDefault="005B2CEB" w:rsidP="00F2702B">
            <w:pPr>
              <w:jc w:val="center"/>
              <w:rPr>
                <w:sz w:val="20"/>
                <w:szCs w:val="20"/>
              </w:rPr>
            </w:pPr>
            <w:r w:rsidRPr="00503496">
              <w:rPr>
                <w:sz w:val="20"/>
                <w:szCs w:val="20"/>
              </w:rPr>
              <w:t>-</w:t>
            </w:r>
          </w:p>
        </w:tc>
        <w:tc>
          <w:tcPr>
            <w:tcW w:w="426" w:type="dxa"/>
          </w:tcPr>
          <w:p w14:paraId="56E81CD6" w14:textId="5F3C5CB2" w:rsidR="005B2CEB" w:rsidRPr="00503496" w:rsidRDefault="005B2CEB" w:rsidP="00F2702B">
            <w:pPr>
              <w:jc w:val="center"/>
              <w:rPr>
                <w:sz w:val="20"/>
                <w:szCs w:val="20"/>
              </w:rPr>
            </w:pPr>
            <w:r w:rsidRPr="00503496">
              <w:rPr>
                <w:sz w:val="20"/>
                <w:szCs w:val="20"/>
              </w:rPr>
              <w:t>-</w:t>
            </w:r>
          </w:p>
        </w:tc>
        <w:tc>
          <w:tcPr>
            <w:tcW w:w="425" w:type="dxa"/>
          </w:tcPr>
          <w:p w14:paraId="17D59CFC" w14:textId="29BD0324" w:rsidR="005B2CEB" w:rsidRPr="00503496" w:rsidRDefault="005B2CEB" w:rsidP="00F2702B">
            <w:pPr>
              <w:jc w:val="center"/>
              <w:rPr>
                <w:sz w:val="20"/>
                <w:szCs w:val="20"/>
              </w:rPr>
            </w:pPr>
            <w:r w:rsidRPr="00503496">
              <w:rPr>
                <w:sz w:val="20"/>
                <w:szCs w:val="20"/>
              </w:rPr>
              <w:t>-</w:t>
            </w:r>
          </w:p>
        </w:tc>
        <w:tc>
          <w:tcPr>
            <w:tcW w:w="992" w:type="dxa"/>
          </w:tcPr>
          <w:p w14:paraId="44B09843" w14:textId="0CAE5A94" w:rsidR="005B2CEB" w:rsidRPr="00503496" w:rsidRDefault="005B2CEB" w:rsidP="00F2702B">
            <w:pPr>
              <w:jc w:val="center"/>
              <w:rPr>
                <w:sz w:val="20"/>
                <w:szCs w:val="20"/>
              </w:rPr>
            </w:pPr>
            <w:r w:rsidRPr="00503496">
              <w:rPr>
                <w:sz w:val="20"/>
                <w:szCs w:val="20"/>
              </w:rPr>
              <w:t>-</w:t>
            </w:r>
          </w:p>
        </w:tc>
        <w:tc>
          <w:tcPr>
            <w:tcW w:w="850" w:type="dxa"/>
          </w:tcPr>
          <w:p w14:paraId="1188285A" w14:textId="3C44C643" w:rsidR="005B2CEB" w:rsidRPr="00503496" w:rsidRDefault="005B2CEB" w:rsidP="00F2702B">
            <w:pPr>
              <w:jc w:val="center"/>
              <w:rPr>
                <w:sz w:val="20"/>
                <w:szCs w:val="20"/>
              </w:rPr>
            </w:pPr>
            <w:r w:rsidRPr="00503496">
              <w:rPr>
                <w:sz w:val="20"/>
                <w:szCs w:val="20"/>
              </w:rPr>
              <w:t>2</w:t>
            </w:r>
          </w:p>
        </w:tc>
        <w:tc>
          <w:tcPr>
            <w:tcW w:w="851" w:type="dxa"/>
          </w:tcPr>
          <w:p w14:paraId="706DD7BB" w14:textId="532E33D3" w:rsidR="005B2CEB" w:rsidRPr="00503496" w:rsidRDefault="005B2CEB" w:rsidP="00F2702B">
            <w:pPr>
              <w:jc w:val="center"/>
              <w:rPr>
                <w:sz w:val="20"/>
                <w:szCs w:val="20"/>
              </w:rPr>
            </w:pPr>
            <w:r w:rsidRPr="00503496">
              <w:rPr>
                <w:sz w:val="20"/>
                <w:szCs w:val="20"/>
              </w:rPr>
              <w:t>-</w:t>
            </w:r>
          </w:p>
        </w:tc>
        <w:tc>
          <w:tcPr>
            <w:tcW w:w="1134" w:type="dxa"/>
            <w:vAlign w:val="center"/>
          </w:tcPr>
          <w:p w14:paraId="74FACB5D" w14:textId="48729FEB" w:rsidR="005B2CEB" w:rsidRDefault="005B2CEB" w:rsidP="00402BCA">
            <w:pPr>
              <w:jc w:val="center"/>
              <w:rPr>
                <w:sz w:val="20"/>
                <w:szCs w:val="20"/>
                <w:lang w:val="en-US"/>
              </w:rPr>
            </w:pPr>
            <w:r>
              <w:rPr>
                <w:sz w:val="20"/>
                <w:szCs w:val="20"/>
                <w:lang w:val="en-US"/>
              </w:rPr>
              <w:t>2*</w:t>
            </w:r>
          </w:p>
          <w:p w14:paraId="267ED43B" w14:textId="653E9FB2" w:rsidR="005B2CEB" w:rsidRPr="00EE763E" w:rsidRDefault="005B2CEB" w:rsidP="00402BCA">
            <w:pPr>
              <w:jc w:val="center"/>
              <w:rPr>
                <w:sz w:val="20"/>
                <w:szCs w:val="20"/>
                <w:lang w:val="en-US"/>
              </w:rPr>
            </w:pPr>
            <w:r>
              <w:rPr>
                <w:sz w:val="20"/>
                <w:szCs w:val="20"/>
                <w:lang w:val="en-US"/>
              </w:rPr>
              <w:t>1**</w:t>
            </w:r>
          </w:p>
        </w:tc>
        <w:tc>
          <w:tcPr>
            <w:tcW w:w="992" w:type="dxa"/>
            <w:vAlign w:val="center"/>
          </w:tcPr>
          <w:p w14:paraId="6AA0B1E6" w14:textId="0709C79A" w:rsidR="005B2CEB" w:rsidRPr="00F7457F" w:rsidRDefault="005B2CEB" w:rsidP="00402BCA">
            <w:pPr>
              <w:jc w:val="center"/>
              <w:rPr>
                <w:sz w:val="20"/>
                <w:szCs w:val="20"/>
                <w:lang w:val="en-US"/>
              </w:rPr>
            </w:pPr>
            <w:r>
              <w:rPr>
                <w:sz w:val="20"/>
                <w:szCs w:val="20"/>
                <w:lang w:val="en-US"/>
              </w:rPr>
              <w:t>-</w:t>
            </w:r>
          </w:p>
        </w:tc>
        <w:tc>
          <w:tcPr>
            <w:tcW w:w="426" w:type="dxa"/>
            <w:vAlign w:val="center"/>
          </w:tcPr>
          <w:p w14:paraId="6F6E0F5D" w14:textId="105E0133" w:rsidR="005B2CEB" w:rsidRPr="00F74FF8" w:rsidRDefault="005B2CEB" w:rsidP="00402BCA">
            <w:pPr>
              <w:jc w:val="center"/>
              <w:rPr>
                <w:sz w:val="20"/>
                <w:szCs w:val="20"/>
              </w:rPr>
            </w:pPr>
            <w:r w:rsidRPr="00F74FF8">
              <w:rPr>
                <w:sz w:val="20"/>
                <w:szCs w:val="20"/>
              </w:rPr>
              <w:t>1</w:t>
            </w:r>
          </w:p>
        </w:tc>
        <w:tc>
          <w:tcPr>
            <w:tcW w:w="568" w:type="dxa"/>
            <w:vAlign w:val="center"/>
          </w:tcPr>
          <w:p w14:paraId="6C5057F8" w14:textId="1CA7DCEB" w:rsidR="005B2CEB" w:rsidRPr="00F74FF8" w:rsidRDefault="007A3BD1" w:rsidP="00402BCA">
            <w:pPr>
              <w:jc w:val="center"/>
              <w:rPr>
                <w:sz w:val="20"/>
                <w:szCs w:val="20"/>
              </w:rPr>
            </w:pPr>
            <w:r>
              <w:rPr>
                <w:sz w:val="20"/>
                <w:szCs w:val="20"/>
              </w:rPr>
              <w:t>-</w:t>
            </w:r>
          </w:p>
        </w:tc>
        <w:tc>
          <w:tcPr>
            <w:tcW w:w="424" w:type="dxa"/>
          </w:tcPr>
          <w:p w14:paraId="19A48294" w14:textId="77777777" w:rsidR="005B2CEB" w:rsidRDefault="005B2CEB" w:rsidP="00402BCA">
            <w:pPr>
              <w:jc w:val="center"/>
              <w:rPr>
                <w:sz w:val="20"/>
                <w:szCs w:val="20"/>
              </w:rPr>
            </w:pPr>
          </w:p>
          <w:p w14:paraId="5742A38B" w14:textId="57322A4D" w:rsidR="005B2CEB" w:rsidRPr="00F74FF8" w:rsidRDefault="005B2CEB" w:rsidP="00402BCA">
            <w:pPr>
              <w:jc w:val="center"/>
              <w:rPr>
                <w:sz w:val="20"/>
                <w:szCs w:val="20"/>
              </w:rPr>
            </w:pPr>
            <w:r>
              <w:rPr>
                <w:sz w:val="20"/>
                <w:szCs w:val="20"/>
              </w:rPr>
              <w:t>-</w:t>
            </w:r>
          </w:p>
        </w:tc>
        <w:tc>
          <w:tcPr>
            <w:tcW w:w="424" w:type="dxa"/>
            <w:vAlign w:val="center"/>
          </w:tcPr>
          <w:p w14:paraId="31D5B5EC" w14:textId="3E763100" w:rsidR="005B2CEB" w:rsidRPr="00F74FF8" w:rsidRDefault="005B2CEB" w:rsidP="00402BCA">
            <w:pPr>
              <w:jc w:val="center"/>
              <w:rPr>
                <w:sz w:val="20"/>
                <w:szCs w:val="20"/>
              </w:rPr>
            </w:pPr>
            <w:r w:rsidRPr="00F74FF8">
              <w:rPr>
                <w:sz w:val="20"/>
                <w:szCs w:val="20"/>
              </w:rPr>
              <w:t>-</w:t>
            </w:r>
          </w:p>
        </w:tc>
        <w:tc>
          <w:tcPr>
            <w:tcW w:w="566" w:type="dxa"/>
            <w:vAlign w:val="center"/>
          </w:tcPr>
          <w:p w14:paraId="07F19B52" w14:textId="77777777" w:rsidR="005B2CEB" w:rsidRPr="00F74FF8" w:rsidRDefault="005B2CEB" w:rsidP="00402BCA">
            <w:pPr>
              <w:jc w:val="center"/>
              <w:rPr>
                <w:sz w:val="20"/>
                <w:szCs w:val="20"/>
              </w:rPr>
            </w:pPr>
            <w:r w:rsidRPr="00F74FF8">
              <w:rPr>
                <w:sz w:val="20"/>
                <w:szCs w:val="20"/>
              </w:rPr>
              <w:t>-</w:t>
            </w:r>
          </w:p>
        </w:tc>
        <w:tc>
          <w:tcPr>
            <w:tcW w:w="568" w:type="dxa"/>
            <w:vAlign w:val="center"/>
          </w:tcPr>
          <w:p w14:paraId="5AE04BE4" w14:textId="77777777" w:rsidR="005B2CEB" w:rsidRPr="00F74FF8" w:rsidRDefault="005B2CEB" w:rsidP="00402BCA">
            <w:pPr>
              <w:jc w:val="center"/>
              <w:rPr>
                <w:sz w:val="20"/>
                <w:szCs w:val="20"/>
              </w:rPr>
            </w:pPr>
            <w:r w:rsidRPr="00F74FF8">
              <w:rPr>
                <w:sz w:val="20"/>
                <w:szCs w:val="20"/>
              </w:rPr>
              <w:t>-</w:t>
            </w:r>
          </w:p>
        </w:tc>
        <w:tc>
          <w:tcPr>
            <w:tcW w:w="425" w:type="dxa"/>
            <w:vAlign w:val="center"/>
          </w:tcPr>
          <w:p w14:paraId="673D316C" w14:textId="77777777" w:rsidR="005B2CEB" w:rsidRPr="00F74FF8" w:rsidRDefault="005B2CEB" w:rsidP="00402BCA">
            <w:pPr>
              <w:jc w:val="center"/>
              <w:rPr>
                <w:sz w:val="20"/>
                <w:szCs w:val="20"/>
              </w:rPr>
            </w:pPr>
            <w:r w:rsidRPr="00F74FF8">
              <w:rPr>
                <w:sz w:val="20"/>
                <w:szCs w:val="20"/>
              </w:rPr>
              <w:t>-</w:t>
            </w:r>
          </w:p>
        </w:tc>
        <w:tc>
          <w:tcPr>
            <w:tcW w:w="425" w:type="dxa"/>
            <w:vAlign w:val="center"/>
          </w:tcPr>
          <w:p w14:paraId="319DFA31" w14:textId="77777777" w:rsidR="005B2CEB" w:rsidRPr="00F74FF8" w:rsidRDefault="005B2CEB" w:rsidP="00402BCA">
            <w:pPr>
              <w:jc w:val="center"/>
              <w:rPr>
                <w:sz w:val="20"/>
                <w:szCs w:val="20"/>
              </w:rPr>
            </w:pPr>
            <w:r w:rsidRPr="00F74FF8">
              <w:rPr>
                <w:sz w:val="20"/>
                <w:szCs w:val="20"/>
              </w:rPr>
              <w:t>-</w:t>
            </w:r>
          </w:p>
        </w:tc>
      </w:tr>
      <w:tr w:rsidR="005B2CEB" w:rsidRPr="00104AEB" w14:paraId="5E19FCC2" w14:textId="77777777" w:rsidTr="005B2CEB">
        <w:trPr>
          <w:trHeight w:val="485"/>
        </w:trPr>
        <w:tc>
          <w:tcPr>
            <w:tcW w:w="421" w:type="dxa"/>
            <w:shd w:val="clear" w:color="auto" w:fill="auto"/>
            <w:noWrap/>
            <w:vAlign w:val="center"/>
          </w:tcPr>
          <w:p w14:paraId="32073911" w14:textId="046E0B51" w:rsidR="005B2CEB" w:rsidRPr="00FF3A00" w:rsidRDefault="005B2CEB" w:rsidP="005B7543">
            <w:pPr>
              <w:tabs>
                <w:tab w:val="left" w:pos="0"/>
                <w:tab w:val="left" w:pos="1186"/>
              </w:tabs>
              <w:jc w:val="center"/>
              <w:rPr>
                <w:sz w:val="20"/>
                <w:szCs w:val="20"/>
              </w:rPr>
            </w:pPr>
            <w:r w:rsidRPr="00F27922">
              <w:rPr>
                <w:sz w:val="20"/>
                <w:szCs w:val="20"/>
              </w:rPr>
              <w:t>3</w:t>
            </w:r>
            <w:r w:rsidR="005B7543">
              <w:rPr>
                <w:sz w:val="20"/>
                <w:szCs w:val="20"/>
              </w:rPr>
              <w:t>2</w:t>
            </w:r>
          </w:p>
        </w:tc>
        <w:tc>
          <w:tcPr>
            <w:tcW w:w="1848" w:type="dxa"/>
            <w:shd w:val="clear" w:color="auto" w:fill="auto"/>
            <w:vAlign w:val="center"/>
          </w:tcPr>
          <w:p w14:paraId="5A25117F" w14:textId="542F1B35" w:rsidR="005B2CEB" w:rsidRPr="00FF3A00" w:rsidRDefault="005B2CEB" w:rsidP="00402BCA">
            <w:pPr>
              <w:jc w:val="center"/>
              <w:rPr>
                <w:sz w:val="20"/>
                <w:szCs w:val="20"/>
              </w:rPr>
            </w:pPr>
            <w:r w:rsidRPr="00FF3A00">
              <w:rPr>
                <w:sz w:val="20"/>
                <w:szCs w:val="20"/>
              </w:rPr>
              <w:t>Модуль 210 «ВШП»</w:t>
            </w:r>
          </w:p>
        </w:tc>
        <w:tc>
          <w:tcPr>
            <w:tcW w:w="1699" w:type="dxa"/>
            <w:shd w:val="clear" w:color="auto" w:fill="auto"/>
            <w:vAlign w:val="center"/>
          </w:tcPr>
          <w:p w14:paraId="5B1D2A8C" w14:textId="09061D3B" w:rsidR="005B2CEB" w:rsidRPr="00C07062" w:rsidRDefault="005B2CEB" w:rsidP="00402BCA">
            <w:pPr>
              <w:jc w:val="center"/>
              <w:rPr>
                <w:sz w:val="20"/>
                <w:szCs w:val="20"/>
                <w:lang w:val="en-US"/>
              </w:rPr>
            </w:pPr>
            <w:r w:rsidRPr="00C07062">
              <w:rPr>
                <w:sz w:val="20"/>
                <w:szCs w:val="20"/>
              </w:rPr>
              <w:t>5/2</w:t>
            </w:r>
            <w:r w:rsidRPr="00C07062">
              <w:rPr>
                <w:sz w:val="20"/>
                <w:szCs w:val="20"/>
                <w:lang w:val="en-US"/>
              </w:rPr>
              <w:t>,</w:t>
            </w:r>
            <w:r>
              <w:rPr>
                <w:sz w:val="20"/>
                <w:szCs w:val="20"/>
              </w:rPr>
              <w:t>7</w:t>
            </w:r>
            <w:r w:rsidRPr="00C07062">
              <w:rPr>
                <w:sz w:val="20"/>
                <w:szCs w:val="20"/>
              </w:rPr>
              <w:t>0</w:t>
            </w:r>
          </w:p>
        </w:tc>
        <w:tc>
          <w:tcPr>
            <w:tcW w:w="425" w:type="dxa"/>
            <w:vAlign w:val="center"/>
          </w:tcPr>
          <w:p w14:paraId="08F62EE7" w14:textId="4D04956C" w:rsidR="005B2CEB" w:rsidRPr="00C07062" w:rsidRDefault="005B2CEB" w:rsidP="00402BCA">
            <w:pPr>
              <w:jc w:val="center"/>
              <w:rPr>
                <w:sz w:val="20"/>
                <w:szCs w:val="20"/>
              </w:rPr>
            </w:pPr>
            <w:r w:rsidRPr="00C07062">
              <w:rPr>
                <w:sz w:val="20"/>
                <w:szCs w:val="20"/>
                <w:lang w:val="en-US"/>
              </w:rPr>
              <w:t>D</w:t>
            </w:r>
          </w:p>
        </w:tc>
        <w:tc>
          <w:tcPr>
            <w:tcW w:w="426" w:type="dxa"/>
            <w:vAlign w:val="center"/>
          </w:tcPr>
          <w:p w14:paraId="677218ED" w14:textId="5904F8DF" w:rsidR="005B2CEB" w:rsidRPr="00C07062" w:rsidRDefault="005B2CEB" w:rsidP="00402BCA">
            <w:pPr>
              <w:jc w:val="center"/>
              <w:rPr>
                <w:sz w:val="20"/>
                <w:szCs w:val="20"/>
              </w:rPr>
            </w:pPr>
            <w:r w:rsidRPr="00C07062">
              <w:rPr>
                <w:sz w:val="20"/>
                <w:szCs w:val="20"/>
              </w:rPr>
              <w:t>15</w:t>
            </w:r>
          </w:p>
        </w:tc>
        <w:tc>
          <w:tcPr>
            <w:tcW w:w="832" w:type="dxa"/>
            <w:shd w:val="clear" w:color="auto" w:fill="auto"/>
            <w:vAlign w:val="center"/>
          </w:tcPr>
          <w:p w14:paraId="1F33211A" w14:textId="0331123C" w:rsidR="005B2CEB" w:rsidRPr="00C07062" w:rsidRDefault="005B2CEB" w:rsidP="00402BCA">
            <w:pPr>
              <w:jc w:val="center"/>
              <w:rPr>
                <w:sz w:val="20"/>
                <w:szCs w:val="20"/>
              </w:rPr>
            </w:pPr>
            <w:r w:rsidRPr="00C07062">
              <w:rPr>
                <w:sz w:val="20"/>
                <w:szCs w:val="20"/>
              </w:rPr>
              <w:t xml:space="preserve">+20 </w:t>
            </w:r>
            <w:r w:rsidRPr="00C07062">
              <w:rPr>
                <w:sz w:val="20"/>
                <w:szCs w:val="20"/>
                <w:lang w:val="en-US"/>
              </w:rPr>
              <w:t>Pa</w:t>
            </w:r>
          </w:p>
        </w:tc>
        <w:tc>
          <w:tcPr>
            <w:tcW w:w="869" w:type="dxa"/>
            <w:vAlign w:val="center"/>
          </w:tcPr>
          <w:p w14:paraId="0789B698" w14:textId="42C35CFC" w:rsidR="005B2CEB" w:rsidRPr="00104AEB" w:rsidRDefault="005B2CEB" w:rsidP="00402BCA">
            <w:pPr>
              <w:jc w:val="center"/>
              <w:rPr>
                <w:color w:val="00B050"/>
                <w:sz w:val="20"/>
                <w:szCs w:val="20"/>
              </w:rPr>
            </w:pPr>
            <w:r>
              <w:rPr>
                <w:sz w:val="20"/>
                <w:szCs w:val="20"/>
              </w:rPr>
              <w:t>№25</w:t>
            </w:r>
          </w:p>
        </w:tc>
        <w:tc>
          <w:tcPr>
            <w:tcW w:w="1275" w:type="dxa"/>
            <w:vAlign w:val="center"/>
          </w:tcPr>
          <w:p w14:paraId="492E9805" w14:textId="34FEBEE9" w:rsidR="005B2CEB" w:rsidRPr="00104AEB" w:rsidRDefault="005B2CEB" w:rsidP="00402BCA">
            <w:pPr>
              <w:jc w:val="center"/>
              <w:rPr>
                <w:color w:val="00B050"/>
                <w:sz w:val="20"/>
                <w:szCs w:val="20"/>
              </w:rPr>
            </w:pPr>
            <w:r w:rsidRPr="00BA27C5">
              <w:rPr>
                <w:sz w:val="20"/>
                <w:szCs w:val="20"/>
              </w:rPr>
              <w:t>0,8*2,1</w:t>
            </w:r>
          </w:p>
        </w:tc>
        <w:tc>
          <w:tcPr>
            <w:tcW w:w="1560" w:type="dxa"/>
            <w:vAlign w:val="center"/>
          </w:tcPr>
          <w:p w14:paraId="1B8AD781" w14:textId="47DD0680" w:rsidR="005B2CEB" w:rsidRPr="00104AEB" w:rsidRDefault="005B2CEB" w:rsidP="00402BCA">
            <w:pPr>
              <w:jc w:val="center"/>
              <w:rPr>
                <w:color w:val="00B050"/>
                <w:sz w:val="20"/>
                <w:szCs w:val="20"/>
              </w:rPr>
            </w:pPr>
            <w:r>
              <w:rPr>
                <w:sz w:val="20"/>
                <w:szCs w:val="20"/>
              </w:rPr>
              <w:t>п/гл</w:t>
            </w:r>
            <w:r w:rsidRPr="00BA27C5">
              <w:rPr>
                <w:sz w:val="20"/>
                <w:szCs w:val="20"/>
              </w:rPr>
              <w:t>.</w:t>
            </w:r>
          </w:p>
        </w:tc>
        <w:tc>
          <w:tcPr>
            <w:tcW w:w="569" w:type="dxa"/>
            <w:vAlign w:val="center"/>
          </w:tcPr>
          <w:p w14:paraId="387A219E" w14:textId="77777777" w:rsidR="005B2CEB" w:rsidRPr="007203D9" w:rsidRDefault="005B2CEB" w:rsidP="00402BCA">
            <w:pPr>
              <w:jc w:val="center"/>
              <w:rPr>
                <w:sz w:val="20"/>
                <w:szCs w:val="20"/>
              </w:rPr>
            </w:pPr>
            <w:r w:rsidRPr="007203D9">
              <w:rPr>
                <w:sz w:val="20"/>
                <w:szCs w:val="20"/>
              </w:rPr>
              <w:t>-</w:t>
            </w:r>
          </w:p>
        </w:tc>
        <w:tc>
          <w:tcPr>
            <w:tcW w:w="708" w:type="dxa"/>
            <w:vAlign w:val="center"/>
          </w:tcPr>
          <w:p w14:paraId="40687541" w14:textId="77777777" w:rsidR="005B2CEB" w:rsidRPr="00A6282E" w:rsidRDefault="005B2CEB" w:rsidP="00402BCA">
            <w:pPr>
              <w:jc w:val="center"/>
              <w:rPr>
                <w:sz w:val="20"/>
                <w:szCs w:val="20"/>
              </w:rPr>
            </w:pPr>
            <w:r w:rsidRPr="00A6282E">
              <w:rPr>
                <w:sz w:val="20"/>
                <w:szCs w:val="20"/>
              </w:rPr>
              <w:t>-</w:t>
            </w:r>
          </w:p>
        </w:tc>
        <w:tc>
          <w:tcPr>
            <w:tcW w:w="991" w:type="dxa"/>
            <w:vAlign w:val="center"/>
          </w:tcPr>
          <w:p w14:paraId="026703B4" w14:textId="77777777" w:rsidR="005B2CEB" w:rsidRPr="00F74E74" w:rsidRDefault="005B2CEB" w:rsidP="00402BCA">
            <w:pPr>
              <w:jc w:val="center"/>
              <w:rPr>
                <w:sz w:val="20"/>
                <w:szCs w:val="20"/>
              </w:rPr>
            </w:pPr>
            <w:r w:rsidRPr="00F74E74">
              <w:rPr>
                <w:sz w:val="20"/>
                <w:szCs w:val="20"/>
              </w:rPr>
              <w:t>-</w:t>
            </w:r>
          </w:p>
        </w:tc>
        <w:tc>
          <w:tcPr>
            <w:tcW w:w="427" w:type="dxa"/>
            <w:shd w:val="clear" w:color="auto" w:fill="auto"/>
            <w:vAlign w:val="center"/>
          </w:tcPr>
          <w:p w14:paraId="4505AFA3" w14:textId="7749A815" w:rsidR="005B2CEB" w:rsidRPr="00F74E74" w:rsidRDefault="005B2CEB" w:rsidP="00F2702B">
            <w:pPr>
              <w:jc w:val="center"/>
              <w:rPr>
                <w:sz w:val="20"/>
                <w:szCs w:val="20"/>
              </w:rPr>
            </w:pPr>
            <w:r w:rsidRPr="00F74E74">
              <w:rPr>
                <w:sz w:val="20"/>
                <w:szCs w:val="20"/>
              </w:rPr>
              <w:t>1</w:t>
            </w:r>
          </w:p>
        </w:tc>
        <w:tc>
          <w:tcPr>
            <w:tcW w:w="567" w:type="dxa"/>
            <w:vAlign w:val="center"/>
          </w:tcPr>
          <w:p w14:paraId="113F607D" w14:textId="16CB1136" w:rsidR="005B2CEB" w:rsidRPr="00F74E74" w:rsidRDefault="005B2CEB" w:rsidP="00F2702B">
            <w:pPr>
              <w:jc w:val="center"/>
              <w:rPr>
                <w:sz w:val="20"/>
                <w:szCs w:val="20"/>
              </w:rPr>
            </w:pPr>
            <w:r w:rsidRPr="00F74E74">
              <w:rPr>
                <w:sz w:val="20"/>
                <w:szCs w:val="20"/>
              </w:rPr>
              <w:t>-</w:t>
            </w:r>
          </w:p>
        </w:tc>
        <w:tc>
          <w:tcPr>
            <w:tcW w:w="850" w:type="dxa"/>
            <w:vAlign w:val="center"/>
          </w:tcPr>
          <w:p w14:paraId="47655FD2" w14:textId="6ADFD2F7" w:rsidR="005B2CEB" w:rsidRPr="00F74E74" w:rsidRDefault="005B2CEB" w:rsidP="00F2702B">
            <w:pPr>
              <w:jc w:val="center"/>
              <w:rPr>
                <w:sz w:val="20"/>
                <w:szCs w:val="20"/>
              </w:rPr>
            </w:pPr>
            <w:r w:rsidRPr="00F74E74">
              <w:rPr>
                <w:sz w:val="20"/>
                <w:szCs w:val="20"/>
              </w:rPr>
              <w:t>-</w:t>
            </w:r>
          </w:p>
        </w:tc>
        <w:tc>
          <w:tcPr>
            <w:tcW w:w="426" w:type="dxa"/>
          </w:tcPr>
          <w:p w14:paraId="22601F61" w14:textId="075FF0AE" w:rsidR="005B2CEB" w:rsidRPr="00F74E74" w:rsidRDefault="005B2CEB" w:rsidP="00F2702B">
            <w:pPr>
              <w:jc w:val="center"/>
              <w:rPr>
                <w:sz w:val="20"/>
                <w:szCs w:val="20"/>
              </w:rPr>
            </w:pPr>
            <w:r w:rsidRPr="00F74E74">
              <w:rPr>
                <w:sz w:val="20"/>
                <w:szCs w:val="20"/>
              </w:rPr>
              <w:t>-</w:t>
            </w:r>
          </w:p>
        </w:tc>
        <w:tc>
          <w:tcPr>
            <w:tcW w:w="425" w:type="dxa"/>
          </w:tcPr>
          <w:p w14:paraId="4B3DB457" w14:textId="06A0EF33" w:rsidR="005B2CEB" w:rsidRPr="00F74E74" w:rsidRDefault="005B2CEB" w:rsidP="00F2702B">
            <w:pPr>
              <w:jc w:val="center"/>
              <w:rPr>
                <w:sz w:val="20"/>
                <w:szCs w:val="20"/>
              </w:rPr>
            </w:pPr>
            <w:r w:rsidRPr="00F74E74">
              <w:rPr>
                <w:sz w:val="20"/>
                <w:szCs w:val="20"/>
              </w:rPr>
              <w:t>-</w:t>
            </w:r>
          </w:p>
        </w:tc>
        <w:tc>
          <w:tcPr>
            <w:tcW w:w="992" w:type="dxa"/>
          </w:tcPr>
          <w:p w14:paraId="0D83B4C0" w14:textId="78F43261" w:rsidR="005B2CEB" w:rsidRPr="00F74E74" w:rsidRDefault="005B2CEB" w:rsidP="00F2702B">
            <w:pPr>
              <w:jc w:val="center"/>
              <w:rPr>
                <w:sz w:val="20"/>
                <w:szCs w:val="20"/>
              </w:rPr>
            </w:pPr>
            <w:r w:rsidRPr="00F74E74">
              <w:rPr>
                <w:sz w:val="20"/>
                <w:szCs w:val="20"/>
              </w:rPr>
              <w:t>1</w:t>
            </w:r>
          </w:p>
        </w:tc>
        <w:tc>
          <w:tcPr>
            <w:tcW w:w="850" w:type="dxa"/>
          </w:tcPr>
          <w:p w14:paraId="77B626B2" w14:textId="61C7E108" w:rsidR="005B2CEB" w:rsidRPr="00F74E74" w:rsidRDefault="005B2CEB" w:rsidP="00F2702B">
            <w:pPr>
              <w:jc w:val="center"/>
              <w:rPr>
                <w:sz w:val="20"/>
                <w:szCs w:val="20"/>
              </w:rPr>
            </w:pPr>
            <w:r w:rsidRPr="00F74E74">
              <w:rPr>
                <w:sz w:val="20"/>
                <w:szCs w:val="20"/>
              </w:rPr>
              <w:t>-</w:t>
            </w:r>
          </w:p>
        </w:tc>
        <w:tc>
          <w:tcPr>
            <w:tcW w:w="851" w:type="dxa"/>
          </w:tcPr>
          <w:p w14:paraId="52F37A35" w14:textId="7CCA39E3" w:rsidR="005B2CEB" w:rsidRPr="00F74E74" w:rsidRDefault="005B2CEB" w:rsidP="00F2702B">
            <w:pPr>
              <w:jc w:val="center"/>
              <w:rPr>
                <w:sz w:val="20"/>
                <w:szCs w:val="20"/>
              </w:rPr>
            </w:pPr>
            <w:r w:rsidRPr="00F74E74">
              <w:rPr>
                <w:sz w:val="20"/>
                <w:szCs w:val="20"/>
              </w:rPr>
              <w:t>-</w:t>
            </w:r>
          </w:p>
        </w:tc>
        <w:tc>
          <w:tcPr>
            <w:tcW w:w="1134" w:type="dxa"/>
            <w:vAlign w:val="center"/>
          </w:tcPr>
          <w:p w14:paraId="195A8707" w14:textId="40FA0736" w:rsidR="005B2CEB" w:rsidRDefault="005B2CEB" w:rsidP="00402BCA">
            <w:pPr>
              <w:jc w:val="center"/>
              <w:rPr>
                <w:sz w:val="20"/>
                <w:szCs w:val="20"/>
                <w:lang w:val="en-US"/>
              </w:rPr>
            </w:pPr>
            <w:r>
              <w:rPr>
                <w:sz w:val="20"/>
                <w:szCs w:val="20"/>
                <w:lang w:val="en-US"/>
              </w:rPr>
              <w:t>1*</w:t>
            </w:r>
          </w:p>
          <w:p w14:paraId="54238F65" w14:textId="40FAD8CE" w:rsidR="005B2CEB" w:rsidRPr="00B747A4" w:rsidRDefault="005B2CEB" w:rsidP="00402BCA">
            <w:pPr>
              <w:jc w:val="center"/>
              <w:rPr>
                <w:sz w:val="20"/>
                <w:szCs w:val="20"/>
                <w:lang w:val="en-US"/>
              </w:rPr>
            </w:pPr>
            <w:r>
              <w:rPr>
                <w:sz w:val="20"/>
                <w:szCs w:val="20"/>
                <w:lang w:val="en-US"/>
              </w:rPr>
              <w:t>1**</w:t>
            </w:r>
          </w:p>
        </w:tc>
        <w:tc>
          <w:tcPr>
            <w:tcW w:w="992" w:type="dxa"/>
            <w:vAlign w:val="center"/>
          </w:tcPr>
          <w:p w14:paraId="7340EBDB" w14:textId="7B8082E3" w:rsidR="005B2CEB" w:rsidRPr="00F7457F" w:rsidRDefault="005B2CEB" w:rsidP="00402BCA">
            <w:pPr>
              <w:jc w:val="center"/>
              <w:rPr>
                <w:sz w:val="20"/>
                <w:szCs w:val="20"/>
                <w:lang w:val="en-US"/>
              </w:rPr>
            </w:pPr>
            <w:r>
              <w:rPr>
                <w:sz w:val="20"/>
                <w:szCs w:val="20"/>
                <w:lang w:val="en-US"/>
              </w:rPr>
              <w:t>-</w:t>
            </w:r>
          </w:p>
        </w:tc>
        <w:tc>
          <w:tcPr>
            <w:tcW w:w="426" w:type="dxa"/>
            <w:vAlign w:val="center"/>
          </w:tcPr>
          <w:p w14:paraId="7341C39D" w14:textId="11EC44FC" w:rsidR="005B2CEB" w:rsidRPr="00A6282E" w:rsidRDefault="005B2CEB" w:rsidP="00402BCA">
            <w:pPr>
              <w:jc w:val="center"/>
              <w:rPr>
                <w:sz w:val="20"/>
                <w:szCs w:val="20"/>
              </w:rPr>
            </w:pPr>
            <w:r w:rsidRPr="00A6282E">
              <w:rPr>
                <w:sz w:val="20"/>
                <w:szCs w:val="20"/>
              </w:rPr>
              <w:t>2</w:t>
            </w:r>
          </w:p>
        </w:tc>
        <w:tc>
          <w:tcPr>
            <w:tcW w:w="568" w:type="dxa"/>
            <w:vAlign w:val="center"/>
          </w:tcPr>
          <w:p w14:paraId="3CFA565F" w14:textId="01C90257" w:rsidR="005B2CEB" w:rsidRPr="00A6282E" w:rsidRDefault="005B2CEB" w:rsidP="00402BCA">
            <w:pPr>
              <w:jc w:val="center"/>
              <w:rPr>
                <w:sz w:val="20"/>
                <w:szCs w:val="20"/>
              </w:rPr>
            </w:pPr>
            <w:r w:rsidRPr="00A6282E">
              <w:rPr>
                <w:sz w:val="20"/>
                <w:szCs w:val="20"/>
              </w:rPr>
              <w:t>-</w:t>
            </w:r>
          </w:p>
        </w:tc>
        <w:tc>
          <w:tcPr>
            <w:tcW w:w="424" w:type="dxa"/>
          </w:tcPr>
          <w:p w14:paraId="3A8DB134" w14:textId="77777777" w:rsidR="005B2CEB" w:rsidRDefault="005B2CEB" w:rsidP="00402BCA">
            <w:pPr>
              <w:jc w:val="center"/>
              <w:rPr>
                <w:sz w:val="20"/>
                <w:szCs w:val="20"/>
              </w:rPr>
            </w:pPr>
          </w:p>
          <w:p w14:paraId="47A5137E" w14:textId="68D3DA93" w:rsidR="005B2CEB" w:rsidRPr="00A6282E" w:rsidRDefault="005B2CEB" w:rsidP="00402BCA">
            <w:pPr>
              <w:jc w:val="center"/>
              <w:rPr>
                <w:sz w:val="20"/>
                <w:szCs w:val="20"/>
              </w:rPr>
            </w:pPr>
            <w:r>
              <w:rPr>
                <w:sz w:val="20"/>
                <w:szCs w:val="20"/>
              </w:rPr>
              <w:t>-</w:t>
            </w:r>
          </w:p>
        </w:tc>
        <w:tc>
          <w:tcPr>
            <w:tcW w:w="424" w:type="dxa"/>
            <w:vAlign w:val="center"/>
          </w:tcPr>
          <w:p w14:paraId="1CA52C6B" w14:textId="3288DD78" w:rsidR="005B2CEB" w:rsidRPr="00A6282E" w:rsidRDefault="005B2CEB" w:rsidP="00402BCA">
            <w:pPr>
              <w:jc w:val="center"/>
              <w:rPr>
                <w:sz w:val="20"/>
                <w:szCs w:val="20"/>
              </w:rPr>
            </w:pPr>
            <w:r w:rsidRPr="00A6282E">
              <w:rPr>
                <w:sz w:val="20"/>
                <w:szCs w:val="20"/>
              </w:rPr>
              <w:t>-</w:t>
            </w:r>
          </w:p>
        </w:tc>
        <w:tc>
          <w:tcPr>
            <w:tcW w:w="566" w:type="dxa"/>
            <w:vAlign w:val="center"/>
          </w:tcPr>
          <w:p w14:paraId="7734C589" w14:textId="23693ABE" w:rsidR="005B2CEB" w:rsidRPr="00A6282E" w:rsidRDefault="005B2CEB" w:rsidP="00402BCA">
            <w:pPr>
              <w:jc w:val="center"/>
              <w:rPr>
                <w:sz w:val="20"/>
                <w:szCs w:val="20"/>
              </w:rPr>
            </w:pPr>
            <w:r w:rsidRPr="00A6282E">
              <w:rPr>
                <w:sz w:val="20"/>
                <w:szCs w:val="20"/>
              </w:rPr>
              <w:t>1</w:t>
            </w:r>
          </w:p>
        </w:tc>
        <w:tc>
          <w:tcPr>
            <w:tcW w:w="568" w:type="dxa"/>
            <w:vAlign w:val="center"/>
          </w:tcPr>
          <w:p w14:paraId="3E8B17C6" w14:textId="5BC806BF" w:rsidR="005B2CEB" w:rsidRPr="00A6282E" w:rsidRDefault="005B2CEB" w:rsidP="00402BCA">
            <w:pPr>
              <w:jc w:val="center"/>
              <w:rPr>
                <w:sz w:val="20"/>
                <w:szCs w:val="20"/>
              </w:rPr>
            </w:pPr>
            <w:r w:rsidRPr="00A6282E">
              <w:rPr>
                <w:sz w:val="20"/>
                <w:szCs w:val="20"/>
              </w:rPr>
              <w:t>1</w:t>
            </w:r>
          </w:p>
        </w:tc>
        <w:tc>
          <w:tcPr>
            <w:tcW w:w="425" w:type="dxa"/>
            <w:vAlign w:val="center"/>
          </w:tcPr>
          <w:p w14:paraId="79806C2B" w14:textId="56ED955F" w:rsidR="005B2CEB" w:rsidRPr="00A6282E" w:rsidRDefault="005B2CEB" w:rsidP="00402BCA">
            <w:pPr>
              <w:jc w:val="center"/>
              <w:rPr>
                <w:sz w:val="20"/>
                <w:szCs w:val="20"/>
              </w:rPr>
            </w:pPr>
            <w:r w:rsidRPr="00A6282E">
              <w:rPr>
                <w:sz w:val="20"/>
                <w:szCs w:val="20"/>
              </w:rPr>
              <w:t>1</w:t>
            </w:r>
          </w:p>
        </w:tc>
        <w:tc>
          <w:tcPr>
            <w:tcW w:w="425" w:type="dxa"/>
            <w:vAlign w:val="center"/>
          </w:tcPr>
          <w:p w14:paraId="4EC2A967" w14:textId="4DA053C5" w:rsidR="005B2CEB" w:rsidRPr="00A6282E" w:rsidRDefault="005B2CEB" w:rsidP="00402BCA">
            <w:pPr>
              <w:jc w:val="center"/>
              <w:rPr>
                <w:sz w:val="20"/>
                <w:szCs w:val="20"/>
              </w:rPr>
            </w:pPr>
            <w:r w:rsidRPr="00A6282E">
              <w:rPr>
                <w:sz w:val="20"/>
                <w:szCs w:val="20"/>
              </w:rPr>
              <w:t>1</w:t>
            </w:r>
          </w:p>
        </w:tc>
      </w:tr>
      <w:tr w:rsidR="005B2CEB" w:rsidRPr="00104AEB" w14:paraId="00D0BE06" w14:textId="77777777" w:rsidTr="005B2CEB">
        <w:trPr>
          <w:trHeight w:val="485"/>
        </w:trPr>
        <w:tc>
          <w:tcPr>
            <w:tcW w:w="421" w:type="dxa"/>
            <w:shd w:val="clear" w:color="auto" w:fill="auto"/>
            <w:noWrap/>
            <w:vAlign w:val="center"/>
          </w:tcPr>
          <w:p w14:paraId="26027A31" w14:textId="1122A939" w:rsidR="005B2CEB" w:rsidRPr="0006680B" w:rsidRDefault="005B2CEB" w:rsidP="005B7543">
            <w:pPr>
              <w:tabs>
                <w:tab w:val="left" w:pos="0"/>
                <w:tab w:val="left" w:pos="1186"/>
              </w:tabs>
              <w:jc w:val="center"/>
              <w:rPr>
                <w:sz w:val="20"/>
                <w:szCs w:val="20"/>
              </w:rPr>
            </w:pPr>
            <w:r w:rsidRPr="007E19D8">
              <w:rPr>
                <w:sz w:val="20"/>
                <w:szCs w:val="20"/>
              </w:rPr>
              <w:t>3</w:t>
            </w:r>
            <w:r w:rsidR="005B7543">
              <w:rPr>
                <w:sz w:val="20"/>
                <w:szCs w:val="20"/>
              </w:rPr>
              <w:t>3</w:t>
            </w:r>
          </w:p>
        </w:tc>
        <w:tc>
          <w:tcPr>
            <w:tcW w:w="1848" w:type="dxa"/>
            <w:shd w:val="clear" w:color="auto" w:fill="auto"/>
            <w:vAlign w:val="center"/>
          </w:tcPr>
          <w:p w14:paraId="2848F1AA" w14:textId="20B72255" w:rsidR="005B2CEB" w:rsidRPr="0006680B" w:rsidRDefault="005B2CEB" w:rsidP="00402BCA">
            <w:pPr>
              <w:jc w:val="center"/>
              <w:rPr>
                <w:sz w:val="20"/>
                <w:szCs w:val="20"/>
              </w:rPr>
            </w:pPr>
            <w:r w:rsidRPr="0006680B">
              <w:rPr>
                <w:sz w:val="20"/>
                <w:szCs w:val="20"/>
              </w:rPr>
              <w:t>Модуль 211</w:t>
            </w:r>
          </w:p>
          <w:p w14:paraId="481669DD" w14:textId="116BDB21" w:rsidR="005B2CEB" w:rsidRPr="0006680B" w:rsidRDefault="005B2CEB" w:rsidP="00402BCA">
            <w:pPr>
              <w:jc w:val="center"/>
              <w:rPr>
                <w:sz w:val="20"/>
                <w:szCs w:val="20"/>
              </w:rPr>
            </w:pPr>
            <w:r w:rsidRPr="0006680B">
              <w:rPr>
                <w:sz w:val="20"/>
                <w:szCs w:val="20"/>
              </w:rPr>
              <w:t>«Зона карантина»</w:t>
            </w:r>
          </w:p>
        </w:tc>
        <w:tc>
          <w:tcPr>
            <w:tcW w:w="1699" w:type="dxa"/>
            <w:shd w:val="clear" w:color="auto" w:fill="auto"/>
            <w:vAlign w:val="center"/>
          </w:tcPr>
          <w:p w14:paraId="1EE828BE" w14:textId="63DC5EF9" w:rsidR="005B2CEB" w:rsidRPr="00104AEB" w:rsidRDefault="005B2CEB" w:rsidP="00402BCA">
            <w:pPr>
              <w:jc w:val="center"/>
              <w:rPr>
                <w:color w:val="00B050"/>
                <w:sz w:val="20"/>
                <w:szCs w:val="20"/>
                <w:lang w:val="en-US"/>
              </w:rPr>
            </w:pPr>
            <w:r w:rsidRPr="00A82097">
              <w:rPr>
                <w:sz w:val="20"/>
                <w:szCs w:val="20"/>
              </w:rPr>
              <w:t>25</w:t>
            </w:r>
            <w:r w:rsidRPr="00A82097">
              <w:rPr>
                <w:sz w:val="20"/>
                <w:szCs w:val="20"/>
                <w:lang w:val="en-US"/>
              </w:rPr>
              <w:t>/</w:t>
            </w:r>
            <w:r w:rsidRPr="00A82097">
              <w:rPr>
                <w:sz w:val="20"/>
                <w:szCs w:val="20"/>
              </w:rPr>
              <w:t>2</w:t>
            </w:r>
            <w:r w:rsidRPr="00A82097">
              <w:rPr>
                <w:sz w:val="20"/>
                <w:szCs w:val="20"/>
                <w:lang w:val="en-US"/>
              </w:rPr>
              <w:t>,</w:t>
            </w:r>
            <w:r>
              <w:rPr>
                <w:sz w:val="20"/>
                <w:szCs w:val="20"/>
              </w:rPr>
              <w:t>7</w:t>
            </w:r>
            <w:r w:rsidRPr="00A82097">
              <w:rPr>
                <w:sz w:val="20"/>
                <w:szCs w:val="20"/>
              </w:rPr>
              <w:t>0</w:t>
            </w:r>
          </w:p>
        </w:tc>
        <w:tc>
          <w:tcPr>
            <w:tcW w:w="425" w:type="dxa"/>
            <w:shd w:val="clear" w:color="auto" w:fill="auto"/>
            <w:vAlign w:val="center"/>
          </w:tcPr>
          <w:p w14:paraId="4B6FB240" w14:textId="70EE1E8B" w:rsidR="005B2CEB" w:rsidRPr="00104AEB" w:rsidRDefault="005B2CEB" w:rsidP="00402BCA">
            <w:pPr>
              <w:jc w:val="center"/>
              <w:rPr>
                <w:color w:val="00B050"/>
                <w:sz w:val="20"/>
                <w:szCs w:val="20"/>
                <w:lang w:val="en-US"/>
              </w:rPr>
            </w:pPr>
            <w:r w:rsidRPr="0051032E">
              <w:rPr>
                <w:sz w:val="20"/>
                <w:szCs w:val="20"/>
              </w:rPr>
              <w:t>Е</w:t>
            </w:r>
          </w:p>
        </w:tc>
        <w:tc>
          <w:tcPr>
            <w:tcW w:w="426" w:type="dxa"/>
            <w:shd w:val="clear" w:color="auto" w:fill="auto"/>
            <w:vAlign w:val="center"/>
          </w:tcPr>
          <w:p w14:paraId="1716280E" w14:textId="77777777" w:rsidR="005B2CEB" w:rsidRPr="00D83F92" w:rsidRDefault="005B2CEB" w:rsidP="00402BCA">
            <w:pPr>
              <w:jc w:val="center"/>
              <w:rPr>
                <w:sz w:val="20"/>
                <w:szCs w:val="20"/>
              </w:rPr>
            </w:pPr>
            <w:r w:rsidRPr="00D83F92">
              <w:rPr>
                <w:sz w:val="20"/>
                <w:szCs w:val="20"/>
              </w:rPr>
              <w:t>10</w:t>
            </w:r>
          </w:p>
        </w:tc>
        <w:tc>
          <w:tcPr>
            <w:tcW w:w="832" w:type="dxa"/>
            <w:shd w:val="clear" w:color="auto" w:fill="auto"/>
            <w:vAlign w:val="center"/>
          </w:tcPr>
          <w:p w14:paraId="480B5CA7" w14:textId="6C9AA118" w:rsidR="005B2CEB" w:rsidRPr="00D83F92" w:rsidRDefault="005B2CEB" w:rsidP="00402BCA">
            <w:pPr>
              <w:jc w:val="center"/>
              <w:rPr>
                <w:sz w:val="20"/>
                <w:szCs w:val="20"/>
              </w:rPr>
            </w:pPr>
            <w:r w:rsidRPr="00D83F92">
              <w:rPr>
                <w:sz w:val="20"/>
                <w:szCs w:val="20"/>
              </w:rPr>
              <w:t xml:space="preserve">+20 </w:t>
            </w:r>
            <w:r w:rsidRPr="00D83F92">
              <w:rPr>
                <w:sz w:val="20"/>
                <w:szCs w:val="20"/>
                <w:lang w:val="en-US"/>
              </w:rPr>
              <w:t>Pa</w:t>
            </w:r>
          </w:p>
        </w:tc>
        <w:tc>
          <w:tcPr>
            <w:tcW w:w="869" w:type="dxa"/>
            <w:shd w:val="clear" w:color="auto" w:fill="auto"/>
            <w:vAlign w:val="center"/>
          </w:tcPr>
          <w:p w14:paraId="2DD5F4BA" w14:textId="77777777" w:rsidR="005B2CEB" w:rsidRDefault="005B2CEB" w:rsidP="00402BCA">
            <w:pPr>
              <w:jc w:val="center"/>
              <w:rPr>
                <w:sz w:val="20"/>
                <w:szCs w:val="20"/>
              </w:rPr>
            </w:pPr>
            <w:r w:rsidRPr="00FC726D">
              <w:rPr>
                <w:sz w:val="20"/>
                <w:szCs w:val="20"/>
              </w:rPr>
              <w:t>№21</w:t>
            </w:r>
          </w:p>
          <w:p w14:paraId="6F6F2577" w14:textId="77777777" w:rsidR="005B2CEB" w:rsidRDefault="005B2CEB" w:rsidP="00402BCA">
            <w:pPr>
              <w:jc w:val="center"/>
              <w:rPr>
                <w:sz w:val="20"/>
                <w:szCs w:val="20"/>
              </w:rPr>
            </w:pPr>
            <w:r>
              <w:rPr>
                <w:sz w:val="20"/>
                <w:szCs w:val="20"/>
              </w:rPr>
              <w:t>№22</w:t>
            </w:r>
          </w:p>
          <w:p w14:paraId="76EE5C04" w14:textId="5C8F97FC" w:rsidR="005B2CEB" w:rsidRPr="00104AEB" w:rsidRDefault="005B2CEB" w:rsidP="00402BCA">
            <w:pPr>
              <w:jc w:val="center"/>
              <w:rPr>
                <w:color w:val="00B050"/>
                <w:sz w:val="20"/>
                <w:szCs w:val="20"/>
              </w:rPr>
            </w:pPr>
            <w:r>
              <w:rPr>
                <w:sz w:val="20"/>
                <w:szCs w:val="20"/>
              </w:rPr>
              <w:t>№23</w:t>
            </w:r>
          </w:p>
        </w:tc>
        <w:tc>
          <w:tcPr>
            <w:tcW w:w="1275" w:type="dxa"/>
            <w:vAlign w:val="center"/>
          </w:tcPr>
          <w:p w14:paraId="7655EC18" w14:textId="77777777" w:rsidR="005B2CEB" w:rsidRDefault="005B2CEB" w:rsidP="00402BCA">
            <w:pPr>
              <w:jc w:val="center"/>
              <w:rPr>
                <w:sz w:val="20"/>
                <w:szCs w:val="20"/>
              </w:rPr>
            </w:pPr>
            <w:r>
              <w:rPr>
                <w:sz w:val="20"/>
                <w:szCs w:val="20"/>
              </w:rPr>
              <w:t>0</w:t>
            </w:r>
            <w:r w:rsidRPr="0051032E">
              <w:rPr>
                <w:sz w:val="20"/>
                <w:szCs w:val="20"/>
              </w:rPr>
              <w:t>,</w:t>
            </w:r>
            <w:r>
              <w:rPr>
                <w:sz w:val="20"/>
                <w:szCs w:val="20"/>
              </w:rPr>
              <w:t>9</w:t>
            </w:r>
            <w:r w:rsidRPr="0051032E">
              <w:rPr>
                <w:sz w:val="20"/>
                <w:szCs w:val="20"/>
              </w:rPr>
              <w:t>5*2,1</w:t>
            </w:r>
          </w:p>
          <w:p w14:paraId="4682740C" w14:textId="77777777" w:rsidR="005B2CEB" w:rsidRDefault="005B2CEB" w:rsidP="00402BCA">
            <w:pPr>
              <w:jc w:val="center"/>
              <w:rPr>
                <w:sz w:val="20"/>
                <w:szCs w:val="20"/>
              </w:rPr>
            </w:pPr>
            <w:proofErr w:type="spellStart"/>
            <w:r w:rsidRPr="00D661EA">
              <w:rPr>
                <w:sz w:val="20"/>
                <w:szCs w:val="20"/>
              </w:rPr>
              <w:t>дв</w:t>
            </w:r>
            <w:proofErr w:type="spellEnd"/>
            <w:r w:rsidRPr="00D661EA">
              <w:rPr>
                <w:sz w:val="20"/>
                <w:szCs w:val="20"/>
              </w:rPr>
              <w:t>. 1,5*2,1</w:t>
            </w:r>
          </w:p>
          <w:p w14:paraId="6F583862" w14:textId="15AAC6AE" w:rsidR="005B2CEB" w:rsidRPr="00104AEB" w:rsidRDefault="005B2CEB" w:rsidP="00402BCA">
            <w:pPr>
              <w:jc w:val="center"/>
              <w:rPr>
                <w:color w:val="00B050"/>
                <w:sz w:val="20"/>
                <w:szCs w:val="20"/>
              </w:rPr>
            </w:pPr>
            <w:proofErr w:type="spellStart"/>
            <w:r w:rsidRPr="00D661EA">
              <w:rPr>
                <w:sz w:val="20"/>
                <w:szCs w:val="20"/>
              </w:rPr>
              <w:t>дв</w:t>
            </w:r>
            <w:proofErr w:type="spellEnd"/>
            <w:r w:rsidRPr="00D661EA">
              <w:rPr>
                <w:sz w:val="20"/>
                <w:szCs w:val="20"/>
              </w:rPr>
              <w:t>. 1,5*2,1</w:t>
            </w:r>
          </w:p>
        </w:tc>
        <w:tc>
          <w:tcPr>
            <w:tcW w:w="1560" w:type="dxa"/>
            <w:vAlign w:val="center"/>
          </w:tcPr>
          <w:p w14:paraId="73F6A163" w14:textId="77777777" w:rsidR="005B2CEB" w:rsidRDefault="005B2CEB" w:rsidP="00402BCA">
            <w:pPr>
              <w:jc w:val="center"/>
              <w:rPr>
                <w:sz w:val="20"/>
                <w:szCs w:val="20"/>
              </w:rPr>
            </w:pPr>
            <w:r w:rsidRPr="00FC726D">
              <w:rPr>
                <w:sz w:val="20"/>
                <w:szCs w:val="20"/>
              </w:rPr>
              <w:t>л/гл.</w:t>
            </w:r>
          </w:p>
          <w:p w14:paraId="21814D12" w14:textId="77777777" w:rsidR="005B2CEB" w:rsidRDefault="005B2CEB" w:rsidP="00402BCA">
            <w:pPr>
              <w:jc w:val="center"/>
              <w:rPr>
                <w:sz w:val="20"/>
                <w:szCs w:val="20"/>
              </w:rPr>
            </w:pPr>
            <w:r w:rsidRPr="00FC726D">
              <w:rPr>
                <w:sz w:val="20"/>
                <w:szCs w:val="20"/>
              </w:rPr>
              <w:t>л/гл.</w:t>
            </w:r>
          </w:p>
          <w:p w14:paraId="267803FC" w14:textId="4B09D97D" w:rsidR="005B2CEB" w:rsidRPr="00FC726D" w:rsidRDefault="005B2CEB" w:rsidP="00402BCA">
            <w:pPr>
              <w:jc w:val="center"/>
              <w:rPr>
                <w:sz w:val="20"/>
                <w:szCs w:val="20"/>
              </w:rPr>
            </w:pPr>
            <w:r>
              <w:rPr>
                <w:sz w:val="20"/>
                <w:szCs w:val="20"/>
              </w:rPr>
              <w:t>л/гл</w:t>
            </w:r>
            <w:r w:rsidRPr="00BA27C5">
              <w:rPr>
                <w:sz w:val="20"/>
                <w:szCs w:val="20"/>
              </w:rPr>
              <w:t>.</w:t>
            </w:r>
          </w:p>
        </w:tc>
        <w:tc>
          <w:tcPr>
            <w:tcW w:w="569" w:type="dxa"/>
            <w:vAlign w:val="center"/>
          </w:tcPr>
          <w:p w14:paraId="653DA21A" w14:textId="67D12E1C" w:rsidR="005B2CEB" w:rsidRPr="00FC726D" w:rsidRDefault="005B2CEB" w:rsidP="00402BCA">
            <w:pPr>
              <w:jc w:val="center"/>
              <w:rPr>
                <w:sz w:val="20"/>
                <w:szCs w:val="20"/>
              </w:rPr>
            </w:pPr>
            <w:r w:rsidRPr="00FC726D">
              <w:rPr>
                <w:sz w:val="20"/>
                <w:szCs w:val="20"/>
              </w:rPr>
              <w:t>-</w:t>
            </w:r>
          </w:p>
        </w:tc>
        <w:tc>
          <w:tcPr>
            <w:tcW w:w="708" w:type="dxa"/>
            <w:vAlign w:val="center"/>
          </w:tcPr>
          <w:p w14:paraId="0880AB32" w14:textId="41D41E3A" w:rsidR="005B2CEB" w:rsidRPr="00104AEB" w:rsidRDefault="005B2CEB" w:rsidP="00402BCA">
            <w:pPr>
              <w:jc w:val="center"/>
              <w:rPr>
                <w:color w:val="00B050"/>
                <w:sz w:val="20"/>
                <w:szCs w:val="20"/>
              </w:rPr>
            </w:pPr>
            <w:r>
              <w:rPr>
                <w:sz w:val="20"/>
                <w:szCs w:val="20"/>
              </w:rPr>
              <w:t>№29</w:t>
            </w:r>
          </w:p>
        </w:tc>
        <w:tc>
          <w:tcPr>
            <w:tcW w:w="991" w:type="dxa"/>
            <w:vAlign w:val="center"/>
          </w:tcPr>
          <w:p w14:paraId="4B345848" w14:textId="7C223B8E" w:rsidR="005B2CEB" w:rsidRPr="00104AEB" w:rsidRDefault="005B2CEB" w:rsidP="00402BCA">
            <w:pPr>
              <w:jc w:val="center"/>
              <w:rPr>
                <w:color w:val="00B050"/>
                <w:sz w:val="20"/>
                <w:szCs w:val="20"/>
              </w:rPr>
            </w:pPr>
            <w:r w:rsidRPr="0051032E">
              <w:rPr>
                <w:sz w:val="20"/>
                <w:szCs w:val="20"/>
              </w:rPr>
              <w:t>2,1х1,7</w:t>
            </w:r>
          </w:p>
        </w:tc>
        <w:tc>
          <w:tcPr>
            <w:tcW w:w="427" w:type="dxa"/>
            <w:shd w:val="clear" w:color="auto" w:fill="auto"/>
            <w:vAlign w:val="center"/>
          </w:tcPr>
          <w:p w14:paraId="322BA80F" w14:textId="5CDE25FD" w:rsidR="005B2CEB" w:rsidRPr="005740F5" w:rsidRDefault="005B2CEB" w:rsidP="00F2702B">
            <w:pPr>
              <w:jc w:val="center"/>
              <w:rPr>
                <w:sz w:val="20"/>
                <w:szCs w:val="20"/>
              </w:rPr>
            </w:pPr>
            <w:r w:rsidRPr="005740F5">
              <w:rPr>
                <w:sz w:val="20"/>
                <w:szCs w:val="20"/>
              </w:rPr>
              <w:t>4</w:t>
            </w:r>
          </w:p>
        </w:tc>
        <w:tc>
          <w:tcPr>
            <w:tcW w:w="567" w:type="dxa"/>
            <w:vAlign w:val="center"/>
          </w:tcPr>
          <w:p w14:paraId="7D11F039" w14:textId="0E0047A3" w:rsidR="005B2CEB" w:rsidRPr="005740F5" w:rsidRDefault="005B2CEB" w:rsidP="00F2702B">
            <w:pPr>
              <w:jc w:val="center"/>
              <w:rPr>
                <w:sz w:val="20"/>
                <w:szCs w:val="20"/>
              </w:rPr>
            </w:pPr>
            <w:r w:rsidRPr="005740F5">
              <w:rPr>
                <w:sz w:val="20"/>
                <w:szCs w:val="20"/>
              </w:rPr>
              <w:t>-</w:t>
            </w:r>
          </w:p>
        </w:tc>
        <w:tc>
          <w:tcPr>
            <w:tcW w:w="850" w:type="dxa"/>
            <w:vAlign w:val="center"/>
          </w:tcPr>
          <w:p w14:paraId="3439B54A" w14:textId="42986176" w:rsidR="005B2CEB" w:rsidRPr="005740F5" w:rsidRDefault="005B2CEB" w:rsidP="00F2702B">
            <w:pPr>
              <w:jc w:val="center"/>
              <w:rPr>
                <w:sz w:val="20"/>
                <w:szCs w:val="20"/>
              </w:rPr>
            </w:pPr>
            <w:r w:rsidRPr="005740F5">
              <w:rPr>
                <w:sz w:val="20"/>
                <w:szCs w:val="20"/>
              </w:rPr>
              <w:t>-</w:t>
            </w:r>
          </w:p>
        </w:tc>
        <w:tc>
          <w:tcPr>
            <w:tcW w:w="426" w:type="dxa"/>
          </w:tcPr>
          <w:p w14:paraId="028CF36A" w14:textId="7462EE37" w:rsidR="005B2CEB" w:rsidRDefault="005B2CEB" w:rsidP="00F2702B">
            <w:pPr>
              <w:jc w:val="center"/>
              <w:rPr>
                <w:sz w:val="20"/>
                <w:szCs w:val="20"/>
              </w:rPr>
            </w:pPr>
          </w:p>
          <w:p w14:paraId="18F38BBE" w14:textId="3BC900E5" w:rsidR="005B2CEB" w:rsidRPr="005740F5" w:rsidRDefault="005B2CEB" w:rsidP="00F2702B">
            <w:pPr>
              <w:jc w:val="center"/>
              <w:rPr>
                <w:sz w:val="20"/>
                <w:szCs w:val="20"/>
              </w:rPr>
            </w:pPr>
          </w:p>
        </w:tc>
        <w:tc>
          <w:tcPr>
            <w:tcW w:w="425" w:type="dxa"/>
          </w:tcPr>
          <w:p w14:paraId="7FC15E6D" w14:textId="03878F31" w:rsidR="005B2CEB" w:rsidRDefault="005B2CEB" w:rsidP="00F2702B">
            <w:pPr>
              <w:jc w:val="center"/>
              <w:rPr>
                <w:sz w:val="20"/>
                <w:szCs w:val="20"/>
              </w:rPr>
            </w:pPr>
          </w:p>
          <w:p w14:paraId="385FB428" w14:textId="38508192" w:rsidR="005B2CEB" w:rsidRPr="005740F5" w:rsidRDefault="005B2CEB" w:rsidP="00F2702B">
            <w:pPr>
              <w:jc w:val="center"/>
              <w:rPr>
                <w:sz w:val="20"/>
                <w:szCs w:val="20"/>
              </w:rPr>
            </w:pPr>
            <w:r>
              <w:rPr>
                <w:sz w:val="20"/>
                <w:szCs w:val="20"/>
              </w:rPr>
              <w:t>-</w:t>
            </w:r>
          </w:p>
        </w:tc>
        <w:tc>
          <w:tcPr>
            <w:tcW w:w="992" w:type="dxa"/>
          </w:tcPr>
          <w:p w14:paraId="4EF21F24" w14:textId="03F0A6D3" w:rsidR="005B2CEB" w:rsidRDefault="005B2CEB" w:rsidP="00F2702B">
            <w:pPr>
              <w:jc w:val="center"/>
              <w:rPr>
                <w:sz w:val="20"/>
                <w:szCs w:val="20"/>
              </w:rPr>
            </w:pPr>
          </w:p>
          <w:p w14:paraId="0668B6E1" w14:textId="39A18178" w:rsidR="005B2CEB" w:rsidRPr="005740F5" w:rsidRDefault="005B2CEB" w:rsidP="00F2702B">
            <w:pPr>
              <w:jc w:val="center"/>
              <w:rPr>
                <w:sz w:val="20"/>
                <w:szCs w:val="20"/>
              </w:rPr>
            </w:pPr>
            <w:r>
              <w:rPr>
                <w:sz w:val="20"/>
                <w:szCs w:val="20"/>
              </w:rPr>
              <w:t>-</w:t>
            </w:r>
          </w:p>
        </w:tc>
        <w:tc>
          <w:tcPr>
            <w:tcW w:w="850" w:type="dxa"/>
          </w:tcPr>
          <w:p w14:paraId="423C920B" w14:textId="3B8FE057" w:rsidR="005B2CEB" w:rsidRDefault="005B2CEB" w:rsidP="00F2702B">
            <w:pPr>
              <w:jc w:val="center"/>
              <w:rPr>
                <w:sz w:val="20"/>
                <w:szCs w:val="20"/>
              </w:rPr>
            </w:pPr>
          </w:p>
          <w:p w14:paraId="0DA7682C" w14:textId="28BB7BFA" w:rsidR="005B2CEB" w:rsidRPr="005740F5" w:rsidRDefault="005B2CEB" w:rsidP="00F2702B">
            <w:pPr>
              <w:jc w:val="center"/>
              <w:rPr>
                <w:sz w:val="20"/>
                <w:szCs w:val="20"/>
              </w:rPr>
            </w:pPr>
            <w:r>
              <w:rPr>
                <w:sz w:val="20"/>
                <w:szCs w:val="20"/>
              </w:rPr>
              <w:t>4</w:t>
            </w:r>
          </w:p>
        </w:tc>
        <w:tc>
          <w:tcPr>
            <w:tcW w:w="851" w:type="dxa"/>
          </w:tcPr>
          <w:p w14:paraId="199E3E21" w14:textId="41694D25" w:rsidR="005B2CEB" w:rsidRDefault="005B2CEB" w:rsidP="00F2702B">
            <w:pPr>
              <w:jc w:val="center"/>
              <w:rPr>
                <w:sz w:val="20"/>
                <w:szCs w:val="20"/>
              </w:rPr>
            </w:pPr>
          </w:p>
          <w:p w14:paraId="71EE3D04" w14:textId="66C22744" w:rsidR="005B2CEB" w:rsidRPr="005740F5" w:rsidRDefault="005B2CEB" w:rsidP="00F2702B">
            <w:pPr>
              <w:jc w:val="center"/>
              <w:rPr>
                <w:sz w:val="20"/>
                <w:szCs w:val="20"/>
              </w:rPr>
            </w:pPr>
            <w:r>
              <w:rPr>
                <w:sz w:val="20"/>
                <w:szCs w:val="20"/>
              </w:rPr>
              <w:t>-</w:t>
            </w:r>
          </w:p>
        </w:tc>
        <w:tc>
          <w:tcPr>
            <w:tcW w:w="1134" w:type="dxa"/>
            <w:shd w:val="clear" w:color="auto" w:fill="auto"/>
            <w:vAlign w:val="center"/>
          </w:tcPr>
          <w:p w14:paraId="285C4D04" w14:textId="61A42A0E" w:rsidR="005B2CEB" w:rsidRPr="00A91CCB" w:rsidRDefault="005B2CEB" w:rsidP="004E1339">
            <w:pPr>
              <w:jc w:val="center"/>
              <w:rPr>
                <w:sz w:val="20"/>
                <w:szCs w:val="20"/>
              </w:rPr>
            </w:pPr>
            <w:r>
              <w:rPr>
                <w:sz w:val="20"/>
                <w:szCs w:val="20"/>
              </w:rPr>
              <w:t>2</w:t>
            </w:r>
            <w:r w:rsidRPr="00A91CCB">
              <w:rPr>
                <w:sz w:val="20"/>
                <w:szCs w:val="20"/>
              </w:rPr>
              <w:t>**</w:t>
            </w:r>
          </w:p>
        </w:tc>
        <w:tc>
          <w:tcPr>
            <w:tcW w:w="992" w:type="dxa"/>
            <w:vAlign w:val="center"/>
          </w:tcPr>
          <w:p w14:paraId="78036AF1" w14:textId="4F1F36A7" w:rsidR="005B2CEB" w:rsidRPr="00A91CCB" w:rsidRDefault="005B2CEB" w:rsidP="00402BCA">
            <w:pPr>
              <w:jc w:val="center"/>
              <w:rPr>
                <w:sz w:val="20"/>
                <w:szCs w:val="20"/>
              </w:rPr>
            </w:pPr>
            <w:r w:rsidRPr="00A91CCB">
              <w:rPr>
                <w:sz w:val="20"/>
                <w:szCs w:val="20"/>
              </w:rPr>
              <w:t>-</w:t>
            </w:r>
          </w:p>
        </w:tc>
        <w:tc>
          <w:tcPr>
            <w:tcW w:w="426" w:type="dxa"/>
            <w:shd w:val="clear" w:color="auto" w:fill="auto"/>
            <w:vAlign w:val="center"/>
          </w:tcPr>
          <w:p w14:paraId="3A6B2234" w14:textId="32890759" w:rsidR="005B2CEB" w:rsidRPr="00FC4011" w:rsidRDefault="005B2CEB" w:rsidP="00402BCA">
            <w:pPr>
              <w:jc w:val="center"/>
              <w:rPr>
                <w:sz w:val="20"/>
                <w:szCs w:val="20"/>
              </w:rPr>
            </w:pPr>
            <w:r>
              <w:rPr>
                <w:sz w:val="20"/>
                <w:szCs w:val="20"/>
              </w:rPr>
              <w:t>1</w:t>
            </w:r>
          </w:p>
        </w:tc>
        <w:tc>
          <w:tcPr>
            <w:tcW w:w="568" w:type="dxa"/>
            <w:shd w:val="clear" w:color="auto" w:fill="auto"/>
            <w:vAlign w:val="center"/>
          </w:tcPr>
          <w:p w14:paraId="3B0BFD88" w14:textId="14E45E3D" w:rsidR="005B2CEB" w:rsidRPr="00FC4011" w:rsidRDefault="005B2CEB" w:rsidP="00402BCA">
            <w:pPr>
              <w:jc w:val="center"/>
              <w:rPr>
                <w:sz w:val="20"/>
                <w:szCs w:val="20"/>
              </w:rPr>
            </w:pPr>
            <w:r w:rsidRPr="00FC4011">
              <w:rPr>
                <w:sz w:val="20"/>
                <w:szCs w:val="20"/>
              </w:rPr>
              <w:t>1</w:t>
            </w:r>
          </w:p>
        </w:tc>
        <w:tc>
          <w:tcPr>
            <w:tcW w:w="424" w:type="dxa"/>
          </w:tcPr>
          <w:p w14:paraId="22752C92" w14:textId="77777777" w:rsidR="005B2CEB" w:rsidRDefault="005B2CEB" w:rsidP="00402BCA">
            <w:pPr>
              <w:jc w:val="center"/>
              <w:rPr>
                <w:sz w:val="20"/>
                <w:szCs w:val="20"/>
              </w:rPr>
            </w:pPr>
          </w:p>
          <w:p w14:paraId="799A00FC" w14:textId="043B977D" w:rsidR="005B2CEB" w:rsidRPr="00FC4011" w:rsidRDefault="005B2CEB" w:rsidP="00402BCA">
            <w:pPr>
              <w:jc w:val="center"/>
              <w:rPr>
                <w:sz w:val="20"/>
                <w:szCs w:val="20"/>
              </w:rPr>
            </w:pPr>
            <w:r>
              <w:rPr>
                <w:sz w:val="20"/>
                <w:szCs w:val="20"/>
              </w:rPr>
              <w:t>-</w:t>
            </w:r>
          </w:p>
        </w:tc>
        <w:tc>
          <w:tcPr>
            <w:tcW w:w="424" w:type="dxa"/>
            <w:shd w:val="clear" w:color="auto" w:fill="auto"/>
            <w:vAlign w:val="center"/>
          </w:tcPr>
          <w:p w14:paraId="362A8D3F" w14:textId="22E9ACE1" w:rsidR="005B2CEB" w:rsidRPr="00FC4011" w:rsidRDefault="005B2CEB" w:rsidP="00402BCA">
            <w:pPr>
              <w:jc w:val="center"/>
              <w:rPr>
                <w:sz w:val="20"/>
                <w:szCs w:val="20"/>
              </w:rPr>
            </w:pPr>
            <w:r w:rsidRPr="00FC4011">
              <w:rPr>
                <w:sz w:val="20"/>
                <w:szCs w:val="20"/>
              </w:rPr>
              <w:t>-</w:t>
            </w:r>
          </w:p>
        </w:tc>
        <w:tc>
          <w:tcPr>
            <w:tcW w:w="566" w:type="dxa"/>
            <w:vAlign w:val="center"/>
          </w:tcPr>
          <w:p w14:paraId="3B42C049" w14:textId="77777777" w:rsidR="005B2CEB" w:rsidRPr="00FC4011" w:rsidRDefault="005B2CEB" w:rsidP="00402BCA">
            <w:pPr>
              <w:jc w:val="center"/>
              <w:rPr>
                <w:sz w:val="20"/>
                <w:szCs w:val="20"/>
              </w:rPr>
            </w:pPr>
            <w:r w:rsidRPr="00FC4011">
              <w:rPr>
                <w:sz w:val="20"/>
                <w:szCs w:val="20"/>
              </w:rPr>
              <w:t>-</w:t>
            </w:r>
          </w:p>
        </w:tc>
        <w:tc>
          <w:tcPr>
            <w:tcW w:w="568" w:type="dxa"/>
            <w:shd w:val="clear" w:color="auto" w:fill="auto"/>
            <w:vAlign w:val="center"/>
          </w:tcPr>
          <w:p w14:paraId="0AD79620" w14:textId="77777777" w:rsidR="005B2CEB" w:rsidRPr="00FC4011" w:rsidRDefault="005B2CEB" w:rsidP="00402BCA">
            <w:pPr>
              <w:jc w:val="center"/>
              <w:rPr>
                <w:sz w:val="20"/>
                <w:szCs w:val="20"/>
              </w:rPr>
            </w:pPr>
            <w:r w:rsidRPr="00FC4011">
              <w:rPr>
                <w:sz w:val="20"/>
                <w:szCs w:val="20"/>
              </w:rPr>
              <w:t>-</w:t>
            </w:r>
          </w:p>
        </w:tc>
        <w:tc>
          <w:tcPr>
            <w:tcW w:w="425" w:type="dxa"/>
            <w:shd w:val="clear" w:color="auto" w:fill="auto"/>
            <w:vAlign w:val="center"/>
          </w:tcPr>
          <w:p w14:paraId="7DC1A47C" w14:textId="77777777" w:rsidR="005B2CEB" w:rsidRPr="00FC4011" w:rsidRDefault="005B2CEB" w:rsidP="00402BCA">
            <w:pPr>
              <w:jc w:val="center"/>
              <w:rPr>
                <w:sz w:val="20"/>
                <w:szCs w:val="20"/>
              </w:rPr>
            </w:pPr>
            <w:r w:rsidRPr="00FC4011">
              <w:rPr>
                <w:sz w:val="20"/>
                <w:szCs w:val="20"/>
              </w:rPr>
              <w:t>-</w:t>
            </w:r>
          </w:p>
        </w:tc>
        <w:tc>
          <w:tcPr>
            <w:tcW w:w="425" w:type="dxa"/>
            <w:vAlign w:val="center"/>
          </w:tcPr>
          <w:p w14:paraId="08D0237C" w14:textId="77777777" w:rsidR="005B2CEB" w:rsidRPr="00FC4011" w:rsidRDefault="005B2CEB" w:rsidP="00402BCA">
            <w:pPr>
              <w:jc w:val="center"/>
              <w:rPr>
                <w:sz w:val="20"/>
                <w:szCs w:val="20"/>
              </w:rPr>
            </w:pPr>
            <w:r w:rsidRPr="00FC4011">
              <w:rPr>
                <w:sz w:val="20"/>
                <w:szCs w:val="20"/>
              </w:rPr>
              <w:t>-</w:t>
            </w:r>
          </w:p>
        </w:tc>
      </w:tr>
      <w:tr w:rsidR="005B2CEB" w:rsidRPr="00104AEB" w14:paraId="5BDF4173" w14:textId="77777777" w:rsidTr="005B2CEB">
        <w:trPr>
          <w:trHeight w:val="485"/>
        </w:trPr>
        <w:tc>
          <w:tcPr>
            <w:tcW w:w="421" w:type="dxa"/>
            <w:shd w:val="clear" w:color="auto" w:fill="auto"/>
            <w:noWrap/>
            <w:vAlign w:val="center"/>
          </w:tcPr>
          <w:p w14:paraId="631694F0" w14:textId="3A34BCAC" w:rsidR="005B2CEB" w:rsidRPr="00F27922" w:rsidRDefault="005B2CEB" w:rsidP="005B7543">
            <w:pPr>
              <w:tabs>
                <w:tab w:val="left" w:pos="0"/>
                <w:tab w:val="left" w:pos="1186"/>
              </w:tabs>
              <w:jc w:val="center"/>
              <w:rPr>
                <w:sz w:val="20"/>
                <w:szCs w:val="20"/>
              </w:rPr>
            </w:pPr>
            <w:r w:rsidRPr="00CF1F43">
              <w:rPr>
                <w:sz w:val="20"/>
                <w:szCs w:val="20"/>
              </w:rPr>
              <w:t>3</w:t>
            </w:r>
            <w:r w:rsidR="005B7543">
              <w:rPr>
                <w:sz w:val="20"/>
                <w:szCs w:val="20"/>
              </w:rPr>
              <w:t>4</w:t>
            </w:r>
          </w:p>
        </w:tc>
        <w:tc>
          <w:tcPr>
            <w:tcW w:w="1848" w:type="dxa"/>
            <w:shd w:val="clear" w:color="auto" w:fill="auto"/>
            <w:vAlign w:val="center"/>
          </w:tcPr>
          <w:p w14:paraId="79B7F2D4" w14:textId="2CACCD5A" w:rsidR="005B2CEB" w:rsidRPr="00F27922" w:rsidRDefault="005B2CEB" w:rsidP="00402BCA">
            <w:pPr>
              <w:jc w:val="center"/>
              <w:rPr>
                <w:sz w:val="20"/>
                <w:szCs w:val="20"/>
              </w:rPr>
            </w:pPr>
            <w:r w:rsidRPr="00F27922">
              <w:rPr>
                <w:sz w:val="20"/>
                <w:szCs w:val="20"/>
              </w:rPr>
              <w:t>Модуль 212</w:t>
            </w:r>
          </w:p>
          <w:p w14:paraId="745CB432" w14:textId="20EBA5EE" w:rsidR="005B2CEB" w:rsidRPr="00F27922" w:rsidRDefault="005B2CEB" w:rsidP="00402BCA">
            <w:pPr>
              <w:jc w:val="center"/>
              <w:rPr>
                <w:sz w:val="20"/>
                <w:szCs w:val="20"/>
              </w:rPr>
            </w:pPr>
            <w:r w:rsidRPr="00F27922">
              <w:rPr>
                <w:sz w:val="20"/>
                <w:szCs w:val="20"/>
              </w:rPr>
              <w:t>«Склад хим. реактивов»</w:t>
            </w:r>
          </w:p>
        </w:tc>
        <w:tc>
          <w:tcPr>
            <w:tcW w:w="1699" w:type="dxa"/>
            <w:shd w:val="clear" w:color="auto" w:fill="auto"/>
            <w:vAlign w:val="center"/>
          </w:tcPr>
          <w:p w14:paraId="2379D4E2" w14:textId="2E96B021" w:rsidR="005B2CEB" w:rsidRPr="004D2E9E" w:rsidRDefault="005B2CEB" w:rsidP="00402BCA">
            <w:pPr>
              <w:jc w:val="center"/>
              <w:rPr>
                <w:sz w:val="20"/>
                <w:szCs w:val="20"/>
              </w:rPr>
            </w:pPr>
            <w:r w:rsidRPr="004D2E9E">
              <w:rPr>
                <w:sz w:val="20"/>
                <w:szCs w:val="20"/>
              </w:rPr>
              <w:t>115,5/2</w:t>
            </w:r>
            <w:r w:rsidRPr="00A91CCB">
              <w:rPr>
                <w:sz w:val="20"/>
                <w:szCs w:val="20"/>
              </w:rPr>
              <w:t>,</w:t>
            </w:r>
            <w:r>
              <w:rPr>
                <w:sz w:val="20"/>
                <w:szCs w:val="20"/>
              </w:rPr>
              <w:t>7</w:t>
            </w:r>
            <w:r w:rsidRPr="004D2E9E">
              <w:rPr>
                <w:sz w:val="20"/>
                <w:szCs w:val="20"/>
              </w:rPr>
              <w:t>0</w:t>
            </w:r>
          </w:p>
        </w:tc>
        <w:tc>
          <w:tcPr>
            <w:tcW w:w="425" w:type="dxa"/>
            <w:shd w:val="clear" w:color="auto" w:fill="auto"/>
            <w:vAlign w:val="center"/>
          </w:tcPr>
          <w:p w14:paraId="13E8992D" w14:textId="0AF2118D" w:rsidR="005B2CEB" w:rsidRPr="004D2E9E" w:rsidRDefault="005B2CEB" w:rsidP="00402BCA">
            <w:pPr>
              <w:jc w:val="center"/>
              <w:rPr>
                <w:sz w:val="20"/>
                <w:szCs w:val="20"/>
              </w:rPr>
            </w:pPr>
            <w:r w:rsidRPr="004D2E9E">
              <w:rPr>
                <w:sz w:val="20"/>
                <w:szCs w:val="20"/>
              </w:rPr>
              <w:t>Е</w:t>
            </w:r>
          </w:p>
        </w:tc>
        <w:tc>
          <w:tcPr>
            <w:tcW w:w="426" w:type="dxa"/>
            <w:shd w:val="clear" w:color="auto" w:fill="auto"/>
            <w:vAlign w:val="center"/>
          </w:tcPr>
          <w:p w14:paraId="5D491A3A" w14:textId="7A0D1B9E" w:rsidR="005B2CEB" w:rsidRPr="004D2E9E" w:rsidRDefault="005B2CEB" w:rsidP="00402BCA">
            <w:pPr>
              <w:jc w:val="center"/>
              <w:rPr>
                <w:sz w:val="20"/>
                <w:szCs w:val="20"/>
              </w:rPr>
            </w:pPr>
            <w:r w:rsidRPr="004D2E9E">
              <w:rPr>
                <w:sz w:val="20"/>
                <w:szCs w:val="20"/>
              </w:rPr>
              <w:t>10</w:t>
            </w:r>
          </w:p>
        </w:tc>
        <w:tc>
          <w:tcPr>
            <w:tcW w:w="832" w:type="dxa"/>
            <w:shd w:val="clear" w:color="auto" w:fill="auto"/>
            <w:vAlign w:val="center"/>
          </w:tcPr>
          <w:p w14:paraId="58801CD4" w14:textId="37C54453" w:rsidR="005B2CEB" w:rsidRPr="004D2E9E" w:rsidRDefault="005B2CEB" w:rsidP="00402BCA">
            <w:pPr>
              <w:jc w:val="center"/>
              <w:rPr>
                <w:sz w:val="20"/>
                <w:szCs w:val="20"/>
              </w:rPr>
            </w:pPr>
            <w:r w:rsidRPr="004D2E9E">
              <w:rPr>
                <w:sz w:val="20"/>
                <w:szCs w:val="20"/>
              </w:rPr>
              <w:t>+10 Ра</w:t>
            </w:r>
          </w:p>
        </w:tc>
        <w:tc>
          <w:tcPr>
            <w:tcW w:w="869" w:type="dxa"/>
            <w:shd w:val="clear" w:color="auto" w:fill="auto"/>
            <w:vAlign w:val="center"/>
          </w:tcPr>
          <w:p w14:paraId="45DED139" w14:textId="64B9EF72" w:rsidR="005B2CEB" w:rsidRPr="00104AEB" w:rsidRDefault="005B2CEB" w:rsidP="00402BCA">
            <w:pPr>
              <w:jc w:val="center"/>
              <w:rPr>
                <w:color w:val="00B050"/>
                <w:sz w:val="20"/>
                <w:szCs w:val="20"/>
              </w:rPr>
            </w:pPr>
            <w:r>
              <w:rPr>
                <w:sz w:val="20"/>
                <w:szCs w:val="20"/>
              </w:rPr>
              <w:t>№26</w:t>
            </w:r>
          </w:p>
        </w:tc>
        <w:tc>
          <w:tcPr>
            <w:tcW w:w="1275" w:type="dxa"/>
            <w:shd w:val="clear" w:color="auto" w:fill="auto"/>
            <w:vAlign w:val="center"/>
          </w:tcPr>
          <w:p w14:paraId="100D5A3E" w14:textId="27FF979A" w:rsidR="005B2CEB" w:rsidRPr="00583ADE" w:rsidRDefault="005B2CEB" w:rsidP="00402BCA">
            <w:pPr>
              <w:jc w:val="center"/>
              <w:rPr>
                <w:sz w:val="20"/>
                <w:szCs w:val="20"/>
              </w:rPr>
            </w:pPr>
            <w:proofErr w:type="spellStart"/>
            <w:r w:rsidRPr="00D661EA">
              <w:rPr>
                <w:sz w:val="20"/>
                <w:szCs w:val="20"/>
              </w:rPr>
              <w:t>дв</w:t>
            </w:r>
            <w:proofErr w:type="spellEnd"/>
            <w:r w:rsidRPr="00D661EA">
              <w:rPr>
                <w:sz w:val="20"/>
                <w:szCs w:val="20"/>
              </w:rPr>
              <w:t>. 1,5*2,1</w:t>
            </w:r>
          </w:p>
        </w:tc>
        <w:tc>
          <w:tcPr>
            <w:tcW w:w="1560" w:type="dxa"/>
            <w:shd w:val="clear" w:color="auto" w:fill="auto"/>
            <w:vAlign w:val="center"/>
          </w:tcPr>
          <w:p w14:paraId="6B4BAA87" w14:textId="08CF618C" w:rsidR="005B2CEB" w:rsidRPr="002C50A8" w:rsidRDefault="005B2CEB" w:rsidP="00402BCA">
            <w:pPr>
              <w:jc w:val="center"/>
              <w:rPr>
                <w:sz w:val="20"/>
                <w:szCs w:val="20"/>
              </w:rPr>
            </w:pPr>
            <w:r w:rsidRPr="00FC726D">
              <w:rPr>
                <w:sz w:val="20"/>
                <w:szCs w:val="20"/>
              </w:rPr>
              <w:t>л/гл.</w:t>
            </w:r>
          </w:p>
        </w:tc>
        <w:tc>
          <w:tcPr>
            <w:tcW w:w="569" w:type="dxa"/>
            <w:shd w:val="clear" w:color="auto" w:fill="auto"/>
            <w:vAlign w:val="center"/>
          </w:tcPr>
          <w:p w14:paraId="50D9EB1D" w14:textId="77777777" w:rsidR="005B2CEB" w:rsidRPr="00104AEB" w:rsidRDefault="005B2CEB" w:rsidP="00402BCA">
            <w:pPr>
              <w:jc w:val="center"/>
              <w:rPr>
                <w:color w:val="00B050"/>
                <w:sz w:val="20"/>
                <w:szCs w:val="20"/>
              </w:rPr>
            </w:pPr>
            <w:r w:rsidRPr="001C73DB">
              <w:rPr>
                <w:sz w:val="20"/>
                <w:szCs w:val="20"/>
              </w:rPr>
              <w:t>-</w:t>
            </w:r>
          </w:p>
        </w:tc>
        <w:tc>
          <w:tcPr>
            <w:tcW w:w="708" w:type="dxa"/>
            <w:vAlign w:val="center"/>
          </w:tcPr>
          <w:p w14:paraId="531D8AEE" w14:textId="4A8A33C5" w:rsidR="005B2CEB" w:rsidRPr="00104AEB" w:rsidRDefault="005B2CEB" w:rsidP="00402BCA">
            <w:pPr>
              <w:jc w:val="center"/>
              <w:rPr>
                <w:color w:val="00B050"/>
                <w:sz w:val="20"/>
                <w:szCs w:val="20"/>
              </w:rPr>
            </w:pPr>
            <w:r>
              <w:rPr>
                <w:sz w:val="20"/>
                <w:szCs w:val="20"/>
              </w:rPr>
              <w:t>№28</w:t>
            </w:r>
          </w:p>
        </w:tc>
        <w:tc>
          <w:tcPr>
            <w:tcW w:w="991" w:type="dxa"/>
            <w:vAlign w:val="center"/>
          </w:tcPr>
          <w:p w14:paraId="2F67ACAC" w14:textId="43065242" w:rsidR="005B2CEB" w:rsidRPr="00104AEB" w:rsidRDefault="005B2CEB" w:rsidP="00402BCA">
            <w:pPr>
              <w:jc w:val="center"/>
              <w:rPr>
                <w:color w:val="00B050"/>
                <w:sz w:val="20"/>
                <w:szCs w:val="20"/>
              </w:rPr>
            </w:pPr>
            <w:r w:rsidRPr="0051032E">
              <w:rPr>
                <w:sz w:val="20"/>
                <w:szCs w:val="20"/>
              </w:rPr>
              <w:t>2,1х1,7</w:t>
            </w:r>
          </w:p>
        </w:tc>
        <w:tc>
          <w:tcPr>
            <w:tcW w:w="427" w:type="dxa"/>
            <w:shd w:val="clear" w:color="auto" w:fill="auto"/>
            <w:vAlign w:val="center"/>
          </w:tcPr>
          <w:p w14:paraId="3757FEA7" w14:textId="2D0CA98B" w:rsidR="005B2CEB" w:rsidRPr="0061185F" w:rsidRDefault="005B2CEB" w:rsidP="00F2702B">
            <w:pPr>
              <w:jc w:val="center"/>
              <w:rPr>
                <w:sz w:val="20"/>
                <w:szCs w:val="20"/>
              </w:rPr>
            </w:pPr>
            <w:r w:rsidRPr="0061185F">
              <w:rPr>
                <w:sz w:val="20"/>
                <w:szCs w:val="20"/>
              </w:rPr>
              <w:t>18</w:t>
            </w:r>
          </w:p>
        </w:tc>
        <w:tc>
          <w:tcPr>
            <w:tcW w:w="567" w:type="dxa"/>
            <w:vAlign w:val="center"/>
          </w:tcPr>
          <w:p w14:paraId="636390ED" w14:textId="4175C33B" w:rsidR="005B2CEB" w:rsidRPr="0061185F" w:rsidRDefault="005B2CEB" w:rsidP="00F2702B">
            <w:pPr>
              <w:jc w:val="center"/>
              <w:rPr>
                <w:sz w:val="20"/>
                <w:szCs w:val="20"/>
              </w:rPr>
            </w:pPr>
            <w:r w:rsidRPr="0061185F">
              <w:rPr>
                <w:sz w:val="20"/>
                <w:szCs w:val="20"/>
              </w:rPr>
              <w:t>-</w:t>
            </w:r>
          </w:p>
        </w:tc>
        <w:tc>
          <w:tcPr>
            <w:tcW w:w="850" w:type="dxa"/>
            <w:vAlign w:val="center"/>
          </w:tcPr>
          <w:p w14:paraId="7DBBAD56" w14:textId="55373927" w:rsidR="005B2CEB" w:rsidRPr="0061185F" w:rsidRDefault="005B2CEB" w:rsidP="00F2702B">
            <w:pPr>
              <w:jc w:val="center"/>
              <w:rPr>
                <w:sz w:val="20"/>
                <w:szCs w:val="20"/>
              </w:rPr>
            </w:pPr>
            <w:r w:rsidRPr="0061185F">
              <w:rPr>
                <w:sz w:val="20"/>
                <w:szCs w:val="20"/>
              </w:rPr>
              <w:t>-</w:t>
            </w:r>
          </w:p>
        </w:tc>
        <w:tc>
          <w:tcPr>
            <w:tcW w:w="426" w:type="dxa"/>
          </w:tcPr>
          <w:p w14:paraId="330915EB" w14:textId="5DCF7AA2" w:rsidR="005B2CEB" w:rsidRPr="0061185F" w:rsidRDefault="005B2CEB" w:rsidP="00F2702B">
            <w:pPr>
              <w:jc w:val="center"/>
              <w:rPr>
                <w:sz w:val="20"/>
                <w:szCs w:val="20"/>
              </w:rPr>
            </w:pPr>
            <w:r w:rsidRPr="0061185F">
              <w:rPr>
                <w:sz w:val="20"/>
                <w:szCs w:val="20"/>
              </w:rPr>
              <w:t>-</w:t>
            </w:r>
          </w:p>
        </w:tc>
        <w:tc>
          <w:tcPr>
            <w:tcW w:w="425" w:type="dxa"/>
          </w:tcPr>
          <w:p w14:paraId="725CAD94" w14:textId="7BA08EA3" w:rsidR="005B2CEB" w:rsidRPr="0061185F" w:rsidRDefault="005B2CEB" w:rsidP="00F2702B">
            <w:pPr>
              <w:jc w:val="center"/>
              <w:rPr>
                <w:sz w:val="20"/>
                <w:szCs w:val="20"/>
              </w:rPr>
            </w:pPr>
            <w:r w:rsidRPr="0061185F">
              <w:rPr>
                <w:sz w:val="20"/>
                <w:szCs w:val="20"/>
              </w:rPr>
              <w:t>-</w:t>
            </w:r>
          </w:p>
        </w:tc>
        <w:tc>
          <w:tcPr>
            <w:tcW w:w="992" w:type="dxa"/>
          </w:tcPr>
          <w:p w14:paraId="00D8C41A" w14:textId="4A8F3121" w:rsidR="005B2CEB" w:rsidRPr="0061185F" w:rsidRDefault="005B2CEB" w:rsidP="00F2702B">
            <w:pPr>
              <w:jc w:val="center"/>
              <w:rPr>
                <w:sz w:val="20"/>
                <w:szCs w:val="20"/>
              </w:rPr>
            </w:pPr>
            <w:r w:rsidRPr="0061185F">
              <w:rPr>
                <w:sz w:val="20"/>
                <w:szCs w:val="20"/>
              </w:rPr>
              <w:t>-</w:t>
            </w:r>
          </w:p>
        </w:tc>
        <w:tc>
          <w:tcPr>
            <w:tcW w:w="850" w:type="dxa"/>
          </w:tcPr>
          <w:p w14:paraId="383613A0" w14:textId="3C007C8F" w:rsidR="005B2CEB" w:rsidRPr="0061185F" w:rsidRDefault="005B2CEB" w:rsidP="00F2702B">
            <w:pPr>
              <w:jc w:val="center"/>
              <w:rPr>
                <w:sz w:val="20"/>
                <w:szCs w:val="20"/>
              </w:rPr>
            </w:pPr>
            <w:r w:rsidRPr="0061185F">
              <w:rPr>
                <w:sz w:val="20"/>
                <w:szCs w:val="20"/>
              </w:rPr>
              <w:t>2</w:t>
            </w:r>
          </w:p>
        </w:tc>
        <w:tc>
          <w:tcPr>
            <w:tcW w:w="851" w:type="dxa"/>
          </w:tcPr>
          <w:p w14:paraId="4A76C04C" w14:textId="598CF1BC" w:rsidR="005B2CEB" w:rsidRPr="0061185F" w:rsidRDefault="005B2CEB" w:rsidP="00F2702B">
            <w:pPr>
              <w:jc w:val="center"/>
              <w:rPr>
                <w:sz w:val="20"/>
                <w:szCs w:val="20"/>
              </w:rPr>
            </w:pPr>
            <w:r w:rsidRPr="0061185F">
              <w:rPr>
                <w:sz w:val="20"/>
                <w:szCs w:val="20"/>
              </w:rPr>
              <w:t>-</w:t>
            </w:r>
          </w:p>
        </w:tc>
        <w:tc>
          <w:tcPr>
            <w:tcW w:w="1134" w:type="dxa"/>
            <w:shd w:val="clear" w:color="auto" w:fill="auto"/>
            <w:vAlign w:val="center"/>
          </w:tcPr>
          <w:p w14:paraId="7B7C9454" w14:textId="5BA7ABCD" w:rsidR="005B2CEB" w:rsidRDefault="005B2CEB" w:rsidP="00402BCA">
            <w:pPr>
              <w:jc w:val="center"/>
              <w:rPr>
                <w:sz w:val="20"/>
                <w:szCs w:val="20"/>
                <w:lang w:val="en-US"/>
              </w:rPr>
            </w:pPr>
            <w:r>
              <w:rPr>
                <w:sz w:val="20"/>
                <w:szCs w:val="20"/>
                <w:lang w:val="en-US"/>
              </w:rPr>
              <w:t>2*</w:t>
            </w:r>
          </w:p>
          <w:p w14:paraId="24E9778F" w14:textId="7553425D" w:rsidR="005B2CEB" w:rsidRPr="00BC6FBC" w:rsidRDefault="005B2CEB" w:rsidP="00402BCA">
            <w:pPr>
              <w:jc w:val="center"/>
              <w:rPr>
                <w:sz w:val="20"/>
                <w:szCs w:val="20"/>
                <w:lang w:val="en-US"/>
              </w:rPr>
            </w:pPr>
            <w:r>
              <w:rPr>
                <w:sz w:val="20"/>
                <w:szCs w:val="20"/>
                <w:lang w:val="en-US"/>
              </w:rPr>
              <w:t>8**</w:t>
            </w:r>
          </w:p>
        </w:tc>
        <w:tc>
          <w:tcPr>
            <w:tcW w:w="992" w:type="dxa"/>
            <w:vAlign w:val="center"/>
          </w:tcPr>
          <w:p w14:paraId="2B9C7BF9" w14:textId="3473876D" w:rsidR="005B2CEB" w:rsidRPr="00F7457F" w:rsidRDefault="005B2CEB" w:rsidP="00402BCA">
            <w:pPr>
              <w:jc w:val="center"/>
              <w:rPr>
                <w:sz w:val="20"/>
                <w:szCs w:val="20"/>
                <w:lang w:val="en-US"/>
              </w:rPr>
            </w:pPr>
            <w:r>
              <w:rPr>
                <w:sz w:val="20"/>
                <w:szCs w:val="20"/>
                <w:lang w:val="en-US"/>
              </w:rPr>
              <w:t>-</w:t>
            </w:r>
          </w:p>
        </w:tc>
        <w:tc>
          <w:tcPr>
            <w:tcW w:w="426" w:type="dxa"/>
            <w:shd w:val="clear" w:color="auto" w:fill="auto"/>
            <w:vAlign w:val="center"/>
          </w:tcPr>
          <w:p w14:paraId="58D1D62F" w14:textId="6A463311" w:rsidR="005B2CEB" w:rsidRPr="00BA5AFD" w:rsidRDefault="005B2CEB" w:rsidP="00402BCA">
            <w:pPr>
              <w:jc w:val="center"/>
              <w:rPr>
                <w:sz w:val="20"/>
                <w:szCs w:val="20"/>
              </w:rPr>
            </w:pPr>
            <w:r w:rsidRPr="00BA5AFD">
              <w:rPr>
                <w:sz w:val="20"/>
                <w:szCs w:val="20"/>
              </w:rPr>
              <w:t>-</w:t>
            </w:r>
          </w:p>
        </w:tc>
        <w:tc>
          <w:tcPr>
            <w:tcW w:w="568" w:type="dxa"/>
            <w:shd w:val="clear" w:color="auto" w:fill="auto"/>
            <w:vAlign w:val="center"/>
          </w:tcPr>
          <w:p w14:paraId="0512B8CC" w14:textId="2221F81B" w:rsidR="005B2CEB" w:rsidRPr="00BA5AFD" w:rsidRDefault="005B2CEB" w:rsidP="00402BCA">
            <w:pPr>
              <w:jc w:val="center"/>
              <w:rPr>
                <w:sz w:val="20"/>
                <w:szCs w:val="20"/>
              </w:rPr>
            </w:pPr>
            <w:r w:rsidRPr="00BA5AFD">
              <w:rPr>
                <w:sz w:val="20"/>
                <w:szCs w:val="20"/>
              </w:rPr>
              <w:t>-</w:t>
            </w:r>
          </w:p>
        </w:tc>
        <w:tc>
          <w:tcPr>
            <w:tcW w:w="424" w:type="dxa"/>
          </w:tcPr>
          <w:p w14:paraId="7D2F3D98" w14:textId="77777777" w:rsidR="005B2CEB" w:rsidRDefault="005B2CEB" w:rsidP="00402BCA">
            <w:pPr>
              <w:jc w:val="center"/>
              <w:rPr>
                <w:sz w:val="20"/>
                <w:szCs w:val="20"/>
              </w:rPr>
            </w:pPr>
          </w:p>
          <w:p w14:paraId="3305FC99" w14:textId="185AF059" w:rsidR="005B2CEB" w:rsidRPr="00BA5AFD" w:rsidRDefault="005B2CEB" w:rsidP="00402BCA">
            <w:pPr>
              <w:jc w:val="center"/>
              <w:rPr>
                <w:sz w:val="20"/>
                <w:szCs w:val="20"/>
              </w:rPr>
            </w:pPr>
            <w:r>
              <w:rPr>
                <w:sz w:val="20"/>
                <w:szCs w:val="20"/>
              </w:rPr>
              <w:t>-</w:t>
            </w:r>
          </w:p>
        </w:tc>
        <w:tc>
          <w:tcPr>
            <w:tcW w:w="424" w:type="dxa"/>
            <w:shd w:val="clear" w:color="auto" w:fill="auto"/>
            <w:vAlign w:val="center"/>
          </w:tcPr>
          <w:p w14:paraId="2D4CBCD3" w14:textId="2424CE2B" w:rsidR="005B2CEB" w:rsidRPr="00BA5AFD" w:rsidRDefault="005B2CEB" w:rsidP="00402BCA">
            <w:pPr>
              <w:jc w:val="center"/>
              <w:rPr>
                <w:sz w:val="20"/>
                <w:szCs w:val="20"/>
              </w:rPr>
            </w:pPr>
            <w:r w:rsidRPr="00BA5AFD">
              <w:rPr>
                <w:sz w:val="20"/>
                <w:szCs w:val="20"/>
              </w:rPr>
              <w:t>-</w:t>
            </w:r>
          </w:p>
        </w:tc>
        <w:tc>
          <w:tcPr>
            <w:tcW w:w="566" w:type="dxa"/>
            <w:vAlign w:val="center"/>
          </w:tcPr>
          <w:p w14:paraId="06CDCD1D" w14:textId="77777777" w:rsidR="005B2CEB" w:rsidRPr="00BA5AFD" w:rsidRDefault="005B2CEB" w:rsidP="00402BCA">
            <w:pPr>
              <w:jc w:val="center"/>
              <w:rPr>
                <w:sz w:val="20"/>
                <w:szCs w:val="20"/>
              </w:rPr>
            </w:pPr>
            <w:r w:rsidRPr="00BA5AFD">
              <w:rPr>
                <w:sz w:val="20"/>
                <w:szCs w:val="20"/>
              </w:rPr>
              <w:t>-</w:t>
            </w:r>
          </w:p>
        </w:tc>
        <w:tc>
          <w:tcPr>
            <w:tcW w:w="568" w:type="dxa"/>
            <w:shd w:val="clear" w:color="auto" w:fill="auto"/>
            <w:vAlign w:val="center"/>
          </w:tcPr>
          <w:p w14:paraId="20427966" w14:textId="77777777" w:rsidR="005B2CEB" w:rsidRPr="00BA5AFD" w:rsidRDefault="005B2CEB" w:rsidP="00402BCA">
            <w:pPr>
              <w:jc w:val="center"/>
              <w:rPr>
                <w:sz w:val="20"/>
                <w:szCs w:val="20"/>
              </w:rPr>
            </w:pPr>
            <w:r w:rsidRPr="00BA5AFD">
              <w:rPr>
                <w:sz w:val="20"/>
                <w:szCs w:val="20"/>
              </w:rPr>
              <w:t>-</w:t>
            </w:r>
          </w:p>
        </w:tc>
        <w:tc>
          <w:tcPr>
            <w:tcW w:w="425" w:type="dxa"/>
            <w:shd w:val="clear" w:color="auto" w:fill="auto"/>
            <w:vAlign w:val="center"/>
          </w:tcPr>
          <w:p w14:paraId="69BECA48" w14:textId="77777777" w:rsidR="005B2CEB" w:rsidRPr="00BA5AFD" w:rsidRDefault="005B2CEB" w:rsidP="00402BCA">
            <w:pPr>
              <w:jc w:val="center"/>
              <w:rPr>
                <w:sz w:val="20"/>
                <w:szCs w:val="20"/>
              </w:rPr>
            </w:pPr>
            <w:r w:rsidRPr="00BA5AFD">
              <w:rPr>
                <w:sz w:val="20"/>
                <w:szCs w:val="20"/>
              </w:rPr>
              <w:t>-</w:t>
            </w:r>
          </w:p>
        </w:tc>
        <w:tc>
          <w:tcPr>
            <w:tcW w:w="425" w:type="dxa"/>
            <w:vAlign w:val="center"/>
          </w:tcPr>
          <w:p w14:paraId="57631D99" w14:textId="77777777" w:rsidR="005B2CEB" w:rsidRPr="00BA5AFD" w:rsidRDefault="005B2CEB" w:rsidP="00402BCA">
            <w:pPr>
              <w:jc w:val="center"/>
              <w:rPr>
                <w:sz w:val="20"/>
                <w:szCs w:val="20"/>
              </w:rPr>
            </w:pPr>
            <w:r w:rsidRPr="00BA5AFD">
              <w:rPr>
                <w:sz w:val="20"/>
                <w:szCs w:val="20"/>
              </w:rPr>
              <w:t>-</w:t>
            </w:r>
          </w:p>
        </w:tc>
      </w:tr>
      <w:tr w:rsidR="005B2CEB" w:rsidRPr="00104AEB" w14:paraId="7D5146C2" w14:textId="77777777" w:rsidTr="005B2CEB">
        <w:trPr>
          <w:trHeight w:val="485"/>
        </w:trPr>
        <w:tc>
          <w:tcPr>
            <w:tcW w:w="421" w:type="dxa"/>
            <w:shd w:val="clear" w:color="auto" w:fill="auto"/>
            <w:noWrap/>
            <w:vAlign w:val="center"/>
          </w:tcPr>
          <w:p w14:paraId="1EDECE1E" w14:textId="16A56567" w:rsidR="005B2CEB" w:rsidRPr="007E19D8" w:rsidRDefault="005B2CEB" w:rsidP="005B7543">
            <w:pPr>
              <w:tabs>
                <w:tab w:val="left" w:pos="0"/>
                <w:tab w:val="left" w:pos="1186"/>
              </w:tabs>
              <w:jc w:val="center"/>
              <w:rPr>
                <w:sz w:val="20"/>
                <w:szCs w:val="20"/>
              </w:rPr>
            </w:pPr>
            <w:r w:rsidRPr="00012151">
              <w:rPr>
                <w:sz w:val="20"/>
                <w:szCs w:val="20"/>
              </w:rPr>
              <w:t>3</w:t>
            </w:r>
            <w:r w:rsidR="005B7543">
              <w:rPr>
                <w:sz w:val="20"/>
                <w:szCs w:val="20"/>
              </w:rPr>
              <w:t>5</w:t>
            </w:r>
          </w:p>
        </w:tc>
        <w:tc>
          <w:tcPr>
            <w:tcW w:w="1848" w:type="dxa"/>
            <w:shd w:val="clear" w:color="auto" w:fill="auto"/>
            <w:vAlign w:val="center"/>
          </w:tcPr>
          <w:p w14:paraId="19E4F103" w14:textId="77777777" w:rsidR="005B2CEB" w:rsidRDefault="005B2CEB" w:rsidP="00402BCA">
            <w:pPr>
              <w:jc w:val="center"/>
              <w:rPr>
                <w:sz w:val="20"/>
                <w:szCs w:val="20"/>
              </w:rPr>
            </w:pPr>
            <w:r w:rsidRPr="007E19D8">
              <w:rPr>
                <w:sz w:val="20"/>
                <w:szCs w:val="20"/>
              </w:rPr>
              <w:t xml:space="preserve">Модуль 213 </w:t>
            </w:r>
          </w:p>
          <w:p w14:paraId="6496199B" w14:textId="7EFECB8A" w:rsidR="005B2CEB" w:rsidRPr="007E19D8" w:rsidRDefault="005B2CEB" w:rsidP="00402BCA">
            <w:pPr>
              <w:jc w:val="center"/>
              <w:rPr>
                <w:sz w:val="20"/>
                <w:szCs w:val="20"/>
              </w:rPr>
            </w:pPr>
            <w:r w:rsidRPr="007E19D8">
              <w:rPr>
                <w:sz w:val="20"/>
                <w:szCs w:val="20"/>
              </w:rPr>
              <w:t>«Зона хранения упаковочного материала»</w:t>
            </w:r>
          </w:p>
        </w:tc>
        <w:tc>
          <w:tcPr>
            <w:tcW w:w="1699" w:type="dxa"/>
            <w:shd w:val="clear" w:color="auto" w:fill="auto"/>
            <w:vAlign w:val="center"/>
          </w:tcPr>
          <w:p w14:paraId="6D613ECD" w14:textId="3816F06C" w:rsidR="005B2CEB" w:rsidRPr="007E19D8" w:rsidRDefault="005B2CEB" w:rsidP="00402BCA">
            <w:pPr>
              <w:jc w:val="center"/>
              <w:rPr>
                <w:sz w:val="20"/>
                <w:szCs w:val="20"/>
              </w:rPr>
            </w:pPr>
            <w:r w:rsidRPr="007E19D8">
              <w:rPr>
                <w:sz w:val="20"/>
                <w:szCs w:val="20"/>
              </w:rPr>
              <w:t>127,1/2</w:t>
            </w:r>
            <w:r w:rsidRPr="007E19D8">
              <w:rPr>
                <w:sz w:val="20"/>
                <w:szCs w:val="20"/>
                <w:lang w:val="en-US"/>
              </w:rPr>
              <w:t>,</w:t>
            </w:r>
            <w:r>
              <w:rPr>
                <w:sz w:val="20"/>
                <w:szCs w:val="20"/>
              </w:rPr>
              <w:t>7</w:t>
            </w:r>
            <w:r w:rsidRPr="007E19D8">
              <w:rPr>
                <w:sz w:val="20"/>
                <w:szCs w:val="20"/>
              </w:rPr>
              <w:t>0</w:t>
            </w:r>
          </w:p>
        </w:tc>
        <w:tc>
          <w:tcPr>
            <w:tcW w:w="425" w:type="dxa"/>
            <w:vAlign w:val="center"/>
          </w:tcPr>
          <w:p w14:paraId="46B3231A" w14:textId="31E2DC64" w:rsidR="005B2CEB" w:rsidRPr="007E19D8" w:rsidRDefault="005B2CEB" w:rsidP="00402BCA">
            <w:pPr>
              <w:jc w:val="center"/>
              <w:rPr>
                <w:sz w:val="20"/>
                <w:szCs w:val="20"/>
              </w:rPr>
            </w:pPr>
            <w:r w:rsidRPr="007E19D8">
              <w:rPr>
                <w:sz w:val="20"/>
                <w:szCs w:val="20"/>
              </w:rPr>
              <w:t>Е</w:t>
            </w:r>
          </w:p>
        </w:tc>
        <w:tc>
          <w:tcPr>
            <w:tcW w:w="426" w:type="dxa"/>
            <w:vAlign w:val="center"/>
          </w:tcPr>
          <w:p w14:paraId="6156742F" w14:textId="5FC9D0F3" w:rsidR="005B2CEB" w:rsidRPr="007E19D8" w:rsidRDefault="005B2CEB" w:rsidP="00402BCA">
            <w:pPr>
              <w:jc w:val="center"/>
              <w:rPr>
                <w:sz w:val="20"/>
                <w:szCs w:val="20"/>
              </w:rPr>
            </w:pPr>
            <w:r w:rsidRPr="007E19D8">
              <w:rPr>
                <w:sz w:val="20"/>
                <w:szCs w:val="20"/>
              </w:rPr>
              <w:t>10</w:t>
            </w:r>
          </w:p>
        </w:tc>
        <w:tc>
          <w:tcPr>
            <w:tcW w:w="832" w:type="dxa"/>
            <w:shd w:val="clear" w:color="auto" w:fill="auto"/>
            <w:vAlign w:val="center"/>
          </w:tcPr>
          <w:p w14:paraId="4CB423D0" w14:textId="56CDB39F" w:rsidR="005B2CEB" w:rsidRPr="007E19D8" w:rsidRDefault="005B2CEB" w:rsidP="00402BCA">
            <w:pPr>
              <w:jc w:val="center"/>
              <w:rPr>
                <w:sz w:val="20"/>
                <w:szCs w:val="20"/>
              </w:rPr>
            </w:pPr>
            <w:r w:rsidRPr="007E19D8">
              <w:rPr>
                <w:sz w:val="20"/>
                <w:szCs w:val="20"/>
              </w:rPr>
              <w:t xml:space="preserve">+10 </w:t>
            </w:r>
            <w:r w:rsidRPr="007E19D8">
              <w:rPr>
                <w:sz w:val="20"/>
                <w:szCs w:val="20"/>
                <w:lang w:val="en-US"/>
              </w:rPr>
              <w:t>Pa</w:t>
            </w:r>
          </w:p>
        </w:tc>
        <w:tc>
          <w:tcPr>
            <w:tcW w:w="869" w:type="dxa"/>
            <w:vAlign w:val="center"/>
          </w:tcPr>
          <w:p w14:paraId="5718CD59" w14:textId="635E5648" w:rsidR="005B2CEB" w:rsidRPr="00104AEB" w:rsidRDefault="005B2CEB" w:rsidP="00402BCA">
            <w:pPr>
              <w:jc w:val="center"/>
              <w:rPr>
                <w:color w:val="00B050"/>
                <w:sz w:val="20"/>
                <w:szCs w:val="20"/>
              </w:rPr>
            </w:pPr>
            <w:r>
              <w:rPr>
                <w:sz w:val="20"/>
                <w:szCs w:val="20"/>
              </w:rPr>
              <w:t>-</w:t>
            </w:r>
          </w:p>
        </w:tc>
        <w:tc>
          <w:tcPr>
            <w:tcW w:w="1275" w:type="dxa"/>
            <w:vAlign w:val="center"/>
          </w:tcPr>
          <w:p w14:paraId="7CB3C134" w14:textId="4B2E726D" w:rsidR="005B2CEB" w:rsidRPr="00FD04D7" w:rsidRDefault="005B2CEB" w:rsidP="00402BCA">
            <w:pPr>
              <w:jc w:val="center"/>
              <w:rPr>
                <w:sz w:val="20"/>
                <w:szCs w:val="20"/>
              </w:rPr>
            </w:pPr>
            <w:r>
              <w:rPr>
                <w:sz w:val="20"/>
                <w:szCs w:val="20"/>
              </w:rPr>
              <w:t>-</w:t>
            </w:r>
          </w:p>
        </w:tc>
        <w:tc>
          <w:tcPr>
            <w:tcW w:w="1560" w:type="dxa"/>
            <w:vAlign w:val="center"/>
          </w:tcPr>
          <w:p w14:paraId="24573E5E" w14:textId="2B139B30" w:rsidR="005B2CEB" w:rsidRPr="00476568" w:rsidRDefault="005B2CEB" w:rsidP="00402BCA">
            <w:pPr>
              <w:jc w:val="center"/>
              <w:rPr>
                <w:sz w:val="20"/>
                <w:szCs w:val="20"/>
              </w:rPr>
            </w:pPr>
            <w:r w:rsidRPr="00476568">
              <w:rPr>
                <w:sz w:val="20"/>
                <w:szCs w:val="20"/>
              </w:rPr>
              <w:t>-</w:t>
            </w:r>
          </w:p>
        </w:tc>
        <w:tc>
          <w:tcPr>
            <w:tcW w:w="569" w:type="dxa"/>
            <w:vAlign w:val="center"/>
          </w:tcPr>
          <w:p w14:paraId="21491B4F" w14:textId="395AA497" w:rsidR="005B2CEB" w:rsidRPr="00476568" w:rsidRDefault="005B2CEB" w:rsidP="00402BCA">
            <w:pPr>
              <w:jc w:val="center"/>
              <w:rPr>
                <w:sz w:val="20"/>
                <w:szCs w:val="20"/>
              </w:rPr>
            </w:pPr>
            <w:r w:rsidRPr="00476568">
              <w:rPr>
                <w:sz w:val="20"/>
                <w:szCs w:val="20"/>
              </w:rPr>
              <w:t>-</w:t>
            </w:r>
          </w:p>
        </w:tc>
        <w:tc>
          <w:tcPr>
            <w:tcW w:w="708" w:type="dxa"/>
            <w:vAlign w:val="center"/>
          </w:tcPr>
          <w:p w14:paraId="0CA95C8D" w14:textId="4BCA342F" w:rsidR="005B2CEB" w:rsidRPr="00104AEB" w:rsidRDefault="005B2CEB" w:rsidP="00402BCA">
            <w:pPr>
              <w:jc w:val="center"/>
              <w:rPr>
                <w:color w:val="00B050"/>
                <w:sz w:val="20"/>
                <w:szCs w:val="20"/>
              </w:rPr>
            </w:pPr>
            <w:r>
              <w:rPr>
                <w:sz w:val="20"/>
                <w:szCs w:val="20"/>
              </w:rPr>
              <w:t>№21</w:t>
            </w:r>
          </w:p>
        </w:tc>
        <w:tc>
          <w:tcPr>
            <w:tcW w:w="991" w:type="dxa"/>
            <w:vAlign w:val="center"/>
          </w:tcPr>
          <w:p w14:paraId="58503F33" w14:textId="48C2912C" w:rsidR="005B2CEB" w:rsidRPr="00104AEB" w:rsidRDefault="005B2CEB" w:rsidP="00402BCA">
            <w:pPr>
              <w:jc w:val="center"/>
              <w:rPr>
                <w:color w:val="00B050"/>
                <w:sz w:val="20"/>
                <w:szCs w:val="20"/>
              </w:rPr>
            </w:pPr>
            <w:r w:rsidRPr="0051032E">
              <w:rPr>
                <w:sz w:val="20"/>
                <w:szCs w:val="20"/>
              </w:rPr>
              <w:t>2,1х1,7</w:t>
            </w:r>
          </w:p>
        </w:tc>
        <w:tc>
          <w:tcPr>
            <w:tcW w:w="427" w:type="dxa"/>
            <w:shd w:val="clear" w:color="auto" w:fill="auto"/>
            <w:vAlign w:val="center"/>
          </w:tcPr>
          <w:p w14:paraId="1995674A" w14:textId="467AFF21" w:rsidR="005B2CEB" w:rsidRPr="00E45827" w:rsidRDefault="005B2CEB" w:rsidP="00F2702B">
            <w:pPr>
              <w:jc w:val="center"/>
              <w:rPr>
                <w:sz w:val="20"/>
                <w:szCs w:val="20"/>
              </w:rPr>
            </w:pPr>
            <w:r w:rsidRPr="00E45827">
              <w:rPr>
                <w:sz w:val="20"/>
                <w:szCs w:val="20"/>
              </w:rPr>
              <w:t>16</w:t>
            </w:r>
          </w:p>
        </w:tc>
        <w:tc>
          <w:tcPr>
            <w:tcW w:w="567" w:type="dxa"/>
            <w:vAlign w:val="center"/>
          </w:tcPr>
          <w:p w14:paraId="37305275" w14:textId="7983B93B" w:rsidR="005B2CEB" w:rsidRPr="00E45827" w:rsidRDefault="005B2CEB" w:rsidP="00F2702B">
            <w:pPr>
              <w:jc w:val="center"/>
              <w:rPr>
                <w:sz w:val="20"/>
                <w:szCs w:val="20"/>
              </w:rPr>
            </w:pPr>
            <w:r w:rsidRPr="00E45827">
              <w:rPr>
                <w:sz w:val="20"/>
                <w:szCs w:val="20"/>
              </w:rPr>
              <w:t>-</w:t>
            </w:r>
          </w:p>
        </w:tc>
        <w:tc>
          <w:tcPr>
            <w:tcW w:w="850" w:type="dxa"/>
            <w:vAlign w:val="center"/>
          </w:tcPr>
          <w:p w14:paraId="53D81497" w14:textId="3ED03969" w:rsidR="005B2CEB" w:rsidRPr="00E45827" w:rsidRDefault="005B2CEB" w:rsidP="00F2702B">
            <w:pPr>
              <w:jc w:val="center"/>
              <w:rPr>
                <w:sz w:val="20"/>
                <w:szCs w:val="20"/>
              </w:rPr>
            </w:pPr>
            <w:r w:rsidRPr="00E45827">
              <w:rPr>
                <w:sz w:val="20"/>
                <w:szCs w:val="20"/>
              </w:rPr>
              <w:t>-</w:t>
            </w:r>
          </w:p>
        </w:tc>
        <w:tc>
          <w:tcPr>
            <w:tcW w:w="426" w:type="dxa"/>
          </w:tcPr>
          <w:p w14:paraId="2B779BF1" w14:textId="3DB2CC5D" w:rsidR="005B2CEB" w:rsidRDefault="005B2CEB" w:rsidP="00F2702B">
            <w:pPr>
              <w:jc w:val="center"/>
              <w:rPr>
                <w:sz w:val="20"/>
                <w:szCs w:val="20"/>
              </w:rPr>
            </w:pPr>
          </w:p>
          <w:p w14:paraId="26A638FB" w14:textId="77777777" w:rsidR="005B2CEB" w:rsidRDefault="005B2CEB" w:rsidP="00F2702B">
            <w:pPr>
              <w:jc w:val="center"/>
              <w:rPr>
                <w:sz w:val="20"/>
                <w:szCs w:val="20"/>
              </w:rPr>
            </w:pPr>
          </w:p>
          <w:p w14:paraId="0E1885C9" w14:textId="51E4B326" w:rsidR="005B2CEB" w:rsidRPr="00E45827" w:rsidRDefault="005B2CEB" w:rsidP="00F2702B">
            <w:pPr>
              <w:jc w:val="center"/>
              <w:rPr>
                <w:sz w:val="20"/>
                <w:szCs w:val="20"/>
              </w:rPr>
            </w:pPr>
            <w:r>
              <w:rPr>
                <w:sz w:val="20"/>
                <w:szCs w:val="20"/>
              </w:rPr>
              <w:t>-</w:t>
            </w:r>
          </w:p>
        </w:tc>
        <w:tc>
          <w:tcPr>
            <w:tcW w:w="425" w:type="dxa"/>
          </w:tcPr>
          <w:p w14:paraId="4DB99AF6" w14:textId="5D73C754" w:rsidR="005B2CEB" w:rsidRDefault="005B2CEB" w:rsidP="00F2702B">
            <w:pPr>
              <w:jc w:val="center"/>
              <w:rPr>
                <w:sz w:val="20"/>
                <w:szCs w:val="20"/>
              </w:rPr>
            </w:pPr>
          </w:p>
          <w:p w14:paraId="647AA742" w14:textId="77777777" w:rsidR="005B2CEB" w:rsidRDefault="005B2CEB" w:rsidP="00F2702B">
            <w:pPr>
              <w:jc w:val="center"/>
              <w:rPr>
                <w:sz w:val="20"/>
                <w:szCs w:val="20"/>
              </w:rPr>
            </w:pPr>
          </w:p>
          <w:p w14:paraId="79B9A31D" w14:textId="506F6B4A" w:rsidR="005B2CEB" w:rsidRPr="00E45827" w:rsidRDefault="005B2CEB" w:rsidP="00F2702B">
            <w:pPr>
              <w:jc w:val="center"/>
              <w:rPr>
                <w:sz w:val="20"/>
                <w:szCs w:val="20"/>
              </w:rPr>
            </w:pPr>
            <w:r>
              <w:rPr>
                <w:sz w:val="20"/>
                <w:szCs w:val="20"/>
              </w:rPr>
              <w:t>-</w:t>
            </w:r>
          </w:p>
        </w:tc>
        <w:tc>
          <w:tcPr>
            <w:tcW w:w="992" w:type="dxa"/>
          </w:tcPr>
          <w:p w14:paraId="5968B204" w14:textId="7C03E831" w:rsidR="005B2CEB" w:rsidRDefault="005B2CEB" w:rsidP="00F2702B">
            <w:pPr>
              <w:jc w:val="center"/>
              <w:rPr>
                <w:sz w:val="20"/>
                <w:szCs w:val="20"/>
              </w:rPr>
            </w:pPr>
          </w:p>
          <w:p w14:paraId="2082344C" w14:textId="77777777" w:rsidR="005B2CEB" w:rsidRDefault="005B2CEB" w:rsidP="00F2702B">
            <w:pPr>
              <w:jc w:val="center"/>
              <w:rPr>
                <w:sz w:val="20"/>
                <w:szCs w:val="20"/>
              </w:rPr>
            </w:pPr>
          </w:p>
          <w:p w14:paraId="5711BB5F" w14:textId="3E1D1037" w:rsidR="005B2CEB" w:rsidRPr="00E45827" w:rsidRDefault="005B2CEB" w:rsidP="00F2702B">
            <w:pPr>
              <w:jc w:val="center"/>
              <w:rPr>
                <w:sz w:val="20"/>
                <w:szCs w:val="20"/>
              </w:rPr>
            </w:pPr>
            <w:r>
              <w:rPr>
                <w:sz w:val="20"/>
                <w:szCs w:val="20"/>
              </w:rPr>
              <w:t>1</w:t>
            </w:r>
          </w:p>
        </w:tc>
        <w:tc>
          <w:tcPr>
            <w:tcW w:w="850" w:type="dxa"/>
          </w:tcPr>
          <w:p w14:paraId="3CEF9451" w14:textId="1474ADE2" w:rsidR="005B2CEB" w:rsidRDefault="005B2CEB" w:rsidP="00F2702B">
            <w:pPr>
              <w:jc w:val="center"/>
              <w:rPr>
                <w:sz w:val="20"/>
                <w:szCs w:val="20"/>
              </w:rPr>
            </w:pPr>
          </w:p>
          <w:p w14:paraId="4E19AC49" w14:textId="77777777" w:rsidR="005B2CEB" w:rsidRDefault="005B2CEB" w:rsidP="00F2702B">
            <w:pPr>
              <w:jc w:val="center"/>
              <w:rPr>
                <w:sz w:val="20"/>
                <w:szCs w:val="20"/>
              </w:rPr>
            </w:pPr>
          </w:p>
          <w:p w14:paraId="27300C22" w14:textId="49F34396" w:rsidR="005B2CEB" w:rsidRPr="00E45827" w:rsidRDefault="005B2CEB" w:rsidP="00F2702B">
            <w:pPr>
              <w:jc w:val="center"/>
              <w:rPr>
                <w:sz w:val="20"/>
                <w:szCs w:val="20"/>
              </w:rPr>
            </w:pPr>
            <w:r>
              <w:rPr>
                <w:sz w:val="20"/>
                <w:szCs w:val="20"/>
              </w:rPr>
              <w:t>-</w:t>
            </w:r>
          </w:p>
        </w:tc>
        <w:tc>
          <w:tcPr>
            <w:tcW w:w="851" w:type="dxa"/>
          </w:tcPr>
          <w:p w14:paraId="5B3F6927" w14:textId="32FFFCA4" w:rsidR="005B2CEB" w:rsidRDefault="005B2CEB" w:rsidP="00F2702B">
            <w:pPr>
              <w:jc w:val="center"/>
              <w:rPr>
                <w:sz w:val="20"/>
                <w:szCs w:val="20"/>
              </w:rPr>
            </w:pPr>
          </w:p>
          <w:p w14:paraId="2AB1E3E5" w14:textId="77777777" w:rsidR="005B2CEB" w:rsidRDefault="005B2CEB" w:rsidP="00F2702B">
            <w:pPr>
              <w:jc w:val="center"/>
              <w:rPr>
                <w:sz w:val="20"/>
                <w:szCs w:val="20"/>
              </w:rPr>
            </w:pPr>
          </w:p>
          <w:p w14:paraId="6FA08ED1" w14:textId="0580A329" w:rsidR="005B2CEB" w:rsidRPr="00E45827" w:rsidRDefault="005B2CEB" w:rsidP="00F2702B">
            <w:pPr>
              <w:jc w:val="center"/>
              <w:rPr>
                <w:sz w:val="20"/>
                <w:szCs w:val="20"/>
              </w:rPr>
            </w:pPr>
            <w:r>
              <w:rPr>
                <w:sz w:val="20"/>
                <w:szCs w:val="20"/>
              </w:rPr>
              <w:t>-</w:t>
            </w:r>
          </w:p>
        </w:tc>
        <w:tc>
          <w:tcPr>
            <w:tcW w:w="1134" w:type="dxa"/>
            <w:vAlign w:val="center"/>
          </w:tcPr>
          <w:p w14:paraId="03C336A2" w14:textId="48BC01DE" w:rsidR="005B2CEB" w:rsidRPr="00AC0913" w:rsidRDefault="005B2CEB" w:rsidP="00402BCA">
            <w:pPr>
              <w:jc w:val="center"/>
              <w:rPr>
                <w:sz w:val="20"/>
                <w:szCs w:val="20"/>
                <w:lang w:val="en-US"/>
              </w:rPr>
            </w:pPr>
            <w:r>
              <w:rPr>
                <w:sz w:val="20"/>
                <w:szCs w:val="20"/>
                <w:lang w:val="en-US"/>
              </w:rPr>
              <w:t>2*</w:t>
            </w:r>
          </w:p>
        </w:tc>
        <w:tc>
          <w:tcPr>
            <w:tcW w:w="992" w:type="dxa"/>
            <w:vAlign w:val="center"/>
          </w:tcPr>
          <w:p w14:paraId="7313890A" w14:textId="2F0A2D2B" w:rsidR="005B2CEB" w:rsidRPr="00F7457F" w:rsidRDefault="005B2CEB" w:rsidP="00402BCA">
            <w:pPr>
              <w:jc w:val="center"/>
              <w:rPr>
                <w:sz w:val="20"/>
                <w:szCs w:val="20"/>
                <w:lang w:val="en-US"/>
              </w:rPr>
            </w:pPr>
            <w:r>
              <w:rPr>
                <w:sz w:val="20"/>
                <w:szCs w:val="20"/>
                <w:lang w:val="en-US"/>
              </w:rPr>
              <w:t>-</w:t>
            </w:r>
          </w:p>
        </w:tc>
        <w:tc>
          <w:tcPr>
            <w:tcW w:w="426" w:type="dxa"/>
            <w:vAlign w:val="center"/>
          </w:tcPr>
          <w:p w14:paraId="4E4049B3" w14:textId="1966E351" w:rsidR="005B2CEB" w:rsidRPr="00633071" w:rsidRDefault="005B2CEB" w:rsidP="00402BCA">
            <w:pPr>
              <w:jc w:val="center"/>
              <w:rPr>
                <w:sz w:val="20"/>
                <w:szCs w:val="20"/>
              </w:rPr>
            </w:pPr>
            <w:r w:rsidRPr="00633071">
              <w:rPr>
                <w:sz w:val="20"/>
                <w:szCs w:val="20"/>
              </w:rPr>
              <w:t>-</w:t>
            </w:r>
          </w:p>
        </w:tc>
        <w:tc>
          <w:tcPr>
            <w:tcW w:w="568" w:type="dxa"/>
            <w:vAlign w:val="center"/>
          </w:tcPr>
          <w:p w14:paraId="13583A69" w14:textId="1B2B47E9" w:rsidR="005B2CEB" w:rsidRPr="00633071" w:rsidRDefault="005B2CEB" w:rsidP="00402BCA">
            <w:pPr>
              <w:jc w:val="center"/>
              <w:rPr>
                <w:sz w:val="20"/>
                <w:szCs w:val="20"/>
              </w:rPr>
            </w:pPr>
            <w:r w:rsidRPr="00633071">
              <w:rPr>
                <w:sz w:val="20"/>
                <w:szCs w:val="20"/>
              </w:rPr>
              <w:t>-</w:t>
            </w:r>
          </w:p>
        </w:tc>
        <w:tc>
          <w:tcPr>
            <w:tcW w:w="424" w:type="dxa"/>
          </w:tcPr>
          <w:p w14:paraId="73C3512F" w14:textId="77777777" w:rsidR="005B2CEB" w:rsidRDefault="005B2CEB" w:rsidP="00402BCA">
            <w:pPr>
              <w:jc w:val="center"/>
              <w:rPr>
                <w:sz w:val="20"/>
                <w:szCs w:val="20"/>
              </w:rPr>
            </w:pPr>
          </w:p>
          <w:p w14:paraId="420F6E51" w14:textId="270E6386" w:rsidR="005B2CEB" w:rsidRPr="00633071" w:rsidRDefault="005B2CEB" w:rsidP="00402BCA">
            <w:pPr>
              <w:jc w:val="center"/>
              <w:rPr>
                <w:sz w:val="20"/>
                <w:szCs w:val="20"/>
              </w:rPr>
            </w:pPr>
            <w:r>
              <w:rPr>
                <w:sz w:val="20"/>
                <w:szCs w:val="20"/>
              </w:rPr>
              <w:t>-</w:t>
            </w:r>
          </w:p>
        </w:tc>
        <w:tc>
          <w:tcPr>
            <w:tcW w:w="424" w:type="dxa"/>
            <w:vAlign w:val="center"/>
          </w:tcPr>
          <w:p w14:paraId="4F7D3A92" w14:textId="07B83D2C" w:rsidR="005B2CEB" w:rsidRPr="00633071" w:rsidRDefault="005B2CEB" w:rsidP="00402BCA">
            <w:pPr>
              <w:jc w:val="center"/>
              <w:rPr>
                <w:sz w:val="20"/>
                <w:szCs w:val="20"/>
              </w:rPr>
            </w:pPr>
            <w:r w:rsidRPr="00633071">
              <w:rPr>
                <w:sz w:val="20"/>
                <w:szCs w:val="20"/>
              </w:rPr>
              <w:t>-</w:t>
            </w:r>
          </w:p>
        </w:tc>
        <w:tc>
          <w:tcPr>
            <w:tcW w:w="566" w:type="dxa"/>
            <w:vAlign w:val="center"/>
          </w:tcPr>
          <w:p w14:paraId="1E7EABC9" w14:textId="77777777" w:rsidR="005B2CEB" w:rsidRPr="00633071" w:rsidRDefault="005B2CEB" w:rsidP="00402BCA">
            <w:pPr>
              <w:jc w:val="center"/>
              <w:rPr>
                <w:sz w:val="20"/>
                <w:szCs w:val="20"/>
              </w:rPr>
            </w:pPr>
            <w:r w:rsidRPr="00633071">
              <w:rPr>
                <w:sz w:val="20"/>
                <w:szCs w:val="20"/>
              </w:rPr>
              <w:t>-</w:t>
            </w:r>
          </w:p>
        </w:tc>
        <w:tc>
          <w:tcPr>
            <w:tcW w:w="568" w:type="dxa"/>
            <w:vAlign w:val="center"/>
          </w:tcPr>
          <w:p w14:paraId="7C90FA42" w14:textId="77777777" w:rsidR="005B2CEB" w:rsidRPr="00633071" w:rsidRDefault="005B2CEB" w:rsidP="00402BCA">
            <w:pPr>
              <w:jc w:val="center"/>
              <w:rPr>
                <w:sz w:val="20"/>
                <w:szCs w:val="20"/>
              </w:rPr>
            </w:pPr>
            <w:r w:rsidRPr="00633071">
              <w:rPr>
                <w:sz w:val="20"/>
                <w:szCs w:val="20"/>
              </w:rPr>
              <w:t>-</w:t>
            </w:r>
          </w:p>
        </w:tc>
        <w:tc>
          <w:tcPr>
            <w:tcW w:w="425" w:type="dxa"/>
            <w:vAlign w:val="center"/>
          </w:tcPr>
          <w:p w14:paraId="1E3FAFD7" w14:textId="77777777" w:rsidR="005B2CEB" w:rsidRPr="00633071" w:rsidRDefault="005B2CEB" w:rsidP="00402BCA">
            <w:pPr>
              <w:jc w:val="center"/>
              <w:rPr>
                <w:sz w:val="20"/>
                <w:szCs w:val="20"/>
              </w:rPr>
            </w:pPr>
            <w:r w:rsidRPr="00633071">
              <w:rPr>
                <w:sz w:val="20"/>
                <w:szCs w:val="20"/>
              </w:rPr>
              <w:t>-</w:t>
            </w:r>
          </w:p>
        </w:tc>
        <w:tc>
          <w:tcPr>
            <w:tcW w:w="425" w:type="dxa"/>
            <w:vAlign w:val="center"/>
          </w:tcPr>
          <w:p w14:paraId="0C498E2B" w14:textId="77777777" w:rsidR="005B2CEB" w:rsidRPr="00633071" w:rsidRDefault="005B2CEB" w:rsidP="00402BCA">
            <w:pPr>
              <w:jc w:val="center"/>
              <w:rPr>
                <w:sz w:val="20"/>
                <w:szCs w:val="20"/>
              </w:rPr>
            </w:pPr>
            <w:r w:rsidRPr="00633071">
              <w:rPr>
                <w:sz w:val="20"/>
                <w:szCs w:val="20"/>
              </w:rPr>
              <w:t>-</w:t>
            </w:r>
          </w:p>
        </w:tc>
      </w:tr>
      <w:tr w:rsidR="005B2CEB" w:rsidRPr="00104AEB" w14:paraId="29CEB922" w14:textId="77777777" w:rsidTr="005B2CEB">
        <w:trPr>
          <w:trHeight w:val="975"/>
        </w:trPr>
        <w:tc>
          <w:tcPr>
            <w:tcW w:w="421" w:type="dxa"/>
            <w:shd w:val="clear" w:color="auto" w:fill="auto"/>
            <w:noWrap/>
            <w:vAlign w:val="center"/>
          </w:tcPr>
          <w:p w14:paraId="321475F7" w14:textId="5F11D32C" w:rsidR="005B2CEB" w:rsidRPr="00CF1F43" w:rsidRDefault="005B2CEB" w:rsidP="005B7543">
            <w:pPr>
              <w:tabs>
                <w:tab w:val="left" w:pos="0"/>
                <w:tab w:val="left" w:pos="1186"/>
              </w:tabs>
              <w:jc w:val="center"/>
              <w:rPr>
                <w:sz w:val="20"/>
                <w:szCs w:val="20"/>
              </w:rPr>
            </w:pPr>
            <w:r w:rsidRPr="00BB23F5">
              <w:rPr>
                <w:sz w:val="20"/>
                <w:szCs w:val="20"/>
              </w:rPr>
              <w:lastRenderedPageBreak/>
              <w:t>3</w:t>
            </w:r>
            <w:r w:rsidR="005B7543">
              <w:rPr>
                <w:sz w:val="20"/>
                <w:szCs w:val="20"/>
              </w:rPr>
              <w:t>6</w:t>
            </w:r>
          </w:p>
        </w:tc>
        <w:tc>
          <w:tcPr>
            <w:tcW w:w="1848" w:type="dxa"/>
            <w:shd w:val="clear" w:color="auto" w:fill="auto"/>
            <w:vAlign w:val="center"/>
          </w:tcPr>
          <w:p w14:paraId="55FE5760" w14:textId="68416124" w:rsidR="005B2CEB" w:rsidRPr="00CF1F43" w:rsidRDefault="005B2CEB" w:rsidP="00402BCA">
            <w:pPr>
              <w:jc w:val="center"/>
            </w:pPr>
            <w:r w:rsidRPr="00CF1F43">
              <w:rPr>
                <w:sz w:val="20"/>
                <w:szCs w:val="20"/>
              </w:rPr>
              <w:t>Модуль 214 «Столовая»</w:t>
            </w:r>
          </w:p>
        </w:tc>
        <w:tc>
          <w:tcPr>
            <w:tcW w:w="1699" w:type="dxa"/>
            <w:shd w:val="clear" w:color="auto" w:fill="auto"/>
            <w:vAlign w:val="center"/>
          </w:tcPr>
          <w:p w14:paraId="196AE521" w14:textId="4C9785E9" w:rsidR="005B2CEB" w:rsidRPr="00104AEB" w:rsidRDefault="005B2CEB" w:rsidP="00402BCA">
            <w:pPr>
              <w:jc w:val="center"/>
              <w:rPr>
                <w:color w:val="00B050"/>
                <w:sz w:val="20"/>
                <w:szCs w:val="20"/>
                <w:lang w:val="en-US"/>
              </w:rPr>
            </w:pPr>
            <w:r w:rsidRPr="00CF1F43">
              <w:rPr>
                <w:sz w:val="20"/>
                <w:szCs w:val="20"/>
              </w:rPr>
              <w:t>86,3</w:t>
            </w:r>
            <w:r w:rsidRPr="00CF1F43">
              <w:rPr>
                <w:sz w:val="20"/>
                <w:szCs w:val="20"/>
                <w:lang w:val="en-US"/>
              </w:rPr>
              <w:t>/</w:t>
            </w:r>
            <w:r w:rsidRPr="00CF1F43">
              <w:rPr>
                <w:sz w:val="20"/>
                <w:szCs w:val="20"/>
              </w:rPr>
              <w:t>2</w:t>
            </w:r>
            <w:r w:rsidRPr="00CF1F43">
              <w:rPr>
                <w:sz w:val="20"/>
                <w:szCs w:val="20"/>
                <w:lang w:val="en-US"/>
              </w:rPr>
              <w:t>,</w:t>
            </w:r>
            <w:r>
              <w:rPr>
                <w:sz w:val="20"/>
                <w:szCs w:val="20"/>
              </w:rPr>
              <w:t>7</w:t>
            </w:r>
            <w:r w:rsidRPr="00CF1F43">
              <w:rPr>
                <w:sz w:val="20"/>
                <w:szCs w:val="20"/>
              </w:rPr>
              <w:t>0</w:t>
            </w:r>
          </w:p>
        </w:tc>
        <w:tc>
          <w:tcPr>
            <w:tcW w:w="425" w:type="dxa"/>
            <w:vAlign w:val="center"/>
          </w:tcPr>
          <w:p w14:paraId="34E4E201" w14:textId="77777777" w:rsidR="005B2CEB" w:rsidRPr="00CF1F43" w:rsidRDefault="005B2CEB" w:rsidP="00402BCA">
            <w:pPr>
              <w:jc w:val="center"/>
              <w:rPr>
                <w:sz w:val="20"/>
                <w:szCs w:val="20"/>
              </w:rPr>
            </w:pPr>
            <w:r w:rsidRPr="00CF1F43">
              <w:rPr>
                <w:sz w:val="20"/>
                <w:szCs w:val="20"/>
              </w:rPr>
              <w:t>Е</w:t>
            </w:r>
          </w:p>
        </w:tc>
        <w:tc>
          <w:tcPr>
            <w:tcW w:w="426" w:type="dxa"/>
            <w:vAlign w:val="center"/>
          </w:tcPr>
          <w:p w14:paraId="4BBF10FC" w14:textId="26F41618" w:rsidR="005B2CEB" w:rsidRPr="00CF1F43" w:rsidRDefault="005B2CEB" w:rsidP="00402BCA">
            <w:pPr>
              <w:jc w:val="center"/>
              <w:rPr>
                <w:sz w:val="20"/>
                <w:szCs w:val="20"/>
              </w:rPr>
            </w:pPr>
            <w:r w:rsidRPr="00CF1F43">
              <w:rPr>
                <w:sz w:val="20"/>
                <w:szCs w:val="20"/>
              </w:rPr>
              <w:t>5</w:t>
            </w:r>
          </w:p>
        </w:tc>
        <w:tc>
          <w:tcPr>
            <w:tcW w:w="832" w:type="dxa"/>
            <w:shd w:val="clear" w:color="auto" w:fill="auto"/>
            <w:vAlign w:val="center"/>
          </w:tcPr>
          <w:p w14:paraId="7BFB7E77" w14:textId="120550FE" w:rsidR="005B2CEB" w:rsidRPr="00CF1F43" w:rsidRDefault="005B2CEB" w:rsidP="00402BCA">
            <w:pPr>
              <w:jc w:val="center"/>
              <w:rPr>
                <w:sz w:val="20"/>
                <w:szCs w:val="20"/>
              </w:rPr>
            </w:pPr>
            <w:r w:rsidRPr="00CF1F43">
              <w:rPr>
                <w:sz w:val="20"/>
                <w:szCs w:val="20"/>
              </w:rPr>
              <w:t xml:space="preserve">+10 </w:t>
            </w:r>
            <w:r w:rsidRPr="00CF1F43">
              <w:rPr>
                <w:sz w:val="20"/>
                <w:szCs w:val="20"/>
                <w:lang w:val="en-US"/>
              </w:rPr>
              <w:t>Pa</w:t>
            </w:r>
          </w:p>
        </w:tc>
        <w:tc>
          <w:tcPr>
            <w:tcW w:w="869" w:type="dxa"/>
            <w:vAlign w:val="center"/>
          </w:tcPr>
          <w:p w14:paraId="1092D5D4" w14:textId="4CA2B701" w:rsidR="005B2CEB" w:rsidRPr="00104AEB" w:rsidRDefault="005B2CEB" w:rsidP="00402BCA">
            <w:pPr>
              <w:jc w:val="center"/>
              <w:rPr>
                <w:color w:val="00B050"/>
                <w:sz w:val="20"/>
                <w:szCs w:val="20"/>
              </w:rPr>
            </w:pPr>
            <w:r>
              <w:rPr>
                <w:sz w:val="20"/>
                <w:szCs w:val="20"/>
              </w:rPr>
              <w:t>-</w:t>
            </w:r>
          </w:p>
        </w:tc>
        <w:tc>
          <w:tcPr>
            <w:tcW w:w="1275" w:type="dxa"/>
            <w:vAlign w:val="center"/>
          </w:tcPr>
          <w:p w14:paraId="6B4AF54E" w14:textId="3459782A" w:rsidR="005B2CEB" w:rsidRPr="00104AEB" w:rsidRDefault="005B2CEB" w:rsidP="00402BCA">
            <w:pPr>
              <w:jc w:val="center"/>
              <w:rPr>
                <w:color w:val="00B050"/>
                <w:sz w:val="20"/>
                <w:szCs w:val="20"/>
              </w:rPr>
            </w:pPr>
            <w:r>
              <w:rPr>
                <w:sz w:val="20"/>
                <w:szCs w:val="20"/>
              </w:rPr>
              <w:t>-</w:t>
            </w:r>
          </w:p>
        </w:tc>
        <w:tc>
          <w:tcPr>
            <w:tcW w:w="1560" w:type="dxa"/>
            <w:vAlign w:val="center"/>
          </w:tcPr>
          <w:p w14:paraId="77BF08E2" w14:textId="77A24207" w:rsidR="005B2CEB" w:rsidRPr="00104AEB" w:rsidRDefault="005B2CEB" w:rsidP="00402BCA">
            <w:pPr>
              <w:jc w:val="center"/>
              <w:rPr>
                <w:color w:val="00B050"/>
                <w:sz w:val="20"/>
                <w:szCs w:val="20"/>
              </w:rPr>
            </w:pPr>
            <w:r>
              <w:rPr>
                <w:sz w:val="20"/>
                <w:szCs w:val="20"/>
              </w:rPr>
              <w:t>-</w:t>
            </w:r>
          </w:p>
        </w:tc>
        <w:tc>
          <w:tcPr>
            <w:tcW w:w="569" w:type="dxa"/>
            <w:vAlign w:val="center"/>
          </w:tcPr>
          <w:p w14:paraId="760C8F40" w14:textId="7BA0A37F" w:rsidR="005B2CEB" w:rsidRPr="00D51C08" w:rsidRDefault="005B2CEB" w:rsidP="00402BCA">
            <w:pPr>
              <w:jc w:val="center"/>
              <w:rPr>
                <w:color w:val="00B050"/>
                <w:sz w:val="20"/>
                <w:szCs w:val="20"/>
              </w:rPr>
            </w:pPr>
            <w:r w:rsidRPr="00A81A62">
              <w:rPr>
                <w:sz w:val="20"/>
                <w:szCs w:val="20"/>
              </w:rPr>
              <w:t>-</w:t>
            </w:r>
          </w:p>
        </w:tc>
        <w:tc>
          <w:tcPr>
            <w:tcW w:w="708" w:type="dxa"/>
            <w:vAlign w:val="center"/>
          </w:tcPr>
          <w:p w14:paraId="1BCA0DFA" w14:textId="5691B885" w:rsidR="005B2CEB" w:rsidRDefault="005B2CEB" w:rsidP="00402BCA">
            <w:pPr>
              <w:jc w:val="center"/>
              <w:rPr>
                <w:sz w:val="20"/>
                <w:szCs w:val="20"/>
              </w:rPr>
            </w:pPr>
            <w:r>
              <w:rPr>
                <w:sz w:val="20"/>
                <w:szCs w:val="20"/>
              </w:rPr>
              <w:t>№25</w:t>
            </w:r>
          </w:p>
          <w:p w14:paraId="21FB078E" w14:textId="29180E44" w:rsidR="005B2CEB" w:rsidRDefault="005B2CEB" w:rsidP="00402BCA">
            <w:pPr>
              <w:jc w:val="center"/>
              <w:rPr>
                <w:sz w:val="20"/>
                <w:szCs w:val="20"/>
              </w:rPr>
            </w:pPr>
            <w:r>
              <w:rPr>
                <w:sz w:val="20"/>
                <w:szCs w:val="20"/>
              </w:rPr>
              <w:t>№24</w:t>
            </w:r>
          </w:p>
          <w:p w14:paraId="3FB005AC" w14:textId="52A04F6C" w:rsidR="005B2CEB" w:rsidRDefault="005B2CEB" w:rsidP="00402BCA">
            <w:pPr>
              <w:jc w:val="center"/>
              <w:rPr>
                <w:sz w:val="20"/>
                <w:szCs w:val="20"/>
              </w:rPr>
            </w:pPr>
            <w:r>
              <w:rPr>
                <w:sz w:val="20"/>
                <w:szCs w:val="20"/>
              </w:rPr>
              <w:t>№23</w:t>
            </w:r>
          </w:p>
          <w:p w14:paraId="5AE07B2A" w14:textId="709B85A1" w:rsidR="005B2CEB" w:rsidRPr="00104AEB" w:rsidRDefault="005B2CEB" w:rsidP="00402BCA">
            <w:pPr>
              <w:jc w:val="center"/>
              <w:rPr>
                <w:color w:val="00B050"/>
                <w:sz w:val="20"/>
                <w:szCs w:val="20"/>
              </w:rPr>
            </w:pPr>
            <w:r>
              <w:rPr>
                <w:sz w:val="20"/>
                <w:szCs w:val="20"/>
              </w:rPr>
              <w:t>№22</w:t>
            </w:r>
          </w:p>
        </w:tc>
        <w:tc>
          <w:tcPr>
            <w:tcW w:w="991" w:type="dxa"/>
            <w:vAlign w:val="center"/>
          </w:tcPr>
          <w:p w14:paraId="650B47CD" w14:textId="77777777" w:rsidR="005B2CEB" w:rsidRPr="00815C96" w:rsidRDefault="005B2CEB" w:rsidP="00402BCA">
            <w:pPr>
              <w:jc w:val="center"/>
              <w:rPr>
                <w:sz w:val="20"/>
                <w:szCs w:val="20"/>
              </w:rPr>
            </w:pPr>
            <w:r w:rsidRPr="00815C96">
              <w:rPr>
                <w:sz w:val="20"/>
                <w:szCs w:val="20"/>
              </w:rPr>
              <w:t>2,1х1,7</w:t>
            </w:r>
          </w:p>
          <w:p w14:paraId="1548C771" w14:textId="77777777" w:rsidR="005B2CEB" w:rsidRPr="00815C96" w:rsidRDefault="005B2CEB" w:rsidP="00402BCA">
            <w:pPr>
              <w:jc w:val="center"/>
              <w:rPr>
                <w:sz w:val="20"/>
                <w:szCs w:val="20"/>
              </w:rPr>
            </w:pPr>
            <w:r w:rsidRPr="00815C96">
              <w:rPr>
                <w:sz w:val="20"/>
                <w:szCs w:val="20"/>
              </w:rPr>
              <w:t>2,1х1,7</w:t>
            </w:r>
          </w:p>
          <w:p w14:paraId="479B07B6" w14:textId="77777777" w:rsidR="005B2CEB" w:rsidRPr="00815C96" w:rsidRDefault="005B2CEB" w:rsidP="00402BCA">
            <w:pPr>
              <w:jc w:val="center"/>
              <w:rPr>
                <w:sz w:val="20"/>
                <w:szCs w:val="20"/>
              </w:rPr>
            </w:pPr>
            <w:r w:rsidRPr="00815C96">
              <w:rPr>
                <w:sz w:val="20"/>
                <w:szCs w:val="20"/>
              </w:rPr>
              <w:t>2,1х1,7</w:t>
            </w:r>
          </w:p>
          <w:p w14:paraId="70E1F044" w14:textId="2183AD82" w:rsidR="005B2CEB" w:rsidRPr="00815C96" w:rsidRDefault="005B2CEB" w:rsidP="00402BCA">
            <w:pPr>
              <w:jc w:val="center"/>
              <w:rPr>
                <w:sz w:val="20"/>
                <w:szCs w:val="20"/>
              </w:rPr>
            </w:pPr>
            <w:r w:rsidRPr="00815C96">
              <w:rPr>
                <w:sz w:val="20"/>
                <w:szCs w:val="20"/>
              </w:rPr>
              <w:t>2,1х1,7</w:t>
            </w:r>
          </w:p>
        </w:tc>
        <w:tc>
          <w:tcPr>
            <w:tcW w:w="427" w:type="dxa"/>
            <w:shd w:val="clear" w:color="auto" w:fill="auto"/>
            <w:vAlign w:val="center"/>
          </w:tcPr>
          <w:p w14:paraId="26CB6421" w14:textId="38EEB405" w:rsidR="005B2CEB" w:rsidRPr="00815C96" w:rsidRDefault="005B2CEB" w:rsidP="00F2702B">
            <w:pPr>
              <w:jc w:val="center"/>
              <w:rPr>
                <w:sz w:val="20"/>
                <w:szCs w:val="20"/>
              </w:rPr>
            </w:pPr>
            <w:r w:rsidRPr="00815C96">
              <w:rPr>
                <w:sz w:val="20"/>
                <w:szCs w:val="20"/>
              </w:rPr>
              <w:t>10</w:t>
            </w:r>
          </w:p>
        </w:tc>
        <w:tc>
          <w:tcPr>
            <w:tcW w:w="567" w:type="dxa"/>
            <w:vAlign w:val="center"/>
          </w:tcPr>
          <w:p w14:paraId="2571ACA2" w14:textId="2ECE1FB0" w:rsidR="005B2CEB" w:rsidRPr="00815C96" w:rsidRDefault="005B2CEB" w:rsidP="00F2702B">
            <w:pPr>
              <w:jc w:val="center"/>
              <w:rPr>
                <w:sz w:val="20"/>
                <w:szCs w:val="20"/>
              </w:rPr>
            </w:pPr>
            <w:r w:rsidRPr="00815C96">
              <w:rPr>
                <w:sz w:val="20"/>
                <w:szCs w:val="20"/>
              </w:rPr>
              <w:t>-</w:t>
            </w:r>
          </w:p>
        </w:tc>
        <w:tc>
          <w:tcPr>
            <w:tcW w:w="850" w:type="dxa"/>
            <w:vAlign w:val="center"/>
          </w:tcPr>
          <w:p w14:paraId="14F89161" w14:textId="00AB184F" w:rsidR="005B2CEB" w:rsidRPr="00815C96" w:rsidRDefault="005B2CEB" w:rsidP="00F2702B">
            <w:pPr>
              <w:jc w:val="center"/>
              <w:rPr>
                <w:sz w:val="20"/>
                <w:szCs w:val="20"/>
              </w:rPr>
            </w:pPr>
            <w:r w:rsidRPr="00815C96">
              <w:rPr>
                <w:sz w:val="20"/>
                <w:szCs w:val="20"/>
              </w:rPr>
              <w:t>-</w:t>
            </w:r>
          </w:p>
        </w:tc>
        <w:tc>
          <w:tcPr>
            <w:tcW w:w="426" w:type="dxa"/>
          </w:tcPr>
          <w:p w14:paraId="0C4E5DBD" w14:textId="7F0F93DF" w:rsidR="005B2CEB" w:rsidRDefault="005B2CEB" w:rsidP="00F2702B">
            <w:pPr>
              <w:jc w:val="center"/>
              <w:rPr>
                <w:sz w:val="20"/>
                <w:szCs w:val="20"/>
              </w:rPr>
            </w:pPr>
          </w:p>
          <w:p w14:paraId="356ED73B" w14:textId="77777777" w:rsidR="005B2CEB" w:rsidRDefault="005B2CEB" w:rsidP="00F2702B">
            <w:pPr>
              <w:jc w:val="center"/>
              <w:rPr>
                <w:sz w:val="20"/>
                <w:szCs w:val="20"/>
              </w:rPr>
            </w:pPr>
          </w:p>
          <w:p w14:paraId="7843B56B" w14:textId="77777777" w:rsidR="005B2CEB" w:rsidRDefault="005B2CEB" w:rsidP="00F2702B">
            <w:pPr>
              <w:jc w:val="center"/>
              <w:rPr>
                <w:sz w:val="20"/>
                <w:szCs w:val="20"/>
              </w:rPr>
            </w:pPr>
          </w:p>
          <w:p w14:paraId="5893B28B" w14:textId="77777777" w:rsidR="005B2CEB" w:rsidRDefault="005B2CEB" w:rsidP="00F2702B">
            <w:pPr>
              <w:jc w:val="center"/>
              <w:rPr>
                <w:sz w:val="20"/>
                <w:szCs w:val="20"/>
              </w:rPr>
            </w:pPr>
          </w:p>
          <w:p w14:paraId="3D50F988" w14:textId="35357542" w:rsidR="005B2CEB" w:rsidRPr="00815C96" w:rsidRDefault="005B2CEB" w:rsidP="00F2702B">
            <w:pPr>
              <w:jc w:val="center"/>
              <w:rPr>
                <w:sz w:val="20"/>
                <w:szCs w:val="20"/>
              </w:rPr>
            </w:pPr>
            <w:r>
              <w:rPr>
                <w:sz w:val="20"/>
                <w:szCs w:val="20"/>
              </w:rPr>
              <w:t>-</w:t>
            </w:r>
          </w:p>
        </w:tc>
        <w:tc>
          <w:tcPr>
            <w:tcW w:w="425" w:type="dxa"/>
          </w:tcPr>
          <w:p w14:paraId="5EE03AFE" w14:textId="74731C3F" w:rsidR="005B2CEB" w:rsidRDefault="005B2CEB" w:rsidP="00F2702B">
            <w:pPr>
              <w:jc w:val="center"/>
              <w:rPr>
                <w:sz w:val="20"/>
                <w:szCs w:val="20"/>
              </w:rPr>
            </w:pPr>
          </w:p>
          <w:p w14:paraId="5B441031" w14:textId="77777777" w:rsidR="005B2CEB" w:rsidRDefault="005B2CEB" w:rsidP="00F2702B">
            <w:pPr>
              <w:jc w:val="center"/>
              <w:rPr>
                <w:sz w:val="20"/>
                <w:szCs w:val="20"/>
              </w:rPr>
            </w:pPr>
          </w:p>
          <w:p w14:paraId="5D2E138C" w14:textId="77777777" w:rsidR="005B2CEB" w:rsidRDefault="005B2CEB" w:rsidP="00F2702B">
            <w:pPr>
              <w:jc w:val="center"/>
              <w:rPr>
                <w:sz w:val="20"/>
                <w:szCs w:val="20"/>
              </w:rPr>
            </w:pPr>
          </w:p>
          <w:p w14:paraId="4BB0C357" w14:textId="77777777" w:rsidR="005B2CEB" w:rsidRDefault="005B2CEB" w:rsidP="00F2702B">
            <w:pPr>
              <w:jc w:val="center"/>
              <w:rPr>
                <w:sz w:val="20"/>
                <w:szCs w:val="20"/>
              </w:rPr>
            </w:pPr>
          </w:p>
          <w:p w14:paraId="3E39D307" w14:textId="5742C682" w:rsidR="005B2CEB" w:rsidRPr="00815C96" w:rsidRDefault="005B2CEB" w:rsidP="00F2702B">
            <w:pPr>
              <w:jc w:val="center"/>
              <w:rPr>
                <w:sz w:val="20"/>
                <w:szCs w:val="20"/>
              </w:rPr>
            </w:pPr>
            <w:r>
              <w:rPr>
                <w:sz w:val="20"/>
                <w:szCs w:val="20"/>
              </w:rPr>
              <w:t>-</w:t>
            </w:r>
          </w:p>
        </w:tc>
        <w:tc>
          <w:tcPr>
            <w:tcW w:w="992" w:type="dxa"/>
          </w:tcPr>
          <w:p w14:paraId="37C64444" w14:textId="5330066B" w:rsidR="005B2CEB" w:rsidRDefault="005B2CEB" w:rsidP="00F2702B">
            <w:pPr>
              <w:jc w:val="center"/>
              <w:rPr>
                <w:sz w:val="20"/>
                <w:szCs w:val="20"/>
              </w:rPr>
            </w:pPr>
          </w:p>
          <w:p w14:paraId="4C35B2C7" w14:textId="77777777" w:rsidR="005B2CEB" w:rsidRDefault="005B2CEB" w:rsidP="00F2702B">
            <w:pPr>
              <w:jc w:val="center"/>
              <w:rPr>
                <w:sz w:val="20"/>
                <w:szCs w:val="20"/>
              </w:rPr>
            </w:pPr>
          </w:p>
          <w:p w14:paraId="43186079" w14:textId="77777777" w:rsidR="005B2CEB" w:rsidRDefault="005B2CEB" w:rsidP="00F2702B">
            <w:pPr>
              <w:jc w:val="center"/>
              <w:rPr>
                <w:sz w:val="20"/>
                <w:szCs w:val="20"/>
              </w:rPr>
            </w:pPr>
          </w:p>
          <w:p w14:paraId="1939D62E" w14:textId="77777777" w:rsidR="005B2CEB" w:rsidRDefault="005B2CEB" w:rsidP="00F2702B">
            <w:pPr>
              <w:jc w:val="center"/>
              <w:rPr>
                <w:sz w:val="20"/>
                <w:szCs w:val="20"/>
              </w:rPr>
            </w:pPr>
          </w:p>
          <w:p w14:paraId="7200B189" w14:textId="5ADA5C7B" w:rsidR="005B2CEB" w:rsidRPr="00815C96" w:rsidRDefault="005B2CEB" w:rsidP="00F2702B">
            <w:pPr>
              <w:jc w:val="center"/>
              <w:rPr>
                <w:sz w:val="20"/>
                <w:szCs w:val="20"/>
              </w:rPr>
            </w:pPr>
            <w:r>
              <w:rPr>
                <w:sz w:val="20"/>
                <w:szCs w:val="20"/>
              </w:rPr>
              <w:t>-</w:t>
            </w:r>
          </w:p>
        </w:tc>
        <w:tc>
          <w:tcPr>
            <w:tcW w:w="850" w:type="dxa"/>
          </w:tcPr>
          <w:p w14:paraId="061AB640" w14:textId="614FF327" w:rsidR="005B2CEB" w:rsidRDefault="005B2CEB" w:rsidP="00F2702B">
            <w:pPr>
              <w:jc w:val="center"/>
              <w:rPr>
                <w:sz w:val="20"/>
                <w:szCs w:val="20"/>
              </w:rPr>
            </w:pPr>
          </w:p>
          <w:p w14:paraId="0E60BB93" w14:textId="77777777" w:rsidR="005B2CEB" w:rsidRDefault="005B2CEB" w:rsidP="00F2702B">
            <w:pPr>
              <w:jc w:val="center"/>
              <w:rPr>
                <w:sz w:val="20"/>
                <w:szCs w:val="20"/>
              </w:rPr>
            </w:pPr>
          </w:p>
          <w:p w14:paraId="3008A6E2" w14:textId="77777777" w:rsidR="005B2CEB" w:rsidRDefault="005B2CEB" w:rsidP="00F2702B">
            <w:pPr>
              <w:jc w:val="center"/>
              <w:rPr>
                <w:sz w:val="20"/>
                <w:szCs w:val="20"/>
              </w:rPr>
            </w:pPr>
          </w:p>
          <w:p w14:paraId="56F6F395" w14:textId="77777777" w:rsidR="005B2CEB" w:rsidRDefault="005B2CEB" w:rsidP="00F2702B">
            <w:pPr>
              <w:jc w:val="center"/>
              <w:rPr>
                <w:sz w:val="20"/>
                <w:szCs w:val="20"/>
              </w:rPr>
            </w:pPr>
          </w:p>
          <w:p w14:paraId="4934E0D7" w14:textId="5AEB7FE8" w:rsidR="005B2CEB" w:rsidRPr="00815C96" w:rsidRDefault="005B2CEB" w:rsidP="00F2702B">
            <w:pPr>
              <w:jc w:val="center"/>
              <w:rPr>
                <w:sz w:val="20"/>
                <w:szCs w:val="20"/>
              </w:rPr>
            </w:pPr>
            <w:r>
              <w:rPr>
                <w:sz w:val="20"/>
                <w:szCs w:val="20"/>
              </w:rPr>
              <w:t>-</w:t>
            </w:r>
          </w:p>
        </w:tc>
        <w:tc>
          <w:tcPr>
            <w:tcW w:w="851" w:type="dxa"/>
          </w:tcPr>
          <w:p w14:paraId="1796CCE3" w14:textId="728B6AE2" w:rsidR="005B2CEB" w:rsidRDefault="005B2CEB" w:rsidP="00F2702B">
            <w:pPr>
              <w:jc w:val="center"/>
              <w:rPr>
                <w:sz w:val="20"/>
                <w:szCs w:val="20"/>
              </w:rPr>
            </w:pPr>
          </w:p>
          <w:p w14:paraId="0F3EDFA2" w14:textId="77777777" w:rsidR="005B2CEB" w:rsidRDefault="005B2CEB" w:rsidP="00F2702B">
            <w:pPr>
              <w:jc w:val="center"/>
              <w:rPr>
                <w:sz w:val="20"/>
                <w:szCs w:val="20"/>
              </w:rPr>
            </w:pPr>
          </w:p>
          <w:p w14:paraId="7A16020B" w14:textId="77777777" w:rsidR="005B2CEB" w:rsidRDefault="005B2CEB" w:rsidP="00F2702B">
            <w:pPr>
              <w:jc w:val="center"/>
              <w:rPr>
                <w:sz w:val="20"/>
                <w:szCs w:val="20"/>
              </w:rPr>
            </w:pPr>
          </w:p>
          <w:p w14:paraId="3959690A" w14:textId="77777777" w:rsidR="005B2CEB" w:rsidRDefault="005B2CEB" w:rsidP="00F2702B">
            <w:pPr>
              <w:jc w:val="center"/>
              <w:rPr>
                <w:sz w:val="20"/>
                <w:szCs w:val="20"/>
              </w:rPr>
            </w:pPr>
          </w:p>
          <w:p w14:paraId="2C3A82D0" w14:textId="361F8704" w:rsidR="005B2CEB" w:rsidRPr="00815C96" w:rsidRDefault="005B2CEB" w:rsidP="00F2702B">
            <w:pPr>
              <w:jc w:val="center"/>
              <w:rPr>
                <w:sz w:val="20"/>
                <w:szCs w:val="20"/>
              </w:rPr>
            </w:pPr>
            <w:r>
              <w:rPr>
                <w:sz w:val="20"/>
                <w:szCs w:val="20"/>
              </w:rPr>
              <w:t>-</w:t>
            </w:r>
          </w:p>
        </w:tc>
        <w:tc>
          <w:tcPr>
            <w:tcW w:w="1134" w:type="dxa"/>
            <w:vAlign w:val="center"/>
          </w:tcPr>
          <w:p w14:paraId="092B3DA5" w14:textId="7D93DAB6" w:rsidR="005B2CEB" w:rsidRDefault="005B2CEB" w:rsidP="00402BCA">
            <w:pPr>
              <w:jc w:val="center"/>
              <w:rPr>
                <w:sz w:val="20"/>
                <w:szCs w:val="20"/>
                <w:lang w:val="en-US"/>
              </w:rPr>
            </w:pPr>
            <w:r>
              <w:rPr>
                <w:sz w:val="20"/>
                <w:szCs w:val="20"/>
                <w:lang w:val="en-US"/>
              </w:rPr>
              <w:t>6**</w:t>
            </w:r>
          </w:p>
          <w:p w14:paraId="2A3CCB5C" w14:textId="2ACD96CA" w:rsidR="005B2CEB" w:rsidRPr="00712008" w:rsidRDefault="005B2CEB" w:rsidP="00402BCA">
            <w:pPr>
              <w:jc w:val="center"/>
              <w:rPr>
                <w:sz w:val="20"/>
                <w:szCs w:val="20"/>
                <w:lang w:val="en-US"/>
              </w:rPr>
            </w:pPr>
            <w:r>
              <w:rPr>
                <w:sz w:val="20"/>
                <w:szCs w:val="20"/>
                <w:lang w:val="en-US"/>
              </w:rPr>
              <w:t>3***</w:t>
            </w:r>
          </w:p>
        </w:tc>
        <w:tc>
          <w:tcPr>
            <w:tcW w:w="992" w:type="dxa"/>
            <w:vAlign w:val="center"/>
          </w:tcPr>
          <w:p w14:paraId="79524470" w14:textId="47DD8E63" w:rsidR="005B2CEB" w:rsidRPr="00F7457F" w:rsidRDefault="005B2CEB" w:rsidP="00402BCA">
            <w:pPr>
              <w:jc w:val="center"/>
              <w:rPr>
                <w:sz w:val="20"/>
                <w:szCs w:val="20"/>
                <w:lang w:val="en-US"/>
              </w:rPr>
            </w:pPr>
            <w:r>
              <w:rPr>
                <w:sz w:val="20"/>
                <w:szCs w:val="20"/>
                <w:lang w:val="en-US"/>
              </w:rPr>
              <w:t>1*</w:t>
            </w:r>
          </w:p>
        </w:tc>
        <w:tc>
          <w:tcPr>
            <w:tcW w:w="426" w:type="dxa"/>
            <w:vAlign w:val="center"/>
          </w:tcPr>
          <w:p w14:paraId="5787D888" w14:textId="16EC5E17" w:rsidR="005B2CEB" w:rsidRPr="001A6406" w:rsidRDefault="005B2CEB" w:rsidP="00402BCA">
            <w:pPr>
              <w:jc w:val="center"/>
              <w:rPr>
                <w:sz w:val="20"/>
                <w:szCs w:val="20"/>
              </w:rPr>
            </w:pPr>
            <w:r w:rsidRPr="001A6406">
              <w:rPr>
                <w:sz w:val="20"/>
                <w:szCs w:val="20"/>
              </w:rPr>
              <w:t>-</w:t>
            </w:r>
          </w:p>
        </w:tc>
        <w:tc>
          <w:tcPr>
            <w:tcW w:w="568" w:type="dxa"/>
            <w:vAlign w:val="center"/>
          </w:tcPr>
          <w:p w14:paraId="118AC7DB" w14:textId="04E24A56" w:rsidR="005B2CEB" w:rsidRPr="001A6406" w:rsidRDefault="005B2CEB" w:rsidP="00402BCA">
            <w:pPr>
              <w:jc w:val="center"/>
              <w:rPr>
                <w:sz w:val="20"/>
                <w:szCs w:val="20"/>
              </w:rPr>
            </w:pPr>
            <w:r w:rsidRPr="001A6406">
              <w:rPr>
                <w:sz w:val="20"/>
                <w:szCs w:val="20"/>
              </w:rPr>
              <w:t>-</w:t>
            </w:r>
          </w:p>
        </w:tc>
        <w:tc>
          <w:tcPr>
            <w:tcW w:w="424" w:type="dxa"/>
          </w:tcPr>
          <w:p w14:paraId="6E0CD16F" w14:textId="77777777" w:rsidR="005B2CEB" w:rsidRDefault="005B2CEB" w:rsidP="00402BCA">
            <w:pPr>
              <w:jc w:val="center"/>
              <w:rPr>
                <w:sz w:val="20"/>
                <w:szCs w:val="20"/>
              </w:rPr>
            </w:pPr>
          </w:p>
          <w:p w14:paraId="7CCB93A5" w14:textId="77777777" w:rsidR="005B2CEB" w:rsidRDefault="005B2CEB" w:rsidP="00402BCA">
            <w:pPr>
              <w:jc w:val="center"/>
              <w:rPr>
                <w:sz w:val="20"/>
                <w:szCs w:val="20"/>
              </w:rPr>
            </w:pPr>
          </w:p>
          <w:p w14:paraId="7C6E307C" w14:textId="28EC18C1" w:rsidR="005B2CEB" w:rsidRPr="001A6406" w:rsidRDefault="005B2CEB" w:rsidP="00402BCA">
            <w:pPr>
              <w:jc w:val="center"/>
              <w:rPr>
                <w:sz w:val="20"/>
                <w:szCs w:val="20"/>
              </w:rPr>
            </w:pPr>
            <w:r>
              <w:rPr>
                <w:sz w:val="20"/>
                <w:szCs w:val="20"/>
              </w:rPr>
              <w:t>-</w:t>
            </w:r>
          </w:p>
        </w:tc>
        <w:tc>
          <w:tcPr>
            <w:tcW w:w="424" w:type="dxa"/>
            <w:vAlign w:val="center"/>
          </w:tcPr>
          <w:p w14:paraId="6418697B" w14:textId="6507EF24" w:rsidR="005B2CEB" w:rsidRPr="001A6406" w:rsidRDefault="005B2CEB" w:rsidP="00402BCA">
            <w:pPr>
              <w:jc w:val="center"/>
              <w:rPr>
                <w:sz w:val="20"/>
                <w:szCs w:val="20"/>
              </w:rPr>
            </w:pPr>
            <w:r w:rsidRPr="001A6406">
              <w:rPr>
                <w:sz w:val="20"/>
                <w:szCs w:val="20"/>
              </w:rPr>
              <w:t>-</w:t>
            </w:r>
          </w:p>
        </w:tc>
        <w:tc>
          <w:tcPr>
            <w:tcW w:w="566" w:type="dxa"/>
            <w:vAlign w:val="center"/>
          </w:tcPr>
          <w:p w14:paraId="35F0A78A" w14:textId="77777777" w:rsidR="005B2CEB" w:rsidRPr="001A6406" w:rsidRDefault="005B2CEB" w:rsidP="00402BCA">
            <w:pPr>
              <w:jc w:val="center"/>
              <w:rPr>
                <w:sz w:val="20"/>
                <w:szCs w:val="20"/>
              </w:rPr>
            </w:pPr>
            <w:r w:rsidRPr="001A6406">
              <w:rPr>
                <w:sz w:val="20"/>
                <w:szCs w:val="20"/>
              </w:rPr>
              <w:t>-</w:t>
            </w:r>
          </w:p>
        </w:tc>
        <w:tc>
          <w:tcPr>
            <w:tcW w:w="568" w:type="dxa"/>
            <w:vAlign w:val="center"/>
          </w:tcPr>
          <w:p w14:paraId="6C581C44" w14:textId="77777777" w:rsidR="005B2CEB" w:rsidRPr="001A6406" w:rsidRDefault="005B2CEB" w:rsidP="00402BCA">
            <w:pPr>
              <w:jc w:val="center"/>
              <w:rPr>
                <w:sz w:val="20"/>
                <w:szCs w:val="20"/>
              </w:rPr>
            </w:pPr>
            <w:r w:rsidRPr="001A6406">
              <w:rPr>
                <w:sz w:val="20"/>
                <w:szCs w:val="20"/>
              </w:rPr>
              <w:t>-</w:t>
            </w:r>
          </w:p>
        </w:tc>
        <w:tc>
          <w:tcPr>
            <w:tcW w:w="425" w:type="dxa"/>
            <w:vAlign w:val="center"/>
          </w:tcPr>
          <w:p w14:paraId="20F32114" w14:textId="77777777" w:rsidR="005B2CEB" w:rsidRPr="001A6406" w:rsidRDefault="005B2CEB" w:rsidP="00402BCA">
            <w:pPr>
              <w:jc w:val="center"/>
              <w:rPr>
                <w:sz w:val="20"/>
                <w:szCs w:val="20"/>
              </w:rPr>
            </w:pPr>
            <w:r w:rsidRPr="001A6406">
              <w:rPr>
                <w:sz w:val="20"/>
                <w:szCs w:val="20"/>
              </w:rPr>
              <w:t>-</w:t>
            </w:r>
          </w:p>
        </w:tc>
        <w:tc>
          <w:tcPr>
            <w:tcW w:w="425" w:type="dxa"/>
            <w:vAlign w:val="center"/>
          </w:tcPr>
          <w:p w14:paraId="2A48BB22" w14:textId="77777777" w:rsidR="005B2CEB" w:rsidRPr="001A6406" w:rsidRDefault="005B2CEB" w:rsidP="00402BCA">
            <w:pPr>
              <w:jc w:val="center"/>
              <w:rPr>
                <w:sz w:val="20"/>
                <w:szCs w:val="20"/>
              </w:rPr>
            </w:pPr>
            <w:r w:rsidRPr="001A6406">
              <w:rPr>
                <w:sz w:val="20"/>
                <w:szCs w:val="20"/>
              </w:rPr>
              <w:t>-</w:t>
            </w:r>
          </w:p>
        </w:tc>
      </w:tr>
      <w:tr w:rsidR="005B2CEB" w:rsidRPr="00104AEB" w14:paraId="691A55EF" w14:textId="77777777" w:rsidTr="005B2CEB">
        <w:trPr>
          <w:trHeight w:val="485"/>
        </w:trPr>
        <w:tc>
          <w:tcPr>
            <w:tcW w:w="421" w:type="dxa"/>
            <w:shd w:val="clear" w:color="auto" w:fill="auto"/>
            <w:noWrap/>
            <w:vAlign w:val="center"/>
          </w:tcPr>
          <w:p w14:paraId="7AA11AE6" w14:textId="1184DD17" w:rsidR="005B2CEB" w:rsidRPr="00012151" w:rsidRDefault="005B7543" w:rsidP="005B7543">
            <w:pPr>
              <w:tabs>
                <w:tab w:val="left" w:pos="0"/>
                <w:tab w:val="left" w:pos="1186"/>
              </w:tabs>
              <w:rPr>
                <w:sz w:val="20"/>
                <w:szCs w:val="20"/>
              </w:rPr>
            </w:pPr>
            <w:r>
              <w:rPr>
                <w:sz w:val="20"/>
                <w:szCs w:val="20"/>
              </w:rPr>
              <w:t>37</w:t>
            </w:r>
          </w:p>
        </w:tc>
        <w:tc>
          <w:tcPr>
            <w:tcW w:w="1848" w:type="dxa"/>
            <w:shd w:val="clear" w:color="auto" w:fill="auto"/>
            <w:vAlign w:val="center"/>
          </w:tcPr>
          <w:p w14:paraId="1191F530" w14:textId="7C13F82C" w:rsidR="005B2CEB" w:rsidRPr="00012151" w:rsidRDefault="005B2CEB" w:rsidP="00402BCA">
            <w:pPr>
              <w:jc w:val="center"/>
            </w:pPr>
            <w:r w:rsidRPr="00012151">
              <w:rPr>
                <w:sz w:val="20"/>
                <w:szCs w:val="20"/>
              </w:rPr>
              <w:t>Модуль 215 «Лестница»</w:t>
            </w:r>
          </w:p>
        </w:tc>
        <w:tc>
          <w:tcPr>
            <w:tcW w:w="1699" w:type="dxa"/>
            <w:shd w:val="clear" w:color="auto" w:fill="auto"/>
            <w:vAlign w:val="center"/>
          </w:tcPr>
          <w:p w14:paraId="2777E577" w14:textId="4F2CD709" w:rsidR="005B2CEB" w:rsidRPr="00231639" w:rsidRDefault="005B2CEB" w:rsidP="00402BCA">
            <w:pPr>
              <w:jc w:val="center"/>
              <w:rPr>
                <w:sz w:val="20"/>
                <w:szCs w:val="20"/>
                <w:lang w:val="en-US"/>
              </w:rPr>
            </w:pPr>
            <w:r w:rsidRPr="00231639">
              <w:rPr>
                <w:sz w:val="20"/>
                <w:szCs w:val="20"/>
              </w:rPr>
              <w:t>13,5</w:t>
            </w:r>
            <w:r w:rsidRPr="00231639">
              <w:rPr>
                <w:sz w:val="20"/>
                <w:szCs w:val="20"/>
                <w:lang w:val="en-US"/>
              </w:rPr>
              <w:t>/</w:t>
            </w:r>
            <w:r w:rsidRPr="00231639">
              <w:rPr>
                <w:sz w:val="20"/>
                <w:szCs w:val="20"/>
              </w:rPr>
              <w:t>2</w:t>
            </w:r>
            <w:r w:rsidRPr="00231639">
              <w:rPr>
                <w:sz w:val="20"/>
                <w:szCs w:val="20"/>
                <w:lang w:val="en-US"/>
              </w:rPr>
              <w:t>,</w:t>
            </w:r>
            <w:r>
              <w:rPr>
                <w:sz w:val="20"/>
                <w:szCs w:val="20"/>
              </w:rPr>
              <w:t>7</w:t>
            </w:r>
            <w:r w:rsidRPr="00231639">
              <w:rPr>
                <w:sz w:val="20"/>
                <w:szCs w:val="20"/>
              </w:rPr>
              <w:t>0</w:t>
            </w:r>
          </w:p>
        </w:tc>
        <w:tc>
          <w:tcPr>
            <w:tcW w:w="425" w:type="dxa"/>
            <w:vAlign w:val="center"/>
          </w:tcPr>
          <w:p w14:paraId="3DAAD475" w14:textId="43E1DB0D" w:rsidR="005B2CEB" w:rsidRPr="006B74A5" w:rsidRDefault="005B2CEB" w:rsidP="00402BCA">
            <w:pPr>
              <w:jc w:val="center"/>
              <w:rPr>
                <w:sz w:val="20"/>
                <w:szCs w:val="20"/>
              </w:rPr>
            </w:pPr>
            <w:r w:rsidRPr="006B74A5">
              <w:rPr>
                <w:sz w:val="20"/>
                <w:szCs w:val="20"/>
              </w:rPr>
              <w:t>-</w:t>
            </w:r>
          </w:p>
        </w:tc>
        <w:tc>
          <w:tcPr>
            <w:tcW w:w="426" w:type="dxa"/>
            <w:vAlign w:val="center"/>
          </w:tcPr>
          <w:p w14:paraId="5DA55841" w14:textId="1369827E" w:rsidR="005B2CEB" w:rsidRPr="006B74A5" w:rsidRDefault="005B2CEB" w:rsidP="00402BCA">
            <w:pPr>
              <w:jc w:val="center"/>
              <w:rPr>
                <w:sz w:val="20"/>
                <w:szCs w:val="20"/>
              </w:rPr>
            </w:pPr>
            <w:r w:rsidRPr="006B74A5">
              <w:rPr>
                <w:sz w:val="20"/>
                <w:szCs w:val="20"/>
              </w:rPr>
              <w:t>-</w:t>
            </w:r>
          </w:p>
        </w:tc>
        <w:tc>
          <w:tcPr>
            <w:tcW w:w="832" w:type="dxa"/>
            <w:shd w:val="clear" w:color="auto" w:fill="auto"/>
            <w:vAlign w:val="center"/>
          </w:tcPr>
          <w:p w14:paraId="2B37A7F5" w14:textId="4A195268" w:rsidR="005B2CEB" w:rsidRPr="006B74A5" w:rsidRDefault="005B2CEB" w:rsidP="00402BCA">
            <w:pPr>
              <w:jc w:val="center"/>
              <w:rPr>
                <w:sz w:val="20"/>
                <w:szCs w:val="20"/>
              </w:rPr>
            </w:pPr>
            <w:r w:rsidRPr="006B74A5">
              <w:rPr>
                <w:sz w:val="20"/>
                <w:szCs w:val="20"/>
              </w:rPr>
              <w:t>-</w:t>
            </w:r>
          </w:p>
        </w:tc>
        <w:tc>
          <w:tcPr>
            <w:tcW w:w="869" w:type="dxa"/>
            <w:vAlign w:val="center"/>
          </w:tcPr>
          <w:p w14:paraId="11331C87" w14:textId="5A112347" w:rsidR="005B2CEB" w:rsidRPr="00F12DFB" w:rsidRDefault="005B2CEB" w:rsidP="00402BCA">
            <w:pPr>
              <w:jc w:val="center"/>
              <w:rPr>
                <w:sz w:val="20"/>
                <w:szCs w:val="20"/>
              </w:rPr>
            </w:pPr>
            <w:r w:rsidRPr="00131394">
              <w:rPr>
                <w:sz w:val="20"/>
                <w:szCs w:val="20"/>
              </w:rPr>
              <w:t>№38</w:t>
            </w:r>
          </w:p>
        </w:tc>
        <w:tc>
          <w:tcPr>
            <w:tcW w:w="1275" w:type="dxa"/>
            <w:vAlign w:val="center"/>
          </w:tcPr>
          <w:p w14:paraId="70DA1532" w14:textId="38F9FE4E" w:rsidR="005B2CEB" w:rsidRPr="00F12DFB" w:rsidRDefault="005B2CEB" w:rsidP="00402BCA">
            <w:pPr>
              <w:jc w:val="center"/>
              <w:rPr>
                <w:sz w:val="20"/>
                <w:szCs w:val="20"/>
              </w:rPr>
            </w:pPr>
            <w:r w:rsidRPr="00BA27C5">
              <w:rPr>
                <w:sz w:val="20"/>
                <w:szCs w:val="20"/>
              </w:rPr>
              <w:t>0,8*2,1</w:t>
            </w:r>
          </w:p>
        </w:tc>
        <w:tc>
          <w:tcPr>
            <w:tcW w:w="1560" w:type="dxa"/>
            <w:vAlign w:val="center"/>
          </w:tcPr>
          <w:p w14:paraId="796C1B2B" w14:textId="2634B544" w:rsidR="005B2CEB" w:rsidRPr="00F12DFB" w:rsidRDefault="005B2CEB" w:rsidP="00402BCA">
            <w:pPr>
              <w:jc w:val="center"/>
              <w:rPr>
                <w:sz w:val="20"/>
                <w:szCs w:val="20"/>
              </w:rPr>
            </w:pPr>
            <w:r>
              <w:rPr>
                <w:sz w:val="20"/>
                <w:szCs w:val="20"/>
              </w:rPr>
              <w:t>п</w:t>
            </w:r>
            <w:r w:rsidRPr="00A81A62">
              <w:rPr>
                <w:sz w:val="20"/>
                <w:szCs w:val="20"/>
              </w:rPr>
              <w:t>/ст.</w:t>
            </w:r>
            <w:r w:rsidRPr="009733C8">
              <w:rPr>
                <w:sz w:val="20"/>
                <w:szCs w:val="20"/>
              </w:rPr>
              <w:t xml:space="preserve"> </w:t>
            </w:r>
            <w:r>
              <w:rPr>
                <w:sz w:val="20"/>
                <w:szCs w:val="20"/>
              </w:rPr>
              <w:t>(</w:t>
            </w:r>
            <w:proofErr w:type="spellStart"/>
            <w:r>
              <w:rPr>
                <w:sz w:val="20"/>
                <w:szCs w:val="20"/>
              </w:rPr>
              <w:t>эвакуац</w:t>
            </w:r>
            <w:proofErr w:type="spellEnd"/>
            <w:r>
              <w:rPr>
                <w:sz w:val="20"/>
                <w:szCs w:val="20"/>
              </w:rPr>
              <w:t>.)</w:t>
            </w:r>
          </w:p>
        </w:tc>
        <w:tc>
          <w:tcPr>
            <w:tcW w:w="569" w:type="dxa"/>
            <w:vAlign w:val="center"/>
          </w:tcPr>
          <w:p w14:paraId="435B3223" w14:textId="4AEE1399" w:rsidR="005B2CEB" w:rsidRPr="00F12DFB" w:rsidRDefault="005B2CEB" w:rsidP="00402BCA">
            <w:pPr>
              <w:jc w:val="center"/>
              <w:rPr>
                <w:sz w:val="20"/>
                <w:szCs w:val="20"/>
              </w:rPr>
            </w:pPr>
            <w:r w:rsidRPr="00F12DFB">
              <w:rPr>
                <w:sz w:val="20"/>
                <w:szCs w:val="20"/>
              </w:rPr>
              <w:t>-</w:t>
            </w:r>
          </w:p>
        </w:tc>
        <w:tc>
          <w:tcPr>
            <w:tcW w:w="708" w:type="dxa"/>
            <w:vAlign w:val="center"/>
          </w:tcPr>
          <w:p w14:paraId="1C9F49C0" w14:textId="66EA63F0" w:rsidR="005B2CEB" w:rsidRPr="00F12DFB" w:rsidRDefault="005B2CEB" w:rsidP="00402BCA">
            <w:pPr>
              <w:jc w:val="center"/>
              <w:rPr>
                <w:sz w:val="20"/>
                <w:szCs w:val="20"/>
              </w:rPr>
            </w:pPr>
            <w:r w:rsidRPr="00F12DFB">
              <w:rPr>
                <w:sz w:val="20"/>
                <w:szCs w:val="20"/>
              </w:rPr>
              <w:t>№27</w:t>
            </w:r>
          </w:p>
        </w:tc>
        <w:tc>
          <w:tcPr>
            <w:tcW w:w="991" w:type="dxa"/>
            <w:vAlign w:val="center"/>
          </w:tcPr>
          <w:p w14:paraId="25DD06D8" w14:textId="67A61EFB" w:rsidR="005B2CEB" w:rsidRPr="00F12DFB" w:rsidRDefault="005B2CEB" w:rsidP="00402BCA">
            <w:pPr>
              <w:jc w:val="center"/>
              <w:rPr>
                <w:sz w:val="20"/>
                <w:szCs w:val="20"/>
              </w:rPr>
            </w:pPr>
            <w:r w:rsidRPr="00F12DFB">
              <w:rPr>
                <w:sz w:val="20"/>
                <w:szCs w:val="20"/>
              </w:rPr>
              <w:t>1,85х3,0</w:t>
            </w:r>
          </w:p>
        </w:tc>
        <w:tc>
          <w:tcPr>
            <w:tcW w:w="427" w:type="dxa"/>
            <w:vAlign w:val="center"/>
          </w:tcPr>
          <w:p w14:paraId="2B5C59DF" w14:textId="5CF7D596" w:rsidR="005B2CEB" w:rsidRPr="00BE2EC2" w:rsidRDefault="005B2CEB" w:rsidP="00F2702B">
            <w:pPr>
              <w:jc w:val="center"/>
              <w:rPr>
                <w:sz w:val="20"/>
                <w:szCs w:val="20"/>
              </w:rPr>
            </w:pPr>
            <w:r w:rsidRPr="00BE2EC2">
              <w:rPr>
                <w:sz w:val="20"/>
                <w:szCs w:val="20"/>
              </w:rPr>
              <w:t>-</w:t>
            </w:r>
          </w:p>
        </w:tc>
        <w:tc>
          <w:tcPr>
            <w:tcW w:w="567" w:type="dxa"/>
            <w:vAlign w:val="center"/>
          </w:tcPr>
          <w:p w14:paraId="4289F17C" w14:textId="25F5DE50" w:rsidR="005B2CEB" w:rsidRPr="00BE2EC2" w:rsidRDefault="005B2CEB" w:rsidP="00F2702B">
            <w:pPr>
              <w:jc w:val="center"/>
              <w:rPr>
                <w:sz w:val="20"/>
                <w:szCs w:val="20"/>
              </w:rPr>
            </w:pPr>
            <w:r w:rsidRPr="00BE2EC2">
              <w:rPr>
                <w:sz w:val="20"/>
                <w:szCs w:val="20"/>
              </w:rPr>
              <w:t>-</w:t>
            </w:r>
          </w:p>
        </w:tc>
        <w:tc>
          <w:tcPr>
            <w:tcW w:w="850" w:type="dxa"/>
            <w:vAlign w:val="center"/>
          </w:tcPr>
          <w:p w14:paraId="4101F717" w14:textId="6521502D" w:rsidR="005B2CEB" w:rsidRPr="00BE2EC2" w:rsidRDefault="005B2CEB" w:rsidP="00F2702B">
            <w:pPr>
              <w:jc w:val="center"/>
              <w:rPr>
                <w:sz w:val="20"/>
                <w:szCs w:val="20"/>
              </w:rPr>
            </w:pPr>
            <w:r w:rsidRPr="00BE2EC2">
              <w:rPr>
                <w:sz w:val="20"/>
                <w:szCs w:val="20"/>
              </w:rPr>
              <w:t>-</w:t>
            </w:r>
          </w:p>
        </w:tc>
        <w:tc>
          <w:tcPr>
            <w:tcW w:w="426" w:type="dxa"/>
          </w:tcPr>
          <w:p w14:paraId="16538995" w14:textId="4ADD4EA4" w:rsidR="005B2CEB" w:rsidRPr="00BE2EC2" w:rsidRDefault="005B2CEB" w:rsidP="00F2702B">
            <w:pPr>
              <w:jc w:val="center"/>
              <w:rPr>
                <w:sz w:val="20"/>
                <w:szCs w:val="20"/>
              </w:rPr>
            </w:pPr>
            <w:r w:rsidRPr="00BE2EC2">
              <w:rPr>
                <w:sz w:val="20"/>
                <w:szCs w:val="20"/>
              </w:rPr>
              <w:t>1</w:t>
            </w:r>
          </w:p>
        </w:tc>
        <w:tc>
          <w:tcPr>
            <w:tcW w:w="425" w:type="dxa"/>
          </w:tcPr>
          <w:p w14:paraId="79CFCAE1" w14:textId="4A0DB2AD" w:rsidR="005B2CEB" w:rsidRPr="00BE2EC2" w:rsidRDefault="005B2CEB" w:rsidP="00F2702B">
            <w:pPr>
              <w:jc w:val="center"/>
              <w:rPr>
                <w:sz w:val="20"/>
                <w:szCs w:val="20"/>
              </w:rPr>
            </w:pPr>
            <w:r w:rsidRPr="00BE2EC2">
              <w:rPr>
                <w:sz w:val="20"/>
                <w:szCs w:val="20"/>
              </w:rPr>
              <w:t>-</w:t>
            </w:r>
          </w:p>
        </w:tc>
        <w:tc>
          <w:tcPr>
            <w:tcW w:w="992" w:type="dxa"/>
          </w:tcPr>
          <w:p w14:paraId="03C7B009" w14:textId="4B61964C" w:rsidR="005B2CEB" w:rsidRPr="00BE2EC2" w:rsidRDefault="005B2CEB" w:rsidP="00F2702B">
            <w:pPr>
              <w:jc w:val="center"/>
              <w:rPr>
                <w:sz w:val="20"/>
                <w:szCs w:val="20"/>
              </w:rPr>
            </w:pPr>
            <w:r w:rsidRPr="00BE2EC2">
              <w:rPr>
                <w:sz w:val="20"/>
                <w:szCs w:val="20"/>
              </w:rPr>
              <w:t>-</w:t>
            </w:r>
          </w:p>
        </w:tc>
        <w:tc>
          <w:tcPr>
            <w:tcW w:w="850" w:type="dxa"/>
          </w:tcPr>
          <w:p w14:paraId="4D45363E" w14:textId="5486C91F" w:rsidR="005B2CEB" w:rsidRPr="00BE2EC2" w:rsidRDefault="005B2CEB" w:rsidP="00F2702B">
            <w:pPr>
              <w:jc w:val="center"/>
              <w:rPr>
                <w:sz w:val="20"/>
                <w:szCs w:val="20"/>
              </w:rPr>
            </w:pPr>
            <w:r w:rsidRPr="00BE2EC2">
              <w:rPr>
                <w:sz w:val="20"/>
                <w:szCs w:val="20"/>
              </w:rPr>
              <w:t>1</w:t>
            </w:r>
          </w:p>
        </w:tc>
        <w:tc>
          <w:tcPr>
            <w:tcW w:w="851" w:type="dxa"/>
          </w:tcPr>
          <w:p w14:paraId="684457D1" w14:textId="0A8C7902" w:rsidR="005B2CEB" w:rsidRPr="00BE2EC2" w:rsidRDefault="005B2CEB" w:rsidP="00F2702B">
            <w:pPr>
              <w:jc w:val="center"/>
              <w:rPr>
                <w:sz w:val="20"/>
                <w:szCs w:val="20"/>
              </w:rPr>
            </w:pPr>
            <w:r w:rsidRPr="00BE2EC2">
              <w:rPr>
                <w:sz w:val="20"/>
                <w:szCs w:val="20"/>
              </w:rPr>
              <w:t>-</w:t>
            </w:r>
          </w:p>
        </w:tc>
        <w:tc>
          <w:tcPr>
            <w:tcW w:w="1134" w:type="dxa"/>
            <w:vAlign w:val="center"/>
          </w:tcPr>
          <w:p w14:paraId="231C701B" w14:textId="5BB9216E" w:rsidR="005B2CEB" w:rsidRPr="00856112" w:rsidRDefault="005B2CEB" w:rsidP="00402BCA">
            <w:pPr>
              <w:jc w:val="center"/>
              <w:rPr>
                <w:sz w:val="20"/>
                <w:szCs w:val="20"/>
                <w:lang w:val="en-US"/>
              </w:rPr>
            </w:pPr>
            <w:r>
              <w:rPr>
                <w:sz w:val="20"/>
                <w:szCs w:val="20"/>
                <w:lang w:val="en-US"/>
              </w:rPr>
              <w:t>-</w:t>
            </w:r>
          </w:p>
        </w:tc>
        <w:tc>
          <w:tcPr>
            <w:tcW w:w="992" w:type="dxa"/>
            <w:vAlign w:val="center"/>
          </w:tcPr>
          <w:p w14:paraId="1505720F" w14:textId="19AC455B" w:rsidR="005B2CEB" w:rsidRPr="00F7457F" w:rsidRDefault="005B2CEB" w:rsidP="00402BCA">
            <w:pPr>
              <w:jc w:val="center"/>
              <w:rPr>
                <w:sz w:val="20"/>
                <w:szCs w:val="20"/>
                <w:lang w:val="en-US"/>
              </w:rPr>
            </w:pPr>
            <w:r>
              <w:rPr>
                <w:sz w:val="20"/>
                <w:szCs w:val="20"/>
                <w:lang w:val="en-US"/>
              </w:rPr>
              <w:t>-</w:t>
            </w:r>
          </w:p>
        </w:tc>
        <w:tc>
          <w:tcPr>
            <w:tcW w:w="426" w:type="dxa"/>
            <w:vAlign w:val="center"/>
          </w:tcPr>
          <w:p w14:paraId="35456411" w14:textId="3864127F" w:rsidR="005B2CEB" w:rsidRPr="005948F9" w:rsidRDefault="005B2CEB" w:rsidP="00402BCA">
            <w:pPr>
              <w:jc w:val="center"/>
              <w:rPr>
                <w:sz w:val="20"/>
                <w:szCs w:val="20"/>
              </w:rPr>
            </w:pPr>
            <w:r w:rsidRPr="005948F9">
              <w:rPr>
                <w:sz w:val="20"/>
                <w:szCs w:val="20"/>
              </w:rPr>
              <w:t>-</w:t>
            </w:r>
          </w:p>
        </w:tc>
        <w:tc>
          <w:tcPr>
            <w:tcW w:w="568" w:type="dxa"/>
            <w:vAlign w:val="center"/>
          </w:tcPr>
          <w:p w14:paraId="421CAB1B" w14:textId="72265C76" w:rsidR="005B2CEB" w:rsidRPr="005948F9" w:rsidRDefault="005B2CEB" w:rsidP="00402BCA">
            <w:pPr>
              <w:jc w:val="center"/>
              <w:rPr>
                <w:sz w:val="20"/>
                <w:szCs w:val="20"/>
              </w:rPr>
            </w:pPr>
            <w:r w:rsidRPr="005948F9">
              <w:rPr>
                <w:sz w:val="20"/>
                <w:szCs w:val="20"/>
              </w:rPr>
              <w:t>-</w:t>
            </w:r>
          </w:p>
        </w:tc>
        <w:tc>
          <w:tcPr>
            <w:tcW w:w="424" w:type="dxa"/>
          </w:tcPr>
          <w:p w14:paraId="047E68AD" w14:textId="77777777" w:rsidR="005B2CEB" w:rsidRDefault="005B2CEB" w:rsidP="00402BCA">
            <w:pPr>
              <w:jc w:val="center"/>
              <w:rPr>
                <w:sz w:val="20"/>
                <w:szCs w:val="20"/>
              </w:rPr>
            </w:pPr>
          </w:p>
          <w:p w14:paraId="0108E0EE" w14:textId="0082700C" w:rsidR="005B2CEB" w:rsidRPr="005948F9" w:rsidRDefault="005B2CEB" w:rsidP="00402BCA">
            <w:pPr>
              <w:jc w:val="center"/>
              <w:rPr>
                <w:sz w:val="20"/>
                <w:szCs w:val="20"/>
              </w:rPr>
            </w:pPr>
            <w:r>
              <w:rPr>
                <w:sz w:val="20"/>
                <w:szCs w:val="20"/>
              </w:rPr>
              <w:t>-</w:t>
            </w:r>
          </w:p>
        </w:tc>
        <w:tc>
          <w:tcPr>
            <w:tcW w:w="424" w:type="dxa"/>
            <w:vAlign w:val="center"/>
          </w:tcPr>
          <w:p w14:paraId="0CF57069" w14:textId="2A470148" w:rsidR="005B2CEB" w:rsidRPr="005948F9" w:rsidRDefault="005B2CEB" w:rsidP="00402BCA">
            <w:pPr>
              <w:jc w:val="center"/>
              <w:rPr>
                <w:sz w:val="20"/>
                <w:szCs w:val="20"/>
              </w:rPr>
            </w:pPr>
            <w:r w:rsidRPr="005948F9">
              <w:rPr>
                <w:sz w:val="20"/>
                <w:szCs w:val="20"/>
              </w:rPr>
              <w:t>-</w:t>
            </w:r>
          </w:p>
        </w:tc>
        <w:tc>
          <w:tcPr>
            <w:tcW w:w="566" w:type="dxa"/>
            <w:vAlign w:val="center"/>
          </w:tcPr>
          <w:p w14:paraId="5469A8F3" w14:textId="1A4D46E0" w:rsidR="005B2CEB" w:rsidRPr="005948F9" w:rsidRDefault="005B2CEB" w:rsidP="00402BCA">
            <w:pPr>
              <w:jc w:val="center"/>
              <w:rPr>
                <w:sz w:val="20"/>
                <w:szCs w:val="20"/>
              </w:rPr>
            </w:pPr>
            <w:r w:rsidRPr="005948F9">
              <w:rPr>
                <w:sz w:val="20"/>
                <w:szCs w:val="20"/>
              </w:rPr>
              <w:t>-</w:t>
            </w:r>
          </w:p>
        </w:tc>
        <w:tc>
          <w:tcPr>
            <w:tcW w:w="568" w:type="dxa"/>
            <w:vAlign w:val="center"/>
          </w:tcPr>
          <w:p w14:paraId="7483431F" w14:textId="21A4AD62" w:rsidR="005B2CEB" w:rsidRPr="005948F9" w:rsidRDefault="005B2CEB" w:rsidP="00402BCA">
            <w:pPr>
              <w:jc w:val="center"/>
              <w:rPr>
                <w:sz w:val="20"/>
                <w:szCs w:val="20"/>
              </w:rPr>
            </w:pPr>
            <w:r w:rsidRPr="005948F9">
              <w:rPr>
                <w:sz w:val="20"/>
                <w:szCs w:val="20"/>
              </w:rPr>
              <w:t>-</w:t>
            </w:r>
          </w:p>
        </w:tc>
        <w:tc>
          <w:tcPr>
            <w:tcW w:w="425" w:type="dxa"/>
            <w:vAlign w:val="center"/>
          </w:tcPr>
          <w:p w14:paraId="17E27828" w14:textId="77777777" w:rsidR="005B2CEB" w:rsidRPr="005948F9" w:rsidRDefault="005B2CEB" w:rsidP="00402BCA">
            <w:pPr>
              <w:jc w:val="center"/>
              <w:rPr>
                <w:sz w:val="20"/>
                <w:szCs w:val="20"/>
              </w:rPr>
            </w:pPr>
            <w:r w:rsidRPr="005948F9">
              <w:rPr>
                <w:sz w:val="20"/>
                <w:szCs w:val="20"/>
              </w:rPr>
              <w:t>-</w:t>
            </w:r>
          </w:p>
        </w:tc>
        <w:tc>
          <w:tcPr>
            <w:tcW w:w="425" w:type="dxa"/>
            <w:vAlign w:val="center"/>
          </w:tcPr>
          <w:p w14:paraId="66284728" w14:textId="77777777" w:rsidR="005B2CEB" w:rsidRPr="005948F9" w:rsidRDefault="005B2CEB" w:rsidP="00402BCA">
            <w:pPr>
              <w:jc w:val="center"/>
              <w:rPr>
                <w:sz w:val="20"/>
                <w:szCs w:val="20"/>
              </w:rPr>
            </w:pPr>
            <w:r w:rsidRPr="005948F9">
              <w:rPr>
                <w:sz w:val="20"/>
                <w:szCs w:val="20"/>
              </w:rPr>
              <w:t>-</w:t>
            </w:r>
          </w:p>
        </w:tc>
      </w:tr>
      <w:tr w:rsidR="005B2CEB" w:rsidRPr="00104AEB" w14:paraId="0F73E2D8" w14:textId="77777777" w:rsidTr="005B2CEB">
        <w:trPr>
          <w:trHeight w:val="485"/>
        </w:trPr>
        <w:tc>
          <w:tcPr>
            <w:tcW w:w="421" w:type="dxa"/>
            <w:shd w:val="clear" w:color="auto" w:fill="auto"/>
            <w:noWrap/>
            <w:vAlign w:val="center"/>
          </w:tcPr>
          <w:p w14:paraId="325F904F" w14:textId="12CBBE7E" w:rsidR="005B2CEB" w:rsidRPr="00BB23F5" w:rsidRDefault="005B2CEB" w:rsidP="005B7543">
            <w:pPr>
              <w:tabs>
                <w:tab w:val="left" w:pos="0"/>
                <w:tab w:val="left" w:pos="1186"/>
              </w:tabs>
              <w:jc w:val="center"/>
              <w:rPr>
                <w:sz w:val="20"/>
                <w:szCs w:val="20"/>
              </w:rPr>
            </w:pPr>
            <w:r w:rsidRPr="004A35A9">
              <w:rPr>
                <w:sz w:val="20"/>
                <w:szCs w:val="20"/>
              </w:rPr>
              <w:t>3</w:t>
            </w:r>
            <w:r w:rsidR="005B7543">
              <w:rPr>
                <w:sz w:val="20"/>
                <w:szCs w:val="20"/>
              </w:rPr>
              <w:t>8</w:t>
            </w:r>
          </w:p>
        </w:tc>
        <w:tc>
          <w:tcPr>
            <w:tcW w:w="1848" w:type="dxa"/>
            <w:shd w:val="clear" w:color="auto" w:fill="auto"/>
            <w:vAlign w:val="center"/>
          </w:tcPr>
          <w:p w14:paraId="1730026A" w14:textId="71EBCB7D" w:rsidR="005B2CEB" w:rsidRPr="00BB23F5" w:rsidRDefault="005B2CEB" w:rsidP="00402BCA">
            <w:pPr>
              <w:jc w:val="center"/>
            </w:pPr>
            <w:r w:rsidRPr="00BB23F5">
              <w:rPr>
                <w:sz w:val="20"/>
                <w:szCs w:val="20"/>
              </w:rPr>
              <w:t>Модуль 216 «Туалет»</w:t>
            </w:r>
          </w:p>
        </w:tc>
        <w:tc>
          <w:tcPr>
            <w:tcW w:w="1699" w:type="dxa"/>
            <w:shd w:val="clear" w:color="auto" w:fill="auto"/>
            <w:vAlign w:val="center"/>
          </w:tcPr>
          <w:p w14:paraId="27D95C93" w14:textId="397ED10D" w:rsidR="005B2CEB" w:rsidRPr="00231639" w:rsidRDefault="005B2CEB" w:rsidP="00402BCA">
            <w:pPr>
              <w:jc w:val="center"/>
              <w:rPr>
                <w:sz w:val="20"/>
                <w:szCs w:val="20"/>
              </w:rPr>
            </w:pPr>
            <w:r w:rsidRPr="00231639">
              <w:rPr>
                <w:sz w:val="20"/>
                <w:szCs w:val="20"/>
              </w:rPr>
              <w:t>3,1/2</w:t>
            </w:r>
            <w:r w:rsidRPr="00281C22">
              <w:rPr>
                <w:sz w:val="20"/>
                <w:szCs w:val="20"/>
              </w:rPr>
              <w:t>,</w:t>
            </w:r>
            <w:r>
              <w:rPr>
                <w:sz w:val="20"/>
                <w:szCs w:val="20"/>
              </w:rPr>
              <w:t>7</w:t>
            </w:r>
            <w:r w:rsidRPr="00231639">
              <w:rPr>
                <w:sz w:val="20"/>
                <w:szCs w:val="20"/>
              </w:rPr>
              <w:t>0</w:t>
            </w:r>
          </w:p>
        </w:tc>
        <w:tc>
          <w:tcPr>
            <w:tcW w:w="425" w:type="dxa"/>
            <w:vAlign w:val="center"/>
          </w:tcPr>
          <w:p w14:paraId="58C1327E" w14:textId="55E0EF99" w:rsidR="005B2CEB" w:rsidRPr="00104AEB" w:rsidRDefault="005B2CEB" w:rsidP="00402BCA">
            <w:pPr>
              <w:jc w:val="center"/>
              <w:rPr>
                <w:color w:val="00B050"/>
                <w:sz w:val="20"/>
                <w:szCs w:val="20"/>
              </w:rPr>
            </w:pPr>
            <w:r w:rsidRPr="00CF1F43">
              <w:rPr>
                <w:sz w:val="20"/>
                <w:szCs w:val="20"/>
              </w:rPr>
              <w:t>Е</w:t>
            </w:r>
          </w:p>
        </w:tc>
        <w:tc>
          <w:tcPr>
            <w:tcW w:w="426" w:type="dxa"/>
            <w:vAlign w:val="center"/>
          </w:tcPr>
          <w:p w14:paraId="06BAE35E" w14:textId="5D034CCB" w:rsidR="005B2CEB" w:rsidRPr="00104AEB" w:rsidRDefault="005B2CEB" w:rsidP="00402BCA">
            <w:pPr>
              <w:jc w:val="center"/>
              <w:rPr>
                <w:color w:val="00B050"/>
                <w:sz w:val="20"/>
                <w:szCs w:val="20"/>
              </w:rPr>
            </w:pPr>
            <w:r w:rsidRPr="00CF1F43">
              <w:rPr>
                <w:sz w:val="20"/>
                <w:szCs w:val="20"/>
              </w:rPr>
              <w:t>5</w:t>
            </w:r>
          </w:p>
        </w:tc>
        <w:tc>
          <w:tcPr>
            <w:tcW w:w="832" w:type="dxa"/>
            <w:shd w:val="clear" w:color="auto" w:fill="auto"/>
            <w:vAlign w:val="center"/>
          </w:tcPr>
          <w:p w14:paraId="4AB14D96" w14:textId="112AE4E6" w:rsidR="005B2CEB" w:rsidRPr="00104AEB" w:rsidRDefault="005B2CEB" w:rsidP="00402BCA">
            <w:pPr>
              <w:jc w:val="center"/>
              <w:rPr>
                <w:color w:val="00B050"/>
                <w:sz w:val="20"/>
                <w:szCs w:val="20"/>
              </w:rPr>
            </w:pPr>
            <w:r w:rsidRPr="00CF1F43">
              <w:rPr>
                <w:sz w:val="20"/>
                <w:szCs w:val="20"/>
              </w:rPr>
              <w:t xml:space="preserve">+10 </w:t>
            </w:r>
            <w:r w:rsidRPr="00CF1F43">
              <w:rPr>
                <w:sz w:val="20"/>
                <w:szCs w:val="20"/>
                <w:lang w:val="en-US"/>
              </w:rPr>
              <w:t>Pa</w:t>
            </w:r>
          </w:p>
        </w:tc>
        <w:tc>
          <w:tcPr>
            <w:tcW w:w="869" w:type="dxa"/>
            <w:vAlign w:val="center"/>
          </w:tcPr>
          <w:p w14:paraId="0EFA556D" w14:textId="5DD5B032" w:rsidR="005B2CEB" w:rsidRPr="00FC3279" w:rsidRDefault="005B2CEB" w:rsidP="00402BCA">
            <w:pPr>
              <w:jc w:val="center"/>
              <w:rPr>
                <w:sz w:val="20"/>
                <w:szCs w:val="20"/>
              </w:rPr>
            </w:pPr>
            <w:r w:rsidRPr="00FC3279">
              <w:rPr>
                <w:sz w:val="20"/>
                <w:szCs w:val="20"/>
              </w:rPr>
              <w:t>№39</w:t>
            </w:r>
          </w:p>
        </w:tc>
        <w:tc>
          <w:tcPr>
            <w:tcW w:w="1275" w:type="dxa"/>
            <w:vAlign w:val="center"/>
          </w:tcPr>
          <w:p w14:paraId="34ABF996" w14:textId="536FF96A" w:rsidR="005B2CEB" w:rsidRPr="00104AEB" w:rsidRDefault="005B2CEB" w:rsidP="00402BCA">
            <w:pPr>
              <w:jc w:val="center"/>
              <w:rPr>
                <w:color w:val="00B050"/>
                <w:sz w:val="20"/>
                <w:szCs w:val="20"/>
              </w:rPr>
            </w:pPr>
            <w:r w:rsidRPr="00FC3279">
              <w:rPr>
                <w:sz w:val="20"/>
                <w:szCs w:val="20"/>
              </w:rPr>
              <w:t>0,7*2,0</w:t>
            </w:r>
          </w:p>
        </w:tc>
        <w:tc>
          <w:tcPr>
            <w:tcW w:w="1560" w:type="dxa"/>
            <w:vAlign w:val="center"/>
          </w:tcPr>
          <w:p w14:paraId="4492B1CE" w14:textId="64A41086" w:rsidR="005B2CEB" w:rsidRPr="007B0AAF" w:rsidRDefault="005B2CEB" w:rsidP="00402BCA">
            <w:pPr>
              <w:jc w:val="center"/>
              <w:rPr>
                <w:sz w:val="20"/>
                <w:szCs w:val="20"/>
              </w:rPr>
            </w:pPr>
            <w:r w:rsidRPr="007B0AAF">
              <w:rPr>
                <w:sz w:val="20"/>
                <w:szCs w:val="20"/>
              </w:rPr>
              <w:t>л/гл.</w:t>
            </w:r>
          </w:p>
        </w:tc>
        <w:tc>
          <w:tcPr>
            <w:tcW w:w="569" w:type="dxa"/>
            <w:vAlign w:val="center"/>
          </w:tcPr>
          <w:p w14:paraId="4ABBFC29" w14:textId="09189869" w:rsidR="005B2CEB" w:rsidRPr="00FD4058" w:rsidRDefault="005B2CEB" w:rsidP="00402BCA">
            <w:pPr>
              <w:jc w:val="center"/>
              <w:rPr>
                <w:sz w:val="20"/>
                <w:szCs w:val="20"/>
              </w:rPr>
            </w:pPr>
            <w:r w:rsidRPr="00FD4058">
              <w:rPr>
                <w:sz w:val="20"/>
                <w:szCs w:val="20"/>
                <w:lang w:val="en-US"/>
              </w:rPr>
              <w:t>Y</w:t>
            </w:r>
          </w:p>
        </w:tc>
        <w:tc>
          <w:tcPr>
            <w:tcW w:w="708" w:type="dxa"/>
            <w:vAlign w:val="center"/>
          </w:tcPr>
          <w:p w14:paraId="28C57FF2" w14:textId="77777777" w:rsidR="005B2CEB" w:rsidRPr="00347007" w:rsidRDefault="005B2CEB" w:rsidP="00402BCA">
            <w:pPr>
              <w:jc w:val="center"/>
              <w:rPr>
                <w:sz w:val="20"/>
                <w:szCs w:val="20"/>
              </w:rPr>
            </w:pPr>
            <w:r w:rsidRPr="00347007">
              <w:rPr>
                <w:sz w:val="20"/>
                <w:szCs w:val="20"/>
              </w:rPr>
              <w:t>-</w:t>
            </w:r>
          </w:p>
        </w:tc>
        <w:tc>
          <w:tcPr>
            <w:tcW w:w="991" w:type="dxa"/>
            <w:vAlign w:val="center"/>
          </w:tcPr>
          <w:p w14:paraId="3BCA3298" w14:textId="77777777" w:rsidR="005B2CEB" w:rsidRPr="00CE6C68" w:rsidRDefault="005B2CEB" w:rsidP="00402BCA">
            <w:pPr>
              <w:jc w:val="center"/>
              <w:rPr>
                <w:sz w:val="20"/>
                <w:szCs w:val="20"/>
              </w:rPr>
            </w:pPr>
            <w:r w:rsidRPr="00CE6C68">
              <w:rPr>
                <w:sz w:val="20"/>
                <w:szCs w:val="20"/>
              </w:rPr>
              <w:t>-</w:t>
            </w:r>
          </w:p>
        </w:tc>
        <w:tc>
          <w:tcPr>
            <w:tcW w:w="427" w:type="dxa"/>
            <w:vAlign w:val="center"/>
          </w:tcPr>
          <w:p w14:paraId="5703B63A" w14:textId="2AC9BABA" w:rsidR="005B2CEB" w:rsidRPr="00CE6C68" w:rsidRDefault="005B2CEB" w:rsidP="00F2702B">
            <w:pPr>
              <w:jc w:val="center"/>
              <w:rPr>
                <w:sz w:val="20"/>
                <w:szCs w:val="20"/>
              </w:rPr>
            </w:pPr>
            <w:r w:rsidRPr="00CE6C68">
              <w:rPr>
                <w:sz w:val="20"/>
                <w:szCs w:val="20"/>
              </w:rPr>
              <w:t>-</w:t>
            </w:r>
          </w:p>
        </w:tc>
        <w:tc>
          <w:tcPr>
            <w:tcW w:w="567" w:type="dxa"/>
            <w:vAlign w:val="center"/>
          </w:tcPr>
          <w:p w14:paraId="7C61D285" w14:textId="2627D229" w:rsidR="005B2CEB" w:rsidRPr="00CE6C68" w:rsidRDefault="005B2CEB" w:rsidP="00F2702B">
            <w:pPr>
              <w:jc w:val="center"/>
              <w:rPr>
                <w:sz w:val="20"/>
                <w:szCs w:val="20"/>
              </w:rPr>
            </w:pPr>
            <w:r w:rsidRPr="00CE6C68">
              <w:rPr>
                <w:sz w:val="20"/>
                <w:szCs w:val="20"/>
              </w:rPr>
              <w:t>-</w:t>
            </w:r>
          </w:p>
        </w:tc>
        <w:tc>
          <w:tcPr>
            <w:tcW w:w="850" w:type="dxa"/>
            <w:vAlign w:val="center"/>
          </w:tcPr>
          <w:p w14:paraId="4FD63E83" w14:textId="3EFF1BC8" w:rsidR="005B2CEB" w:rsidRPr="00CE6C68" w:rsidRDefault="005B2CEB" w:rsidP="00F2702B">
            <w:pPr>
              <w:jc w:val="center"/>
              <w:rPr>
                <w:sz w:val="20"/>
                <w:szCs w:val="20"/>
              </w:rPr>
            </w:pPr>
            <w:r w:rsidRPr="00CE6C68">
              <w:rPr>
                <w:sz w:val="20"/>
                <w:szCs w:val="20"/>
              </w:rPr>
              <w:t>1</w:t>
            </w:r>
          </w:p>
        </w:tc>
        <w:tc>
          <w:tcPr>
            <w:tcW w:w="426" w:type="dxa"/>
          </w:tcPr>
          <w:p w14:paraId="154420BE" w14:textId="1A222A1E" w:rsidR="005B2CEB" w:rsidRPr="00CE6C68" w:rsidRDefault="005B2CEB" w:rsidP="00F2702B">
            <w:pPr>
              <w:jc w:val="center"/>
              <w:rPr>
                <w:sz w:val="20"/>
                <w:szCs w:val="20"/>
              </w:rPr>
            </w:pPr>
            <w:r w:rsidRPr="00CE6C68">
              <w:rPr>
                <w:sz w:val="20"/>
                <w:szCs w:val="20"/>
              </w:rPr>
              <w:t>-</w:t>
            </w:r>
          </w:p>
        </w:tc>
        <w:tc>
          <w:tcPr>
            <w:tcW w:w="425" w:type="dxa"/>
          </w:tcPr>
          <w:p w14:paraId="2DC8D6A5" w14:textId="2BB68A7B" w:rsidR="005B2CEB" w:rsidRPr="00CE6C68" w:rsidRDefault="005B2CEB" w:rsidP="00F2702B">
            <w:pPr>
              <w:jc w:val="center"/>
              <w:rPr>
                <w:sz w:val="20"/>
                <w:szCs w:val="20"/>
              </w:rPr>
            </w:pPr>
            <w:r w:rsidRPr="00CE6C68">
              <w:rPr>
                <w:sz w:val="20"/>
                <w:szCs w:val="20"/>
              </w:rPr>
              <w:t>-</w:t>
            </w:r>
          </w:p>
        </w:tc>
        <w:tc>
          <w:tcPr>
            <w:tcW w:w="992" w:type="dxa"/>
          </w:tcPr>
          <w:p w14:paraId="3BB086F2" w14:textId="33A721CF" w:rsidR="005B2CEB" w:rsidRPr="00CE6C68" w:rsidRDefault="005B2CEB" w:rsidP="00F2702B">
            <w:pPr>
              <w:jc w:val="center"/>
              <w:rPr>
                <w:sz w:val="20"/>
                <w:szCs w:val="20"/>
              </w:rPr>
            </w:pPr>
            <w:r w:rsidRPr="00CE6C68">
              <w:rPr>
                <w:sz w:val="20"/>
                <w:szCs w:val="20"/>
              </w:rPr>
              <w:t>-</w:t>
            </w:r>
          </w:p>
        </w:tc>
        <w:tc>
          <w:tcPr>
            <w:tcW w:w="850" w:type="dxa"/>
          </w:tcPr>
          <w:p w14:paraId="4B84E681" w14:textId="6427C0F4" w:rsidR="005B2CEB" w:rsidRPr="00CE6C68" w:rsidRDefault="005B2CEB" w:rsidP="00F2702B">
            <w:pPr>
              <w:jc w:val="center"/>
              <w:rPr>
                <w:sz w:val="20"/>
                <w:szCs w:val="20"/>
              </w:rPr>
            </w:pPr>
            <w:r w:rsidRPr="00CE6C68">
              <w:rPr>
                <w:sz w:val="20"/>
                <w:szCs w:val="20"/>
              </w:rPr>
              <w:t>-</w:t>
            </w:r>
          </w:p>
        </w:tc>
        <w:tc>
          <w:tcPr>
            <w:tcW w:w="851" w:type="dxa"/>
          </w:tcPr>
          <w:p w14:paraId="48FB9F81" w14:textId="14EB5266" w:rsidR="005B2CEB" w:rsidRPr="00CE6C68" w:rsidRDefault="005B2CEB" w:rsidP="00F2702B">
            <w:pPr>
              <w:jc w:val="center"/>
              <w:rPr>
                <w:sz w:val="20"/>
                <w:szCs w:val="20"/>
              </w:rPr>
            </w:pPr>
            <w:r w:rsidRPr="00CE6C68">
              <w:rPr>
                <w:sz w:val="20"/>
                <w:szCs w:val="20"/>
              </w:rPr>
              <w:t>-</w:t>
            </w:r>
          </w:p>
        </w:tc>
        <w:tc>
          <w:tcPr>
            <w:tcW w:w="1134" w:type="dxa"/>
            <w:vAlign w:val="center"/>
          </w:tcPr>
          <w:p w14:paraId="6700156C" w14:textId="20E9EB7B" w:rsidR="005B2CEB" w:rsidRPr="00856112" w:rsidRDefault="005B2CEB" w:rsidP="00402BCA">
            <w:pPr>
              <w:jc w:val="center"/>
              <w:rPr>
                <w:sz w:val="20"/>
                <w:szCs w:val="20"/>
                <w:lang w:val="en-US"/>
              </w:rPr>
            </w:pPr>
            <w:r>
              <w:rPr>
                <w:sz w:val="20"/>
                <w:szCs w:val="20"/>
                <w:lang w:val="en-US"/>
              </w:rPr>
              <w:t>1*</w:t>
            </w:r>
          </w:p>
        </w:tc>
        <w:tc>
          <w:tcPr>
            <w:tcW w:w="992" w:type="dxa"/>
            <w:vAlign w:val="center"/>
          </w:tcPr>
          <w:p w14:paraId="0942B850" w14:textId="00ED824A" w:rsidR="005B2CEB" w:rsidRPr="00F7457F" w:rsidRDefault="005B2CEB" w:rsidP="00402BCA">
            <w:pPr>
              <w:jc w:val="center"/>
              <w:rPr>
                <w:sz w:val="20"/>
                <w:szCs w:val="20"/>
                <w:lang w:val="en-US"/>
              </w:rPr>
            </w:pPr>
            <w:r>
              <w:rPr>
                <w:sz w:val="20"/>
                <w:szCs w:val="20"/>
                <w:lang w:val="en-US"/>
              </w:rPr>
              <w:t>-</w:t>
            </w:r>
          </w:p>
        </w:tc>
        <w:tc>
          <w:tcPr>
            <w:tcW w:w="426" w:type="dxa"/>
            <w:vAlign w:val="center"/>
          </w:tcPr>
          <w:p w14:paraId="1EB72AE8" w14:textId="5070DD11" w:rsidR="005B2CEB" w:rsidRPr="002B662E" w:rsidRDefault="005B2CEB" w:rsidP="00402BCA">
            <w:pPr>
              <w:jc w:val="center"/>
              <w:rPr>
                <w:sz w:val="20"/>
                <w:szCs w:val="20"/>
              </w:rPr>
            </w:pPr>
            <w:r w:rsidRPr="002B662E">
              <w:rPr>
                <w:sz w:val="20"/>
                <w:szCs w:val="20"/>
              </w:rPr>
              <w:t>-</w:t>
            </w:r>
          </w:p>
        </w:tc>
        <w:tc>
          <w:tcPr>
            <w:tcW w:w="568" w:type="dxa"/>
            <w:vAlign w:val="center"/>
          </w:tcPr>
          <w:p w14:paraId="73F5B855" w14:textId="14DDBBC1" w:rsidR="005B2CEB" w:rsidRPr="00EE7FA1" w:rsidRDefault="005B2CEB" w:rsidP="00402BCA">
            <w:pPr>
              <w:jc w:val="center"/>
              <w:rPr>
                <w:sz w:val="20"/>
                <w:szCs w:val="20"/>
              </w:rPr>
            </w:pPr>
            <w:r w:rsidRPr="00EE7FA1">
              <w:rPr>
                <w:sz w:val="20"/>
                <w:szCs w:val="20"/>
              </w:rPr>
              <w:t>-</w:t>
            </w:r>
          </w:p>
        </w:tc>
        <w:tc>
          <w:tcPr>
            <w:tcW w:w="424" w:type="dxa"/>
          </w:tcPr>
          <w:p w14:paraId="272A8EE3" w14:textId="27111C81" w:rsidR="005B2CEB" w:rsidRPr="00EE7FA1" w:rsidRDefault="005B2CEB" w:rsidP="00402BCA">
            <w:pPr>
              <w:jc w:val="center"/>
              <w:rPr>
                <w:sz w:val="20"/>
                <w:szCs w:val="20"/>
              </w:rPr>
            </w:pPr>
            <w:r>
              <w:rPr>
                <w:sz w:val="20"/>
                <w:szCs w:val="20"/>
              </w:rPr>
              <w:t>-</w:t>
            </w:r>
          </w:p>
        </w:tc>
        <w:tc>
          <w:tcPr>
            <w:tcW w:w="424" w:type="dxa"/>
            <w:vAlign w:val="center"/>
          </w:tcPr>
          <w:p w14:paraId="5FA59400" w14:textId="4CA9BFA9" w:rsidR="005B2CEB" w:rsidRPr="00EE7FA1" w:rsidRDefault="005B2CEB" w:rsidP="00402BCA">
            <w:pPr>
              <w:jc w:val="center"/>
              <w:rPr>
                <w:sz w:val="20"/>
                <w:szCs w:val="20"/>
              </w:rPr>
            </w:pPr>
            <w:r w:rsidRPr="00EE7FA1">
              <w:rPr>
                <w:sz w:val="20"/>
                <w:szCs w:val="20"/>
              </w:rPr>
              <w:t>-</w:t>
            </w:r>
          </w:p>
        </w:tc>
        <w:tc>
          <w:tcPr>
            <w:tcW w:w="566" w:type="dxa"/>
            <w:vAlign w:val="center"/>
          </w:tcPr>
          <w:p w14:paraId="016EA579" w14:textId="253610CA" w:rsidR="005B2CEB" w:rsidRPr="00EE7FA1" w:rsidRDefault="005B2CEB" w:rsidP="00402BCA">
            <w:pPr>
              <w:jc w:val="center"/>
              <w:rPr>
                <w:sz w:val="20"/>
                <w:szCs w:val="20"/>
              </w:rPr>
            </w:pPr>
            <w:r w:rsidRPr="00EE7FA1">
              <w:rPr>
                <w:sz w:val="20"/>
                <w:szCs w:val="20"/>
              </w:rPr>
              <w:t>1</w:t>
            </w:r>
          </w:p>
        </w:tc>
        <w:tc>
          <w:tcPr>
            <w:tcW w:w="568" w:type="dxa"/>
            <w:vAlign w:val="center"/>
          </w:tcPr>
          <w:p w14:paraId="0CCEC490" w14:textId="5AE45D00" w:rsidR="005B2CEB" w:rsidRPr="00EE7FA1" w:rsidRDefault="005B2CEB" w:rsidP="00402BCA">
            <w:pPr>
              <w:jc w:val="center"/>
              <w:rPr>
                <w:sz w:val="20"/>
                <w:szCs w:val="20"/>
              </w:rPr>
            </w:pPr>
            <w:r w:rsidRPr="00EE7FA1">
              <w:rPr>
                <w:sz w:val="20"/>
                <w:szCs w:val="20"/>
              </w:rPr>
              <w:t>2</w:t>
            </w:r>
          </w:p>
        </w:tc>
        <w:tc>
          <w:tcPr>
            <w:tcW w:w="425" w:type="dxa"/>
            <w:vAlign w:val="center"/>
          </w:tcPr>
          <w:p w14:paraId="0060D10D" w14:textId="3DF72862" w:rsidR="005B2CEB" w:rsidRPr="00EE7FA1" w:rsidRDefault="005B2CEB" w:rsidP="00402BCA">
            <w:pPr>
              <w:jc w:val="center"/>
              <w:rPr>
                <w:sz w:val="20"/>
                <w:szCs w:val="20"/>
              </w:rPr>
            </w:pPr>
            <w:r w:rsidRPr="00EE7FA1">
              <w:rPr>
                <w:sz w:val="20"/>
                <w:szCs w:val="20"/>
              </w:rPr>
              <w:t>1</w:t>
            </w:r>
          </w:p>
        </w:tc>
        <w:tc>
          <w:tcPr>
            <w:tcW w:w="425" w:type="dxa"/>
            <w:vAlign w:val="center"/>
          </w:tcPr>
          <w:p w14:paraId="1D408A5C" w14:textId="43F35035" w:rsidR="005B2CEB" w:rsidRPr="00EE7FA1" w:rsidRDefault="005B2CEB" w:rsidP="00402BCA">
            <w:pPr>
              <w:jc w:val="center"/>
              <w:rPr>
                <w:sz w:val="20"/>
                <w:szCs w:val="20"/>
              </w:rPr>
            </w:pPr>
            <w:r w:rsidRPr="00EE7FA1">
              <w:rPr>
                <w:sz w:val="20"/>
                <w:szCs w:val="20"/>
              </w:rPr>
              <w:t>2</w:t>
            </w:r>
          </w:p>
        </w:tc>
      </w:tr>
      <w:tr w:rsidR="005B2CEB" w:rsidRPr="00104AEB" w14:paraId="7490E2FA" w14:textId="77777777" w:rsidTr="005B2CEB">
        <w:trPr>
          <w:trHeight w:val="485"/>
        </w:trPr>
        <w:tc>
          <w:tcPr>
            <w:tcW w:w="421" w:type="dxa"/>
            <w:shd w:val="clear" w:color="auto" w:fill="auto"/>
            <w:noWrap/>
            <w:vAlign w:val="center"/>
          </w:tcPr>
          <w:p w14:paraId="6BD225F3" w14:textId="14649E01" w:rsidR="005B2CEB" w:rsidRPr="00231639" w:rsidRDefault="005B2CEB" w:rsidP="005B7543">
            <w:pPr>
              <w:tabs>
                <w:tab w:val="left" w:pos="0"/>
                <w:tab w:val="left" w:pos="1186"/>
              </w:tabs>
              <w:jc w:val="center"/>
              <w:rPr>
                <w:sz w:val="20"/>
                <w:szCs w:val="20"/>
              </w:rPr>
            </w:pPr>
            <w:r>
              <w:rPr>
                <w:sz w:val="20"/>
                <w:szCs w:val="20"/>
              </w:rPr>
              <w:t>3</w:t>
            </w:r>
            <w:r w:rsidR="005B7543">
              <w:rPr>
                <w:sz w:val="20"/>
                <w:szCs w:val="20"/>
              </w:rPr>
              <w:t>9</w:t>
            </w:r>
          </w:p>
        </w:tc>
        <w:tc>
          <w:tcPr>
            <w:tcW w:w="1848" w:type="dxa"/>
            <w:shd w:val="clear" w:color="auto" w:fill="auto"/>
            <w:vAlign w:val="center"/>
          </w:tcPr>
          <w:p w14:paraId="7806BEEE" w14:textId="0B4BACCD" w:rsidR="005B2CEB" w:rsidRPr="00231639" w:rsidRDefault="005B2CEB" w:rsidP="00402BCA">
            <w:pPr>
              <w:jc w:val="center"/>
              <w:rPr>
                <w:sz w:val="20"/>
                <w:szCs w:val="20"/>
              </w:rPr>
            </w:pPr>
            <w:r w:rsidRPr="00231639">
              <w:rPr>
                <w:sz w:val="20"/>
                <w:szCs w:val="20"/>
              </w:rPr>
              <w:t>Модуль 217 «Туалет»</w:t>
            </w:r>
          </w:p>
        </w:tc>
        <w:tc>
          <w:tcPr>
            <w:tcW w:w="1699" w:type="dxa"/>
            <w:shd w:val="clear" w:color="auto" w:fill="auto"/>
            <w:vAlign w:val="center"/>
          </w:tcPr>
          <w:p w14:paraId="35D7A0C8" w14:textId="53D7EFEF" w:rsidR="005B2CEB" w:rsidRPr="00231639" w:rsidRDefault="005B2CEB" w:rsidP="00402BCA">
            <w:pPr>
              <w:jc w:val="center"/>
              <w:rPr>
                <w:sz w:val="20"/>
                <w:szCs w:val="20"/>
              </w:rPr>
            </w:pPr>
            <w:r w:rsidRPr="00231639">
              <w:rPr>
                <w:sz w:val="20"/>
                <w:szCs w:val="20"/>
              </w:rPr>
              <w:t>3,1/2</w:t>
            </w:r>
            <w:r w:rsidRPr="00231639">
              <w:rPr>
                <w:sz w:val="20"/>
                <w:szCs w:val="20"/>
                <w:lang w:val="en-US"/>
              </w:rPr>
              <w:t>,</w:t>
            </w:r>
            <w:r>
              <w:rPr>
                <w:sz w:val="20"/>
                <w:szCs w:val="20"/>
              </w:rPr>
              <w:t>7</w:t>
            </w:r>
            <w:r w:rsidRPr="00231639">
              <w:rPr>
                <w:sz w:val="20"/>
                <w:szCs w:val="20"/>
              </w:rPr>
              <w:t>0</w:t>
            </w:r>
          </w:p>
        </w:tc>
        <w:tc>
          <w:tcPr>
            <w:tcW w:w="425" w:type="dxa"/>
            <w:shd w:val="clear" w:color="auto" w:fill="auto"/>
            <w:vAlign w:val="center"/>
          </w:tcPr>
          <w:p w14:paraId="2C3FD6EC" w14:textId="1797DD2F" w:rsidR="005B2CEB" w:rsidRPr="00104AEB" w:rsidRDefault="005B2CEB" w:rsidP="00402BCA">
            <w:pPr>
              <w:jc w:val="center"/>
              <w:rPr>
                <w:color w:val="00B050"/>
                <w:sz w:val="20"/>
                <w:szCs w:val="20"/>
              </w:rPr>
            </w:pPr>
            <w:r w:rsidRPr="00CF1F43">
              <w:rPr>
                <w:sz w:val="20"/>
                <w:szCs w:val="20"/>
              </w:rPr>
              <w:t>Е</w:t>
            </w:r>
          </w:p>
        </w:tc>
        <w:tc>
          <w:tcPr>
            <w:tcW w:w="426" w:type="dxa"/>
            <w:shd w:val="clear" w:color="auto" w:fill="auto"/>
            <w:vAlign w:val="center"/>
          </w:tcPr>
          <w:p w14:paraId="2824F367" w14:textId="202E432D" w:rsidR="005B2CEB" w:rsidRPr="00104AEB" w:rsidRDefault="005B2CEB" w:rsidP="00402BCA">
            <w:pPr>
              <w:jc w:val="center"/>
              <w:rPr>
                <w:color w:val="00B050"/>
                <w:sz w:val="20"/>
                <w:szCs w:val="20"/>
              </w:rPr>
            </w:pPr>
            <w:r w:rsidRPr="00CF1F43">
              <w:rPr>
                <w:sz w:val="20"/>
                <w:szCs w:val="20"/>
              </w:rPr>
              <w:t>5</w:t>
            </w:r>
          </w:p>
        </w:tc>
        <w:tc>
          <w:tcPr>
            <w:tcW w:w="832" w:type="dxa"/>
            <w:shd w:val="clear" w:color="auto" w:fill="auto"/>
            <w:vAlign w:val="center"/>
          </w:tcPr>
          <w:p w14:paraId="2C9A7DD3" w14:textId="3E55E69B" w:rsidR="005B2CEB" w:rsidRPr="00104AEB" w:rsidRDefault="005B2CEB" w:rsidP="00402BCA">
            <w:pPr>
              <w:jc w:val="center"/>
              <w:rPr>
                <w:color w:val="00B050"/>
                <w:sz w:val="20"/>
                <w:szCs w:val="20"/>
              </w:rPr>
            </w:pPr>
            <w:r w:rsidRPr="00CF1F43">
              <w:rPr>
                <w:sz w:val="20"/>
                <w:szCs w:val="20"/>
              </w:rPr>
              <w:t xml:space="preserve">+10 </w:t>
            </w:r>
            <w:r w:rsidRPr="00CF1F43">
              <w:rPr>
                <w:sz w:val="20"/>
                <w:szCs w:val="20"/>
                <w:lang w:val="en-US"/>
              </w:rPr>
              <w:t>Pa</w:t>
            </w:r>
          </w:p>
        </w:tc>
        <w:tc>
          <w:tcPr>
            <w:tcW w:w="869" w:type="dxa"/>
            <w:shd w:val="clear" w:color="auto" w:fill="auto"/>
            <w:vAlign w:val="center"/>
          </w:tcPr>
          <w:p w14:paraId="3DD9E577" w14:textId="515D945D" w:rsidR="005B2CEB" w:rsidRPr="00FC3279" w:rsidRDefault="005B2CEB" w:rsidP="00402BCA">
            <w:pPr>
              <w:jc w:val="center"/>
              <w:rPr>
                <w:sz w:val="20"/>
                <w:szCs w:val="20"/>
              </w:rPr>
            </w:pPr>
            <w:r w:rsidRPr="00FC3279">
              <w:rPr>
                <w:sz w:val="20"/>
                <w:szCs w:val="20"/>
              </w:rPr>
              <w:t>№40</w:t>
            </w:r>
          </w:p>
        </w:tc>
        <w:tc>
          <w:tcPr>
            <w:tcW w:w="1275" w:type="dxa"/>
            <w:shd w:val="clear" w:color="auto" w:fill="auto"/>
            <w:vAlign w:val="center"/>
          </w:tcPr>
          <w:p w14:paraId="6B44C997" w14:textId="77EE56CB" w:rsidR="005B2CEB" w:rsidRPr="00104AEB" w:rsidRDefault="005B2CEB" w:rsidP="00402BCA">
            <w:pPr>
              <w:jc w:val="center"/>
              <w:rPr>
                <w:color w:val="00B050"/>
                <w:sz w:val="20"/>
                <w:szCs w:val="20"/>
              </w:rPr>
            </w:pPr>
            <w:r w:rsidRPr="00FC3279">
              <w:rPr>
                <w:sz w:val="20"/>
                <w:szCs w:val="20"/>
              </w:rPr>
              <w:t>0,7*2,0</w:t>
            </w:r>
          </w:p>
        </w:tc>
        <w:tc>
          <w:tcPr>
            <w:tcW w:w="1560" w:type="dxa"/>
            <w:shd w:val="clear" w:color="auto" w:fill="auto"/>
            <w:vAlign w:val="center"/>
          </w:tcPr>
          <w:p w14:paraId="48F68B02" w14:textId="756CA070" w:rsidR="005B2CEB" w:rsidRPr="007B0AAF" w:rsidRDefault="005B2CEB" w:rsidP="00402BCA">
            <w:pPr>
              <w:jc w:val="center"/>
              <w:rPr>
                <w:sz w:val="20"/>
                <w:szCs w:val="20"/>
              </w:rPr>
            </w:pPr>
            <w:r w:rsidRPr="007B0AAF">
              <w:rPr>
                <w:sz w:val="20"/>
                <w:szCs w:val="20"/>
              </w:rPr>
              <w:t>п/гл.</w:t>
            </w:r>
          </w:p>
        </w:tc>
        <w:tc>
          <w:tcPr>
            <w:tcW w:w="569" w:type="dxa"/>
            <w:shd w:val="clear" w:color="auto" w:fill="auto"/>
            <w:vAlign w:val="center"/>
          </w:tcPr>
          <w:p w14:paraId="353FADF5" w14:textId="61E78B84" w:rsidR="005B2CEB" w:rsidRPr="00FD4058" w:rsidRDefault="005B2CEB" w:rsidP="00402BCA">
            <w:pPr>
              <w:jc w:val="center"/>
              <w:rPr>
                <w:sz w:val="20"/>
                <w:szCs w:val="20"/>
              </w:rPr>
            </w:pPr>
            <w:r w:rsidRPr="00FD4058">
              <w:rPr>
                <w:sz w:val="20"/>
                <w:szCs w:val="20"/>
                <w:lang w:val="en-US"/>
              </w:rPr>
              <w:t>Y</w:t>
            </w:r>
          </w:p>
        </w:tc>
        <w:tc>
          <w:tcPr>
            <w:tcW w:w="708" w:type="dxa"/>
            <w:vAlign w:val="center"/>
          </w:tcPr>
          <w:p w14:paraId="4DAAD624" w14:textId="326E4D96" w:rsidR="005B2CEB" w:rsidRPr="00347007" w:rsidRDefault="005B2CEB" w:rsidP="00402BCA">
            <w:pPr>
              <w:jc w:val="center"/>
              <w:rPr>
                <w:sz w:val="20"/>
                <w:szCs w:val="20"/>
              </w:rPr>
            </w:pPr>
            <w:r w:rsidRPr="00347007">
              <w:rPr>
                <w:sz w:val="20"/>
                <w:szCs w:val="20"/>
              </w:rPr>
              <w:t>-</w:t>
            </w:r>
          </w:p>
        </w:tc>
        <w:tc>
          <w:tcPr>
            <w:tcW w:w="991" w:type="dxa"/>
            <w:vAlign w:val="center"/>
          </w:tcPr>
          <w:p w14:paraId="29EE037C" w14:textId="2DAFC083" w:rsidR="005B2CEB" w:rsidRPr="00CE6C68" w:rsidRDefault="005B2CEB" w:rsidP="00402BCA">
            <w:pPr>
              <w:jc w:val="center"/>
              <w:rPr>
                <w:sz w:val="20"/>
                <w:szCs w:val="20"/>
              </w:rPr>
            </w:pPr>
            <w:r w:rsidRPr="00CE6C68">
              <w:rPr>
                <w:sz w:val="20"/>
                <w:szCs w:val="20"/>
              </w:rPr>
              <w:t>-</w:t>
            </w:r>
          </w:p>
        </w:tc>
        <w:tc>
          <w:tcPr>
            <w:tcW w:w="427" w:type="dxa"/>
            <w:vAlign w:val="center"/>
          </w:tcPr>
          <w:p w14:paraId="2B088118" w14:textId="180D463E" w:rsidR="005B2CEB" w:rsidRPr="00CE6C68" w:rsidRDefault="005B2CEB" w:rsidP="00F2702B">
            <w:pPr>
              <w:jc w:val="center"/>
              <w:rPr>
                <w:sz w:val="20"/>
                <w:szCs w:val="20"/>
              </w:rPr>
            </w:pPr>
            <w:r w:rsidRPr="00CE6C68">
              <w:rPr>
                <w:sz w:val="20"/>
                <w:szCs w:val="20"/>
              </w:rPr>
              <w:t>-</w:t>
            </w:r>
          </w:p>
        </w:tc>
        <w:tc>
          <w:tcPr>
            <w:tcW w:w="567" w:type="dxa"/>
            <w:vAlign w:val="center"/>
          </w:tcPr>
          <w:p w14:paraId="00F62410" w14:textId="4A2E3BB2" w:rsidR="005B2CEB" w:rsidRPr="00CE6C68" w:rsidRDefault="005B2CEB" w:rsidP="00F2702B">
            <w:pPr>
              <w:jc w:val="center"/>
              <w:rPr>
                <w:sz w:val="20"/>
                <w:szCs w:val="20"/>
              </w:rPr>
            </w:pPr>
            <w:r w:rsidRPr="00CE6C68">
              <w:rPr>
                <w:sz w:val="20"/>
                <w:szCs w:val="20"/>
              </w:rPr>
              <w:t>-</w:t>
            </w:r>
          </w:p>
        </w:tc>
        <w:tc>
          <w:tcPr>
            <w:tcW w:w="850" w:type="dxa"/>
            <w:vAlign w:val="center"/>
          </w:tcPr>
          <w:p w14:paraId="7DD228CA" w14:textId="4696DC80" w:rsidR="005B2CEB" w:rsidRPr="00CE6C68" w:rsidRDefault="005B2CEB" w:rsidP="00F2702B">
            <w:pPr>
              <w:jc w:val="center"/>
              <w:rPr>
                <w:sz w:val="20"/>
                <w:szCs w:val="20"/>
              </w:rPr>
            </w:pPr>
            <w:r w:rsidRPr="00CE6C68">
              <w:rPr>
                <w:sz w:val="20"/>
                <w:szCs w:val="20"/>
              </w:rPr>
              <w:t>1</w:t>
            </w:r>
          </w:p>
        </w:tc>
        <w:tc>
          <w:tcPr>
            <w:tcW w:w="426" w:type="dxa"/>
          </w:tcPr>
          <w:p w14:paraId="7391DDFB" w14:textId="00308F26" w:rsidR="005B2CEB" w:rsidRPr="00CE6C68" w:rsidRDefault="005B2CEB" w:rsidP="00F2702B">
            <w:pPr>
              <w:jc w:val="center"/>
              <w:rPr>
                <w:sz w:val="20"/>
                <w:szCs w:val="20"/>
              </w:rPr>
            </w:pPr>
            <w:r w:rsidRPr="00CE6C68">
              <w:rPr>
                <w:sz w:val="20"/>
                <w:szCs w:val="20"/>
              </w:rPr>
              <w:t>-</w:t>
            </w:r>
          </w:p>
        </w:tc>
        <w:tc>
          <w:tcPr>
            <w:tcW w:w="425" w:type="dxa"/>
          </w:tcPr>
          <w:p w14:paraId="6CA4EA98" w14:textId="61F043E6" w:rsidR="005B2CEB" w:rsidRPr="00CE6C68" w:rsidRDefault="005B2CEB" w:rsidP="00F2702B">
            <w:pPr>
              <w:jc w:val="center"/>
              <w:rPr>
                <w:sz w:val="20"/>
                <w:szCs w:val="20"/>
              </w:rPr>
            </w:pPr>
            <w:r w:rsidRPr="00CE6C68">
              <w:rPr>
                <w:sz w:val="20"/>
                <w:szCs w:val="20"/>
              </w:rPr>
              <w:t>-</w:t>
            </w:r>
          </w:p>
        </w:tc>
        <w:tc>
          <w:tcPr>
            <w:tcW w:w="992" w:type="dxa"/>
          </w:tcPr>
          <w:p w14:paraId="6EA5F600" w14:textId="0CDF469F" w:rsidR="005B2CEB" w:rsidRPr="00CE6C68" w:rsidRDefault="005B2CEB" w:rsidP="00F2702B">
            <w:pPr>
              <w:jc w:val="center"/>
              <w:rPr>
                <w:sz w:val="20"/>
                <w:szCs w:val="20"/>
              </w:rPr>
            </w:pPr>
            <w:r w:rsidRPr="00CE6C68">
              <w:rPr>
                <w:sz w:val="20"/>
                <w:szCs w:val="20"/>
              </w:rPr>
              <w:t>-</w:t>
            </w:r>
          </w:p>
        </w:tc>
        <w:tc>
          <w:tcPr>
            <w:tcW w:w="850" w:type="dxa"/>
          </w:tcPr>
          <w:p w14:paraId="43317044" w14:textId="13564236" w:rsidR="005B2CEB" w:rsidRPr="00CE6C68" w:rsidRDefault="005B2CEB" w:rsidP="00F2702B">
            <w:pPr>
              <w:jc w:val="center"/>
              <w:rPr>
                <w:sz w:val="20"/>
                <w:szCs w:val="20"/>
              </w:rPr>
            </w:pPr>
            <w:r w:rsidRPr="00CE6C68">
              <w:rPr>
                <w:sz w:val="20"/>
                <w:szCs w:val="20"/>
              </w:rPr>
              <w:t>-</w:t>
            </w:r>
          </w:p>
        </w:tc>
        <w:tc>
          <w:tcPr>
            <w:tcW w:w="851" w:type="dxa"/>
          </w:tcPr>
          <w:p w14:paraId="71A4C0C8" w14:textId="22C4D1FF" w:rsidR="005B2CEB" w:rsidRPr="00CE6C68" w:rsidRDefault="005B2CEB" w:rsidP="00F2702B">
            <w:pPr>
              <w:jc w:val="center"/>
              <w:rPr>
                <w:sz w:val="20"/>
                <w:szCs w:val="20"/>
              </w:rPr>
            </w:pPr>
            <w:r w:rsidRPr="00CE6C68">
              <w:rPr>
                <w:sz w:val="20"/>
                <w:szCs w:val="20"/>
              </w:rPr>
              <w:t>-</w:t>
            </w:r>
          </w:p>
        </w:tc>
        <w:tc>
          <w:tcPr>
            <w:tcW w:w="1134" w:type="dxa"/>
            <w:shd w:val="clear" w:color="auto" w:fill="auto"/>
            <w:vAlign w:val="center"/>
          </w:tcPr>
          <w:p w14:paraId="1BED168B" w14:textId="7822FF30" w:rsidR="005B2CEB" w:rsidRPr="00856112" w:rsidRDefault="005B2CEB" w:rsidP="00402BCA">
            <w:pPr>
              <w:jc w:val="center"/>
              <w:rPr>
                <w:sz w:val="20"/>
                <w:szCs w:val="20"/>
                <w:lang w:val="en-US"/>
              </w:rPr>
            </w:pPr>
            <w:r>
              <w:rPr>
                <w:sz w:val="20"/>
                <w:szCs w:val="20"/>
                <w:lang w:val="en-US"/>
              </w:rPr>
              <w:t>1*</w:t>
            </w:r>
          </w:p>
        </w:tc>
        <w:tc>
          <w:tcPr>
            <w:tcW w:w="992" w:type="dxa"/>
            <w:vAlign w:val="center"/>
          </w:tcPr>
          <w:p w14:paraId="718680CD" w14:textId="32ABF646" w:rsidR="005B2CEB" w:rsidRPr="00F7457F" w:rsidRDefault="005B2CEB" w:rsidP="00402BCA">
            <w:pPr>
              <w:jc w:val="center"/>
              <w:rPr>
                <w:sz w:val="20"/>
                <w:szCs w:val="20"/>
                <w:lang w:val="en-US"/>
              </w:rPr>
            </w:pPr>
            <w:r>
              <w:rPr>
                <w:sz w:val="20"/>
                <w:szCs w:val="20"/>
                <w:lang w:val="en-US"/>
              </w:rPr>
              <w:t>-</w:t>
            </w:r>
          </w:p>
        </w:tc>
        <w:tc>
          <w:tcPr>
            <w:tcW w:w="426" w:type="dxa"/>
            <w:shd w:val="clear" w:color="auto" w:fill="auto"/>
            <w:vAlign w:val="center"/>
          </w:tcPr>
          <w:p w14:paraId="002D3469" w14:textId="44D73C6D" w:rsidR="005B2CEB" w:rsidRPr="002B662E" w:rsidRDefault="005B2CEB" w:rsidP="00402BCA">
            <w:pPr>
              <w:jc w:val="center"/>
              <w:rPr>
                <w:sz w:val="20"/>
                <w:szCs w:val="20"/>
              </w:rPr>
            </w:pPr>
            <w:r w:rsidRPr="002B662E">
              <w:rPr>
                <w:sz w:val="20"/>
                <w:szCs w:val="20"/>
              </w:rPr>
              <w:t>-</w:t>
            </w:r>
          </w:p>
        </w:tc>
        <w:tc>
          <w:tcPr>
            <w:tcW w:w="568" w:type="dxa"/>
            <w:shd w:val="clear" w:color="auto" w:fill="auto"/>
            <w:vAlign w:val="center"/>
          </w:tcPr>
          <w:p w14:paraId="61405617" w14:textId="07BE59CE" w:rsidR="005B2CEB" w:rsidRPr="00EE7FA1" w:rsidRDefault="005B2CEB" w:rsidP="00402BCA">
            <w:pPr>
              <w:jc w:val="center"/>
              <w:rPr>
                <w:sz w:val="20"/>
                <w:szCs w:val="20"/>
              </w:rPr>
            </w:pPr>
            <w:r w:rsidRPr="00EE7FA1">
              <w:rPr>
                <w:sz w:val="20"/>
                <w:szCs w:val="20"/>
              </w:rPr>
              <w:t>-</w:t>
            </w:r>
          </w:p>
        </w:tc>
        <w:tc>
          <w:tcPr>
            <w:tcW w:w="424" w:type="dxa"/>
          </w:tcPr>
          <w:p w14:paraId="0C44722B" w14:textId="567F57C8" w:rsidR="005B2CEB" w:rsidRPr="00EE7FA1" w:rsidRDefault="005B2CEB" w:rsidP="00402BCA">
            <w:pPr>
              <w:jc w:val="center"/>
              <w:rPr>
                <w:sz w:val="20"/>
                <w:szCs w:val="20"/>
              </w:rPr>
            </w:pPr>
            <w:r>
              <w:rPr>
                <w:sz w:val="20"/>
                <w:szCs w:val="20"/>
              </w:rPr>
              <w:t>-</w:t>
            </w:r>
          </w:p>
        </w:tc>
        <w:tc>
          <w:tcPr>
            <w:tcW w:w="424" w:type="dxa"/>
            <w:shd w:val="clear" w:color="auto" w:fill="auto"/>
            <w:vAlign w:val="center"/>
          </w:tcPr>
          <w:p w14:paraId="50081C0D" w14:textId="26B86D43" w:rsidR="005B2CEB" w:rsidRPr="00EE7FA1" w:rsidRDefault="005B2CEB" w:rsidP="00402BCA">
            <w:pPr>
              <w:jc w:val="center"/>
              <w:rPr>
                <w:sz w:val="20"/>
                <w:szCs w:val="20"/>
              </w:rPr>
            </w:pPr>
            <w:r w:rsidRPr="00EE7FA1">
              <w:rPr>
                <w:sz w:val="20"/>
                <w:szCs w:val="20"/>
              </w:rPr>
              <w:t>-</w:t>
            </w:r>
          </w:p>
        </w:tc>
        <w:tc>
          <w:tcPr>
            <w:tcW w:w="566" w:type="dxa"/>
            <w:vAlign w:val="center"/>
          </w:tcPr>
          <w:p w14:paraId="279B3B6A" w14:textId="6DEA79ED" w:rsidR="005B2CEB" w:rsidRPr="00EE7FA1" w:rsidRDefault="005B2CEB" w:rsidP="00402BCA">
            <w:pPr>
              <w:jc w:val="center"/>
              <w:rPr>
                <w:sz w:val="20"/>
                <w:szCs w:val="20"/>
              </w:rPr>
            </w:pPr>
            <w:r w:rsidRPr="00EE7FA1">
              <w:rPr>
                <w:sz w:val="20"/>
                <w:szCs w:val="20"/>
              </w:rPr>
              <w:t>1</w:t>
            </w:r>
          </w:p>
        </w:tc>
        <w:tc>
          <w:tcPr>
            <w:tcW w:w="568" w:type="dxa"/>
            <w:shd w:val="clear" w:color="auto" w:fill="auto"/>
            <w:vAlign w:val="center"/>
          </w:tcPr>
          <w:p w14:paraId="09432030" w14:textId="34CF4C8E" w:rsidR="005B2CEB" w:rsidRPr="00EE7FA1" w:rsidRDefault="005B2CEB" w:rsidP="00402BCA">
            <w:pPr>
              <w:jc w:val="center"/>
              <w:rPr>
                <w:sz w:val="20"/>
                <w:szCs w:val="20"/>
              </w:rPr>
            </w:pPr>
            <w:r w:rsidRPr="00EE7FA1">
              <w:rPr>
                <w:sz w:val="20"/>
                <w:szCs w:val="20"/>
              </w:rPr>
              <w:t>2</w:t>
            </w:r>
          </w:p>
        </w:tc>
        <w:tc>
          <w:tcPr>
            <w:tcW w:w="425" w:type="dxa"/>
            <w:shd w:val="clear" w:color="auto" w:fill="auto"/>
            <w:vAlign w:val="center"/>
          </w:tcPr>
          <w:p w14:paraId="3059817E" w14:textId="7ECC3318" w:rsidR="005B2CEB" w:rsidRPr="00EE7FA1" w:rsidRDefault="005B2CEB" w:rsidP="00402BCA">
            <w:pPr>
              <w:jc w:val="center"/>
              <w:rPr>
                <w:sz w:val="20"/>
                <w:szCs w:val="20"/>
              </w:rPr>
            </w:pPr>
            <w:r w:rsidRPr="00EE7FA1">
              <w:rPr>
                <w:sz w:val="20"/>
                <w:szCs w:val="20"/>
              </w:rPr>
              <w:t>1</w:t>
            </w:r>
          </w:p>
        </w:tc>
        <w:tc>
          <w:tcPr>
            <w:tcW w:w="425" w:type="dxa"/>
            <w:vAlign w:val="center"/>
          </w:tcPr>
          <w:p w14:paraId="74C97CA9" w14:textId="34CB6E87" w:rsidR="005B2CEB" w:rsidRPr="00EE7FA1" w:rsidRDefault="005B2CEB" w:rsidP="00402BCA">
            <w:pPr>
              <w:jc w:val="center"/>
              <w:rPr>
                <w:sz w:val="20"/>
                <w:szCs w:val="20"/>
              </w:rPr>
            </w:pPr>
            <w:r w:rsidRPr="00EE7FA1">
              <w:rPr>
                <w:sz w:val="20"/>
                <w:szCs w:val="20"/>
              </w:rPr>
              <w:t>2</w:t>
            </w:r>
          </w:p>
        </w:tc>
      </w:tr>
      <w:tr w:rsidR="005B2CEB" w:rsidRPr="00104AEB" w14:paraId="623105BB" w14:textId="77777777" w:rsidTr="005B2CEB">
        <w:trPr>
          <w:trHeight w:val="70"/>
        </w:trPr>
        <w:tc>
          <w:tcPr>
            <w:tcW w:w="421" w:type="dxa"/>
            <w:shd w:val="clear" w:color="auto" w:fill="auto"/>
            <w:noWrap/>
            <w:vAlign w:val="center"/>
          </w:tcPr>
          <w:p w14:paraId="75608EFF" w14:textId="34C943AE" w:rsidR="005B2CEB" w:rsidRPr="004A35A9" w:rsidRDefault="005B7543" w:rsidP="005B7543">
            <w:pPr>
              <w:tabs>
                <w:tab w:val="left" w:pos="0"/>
                <w:tab w:val="left" w:pos="1186"/>
              </w:tabs>
              <w:jc w:val="center"/>
              <w:rPr>
                <w:sz w:val="20"/>
                <w:szCs w:val="20"/>
              </w:rPr>
            </w:pPr>
            <w:r>
              <w:rPr>
                <w:sz w:val="20"/>
                <w:szCs w:val="20"/>
              </w:rPr>
              <w:t>40</w:t>
            </w:r>
          </w:p>
        </w:tc>
        <w:tc>
          <w:tcPr>
            <w:tcW w:w="1848" w:type="dxa"/>
            <w:shd w:val="clear" w:color="auto" w:fill="auto"/>
            <w:vAlign w:val="center"/>
          </w:tcPr>
          <w:p w14:paraId="145AC859" w14:textId="3D1C89F0" w:rsidR="005B2CEB" w:rsidRPr="004A35A9" w:rsidRDefault="005B2CEB" w:rsidP="00402BCA">
            <w:pPr>
              <w:jc w:val="center"/>
            </w:pPr>
            <w:r w:rsidRPr="004A35A9">
              <w:rPr>
                <w:sz w:val="20"/>
                <w:szCs w:val="20"/>
              </w:rPr>
              <w:t>Модуль 218 «Тамбур»</w:t>
            </w:r>
          </w:p>
        </w:tc>
        <w:tc>
          <w:tcPr>
            <w:tcW w:w="1699" w:type="dxa"/>
            <w:shd w:val="clear" w:color="auto" w:fill="auto"/>
            <w:vAlign w:val="center"/>
          </w:tcPr>
          <w:p w14:paraId="79C4AD9C" w14:textId="484C9A90" w:rsidR="005B2CEB" w:rsidRPr="004A35A9" w:rsidRDefault="005B2CEB" w:rsidP="00402BCA">
            <w:pPr>
              <w:jc w:val="center"/>
              <w:rPr>
                <w:sz w:val="20"/>
                <w:szCs w:val="20"/>
                <w:lang w:val="en-US"/>
              </w:rPr>
            </w:pPr>
            <w:r w:rsidRPr="004A35A9">
              <w:rPr>
                <w:sz w:val="20"/>
                <w:szCs w:val="20"/>
                <w:lang w:val="en-US"/>
              </w:rPr>
              <w:t>7,9/</w:t>
            </w:r>
            <w:r w:rsidRPr="004A35A9">
              <w:rPr>
                <w:sz w:val="20"/>
                <w:szCs w:val="20"/>
              </w:rPr>
              <w:t>2</w:t>
            </w:r>
            <w:r w:rsidRPr="004A35A9">
              <w:rPr>
                <w:sz w:val="20"/>
                <w:szCs w:val="20"/>
                <w:lang w:val="en-US"/>
              </w:rPr>
              <w:t>,</w:t>
            </w:r>
            <w:r>
              <w:rPr>
                <w:sz w:val="20"/>
                <w:szCs w:val="20"/>
              </w:rPr>
              <w:t>7</w:t>
            </w:r>
            <w:r w:rsidRPr="004A35A9">
              <w:rPr>
                <w:sz w:val="20"/>
                <w:szCs w:val="20"/>
              </w:rPr>
              <w:t>0</w:t>
            </w:r>
          </w:p>
        </w:tc>
        <w:tc>
          <w:tcPr>
            <w:tcW w:w="425" w:type="dxa"/>
            <w:shd w:val="clear" w:color="auto" w:fill="auto"/>
            <w:vAlign w:val="center"/>
          </w:tcPr>
          <w:p w14:paraId="09452B1E" w14:textId="1E88F520" w:rsidR="005B2CEB" w:rsidRPr="00104AEB" w:rsidRDefault="005B2CEB" w:rsidP="00402BCA">
            <w:pPr>
              <w:jc w:val="center"/>
              <w:rPr>
                <w:color w:val="00B050"/>
                <w:sz w:val="20"/>
                <w:szCs w:val="20"/>
              </w:rPr>
            </w:pPr>
            <w:r w:rsidRPr="00CF1F43">
              <w:rPr>
                <w:sz w:val="20"/>
                <w:szCs w:val="20"/>
              </w:rPr>
              <w:t>Е</w:t>
            </w:r>
          </w:p>
        </w:tc>
        <w:tc>
          <w:tcPr>
            <w:tcW w:w="426" w:type="dxa"/>
            <w:shd w:val="clear" w:color="auto" w:fill="auto"/>
            <w:vAlign w:val="center"/>
          </w:tcPr>
          <w:p w14:paraId="3D93D1AD" w14:textId="6A7B7971" w:rsidR="005B2CEB" w:rsidRPr="00104AEB" w:rsidRDefault="005B2CEB" w:rsidP="00402BCA">
            <w:pPr>
              <w:jc w:val="center"/>
              <w:rPr>
                <w:color w:val="00B050"/>
                <w:sz w:val="20"/>
                <w:szCs w:val="20"/>
              </w:rPr>
            </w:pPr>
            <w:r w:rsidRPr="00CF1F43">
              <w:rPr>
                <w:sz w:val="20"/>
                <w:szCs w:val="20"/>
              </w:rPr>
              <w:t>5</w:t>
            </w:r>
          </w:p>
        </w:tc>
        <w:tc>
          <w:tcPr>
            <w:tcW w:w="832" w:type="dxa"/>
            <w:shd w:val="clear" w:color="auto" w:fill="auto"/>
            <w:vAlign w:val="center"/>
          </w:tcPr>
          <w:p w14:paraId="6ADFA107" w14:textId="70446875" w:rsidR="005B2CEB" w:rsidRPr="00104AEB" w:rsidRDefault="005B2CEB" w:rsidP="00402BCA">
            <w:pPr>
              <w:jc w:val="center"/>
              <w:rPr>
                <w:color w:val="00B050"/>
                <w:sz w:val="20"/>
                <w:szCs w:val="20"/>
              </w:rPr>
            </w:pPr>
            <w:r w:rsidRPr="00CF1F43">
              <w:rPr>
                <w:sz w:val="20"/>
                <w:szCs w:val="20"/>
              </w:rPr>
              <w:t xml:space="preserve">+10 </w:t>
            </w:r>
            <w:r w:rsidRPr="00CF1F43">
              <w:rPr>
                <w:sz w:val="20"/>
                <w:szCs w:val="20"/>
                <w:lang w:val="en-US"/>
              </w:rPr>
              <w:t>Pa</w:t>
            </w:r>
          </w:p>
        </w:tc>
        <w:tc>
          <w:tcPr>
            <w:tcW w:w="869" w:type="dxa"/>
            <w:shd w:val="clear" w:color="auto" w:fill="auto"/>
            <w:vAlign w:val="center"/>
          </w:tcPr>
          <w:p w14:paraId="203178D0" w14:textId="333DDF77" w:rsidR="005B2CEB" w:rsidRPr="00104AEB" w:rsidRDefault="005B2CEB" w:rsidP="00402BCA">
            <w:pPr>
              <w:jc w:val="center"/>
              <w:rPr>
                <w:color w:val="00B050"/>
                <w:sz w:val="20"/>
                <w:szCs w:val="20"/>
              </w:rPr>
            </w:pPr>
            <w:r w:rsidRPr="00CF1F43">
              <w:rPr>
                <w:sz w:val="20"/>
                <w:szCs w:val="20"/>
              </w:rPr>
              <w:t>№41</w:t>
            </w:r>
          </w:p>
        </w:tc>
        <w:tc>
          <w:tcPr>
            <w:tcW w:w="1275" w:type="dxa"/>
            <w:vAlign w:val="center"/>
          </w:tcPr>
          <w:p w14:paraId="24F4935D" w14:textId="2BE73D79" w:rsidR="005B2CEB" w:rsidRPr="00104AEB" w:rsidRDefault="005B2CEB" w:rsidP="00402BCA">
            <w:pPr>
              <w:jc w:val="center"/>
              <w:rPr>
                <w:color w:val="00B050"/>
                <w:sz w:val="20"/>
                <w:szCs w:val="20"/>
              </w:rPr>
            </w:pPr>
            <w:r w:rsidRPr="00BA27C5">
              <w:rPr>
                <w:sz w:val="20"/>
                <w:szCs w:val="20"/>
              </w:rPr>
              <w:t>0,8*2,1</w:t>
            </w:r>
          </w:p>
        </w:tc>
        <w:tc>
          <w:tcPr>
            <w:tcW w:w="1560" w:type="dxa"/>
            <w:vAlign w:val="center"/>
          </w:tcPr>
          <w:p w14:paraId="55C61B6B" w14:textId="0BE2FD14" w:rsidR="005B2CEB" w:rsidRPr="00104AEB" w:rsidRDefault="005B2CEB" w:rsidP="00402BCA">
            <w:pPr>
              <w:jc w:val="center"/>
              <w:rPr>
                <w:color w:val="00B050"/>
                <w:sz w:val="20"/>
                <w:szCs w:val="20"/>
              </w:rPr>
            </w:pPr>
            <w:r>
              <w:rPr>
                <w:sz w:val="20"/>
                <w:szCs w:val="20"/>
              </w:rPr>
              <w:t>п</w:t>
            </w:r>
            <w:r w:rsidRPr="00A81A62">
              <w:rPr>
                <w:sz w:val="20"/>
                <w:szCs w:val="20"/>
              </w:rPr>
              <w:t>/ст.</w:t>
            </w:r>
            <w:r>
              <w:rPr>
                <w:sz w:val="20"/>
                <w:szCs w:val="20"/>
              </w:rPr>
              <w:t xml:space="preserve"> (</w:t>
            </w:r>
            <w:proofErr w:type="spellStart"/>
            <w:r>
              <w:rPr>
                <w:sz w:val="20"/>
                <w:szCs w:val="20"/>
              </w:rPr>
              <w:t>эвакуац</w:t>
            </w:r>
            <w:proofErr w:type="spellEnd"/>
            <w:r>
              <w:rPr>
                <w:sz w:val="20"/>
                <w:szCs w:val="20"/>
              </w:rPr>
              <w:t>.)</w:t>
            </w:r>
          </w:p>
        </w:tc>
        <w:tc>
          <w:tcPr>
            <w:tcW w:w="569" w:type="dxa"/>
            <w:vAlign w:val="center"/>
          </w:tcPr>
          <w:p w14:paraId="2C16C066" w14:textId="73200789" w:rsidR="005B2CEB" w:rsidRPr="00FD4058" w:rsidRDefault="005B2CEB" w:rsidP="00402BCA">
            <w:pPr>
              <w:jc w:val="center"/>
              <w:rPr>
                <w:sz w:val="20"/>
                <w:szCs w:val="20"/>
              </w:rPr>
            </w:pPr>
            <w:r w:rsidRPr="00FD4058">
              <w:rPr>
                <w:sz w:val="20"/>
                <w:szCs w:val="20"/>
              </w:rPr>
              <w:t>-</w:t>
            </w:r>
          </w:p>
        </w:tc>
        <w:tc>
          <w:tcPr>
            <w:tcW w:w="708" w:type="dxa"/>
            <w:vAlign w:val="center"/>
          </w:tcPr>
          <w:p w14:paraId="7FDFCB70" w14:textId="66A09221" w:rsidR="005B2CEB" w:rsidRPr="00104AEB" w:rsidRDefault="005B2CEB" w:rsidP="00402BCA">
            <w:pPr>
              <w:jc w:val="center"/>
              <w:rPr>
                <w:color w:val="00B050"/>
                <w:sz w:val="20"/>
                <w:szCs w:val="20"/>
              </w:rPr>
            </w:pPr>
            <w:r>
              <w:rPr>
                <w:sz w:val="20"/>
                <w:szCs w:val="20"/>
              </w:rPr>
              <w:t>№26</w:t>
            </w:r>
          </w:p>
        </w:tc>
        <w:tc>
          <w:tcPr>
            <w:tcW w:w="991" w:type="dxa"/>
            <w:vAlign w:val="center"/>
          </w:tcPr>
          <w:p w14:paraId="478C8558" w14:textId="628960FB" w:rsidR="005B2CEB" w:rsidRPr="00CE6C68" w:rsidRDefault="005B2CEB" w:rsidP="00402BCA">
            <w:pPr>
              <w:jc w:val="center"/>
              <w:rPr>
                <w:sz w:val="20"/>
                <w:szCs w:val="20"/>
              </w:rPr>
            </w:pPr>
            <w:r w:rsidRPr="00CE6C68">
              <w:rPr>
                <w:sz w:val="20"/>
                <w:szCs w:val="20"/>
              </w:rPr>
              <w:t>2,1х1,7</w:t>
            </w:r>
          </w:p>
        </w:tc>
        <w:tc>
          <w:tcPr>
            <w:tcW w:w="427" w:type="dxa"/>
            <w:vAlign w:val="center"/>
          </w:tcPr>
          <w:p w14:paraId="74E44BF8" w14:textId="528C8DA9" w:rsidR="005B2CEB" w:rsidRPr="00CE6C68" w:rsidRDefault="005B2CEB" w:rsidP="00F2702B">
            <w:pPr>
              <w:jc w:val="center"/>
              <w:rPr>
                <w:sz w:val="20"/>
                <w:szCs w:val="20"/>
              </w:rPr>
            </w:pPr>
            <w:r w:rsidRPr="00CE6C68">
              <w:rPr>
                <w:sz w:val="20"/>
                <w:szCs w:val="20"/>
              </w:rPr>
              <w:t>1</w:t>
            </w:r>
          </w:p>
        </w:tc>
        <w:tc>
          <w:tcPr>
            <w:tcW w:w="567" w:type="dxa"/>
            <w:vAlign w:val="center"/>
          </w:tcPr>
          <w:p w14:paraId="052BB193" w14:textId="6461844B" w:rsidR="005B2CEB" w:rsidRPr="00CE6C68" w:rsidRDefault="005B2CEB" w:rsidP="00F2702B">
            <w:pPr>
              <w:jc w:val="center"/>
              <w:rPr>
                <w:sz w:val="20"/>
                <w:szCs w:val="20"/>
              </w:rPr>
            </w:pPr>
            <w:r w:rsidRPr="00CE6C68">
              <w:rPr>
                <w:sz w:val="20"/>
                <w:szCs w:val="20"/>
              </w:rPr>
              <w:t>-</w:t>
            </w:r>
          </w:p>
        </w:tc>
        <w:tc>
          <w:tcPr>
            <w:tcW w:w="850" w:type="dxa"/>
            <w:vAlign w:val="center"/>
          </w:tcPr>
          <w:p w14:paraId="78480780" w14:textId="702F0AB3" w:rsidR="005B2CEB" w:rsidRPr="00CE6C68" w:rsidRDefault="005B2CEB" w:rsidP="00F2702B">
            <w:pPr>
              <w:jc w:val="center"/>
              <w:rPr>
                <w:sz w:val="20"/>
                <w:szCs w:val="20"/>
              </w:rPr>
            </w:pPr>
            <w:r w:rsidRPr="00CE6C68">
              <w:rPr>
                <w:sz w:val="20"/>
                <w:szCs w:val="20"/>
              </w:rPr>
              <w:t>-</w:t>
            </w:r>
          </w:p>
        </w:tc>
        <w:tc>
          <w:tcPr>
            <w:tcW w:w="426" w:type="dxa"/>
          </w:tcPr>
          <w:p w14:paraId="4D90D756" w14:textId="64179A3E" w:rsidR="005B2CEB" w:rsidRPr="00CE6C68" w:rsidRDefault="005B2CEB" w:rsidP="00F2702B">
            <w:pPr>
              <w:jc w:val="center"/>
              <w:rPr>
                <w:sz w:val="20"/>
                <w:szCs w:val="20"/>
              </w:rPr>
            </w:pPr>
            <w:r w:rsidRPr="00CE6C68">
              <w:rPr>
                <w:sz w:val="20"/>
                <w:szCs w:val="20"/>
              </w:rPr>
              <w:t>-</w:t>
            </w:r>
          </w:p>
        </w:tc>
        <w:tc>
          <w:tcPr>
            <w:tcW w:w="425" w:type="dxa"/>
          </w:tcPr>
          <w:p w14:paraId="6ADB664B" w14:textId="7885280B" w:rsidR="005B2CEB" w:rsidRPr="00CE6C68" w:rsidRDefault="005B2CEB" w:rsidP="00F2702B">
            <w:pPr>
              <w:jc w:val="center"/>
              <w:rPr>
                <w:sz w:val="20"/>
                <w:szCs w:val="20"/>
              </w:rPr>
            </w:pPr>
            <w:r w:rsidRPr="00CE6C68">
              <w:rPr>
                <w:sz w:val="20"/>
                <w:szCs w:val="20"/>
              </w:rPr>
              <w:t>1</w:t>
            </w:r>
          </w:p>
        </w:tc>
        <w:tc>
          <w:tcPr>
            <w:tcW w:w="992" w:type="dxa"/>
          </w:tcPr>
          <w:p w14:paraId="4D5DC6C6" w14:textId="0DC8C933" w:rsidR="005B2CEB" w:rsidRPr="00CE6C68" w:rsidRDefault="005B2CEB" w:rsidP="00F2702B">
            <w:pPr>
              <w:jc w:val="center"/>
              <w:rPr>
                <w:sz w:val="20"/>
                <w:szCs w:val="20"/>
              </w:rPr>
            </w:pPr>
            <w:r w:rsidRPr="00CE6C68">
              <w:rPr>
                <w:sz w:val="20"/>
                <w:szCs w:val="20"/>
              </w:rPr>
              <w:t>1**</w:t>
            </w:r>
          </w:p>
        </w:tc>
        <w:tc>
          <w:tcPr>
            <w:tcW w:w="850" w:type="dxa"/>
          </w:tcPr>
          <w:p w14:paraId="2E1E87F2" w14:textId="27448C94" w:rsidR="005B2CEB" w:rsidRPr="00CE6C68" w:rsidRDefault="005B2CEB" w:rsidP="00F2702B">
            <w:pPr>
              <w:jc w:val="center"/>
              <w:rPr>
                <w:sz w:val="20"/>
                <w:szCs w:val="20"/>
              </w:rPr>
            </w:pPr>
            <w:r w:rsidRPr="00CE6C68">
              <w:rPr>
                <w:sz w:val="20"/>
                <w:szCs w:val="20"/>
              </w:rPr>
              <w:t>2</w:t>
            </w:r>
          </w:p>
        </w:tc>
        <w:tc>
          <w:tcPr>
            <w:tcW w:w="851" w:type="dxa"/>
          </w:tcPr>
          <w:p w14:paraId="74BAB86D" w14:textId="73B8ED4A" w:rsidR="005B2CEB" w:rsidRPr="00CE6C68" w:rsidRDefault="005B2CEB" w:rsidP="00F2702B">
            <w:pPr>
              <w:jc w:val="center"/>
              <w:rPr>
                <w:sz w:val="20"/>
                <w:szCs w:val="20"/>
              </w:rPr>
            </w:pPr>
            <w:r w:rsidRPr="00CE6C68">
              <w:rPr>
                <w:sz w:val="20"/>
                <w:szCs w:val="20"/>
              </w:rPr>
              <w:t>-</w:t>
            </w:r>
          </w:p>
        </w:tc>
        <w:tc>
          <w:tcPr>
            <w:tcW w:w="1134" w:type="dxa"/>
            <w:shd w:val="clear" w:color="auto" w:fill="auto"/>
            <w:vAlign w:val="center"/>
          </w:tcPr>
          <w:p w14:paraId="12B2C829" w14:textId="5884ABAC" w:rsidR="005B2CEB" w:rsidRPr="00344723" w:rsidRDefault="005B2CEB" w:rsidP="00402BCA">
            <w:pPr>
              <w:jc w:val="center"/>
              <w:rPr>
                <w:sz w:val="20"/>
                <w:szCs w:val="20"/>
                <w:lang w:val="en-US"/>
              </w:rPr>
            </w:pPr>
            <w:r w:rsidRPr="00344723">
              <w:rPr>
                <w:sz w:val="20"/>
                <w:szCs w:val="20"/>
                <w:lang w:val="en-US"/>
              </w:rPr>
              <w:t>2*</w:t>
            </w:r>
          </w:p>
        </w:tc>
        <w:tc>
          <w:tcPr>
            <w:tcW w:w="992" w:type="dxa"/>
            <w:vAlign w:val="center"/>
          </w:tcPr>
          <w:p w14:paraId="6FB579ED" w14:textId="0A13A769" w:rsidR="005B2CEB" w:rsidRPr="00344723" w:rsidRDefault="005B2CEB" w:rsidP="00402BCA">
            <w:pPr>
              <w:jc w:val="center"/>
              <w:rPr>
                <w:sz w:val="20"/>
                <w:szCs w:val="20"/>
                <w:lang w:val="en-US"/>
              </w:rPr>
            </w:pPr>
            <w:r w:rsidRPr="00344723">
              <w:rPr>
                <w:sz w:val="20"/>
                <w:szCs w:val="20"/>
                <w:lang w:val="en-US"/>
              </w:rPr>
              <w:t>-</w:t>
            </w:r>
          </w:p>
        </w:tc>
        <w:tc>
          <w:tcPr>
            <w:tcW w:w="426" w:type="dxa"/>
            <w:shd w:val="clear" w:color="auto" w:fill="auto"/>
            <w:vAlign w:val="center"/>
          </w:tcPr>
          <w:p w14:paraId="718E4F1F" w14:textId="102C2450" w:rsidR="005B2CEB" w:rsidRPr="00344723" w:rsidRDefault="005B2CEB" w:rsidP="00402BCA">
            <w:pPr>
              <w:jc w:val="center"/>
              <w:rPr>
                <w:sz w:val="20"/>
                <w:szCs w:val="20"/>
              </w:rPr>
            </w:pPr>
            <w:r w:rsidRPr="00344723">
              <w:rPr>
                <w:sz w:val="20"/>
                <w:szCs w:val="20"/>
              </w:rPr>
              <w:t>-</w:t>
            </w:r>
          </w:p>
        </w:tc>
        <w:tc>
          <w:tcPr>
            <w:tcW w:w="568" w:type="dxa"/>
            <w:shd w:val="clear" w:color="auto" w:fill="auto"/>
            <w:vAlign w:val="center"/>
          </w:tcPr>
          <w:p w14:paraId="7B7E41AF" w14:textId="0879DD0B" w:rsidR="005B2CEB" w:rsidRPr="00344723" w:rsidRDefault="005B2CEB" w:rsidP="00402BCA">
            <w:pPr>
              <w:jc w:val="center"/>
              <w:rPr>
                <w:sz w:val="20"/>
                <w:szCs w:val="20"/>
              </w:rPr>
            </w:pPr>
            <w:r w:rsidRPr="00344723">
              <w:rPr>
                <w:sz w:val="20"/>
                <w:szCs w:val="20"/>
              </w:rPr>
              <w:t>-</w:t>
            </w:r>
          </w:p>
        </w:tc>
        <w:tc>
          <w:tcPr>
            <w:tcW w:w="424" w:type="dxa"/>
          </w:tcPr>
          <w:p w14:paraId="00E8FE11" w14:textId="6E576D9B" w:rsidR="005B2CEB" w:rsidRPr="00344723" w:rsidRDefault="005B2CEB" w:rsidP="00402BCA">
            <w:pPr>
              <w:jc w:val="center"/>
              <w:rPr>
                <w:sz w:val="20"/>
                <w:szCs w:val="20"/>
              </w:rPr>
            </w:pPr>
            <w:r>
              <w:rPr>
                <w:sz w:val="20"/>
                <w:szCs w:val="20"/>
              </w:rPr>
              <w:t>-</w:t>
            </w:r>
          </w:p>
        </w:tc>
        <w:tc>
          <w:tcPr>
            <w:tcW w:w="424" w:type="dxa"/>
            <w:shd w:val="clear" w:color="auto" w:fill="auto"/>
            <w:vAlign w:val="center"/>
          </w:tcPr>
          <w:p w14:paraId="2013594F" w14:textId="38DC9265" w:rsidR="005B2CEB" w:rsidRPr="00344723" w:rsidRDefault="005B2CEB" w:rsidP="00402BCA">
            <w:pPr>
              <w:jc w:val="center"/>
              <w:rPr>
                <w:sz w:val="20"/>
                <w:szCs w:val="20"/>
              </w:rPr>
            </w:pPr>
            <w:r w:rsidRPr="00344723">
              <w:rPr>
                <w:sz w:val="20"/>
                <w:szCs w:val="20"/>
              </w:rPr>
              <w:t>-</w:t>
            </w:r>
          </w:p>
        </w:tc>
        <w:tc>
          <w:tcPr>
            <w:tcW w:w="566" w:type="dxa"/>
            <w:vAlign w:val="center"/>
          </w:tcPr>
          <w:p w14:paraId="437FFB86" w14:textId="4E525499" w:rsidR="005B2CEB" w:rsidRPr="00344723" w:rsidRDefault="005B2CEB" w:rsidP="00402BCA">
            <w:pPr>
              <w:jc w:val="center"/>
              <w:rPr>
                <w:sz w:val="20"/>
                <w:szCs w:val="20"/>
              </w:rPr>
            </w:pPr>
            <w:r w:rsidRPr="00344723">
              <w:rPr>
                <w:sz w:val="20"/>
                <w:szCs w:val="20"/>
              </w:rPr>
              <w:t>2</w:t>
            </w:r>
          </w:p>
        </w:tc>
        <w:tc>
          <w:tcPr>
            <w:tcW w:w="568" w:type="dxa"/>
            <w:shd w:val="clear" w:color="auto" w:fill="auto"/>
            <w:vAlign w:val="center"/>
          </w:tcPr>
          <w:p w14:paraId="1FE11714" w14:textId="3CD7B72B" w:rsidR="005B2CEB" w:rsidRPr="00344723" w:rsidRDefault="005B2CEB" w:rsidP="00402BCA">
            <w:pPr>
              <w:jc w:val="center"/>
              <w:rPr>
                <w:sz w:val="20"/>
                <w:szCs w:val="20"/>
              </w:rPr>
            </w:pPr>
            <w:r w:rsidRPr="00344723">
              <w:rPr>
                <w:sz w:val="20"/>
                <w:szCs w:val="20"/>
              </w:rPr>
              <w:t>2</w:t>
            </w:r>
          </w:p>
        </w:tc>
        <w:tc>
          <w:tcPr>
            <w:tcW w:w="425" w:type="dxa"/>
            <w:shd w:val="clear" w:color="auto" w:fill="auto"/>
            <w:vAlign w:val="center"/>
          </w:tcPr>
          <w:p w14:paraId="357D7B2E" w14:textId="5F99C494" w:rsidR="005B2CEB" w:rsidRPr="00344723" w:rsidRDefault="005B2CEB" w:rsidP="00402BCA">
            <w:pPr>
              <w:jc w:val="center"/>
              <w:rPr>
                <w:sz w:val="20"/>
                <w:szCs w:val="20"/>
              </w:rPr>
            </w:pPr>
            <w:r w:rsidRPr="00344723">
              <w:rPr>
                <w:sz w:val="20"/>
                <w:szCs w:val="20"/>
              </w:rPr>
              <w:t>2</w:t>
            </w:r>
          </w:p>
        </w:tc>
        <w:tc>
          <w:tcPr>
            <w:tcW w:w="425" w:type="dxa"/>
            <w:vAlign w:val="center"/>
          </w:tcPr>
          <w:p w14:paraId="29EB6CF4" w14:textId="7F756B84" w:rsidR="005B2CEB" w:rsidRPr="00344723" w:rsidRDefault="005B2CEB" w:rsidP="00402BCA">
            <w:pPr>
              <w:jc w:val="center"/>
              <w:rPr>
                <w:sz w:val="20"/>
                <w:szCs w:val="20"/>
              </w:rPr>
            </w:pPr>
            <w:r w:rsidRPr="00344723">
              <w:rPr>
                <w:sz w:val="20"/>
                <w:szCs w:val="20"/>
              </w:rPr>
              <w:t>2</w:t>
            </w:r>
          </w:p>
        </w:tc>
      </w:tr>
    </w:tbl>
    <w:p w14:paraId="7E685208" w14:textId="77777777" w:rsidR="00644CCF" w:rsidRPr="00170273" w:rsidRDefault="00644CCF" w:rsidP="00644CCF">
      <w:pPr>
        <w:spacing w:after="160" w:line="259" w:lineRule="auto"/>
        <w:rPr>
          <w:b/>
        </w:rPr>
        <w:sectPr w:rsidR="00644CCF" w:rsidRPr="00170273" w:rsidSect="00241147">
          <w:pgSz w:w="23814" w:h="16839" w:orient="landscape" w:code="8"/>
          <w:pgMar w:top="720" w:right="720" w:bottom="720" w:left="720" w:header="709" w:footer="709" w:gutter="0"/>
          <w:cols w:space="720"/>
          <w:docGrid w:linePitch="326"/>
        </w:sectPr>
      </w:pPr>
    </w:p>
    <w:p w14:paraId="031FFF83" w14:textId="1BB3C86C" w:rsidR="00644CCF" w:rsidRPr="009E58CC" w:rsidRDefault="00644CCF" w:rsidP="005B2CEB">
      <w:pPr>
        <w:pStyle w:val="afa"/>
        <w:tabs>
          <w:tab w:val="left" w:pos="9354"/>
        </w:tabs>
        <w:jc w:val="both"/>
        <w:rPr>
          <w:rFonts w:ascii="Times New Roman" w:hAnsi="Times New Roman"/>
          <w:sz w:val="24"/>
          <w:szCs w:val="24"/>
        </w:rPr>
      </w:pPr>
      <w:r w:rsidRPr="009E58CC">
        <w:rPr>
          <w:rFonts w:ascii="Times New Roman" w:hAnsi="Times New Roman"/>
          <w:sz w:val="24"/>
          <w:szCs w:val="24"/>
        </w:rPr>
        <w:lastRenderedPageBreak/>
        <w:t xml:space="preserve">Габаритные размеры Модулей, указаны в </w:t>
      </w:r>
      <w:r w:rsidR="00681770" w:rsidRPr="009E58CC">
        <w:rPr>
          <w:rFonts w:ascii="Times New Roman" w:hAnsi="Times New Roman"/>
          <w:sz w:val="24"/>
          <w:szCs w:val="24"/>
        </w:rPr>
        <w:t>Приложении №3.1 и №3.2</w:t>
      </w:r>
      <w:r w:rsidRPr="009E58CC">
        <w:rPr>
          <w:rFonts w:ascii="Times New Roman" w:hAnsi="Times New Roman"/>
          <w:sz w:val="24"/>
          <w:szCs w:val="24"/>
        </w:rPr>
        <w:t xml:space="preserve"> к Техническо</w:t>
      </w:r>
      <w:r w:rsidR="002D52F6">
        <w:rPr>
          <w:rFonts w:ascii="Times New Roman" w:hAnsi="Times New Roman"/>
          <w:sz w:val="24"/>
          <w:szCs w:val="24"/>
        </w:rPr>
        <w:t>му заданию,</w:t>
      </w:r>
      <w:r w:rsidRPr="009E58CC">
        <w:rPr>
          <w:rFonts w:ascii="Times New Roman" w:hAnsi="Times New Roman"/>
          <w:sz w:val="24"/>
          <w:szCs w:val="24"/>
        </w:rPr>
        <w:t xml:space="preserve"> могут иметь погрешность, связанную с возможными технологическими особенностями заводского производства. Поставщик вправе незначительно изменить габаритные размеры модулей, по согласованию с Заказчиком, при условии, если эти отклонения не повлекут ухудшение функциональных характеристик Товара.</w:t>
      </w:r>
    </w:p>
    <w:p w14:paraId="7D99E8C7"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 xml:space="preserve">Перед началом работ по изготовлению Модулей Товара, Поставщик вправе осуществить въезд на объект Заказчика, для проведения собственных обмеров, площадей под установку Товара, сделать собственные расчеты и чертежи, согласовывать их с Заказчиком. </w:t>
      </w:r>
    </w:p>
    <w:p w14:paraId="1484103C" w14:textId="77777777" w:rsidR="00644CCF" w:rsidRPr="009E58CC" w:rsidRDefault="00644CCF" w:rsidP="00644CCF">
      <w:pPr>
        <w:pStyle w:val="afa"/>
        <w:jc w:val="both"/>
        <w:rPr>
          <w:rFonts w:ascii="Times New Roman" w:hAnsi="Times New Roman"/>
          <w:sz w:val="24"/>
          <w:szCs w:val="24"/>
        </w:rPr>
      </w:pPr>
    </w:p>
    <w:p w14:paraId="296F949B" w14:textId="77777777" w:rsidR="00644CCF" w:rsidRPr="009E58CC" w:rsidRDefault="00644CCF" w:rsidP="00C95B6B">
      <w:pPr>
        <w:pStyle w:val="afa"/>
        <w:numPr>
          <w:ilvl w:val="0"/>
          <w:numId w:val="9"/>
        </w:numPr>
        <w:ind w:left="0" w:firstLine="0"/>
        <w:jc w:val="both"/>
        <w:rPr>
          <w:rFonts w:ascii="Times New Roman" w:hAnsi="Times New Roman"/>
          <w:b/>
          <w:sz w:val="24"/>
          <w:szCs w:val="24"/>
        </w:rPr>
      </w:pPr>
      <w:r w:rsidRPr="009E58CC">
        <w:rPr>
          <w:rFonts w:ascii="Times New Roman" w:hAnsi="Times New Roman"/>
          <w:b/>
          <w:sz w:val="24"/>
          <w:szCs w:val="24"/>
        </w:rPr>
        <w:t>Задание на вентилирование помещений.</w:t>
      </w:r>
    </w:p>
    <w:p w14:paraId="38A4CABC" w14:textId="42EB8787" w:rsidR="00393505"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 xml:space="preserve">5.1. </w:t>
      </w:r>
      <w:r w:rsidR="00393505" w:rsidRPr="009E58CC">
        <w:rPr>
          <w:rFonts w:ascii="Times New Roman" w:hAnsi="Times New Roman"/>
          <w:sz w:val="24"/>
          <w:szCs w:val="24"/>
        </w:rPr>
        <w:t>Поставщик Товара, подключает сеть воздуховодов</w:t>
      </w:r>
      <w:r w:rsidR="006611B5" w:rsidRPr="009E58CC">
        <w:rPr>
          <w:rFonts w:ascii="Times New Roman" w:hAnsi="Times New Roman"/>
          <w:sz w:val="24"/>
          <w:szCs w:val="24"/>
        </w:rPr>
        <w:t xml:space="preserve"> к </w:t>
      </w:r>
      <w:r w:rsidR="00393505" w:rsidRPr="009E58CC">
        <w:rPr>
          <w:rFonts w:ascii="Times New Roman" w:hAnsi="Times New Roman"/>
          <w:sz w:val="24"/>
          <w:szCs w:val="24"/>
        </w:rPr>
        <w:t>вентиляционным установкам</w:t>
      </w:r>
      <w:r w:rsidR="00720D3E" w:rsidRPr="009E58CC">
        <w:rPr>
          <w:rFonts w:ascii="Times New Roman" w:hAnsi="Times New Roman"/>
          <w:sz w:val="24"/>
          <w:szCs w:val="24"/>
        </w:rPr>
        <w:t>.</w:t>
      </w:r>
    </w:p>
    <w:p w14:paraId="250272A1" w14:textId="77777777" w:rsidR="00720D3E" w:rsidRPr="009E58CC" w:rsidRDefault="00393505" w:rsidP="00644CCF">
      <w:pPr>
        <w:pStyle w:val="afa"/>
        <w:jc w:val="both"/>
        <w:rPr>
          <w:rFonts w:ascii="Times New Roman" w:hAnsi="Times New Roman"/>
          <w:sz w:val="24"/>
          <w:szCs w:val="24"/>
        </w:rPr>
      </w:pPr>
      <w:r w:rsidRPr="009E58CC">
        <w:rPr>
          <w:rFonts w:ascii="Times New Roman" w:hAnsi="Times New Roman"/>
          <w:sz w:val="24"/>
          <w:szCs w:val="24"/>
        </w:rPr>
        <w:t xml:space="preserve">5.2. </w:t>
      </w:r>
      <w:r w:rsidR="00720D3E" w:rsidRPr="009E58CC">
        <w:rPr>
          <w:rFonts w:ascii="Times New Roman" w:hAnsi="Times New Roman"/>
          <w:sz w:val="24"/>
          <w:szCs w:val="24"/>
        </w:rPr>
        <w:t xml:space="preserve">Поставщик Товара, самостоятельно определяет площади сечения воздуховодов, подбирает их </w:t>
      </w:r>
      <w:r w:rsidR="00A01577" w:rsidRPr="009E58CC">
        <w:rPr>
          <w:rFonts w:ascii="Times New Roman" w:hAnsi="Times New Roman"/>
          <w:sz w:val="24"/>
          <w:szCs w:val="24"/>
        </w:rPr>
        <w:t>типоразмеры</w:t>
      </w:r>
      <w:r w:rsidR="00720D3E" w:rsidRPr="009E58CC">
        <w:rPr>
          <w:rFonts w:ascii="Times New Roman" w:hAnsi="Times New Roman"/>
          <w:sz w:val="24"/>
          <w:szCs w:val="24"/>
        </w:rPr>
        <w:t xml:space="preserve"> исходя из норм проектирования вентиляционных систем и с учетом архитектурно-габаритных размеров имеющихся подпотолочных пространств.</w:t>
      </w:r>
    </w:p>
    <w:p w14:paraId="69F44647" w14:textId="77777777" w:rsidR="00644CCF" w:rsidRPr="009E58CC" w:rsidRDefault="00720D3E" w:rsidP="00644CCF">
      <w:pPr>
        <w:pStyle w:val="afa"/>
        <w:jc w:val="both"/>
        <w:rPr>
          <w:rFonts w:ascii="Times New Roman" w:hAnsi="Times New Roman"/>
          <w:sz w:val="24"/>
          <w:szCs w:val="24"/>
        </w:rPr>
      </w:pPr>
      <w:r w:rsidRPr="009E58CC">
        <w:rPr>
          <w:rFonts w:ascii="Times New Roman" w:hAnsi="Times New Roman"/>
          <w:sz w:val="24"/>
          <w:szCs w:val="24"/>
        </w:rPr>
        <w:t xml:space="preserve">5.3.  </w:t>
      </w:r>
      <w:r w:rsidR="00644CCF" w:rsidRPr="009E58CC">
        <w:rPr>
          <w:rFonts w:ascii="Times New Roman" w:hAnsi="Times New Roman"/>
          <w:sz w:val="24"/>
          <w:szCs w:val="24"/>
        </w:rPr>
        <w:t xml:space="preserve">Поставщик Товара, самостоятельно определяет количество воздухораспределительных устройств, а также самостоятельно подбирает их типоразмер, с учетом обеспечения </w:t>
      </w:r>
      <w:proofErr w:type="spellStart"/>
      <w:r w:rsidR="00644CCF" w:rsidRPr="009E58CC">
        <w:rPr>
          <w:rFonts w:ascii="Times New Roman" w:hAnsi="Times New Roman"/>
          <w:sz w:val="24"/>
          <w:szCs w:val="24"/>
        </w:rPr>
        <w:t>ламинарности</w:t>
      </w:r>
      <w:proofErr w:type="spellEnd"/>
      <w:r w:rsidR="00644CCF" w:rsidRPr="009E58CC">
        <w:rPr>
          <w:rFonts w:ascii="Times New Roman" w:hAnsi="Times New Roman"/>
          <w:sz w:val="24"/>
          <w:szCs w:val="24"/>
        </w:rPr>
        <w:t xml:space="preserve"> воздушного потока, не более 0,52 м/с на </w:t>
      </w:r>
      <w:proofErr w:type="spellStart"/>
      <w:r w:rsidR="00644CCF" w:rsidRPr="009E58CC">
        <w:rPr>
          <w:rFonts w:ascii="Times New Roman" w:hAnsi="Times New Roman"/>
          <w:sz w:val="24"/>
          <w:szCs w:val="24"/>
        </w:rPr>
        <w:t>хепа</w:t>
      </w:r>
      <w:proofErr w:type="spellEnd"/>
      <w:r w:rsidR="00644CCF" w:rsidRPr="009E58CC">
        <w:rPr>
          <w:rFonts w:ascii="Times New Roman" w:hAnsi="Times New Roman"/>
          <w:sz w:val="24"/>
          <w:szCs w:val="24"/>
        </w:rPr>
        <w:t>-фильтре притока, и не более 1,5м/с на вытяжной решетке. Кратность воздухообмена и перепад давления, указан в Таблице №2, для каждого модуля в отдельности.</w:t>
      </w:r>
    </w:p>
    <w:p w14:paraId="5B39100C"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4</w:t>
      </w:r>
      <w:r w:rsidRPr="009E58CC">
        <w:rPr>
          <w:rFonts w:ascii="Times New Roman" w:hAnsi="Times New Roman"/>
          <w:sz w:val="24"/>
          <w:szCs w:val="24"/>
        </w:rPr>
        <w:t>. Поставщик Товара, самостоятельно размещает на потолке приточные воздухораспределительные устройства, с учетом обеспечения равномерности подачи воздуха в помещение.</w:t>
      </w:r>
    </w:p>
    <w:p w14:paraId="372978AC"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5</w:t>
      </w:r>
      <w:r w:rsidRPr="009E58CC">
        <w:rPr>
          <w:rFonts w:ascii="Times New Roman" w:hAnsi="Times New Roman"/>
          <w:sz w:val="24"/>
          <w:szCs w:val="24"/>
        </w:rPr>
        <w:t xml:space="preserve">. Поставщик Товара, самостоятельно размещает на стене (на высоте начала решетки от пола =150мм) вытяжные решетки, с учетом обеспечения равномерности удаления воздуха из помещения, с учетом имеющегося </w:t>
      </w:r>
      <w:proofErr w:type="spellStart"/>
      <w:r w:rsidRPr="009E58CC">
        <w:rPr>
          <w:rFonts w:ascii="Times New Roman" w:hAnsi="Times New Roman"/>
          <w:sz w:val="24"/>
          <w:szCs w:val="24"/>
        </w:rPr>
        <w:t>тепловыделяемого</w:t>
      </w:r>
      <w:proofErr w:type="spellEnd"/>
      <w:r w:rsidRPr="009E58CC">
        <w:rPr>
          <w:rFonts w:ascii="Times New Roman" w:hAnsi="Times New Roman"/>
          <w:sz w:val="24"/>
          <w:szCs w:val="24"/>
        </w:rPr>
        <w:t xml:space="preserve"> оборудования.</w:t>
      </w:r>
    </w:p>
    <w:p w14:paraId="4D072FEE"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6</w:t>
      </w:r>
      <w:r w:rsidRPr="009E58CC">
        <w:rPr>
          <w:rFonts w:ascii="Times New Roman" w:hAnsi="Times New Roman"/>
          <w:sz w:val="24"/>
          <w:szCs w:val="24"/>
        </w:rPr>
        <w:t>. Места размещения фильтровальных блоков для очистки вытяжного воздуха, Поставщик Товара определяет самостоятельно, с учетом обеспечения полноценного доступа для замены и обслуживания фильтра.</w:t>
      </w:r>
    </w:p>
    <w:p w14:paraId="27C6A84F" w14:textId="77777777" w:rsidR="00393505" w:rsidRPr="009E58CC" w:rsidRDefault="00720D3E" w:rsidP="00644CCF">
      <w:pPr>
        <w:pStyle w:val="afa"/>
        <w:jc w:val="both"/>
        <w:rPr>
          <w:rFonts w:ascii="Times New Roman" w:hAnsi="Times New Roman"/>
          <w:sz w:val="24"/>
          <w:szCs w:val="24"/>
        </w:rPr>
      </w:pPr>
      <w:r w:rsidRPr="009E58CC">
        <w:rPr>
          <w:rFonts w:ascii="Times New Roman" w:hAnsi="Times New Roman"/>
          <w:sz w:val="24"/>
          <w:szCs w:val="24"/>
        </w:rPr>
        <w:t>5.7</w:t>
      </w:r>
      <w:r w:rsidR="00644CCF" w:rsidRPr="009E58CC">
        <w:rPr>
          <w:rFonts w:ascii="Times New Roman" w:hAnsi="Times New Roman"/>
          <w:sz w:val="24"/>
          <w:szCs w:val="24"/>
        </w:rPr>
        <w:t xml:space="preserve">. Каждый </w:t>
      </w:r>
      <w:r w:rsidR="00393505" w:rsidRPr="009E58CC">
        <w:rPr>
          <w:rFonts w:ascii="Times New Roman" w:hAnsi="Times New Roman"/>
          <w:sz w:val="24"/>
          <w:szCs w:val="24"/>
        </w:rPr>
        <w:t xml:space="preserve">инфекционный </w:t>
      </w:r>
      <w:r w:rsidR="00644CCF" w:rsidRPr="009E58CC">
        <w:rPr>
          <w:rFonts w:ascii="Times New Roman" w:hAnsi="Times New Roman"/>
          <w:sz w:val="24"/>
          <w:szCs w:val="24"/>
        </w:rPr>
        <w:t>модуль</w:t>
      </w:r>
      <w:r w:rsidR="00393505" w:rsidRPr="009E58CC">
        <w:rPr>
          <w:rFonts w:ascii="Times New Roman" w:hAnsi="Times New Roman"/>
          <w:sz w:val="24"/>
          <w:szCs w:val="24"/>
        </w:rPr>
        <w:t xml:space="preserve"> </w:t>
      </w:r>
      <w:r w:rsidR="00644CCF" w:rsidRPr="009E58CC">
        <w:rPr>
          <w:rFonts w:ascii="Times New Roman" w:hAnsi="Times New Roman"/>
          <w:sz w:val="24"/>
          <w:szCs w:val="24"/>
        </w:rPr>
        <w:t xml:space="preserve">должен быть оборудован индивидуально фильтровальным блоком </w:t>
      </w:r>
    </w:p>
    <w:p w14:paraId="0B33B94B"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8</w:t>
      </w:r>
      <w:r w:rsidRPr="009E58CC">
        <w:rPr>
          <w:rFonts w:ascii="Times New Roman" w:hAnsi="Times New Roman"/>
          <w:sz w:val="24"/>
          <w:szCs w:val="24"/>
        </w:rPr>
        <w:t xml:space="preserve">. Расположение воздуховодов, дроссель- клапанов и прочих устройств вентиляционной сети, Поставщик определяет самостоятельно, с учетом обеспечения конечных потребителей заданными параметрами воздушной среды. </w:t>
      </w:r>
    </w:p>
    <w:p w14:paraId="5A581683" w14:textId="77777777"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5.</w:t>
      </w:r>
      <w:r w:rsidR="00720D3E" w:rsidRPr="009E58CC">
        <w:rPr>
          <w:rFonts w:ascii="Times New Roman" w:hAnsi="Times New Roman"/>
          <w:sz w:val="24"/>
          <w:szCs w:val="24"/>
        </w:rPr>
        <w:t>9</w:t>
      </w:r>
      <w:r w:rsidRPr="009E58CC">
        <w:rPr>
          <w:rFonts w:ascii="Times New Roman" w:hAnsi="Times New Roman"/>
          <w:sz w:val="24"/>
          <w:szCs w:val="24"/>
        </w:rPr>
        <w:t>. Регулирующие устройства (дроссель-клапана) так же должны быть обеспечены доступом для регулировок.</w:t>
      </w:r>
    </w:p>
    <w:p w14:paraId="00647623" w14:textId="77777777" w:rsidR="00A90EBE" w:rsidRPr="009E58CC" w:rsidRDefault="00AA5920" w:rsidP="00644CCF">
      <w:pPr>
        <w:pStyle w:val="afa"/>
        <w:jc w:val="both"/>
        <w:rPr>
          <w:rFonts w:ascii="Times New Roman" w:hAnsi="Times New Roman"/>
          <w:sz w:val="24"/>
          <w:szCs w:val="24"/>
        </w:rPr>
      </w:pPr>
      <w:r w:rsidRPr="009E58CC">
        <w:rPr>
          <w:rFonts w:ascii="Times New Roman" w:hAnsi="Times New Roman"/>
          <w:sz w:val="24"/>
          <w:szCs w:val="24"/>
        </w:rPr>
        <w:t xml:space="preserve">5.10. Интегрировать имеющиеся системы </w:t>
      </w:r>
      <w:proofErr w:type="spellStart"/>
      <w:r w:rsidRPr="009E58CC">
        <w:rPr>
          <w:rFonts w:ascii="Times New Roman" w:hAnsi="Times New Roman"/>
          <w:sz w:val="24"/>
          <w:szCs w:val="24"/>
        </w:rPr>
        <w:t>дымоудаления</w:t>
      </w:r>
      <w:proofErr w:type="spellEnd"/>
      <w:r w:rsidRPr="009E58CC">
        <w:rPr>
          <w:rFonts w:ascii="Times New Roman" w:hAnsi="Times New Roman"/>
          <w:sz w:val="24"/>
          <w:szCs w:val="24"/>
        </w:rPr>
        <w:t xml:space="preserve"> и пожаротушения в поставляемый модульный комплекс чистых помещений.</w:t>
      </w:r>
    </w:p>
    <w:p w14:paraId="2914C853" w14:textId="77777777" w:rsidR="00787ADD" w:rsidRPr="009E58CC" w:rsidRDefault="00787ADD" w:rsidP="00644CCF">
      <w:pPr>
        <w:pStyle w:val="afa"/>
        <w:jc w:val="both"/>
        <w:rPr>
          <w:rFonts w:ascii="Times New Roman" w:hAnsi="Times New Roman"/>
          <w:sz w:val="24"/>
          <w:szCs w:val="24"/>
        </w:rPr>
      </w:pPr>
    </w:p>
    <w:p w14:paraId="1D55E70E" w14:textId="77777777" w:rsidR="00625005" w:rsidRPr="009E58CC" w:rsidRDefault="00625005" w:rsidP="00625005">
      <w:pPr>
        <w:jc w:val="both"/>
        <w:rPr>
          <w:b/>
        </w:rPr>
      </w:pPr>
      <w:r w:rsidRPr="009E58CC">
        <w:rPr>
          <w:b/>
        </w:rPr>
        <w:t>5.11. Описание систем автоматизации и диспетчеризации процесса</w:t>
      </w:r>
    </w:p>
    <w:p w14:paraId="038DD038" w14:textId="77777777" w:rsidR="00625005" w:rsidRPr="009E58CC" w:rsidRDefault="00625005" w:rsidP="00625005">
      <w:pPr>
        <w:jc w:val="both"/>
      </w:pPr>
      <w:r w:rsidRPr="009E58CC">
        <w:t>Пуск и управление приточными и вытяжными системами осуществляется с постов управления, шкафов автоматики, располагаемых в помещениях для вентиляционного оборудования.</w:t>
      </w:r>
    </w:p>
    <w:p w14:paraId="7279966F" w14:textId="77777777" w:rsidR="009C223D" w:rsidRPr="009E58CC" w:rsidRDefault="009C223D" w:rsidP="00625005">
      <w:pPr>
        <w:jc w:val="both"/>
      </w:pPr>
    </w:p>
    <w:p w14:paraId="3D8D12F7" w14:textId="48E372D5" w:rsidR="00625005" w:rsidRPr="009E58CC" w:rsidRDefault="00613E95" w:rsidP="00625005">
      <w:pPr>
        <w:jc w:val="both"/>
      </w:pPr>
      <w:r w:rsidRPr="009E58CC">
        <w:t>В составе вентиляционного оборудования предусмотреть:</w:t>
      </w:r>
    </w:p>
    <w:p w14:paraId="681D6445" w14:textId="77777777" w:rsidR="00625005" w:rsidRPr="009E58CC" w:rsidRDefault="00625005" w:rsidP="00625005">
      <w:pPr>
        <w:jc w:val="both"/>
      </w:pPr>
      <w:r w:rsidRPr="009E58CC">
        <w:t>1. Приточные установки:</w:t>
      </w:r>
    </w:p>
    <w:p w14:paraId="4A9CA367" w14:textId="30BBDCFB" w:rsidR="00625005" w:rsidRPr="009E58CC" w:rsidRDefault="00625005" w:rsidP="00625005">
      <w:pPr>
        <w:jc w:val="both"/>
      </w:pPr>
      <w:r w:rsidRPr="009E58CC">
        <w:t>- поддержание температуры</w:t>
      </w:r>
      <w:r w:rsidR="00A27FF7">
        <w:t xml:space="preserve"> приточного воздуха зимой (при минус </w:t>
      </w:r>
      <w:r w:rsidRPr="009E58CC">
        <w:t>28 градусах наружного воздуха – +20 градусов приточного воздуха) и летом (при +28 градусах наружного воздуха – +16 градусов приточного воздуха) согласно заданной установки;</w:t>
      </w:r>
    </w:p>
    <w:p w14:paraId="76357551" w14:textId="77777777" w:rsidR="00625005" w:rsidRPr="009E58CC" w:rsidRDefault="00625005" w:rsidP="00625005">
      <w:pPr>
        <w:jc w:val="both"/>
      </w:pPr>
      <w:r w:rsidRPr="009E58CC">
        <w:t>- поддержание температуры обратной воды в режиме «ОЖИДАНИЕ» согласно заданной установки;</w:t>
      </w:r>
    </w:p>
    <w:p w14:paraId="7BE28887" w14:textId="77777777" w:rsidR="00625005" w:rsidRPr="009E58CC" w:rsidRDefault="00625005" w:rsidP="00625005">
      <w:pPr>
        <w:jc w:val="both"/>
      </w:pPr>
      <w:r w:rsidRPr="009E58CC">
        <w:t>- управление:</w:t>
      </w:r>
    </w:p>
    <w:p w14:paraId="3C9C96A8" w14:textId="77777777" w:rsidR="00625005" w:rsidRPr="009E58CC" w:rsidRDefault="00625005" w:rsidP="00625005">
      <w:pPr>
        <w:jc w:val="both"/>
      </w:pPr>
      <w:r w:rsidRPr="009E58CC">
        <w:t xml:space="preserve">    а) приточными вентиляторами;</w:t>
      </w:r>
    </w:p>
    <w:p w14:paraId="5E4C8F5C" w14:textId="77777777" w:rsidR="00625005" w:rsidRPr="009E58CC" w:rsidRDefault="00625005" w:rsidP="00625005">
      <w:pPr>
        <w:jc w:val="both"/>
      </w:pPr>
      <w:r w:rsidRPr="009E58CC">
        <w:t xml:space="preserve">    б) вытяжными вентиляторами;</w:t>
      </w:r>
    </w:p>
    <w:p w14:paraId="3A249E94" w14:textId="77777777" w:rsidR="00625005" w:rsidRPr="009E58CC" w:rsidRDefault="00625005" w:rsidP="00625005">
      <w:pPr>
        <w:jc w:val="both"/>
      </w:pPr>
      <w:r w:rsidRPr="009E58CC">
        <w:t xml:space="preserve">    в) клапаном по теплоносителю;</w:t>
      </w:r>
    </w:p>
    <w:p w14:paraId="29E46BA8" w14:textId="77777777" w:rsidR="00625005" w:rsidRPr="009E58CC" w:rsidRDefault="00625005" w:rsidP="00625005">
      <w:pPr>
        <w:jc w:val="both"/>
      </w:pPr>
      <w:r w:rsidRPr="009E58CC">
        <w:t xml:space="preserve">    г) клапаном по </w:t>
      </w:r>
      <w:proofErr w:type="spellStart"/>
      <w:r w:rsidRPr="009E58CC">
        <w:t>холодоносителю</w:t>
      </w:r>
      <w:proofErr w:type="spellEnd"/>
      <w:r w:rsidRPr="009E58CC">
        <w:t>;</w:t>
      </w:r>
    </w:p>
    <w:p w14:paraId="3B02E858" w14:textId="77777777" w:rsidR="00625005" w:rsidRPr="009E58CC" w:rsidRDefault="00625005" w:rsidP="00625005">
      <w:pPr>
        <w:jc w:val="both"/>
      </w:pPr>
      <w:r w:rsidRPr="009E58CC">
        <w:lastRenderedPageBreak/>
        <w:t xml:space="preserve">    д) частотными преобразователями вентиляторов;</w:t>
      </w:r>
    </w:p>
    <w:p w14:paraId="7998496A" w14:textId="77777777" w:rsidR="00625005" w:rsidRPr="009E58CC" w:rsidRDefault="00625005" w:rsidP="00625005">
      <w:pPr>
        <w:jc w:val="both"/>
      </w:pPr>
      <w:r w:rsidRPr="009E58CC">
        <w:t xml:space="preserve">    е) заслонками;</w:t>
      </w:r>
    </w:p>
    <w:p w14:paraId="6245525B" w14:textId="77777777" w:rsidR="00625005" w:rsidRPr="009E58CC" w:rsidRDefault="00625005" w:rsidP="00625005">
      <w:pPr>
        <w:jc w:val="both"/>
      </w:pPr>
      <w:r w:rsidRPr="009E58CC">
        <w:t>- контроль перепада давления на 2-х циркуляционных насосах. Автоматическое переключение насосов при выходе из строя;</w:t>
      </w:r>
    </w:p>
    <w:p w14:paraId="187547CD" w14:textId="77777777" w:rsidR="00625005" w:rsidRPr="009E58CC" w:rsidRDefault="00625005" w:rsidP="00625005">
      <w:pPr>
        <w:jc w:val="both"/>
      </w:pPr>
      <w:r w:rsidRPr="009E58CC">
        <w:t>- контроль перепада давления на вентиляторах с автоматическим переключением при выходе из строя;</w:t>
      </w:r>
    </w:p>
    <w:p w14:paraId="665035AC" w14:textId="77777777" w:rsidR="00625005" w:rsidRPr="009E58CC" w:rsidRDefault="00625005" w:rsidP="00625005">
      <w:pPr>
        <w:jc w:val="both"/>
      </w:pPr>
      <w:r w:rsidRPr="009E58CC">
        <w:t xml:space="preserve">- управление </w:t>
      </w:r>
      <w:proofErr w:type="spellStart"/>
      <w:r w:rsidRPr="009E58CC">
        <w:t>эл.двигателями</w:t>
      </w:r>
      <w:proofErr w:type="spellEnd"/>
      <w:r w:rsidRPr="009E58CC">
        <w:t xml:space="preserve"> вентиляторов с отдельных частотных преобразователей;</w:t>
      </w:r>
    </w:p>
    <w:p w14:paraId="2E27FC26" w14:textId="77777777" w:rsidR="00625005" w:rsidRPr="009E58CC" w:rsidRDefault="00625005" w:rsidP="00625005">
      <w:pPr>
        <w:jc w:val="both"/>
      </w:pPr>
      <w:r w:rsidRPr="009E58CC">
        <w:t>- перепад давления на фильтрах (контроль загрязненности);</w:t>
      </w:r>
    </w:p>
    <w:p w14:paraId="4F011086" w14:textId="77777777" w:rsidR="00625005" w:rsidRPr="009E58CC" w:rsidRDefault="00625005" w:rsidP="00625005">
      <w:pPr>
        <w:jc w:val="both"/>
      </w:pPr>
      <w:r w:rsidRPr="009E58CC">
        <w:t>- защита от заморозки по воздушному термостату и датчику температуры по обратной воде;</w:t>
      </w:r>
    </w:p>
    <w:p w14:paraId="76E3D2E5" w14:textId="77777777" w:rsidR="00625005" w:rsidRPr="009E58CC" w:rsidRDefault="00625005" w:rsidP="00625005">
      <w:pPr>
        <w:jc w:val="both"/>
      </w:pPr>
      <w:r w:rsidRPr="009E58CC">
        <w:t>- контроль температуры по датчику температуры наружного воздуха;</w:t>
      </w:r>
    </w:p>
    <w:p w14:paraId="1D1EA2D0" w14:textId="77777777" w:rsidR="00625005" w:rsidRPr="009E58CC" w:rsidRDefault="00625005" w:rsidP="00625005">
      <w:pPr>
        <w:jc w:val="both"/>
      </w:pPr>
      <w:r w:rsidRPr="009E58CC">
        <w:t>- контроль и регулировка температуры по датчику температуры приточного воздуха;</w:t>
      </w:r>
    </w:p>
    <w:p w14:paraId="3B58D6B6" w14:textId="77777777" w:rsidR="00625005" w:rsidRPr="009E58CC" w:rsidRDefault="00625005" w:rsidP="00625005">
      <w:pPr>
        <w:jc w:val="both"/>
      </w:pPr>
      <w:r w:rsidRPr="009E58CC">
        <w:t>- система регулирования и контроля влажности;</w:t>
      </w:r>
    </w:p>
    <w:p w14:paraId="5A31D317" w14:textId="77777777" w:rsidR="00625005" w:rsidRPr="009E58CC" w:rsidRDefault="00625005" w:rsidP="00625005">
      <w:pPr>
        <w:jc w:val="both"/>
      </w:pPr>
      <w:r w:rsidRPr="009E58CC">
        <w:t>- отслеживание расхода воздуха и управление им в системах очистки воздуха и вентиляции;</w:t>
      </w:r>
    </w:p>
    <w:p w14:paraId="447C046E" w14:textId="77777777" w:rsidR="00625005" w:rsidRPr="009E58CC" w:rsidRDefault="00625005" w:rsidP="00625005">
      <w:pPr>
        <w:jc w:val="both"/>
      </w:pPr>
      <w:r w:rsidRPr="009E58CC">
        <w:t>- автоматическое переключение режимов «ЗИМА-ЛЕТО» по датчику наружной температуры;</w:t>
      </w:r>
    </w:p>
    <w:p w14:paraId="64C2B917" w14:textId="77777777" w:rsidR="00625005" w:rsidRPr="009E58CC" w:rsidRDefault="00625005" w:rsidP="00625005">
      <w:pPr>
        <w:jc w:val="both"/>
      </w:pPr>
      <w:r w:rsidRPr="009E58CC">
        <w:t>- отработка режима предварительного прогрева калорифера перед пуском системы;</w:t>
      </w:r>
    </w:p>
    <w:p w14:paraId="1D438BFD" w14:textId="77777777" w:rsidR="00625005" w:rsidRPr="009E58CC" w:rsidRDefault="00625005" w:rsidP="00625005">
      <w:pPr>
        <w:jc w:val="both"/>
      </w:pPr>
      <w:r w:rsidRPr="009E58CC">
        <w:t>- автоматическое переключение режимов «РАБОТА-ОЖИДАНИЕ»;</w:t>
      </w:r>
    </w:p>
    <w:p w14:paraId="435E1A37" w14:textId="77777777" w:rsidR="00625005" w:rsidRPr="009E58CC" w:rsidRDefault="00625005" w:rsidP="00625005">
      <w:pPr>
        <w:jc w:val="both"/>
      </w:pPr>
      <w:r w:rsidRPr="009E58CC">
        <w:t>- индикация на встроенном LCD–дисплее состояния системы и аварий;</w:t>
      </w:r>
    </w:p>
    <w:p w14:paraId="0C207764" w14:textId="77777777" w:rsidR="00625005" w:rsidRPr="009E58CC" w:rsidRDefault="00625005" w:rsidP="00625005">
      <w:pPr>
        <w:jc w:val="both"/>
      </w:pPr>
      <w:r w:rsidRPr="009E58CC">
        <w:t>- три ступени очистки. Воздушные фильтры (I-G4, II-F7, III-</w:t>
      </w:r>
      <w:r w:rsidRPr="009E58CC">
        <w:rPr>
          <w:lang w:val="en-US"/>
        </w:rPr>
        <w:t>F</w:t>
      </w:r>
      <w:r w:rsidRPr="009E58CC">
        <w:t>9);</w:t>
      </w:r>
    </w:p>
    <w:p w14:paraId="5490EEC6" w14:textId="77777777" w:rsidR="00625005" w:rsidRPr="009E58CC" w:rsidRDefault="00625005" w:rsidP="00625005">
      <w:pPr>
        <w:jc w:val="both"/>
      </w:pPr>
      <w:r w:rsidRPr="009E58CC">
        <w:t>-   возможность управления в ручном режиме.</w:t>
      </w:r>
    </w:p>
    <w:p w14:paraId="57250BA7" w14:textId="77777777" w:rsidR="00625005" w:rsidRPr="009E58CC" w:rsidRDefault="00625005" w:rsidP="00625005">
      <w:pPr>
        <w:jc w:val="both"/>
      </w:pPr>
      <w:r w:rsidRPr="009E58CC">
        <w:t xml:space="preserve">   2.  Вытяжные установки:</w:t>
      </w:r>
    </w:p>
    <w:p w14:paraId="433CEAD2" w14:textId="77777777" w:rsidR="00625005" w:rsidRPr="009E58CC" w:rsidRDefault="00625005" w:rsidP="00625005">
      <w:pPr>
        <w:jc w:val="both"/>
      </w:pPr>
      <w:r w:rsidRPr="009E58CC">
        <w:t>- перепад давления на 2-х вентиляторах с автоматическим переключением при выходе из строя,</w:t>
      </w:r>
    </w:p>
    <w:p w14:paraId="13095C60" w14:textId="77777777" w:rsidR="00625005" w:rsidRPr="009E58CC" w:rsidRDefault="00625005" w:rsidP="00625005">
      <w:pPr>
        <w:jc w:val="both"/>
      </w:pPr>
      <w:r w:rsidRPr="009E58CC">
        <w:t xml:space="preserve">- управление </w:t>
      </w:r>
      <w:proofErr w:type="spellStart"/>
      <w:r w:rsidRPr="009E58CC">
        <w:t>эл.двигателями</w:t>
      </w:r>
      <w:proofErr w:type="spellEnd"/>
      <w:r w:rsidRPr="009E58CC">
        <w:t xml:space="preserve"> вентиляторов с отдельных частотных преобразователей;</w:t>
      </w:r>
    </w:p>
    <w:p w14:paraId="6929796F" w14:textId="77777777" w:rsidR="00625005" w:rsidRPr="009E58CC" w:rsidRDefault="00625005" w:rsidP="00625005">
      <w:pPr>
        <w:jc w:val="both"/>
      </w:pPr>
      <w:r w:rsidRPr="009E58CC">
        <w:t>- датчик температуры вытяжного воздуха;</w:t>
      </w:r>
    </w:p>
    <w:p w14:paraId="772477C1" w14:textId="77777777" w:rsidR="00625005" w:rsidRPr="009E58CC" w:rsidRDefault="00625005" w:rsidP="00625005">
      <w:pPr>
        <w:jc w:val="both"/>
      </w:pPr>
      <w:r w:rsidRPr="009E58CC">
        <w:t>- контроль влажности воздуха.</w:t>
      </w:r>
    </w:p>
    <w:p w14:paraId="4D131E8C" w14:textId="77777777" w:rsidR="00625005" w:rsidRPr="009E58CC" w:rsidRDefault="00625005" w:rsidP="00625005">
      <w:pPr>
        <w:jc w:val="both"/>
      </w:pPr>
      <w:r w:rsidRPr="009E58CC">
        <w:t>- при выключении приточной установки автоматическое отключение вытяжной системы.</w:t>
      </w:r>
    </w:p>
    <w:p w14:paraId="022B9302" w14:textId="46FADDED" w:rsidR="00625005" w:rsidRPr="009E58CC" w:rsidRDefault="00625005" w:rsidP="00625005">
      <w:pPr>
        <w:jc w:val="both"/>
      </w:pPr>
      <w:r w:rsidRPr="009E58CC">
        <w:t xml:space="preserve">Система </w:t>
      </w:r>
      <w:r w:rsidR="002A4663" w:rsidRPr="009E58CC">
        <w:t>контроля</w:t>
      </w:r>
      <w:r w:rsidRPr="009E58CC">
        <w:t xml:space="preserve"> автоматизированных процессов работы системы приточно-вытяжной вентиляции выполняет следующие общие функции:</w:t>
      </w:r>
    </w:p>
    <w:p w14:paraId="5CB37463" w14:textId="77777777" w:rsidR="00625005" w:rsidRPr="009E58CC" w:rsidRDefault="00625005" w:rsidP="00625005">
      <w:pPr>
        <w:jc w:val="both"/>
      </w:pPr>
      <w:r w:rsidRPr="009E58CC">
        <w:t xml:space="preserve">  - сбор и обработку информации, поступающей с датчиков, автоматическое управление и оперативный контроль технических систем объекта;</w:t>
      </w:r>
    </w:p>
    <w:p w14:paraId="6B84F0CD" w14:textId="77777777" w:rsidR="00625005" w:rsidRPr="009E58CC" w:rsidRDefault="00625005" w:rsidP="00625005">
      <w:pPr>
        <w:jc w:val="both"/>
      </w:pPr>
      <w:r w:rsidRPr="009E58CC">
        <w:t xml:space="preserve">  - пользовательский интерфейс, предназначенный для визуализации в интуитивно-понятной форме параметров технологических процессов и изменения установок регулируемых величин со стороны оператора;</w:t>
      </w:r>
    </w:p>
    <w:p w14:paraId="6616DC76" w14:textId="77777777" w:rsidR="00625005" w:rsidRPr="009E58CC" w:rsidRDefault="00625005" w:rsidP="00625005">
      <w:pPr>
        <w:jc w:val="both"/>
      </w:pPr>
      <w:r w:rsidRPr="009E58CC">
        <w:t xml:space="preserve">    - выдачу аварийных сообщений о нештатных режимах работы и параметрах, выходящих за пределы расчетных значений в виде сигналов (сигнал «Неисправность» сигнал о нештатной работе установки об аварии основного привода и включении резервного, о загрязнении воздушных фильтров «Грязный фильтр», сигнал «Авария» об аварии системы, сигнал «Заморозка» и остановки установки при отказе основного и резервного приводов вентилятора выводится на дисплей консольной сервисной панели для более точного определения источника аварийного сигнала).</w:t>
      </w:r>
    </w:p>
    <w:p w14:paraId="615056E0" w14:textId="472D0847" w:rsidR="00C61818" w:rsidRPr="009E58CC" w:rsidRDefault="00625005" w:rsidP="005F766F">
      <w:pPr>
        <w:pStyle w:val="afa"/>
        <w:jc w:val="both"/>
        <w:rPr>
          <w:rFonts w:ascii="Times New Roman" w:hAnsi="Times New Roman"/>
          <w:sz w:val="24"/>
          <w:szCs w:val="24"/>
        </w:rPr>
      </w:pPr>
      <w:r w:rsidRPr="009E58CC">
        <w:rPr>
          <w:rFonts w:ascii="Times New Roman" w:hAnsi="Times New Roman"/>
          <w:sz w:val="24"/>
          <w:szCs w:val="24"/>
        </w:rPr>
        <w:t>- возможность удаленного управления работой системой приточно-вытяжной вентиляции в ручном режиме.</w:t>
      </w:r>
    </w:p>
    <w:p w14:paraId="25A36449" w14:textId="77777777" w:rsidR="005F766F" w:rsidRPr="009E58CC" w:rsidRDefault="005F766F" w:rsidP="005F766F">
      <w:pPr>
        <w:pStyle w:val="afa"/>
        <w:jc w:val="both"/>
        <w:rPr>
          <w:rFonts w:ascii="Times New Roman" w:hAnsi="Times New Roman"/>
          <w:sz w:val="24"/>
          <w:szCs w:val="24"/>
        </w:rPr>
      </w:pPr>
    </w:p>
    <w:p w14:paraId="00E3D9EA" w14:textId="402B89C0" w:rsidR="00C61818" w:rsidRPr="009E58CC" w:rsidRDefault="00C97192" w:rsidP="009C223D">
      <w:pPr>
        <w:jc w:val="both"/>
        <w:rPr>
          <w:b/>
        </w:rPr>
      </w:pPr>
      <w:r w:rsidRPr="009E58CC">
        <w:rPr>
          <w:b/>
        </w:rPr>
        <w:t>5.12</w:t>
      </w:r>
      <w:r w:rsidR="00787ADD" w:rsidRPr="009E58CC">
        <w:rPr>
          <w:b/>
        </w:rPr>
        <w:t>.</w:t>
      </w:r>
      <w:r w:rsidR="00F46B58" w:rsidRPr="009E58CC">
        <w:rPr>
          <w:b/>
        </w:rPr>
        <w:t xml:space="preserve">Система кондиционирования. </w:t>
      </w:r>
    </w:p>
    <w:p w14:paraId="53B78435" w14:textId="18B2E193" w:rsidR="00F46B58" w:rsidRPr="009E58CC" w:rsidRDefault="00F46B58" w:rsidP="009C223D">
      <w:pPr>
        <w:jc w:val="both"/>
      </w:pPr>
      <w:r w:rsidRPr="009E58CC">
        <w:t>1.Выполняется на базе</w:t>
      </w:r>
      <w:r w:rsidR="00152220" w:rsidRPr="009E58CC">
        <w:t xml:space="preserve"> </w:t>
      </w:r>
      <w:proofErr w:type="spellStart"/>
      <w:r w:rsidR="00152220" w:rsidRPr="009E58CC">
        <w:t>чиллера</w:t>
      </w:r>
      <w:proofErr w:type="spellEnd"/>
      <w:r w:rsidR="00152220" w:rsidRPr="009E58CC">
        <w:t xml:space="preserve"> с воздушным охлаждением</w:t>
      </w:r>
      <w:r w:rsidRPr="009E58CC">
        <w:t>.</w:t>
      </w:r>
    </w:p>
    <w:p w14:paraId="6E6743DC" w14:textId="0CDC8EF3" w:rsidR="003D7685" w:rsidRPr="009E58CC" w:rsidRDefault="008778CF" w:rsidP="008778CF">
      <w:pPr>
        <w:jc w:val="both"/>
      </w:pPr>
      <w:r w:rsidRPr="009E58CC">
        <w:t>2</w:t>
      </w:r>
      <w:r w:rsidR="00F46B58" w:rsidRPr="009E58CC">
        <w:t xml:space="preserve">.Трубопроводы систем холодоснабжения выполняются из труб стальных </w:t>
      </w:r>
      <w:proofErr w:type="spellStart"/>
      <w:r w:rsidR="00F46B58" w:rsidRPr="009E58CC">
        <w:t>водогазопроводных</w:t>
      </w:r>
      <w:proofErr w:type="spellEnd"/>
      <w:r w:rsidR="00F46B58" w:rsidRPr="009E58CC">
        <w:t>.</w:t>
      </w:r>
    </w:p>
    <w:p w14:paraId="0AA33C19" w14:textId="77777777" w:rsidR="003D7685" w:rsidRPr="009E58CC" w:rsidRDefault="003D7685" w:rsidP="00787ADD">
      <w:pPr>
        <w:pStyle w:val="afa"/>
        <w:rPr>
          <w:rFonts w:ascii="Times New Roman" w:hAnsi="Times New Roman"/>
          <w:b/>
          <w:sz w:val="24"/>
          <w:szCs w:val="24"/>
        </w:rPr>
      </w:pPr>
    </w:p>
    <w:p w14:paraId="33453139" w14:textId="77777777" w:rsidR="003B6268" w:rsidRPr="009E58CC" w:rsidRDefault="00787ADD" w:rsidP="00787ADD">
      <w:pPr>
        <w:pStyle w:val="afa"/>
        <w:rPr>
          <w:rFonts w:ascii="Times New Roman" w:hAnsi="Times New Roman"/>
          <w:b/>
          <w:sz w:val="24"/>
          <w:szCs w:val="24"/>
        </w:rPr>
      </w:pPr>
      <w:r w:rsidRPr="009E58CC">
        <w:rPr>
          <w:rFonts w:ascii="Times New Roman" w:hAnsi="Times New Roman"/>
          <w:b/>
          <w:sz w:val="24"/>
          <w:szCs w:val="24"/>
        </w:rPr>
        <w:t>6.</w:t>
      </w:r>
      <w:r w:rsidR="003B6268" w:rsidRPr="009E58CC">
        <w:rPr>
          <w:rFonts w:ascii="Times New Roman" w:hAnsi="Times New Roman"/>
          <w:b/>
          <w:sz w:val="24"/>
          <w:szCs w:val="24"/>
        </w:rPr>
        <w:t>Задание на электроснабжение помещений.</w:t>
      </w:r>
    </w:p>
    <w:p w14:paraId="007E1CA5"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6.1.</w:t>
      </w:r>
      <w:r w:rsidR="003B6268" w:rsidRPr="009E58CC">
        <w:rPr>
          <w:rFonts w:ascii="Times New Roman" w:hAnsi="Times New Roman"/>
          <w:sz w:val="24"/>
          <w:szCs w:val="24"/>
        </w:rPr>
        <w:t xml:space="preserve">Всё электрооборудование Товара, должно быть подключено от щитов электрических силовых, которые должны поставляться с Товаром, и предназначены для питания силовых потребителей с разделением цепей и </w:t>
      </w:r>
      <w:proofErr w:type="spellStart"/>
      <w:r w:rsidR="003B6268" w:rsidRPr="009E58CC">
        <w:rPr>
          <w:rFonts w:ascii="Times New Roman" w:hAnsi="Times New Roman"/>
          <w:sz w:val="24"/>
          <w:szCs w:val="24"/>
        </w:rPr>
        <w:t>электроприемников</w:t>
      </w:r>
      <w:proofErr w:type="spellEnd"/>
      <w:r w:rsidR="003B6268" w:rsidRPr="009E58CC">
        <w:rPr>
          <w:rFonts w:ascii="Times New Roman" w:hAnsi="Times New Roman"/>
          <w:sz w:val="24"/>
          <w:szCs w:val="24"/>
        </w:rPr>
        <w:t xml:space="preserve"> по назначению, а также для защиты, управления и автоматики. Щиты электрические силовые Товара должны быть подключены от АВР, поставляемого с Товаром, установленного в ГРЩ-1 Заказчика.</w:t>
      </w:r>
    </w:p>
    <w:p w14:paraId="011D9D9E"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lastRenderedPageBreak/>
        <w:t>6.2.</w:t>
      </w:r>
      <w:r w:rsidR="003B6268" w:rsidRPr="009E58CC">
        <w:rPr>
          <w:rFonts w:ascii="Times New Roman" w:hAnsi="Times New Roman"/>
          <w:sz w:val="24"/>
          <w:szCs w:val="24"/>
        </w:rPr>
        <w:t>Наполнение щитов электрических силовых Товара и распределение питания силовых потребителей согласовывается с Заказчиком. Поставщик Товара определяет сечение силовых кабельных линий в соответствии с ПУЭ и другими действующими нормативными документами.</w:t>
      </w:r>
    </w:p>
    <w:p w14:paraId="6834684D"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6.3.</w:t>
      </w:r>
      <w:r w:rsidR="003B6268" w:rsidRPr="009E58CC">
        <w:rPr>
          <w:rFonts w:ascii="Times New Roman" w:hAnsi="Times New Roman"/>
          <w:sz w:val="24"/>
          <w:szCs w:val="24"/>
        </w:rPr>
        <w:t>В помещениях должны быть предусмотрены, кроме основного освещения, светильники круглосуточного дежурного освещения, которые подключены отдельной кабельной линией и управляется с щита освещения – автоматом.</w:t>
      </w:r>
    </w:p>
    <w:p w14:paraId="3D923643" w14:textId="77777777" w:rsidR="003B6268" w:rsidRPr="009E58CC" w:rsidRDefault="00787ADD"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6.4.</w:t>
      </w:r>
      <w:r w:rsidR="003B6268" w:rsidRPr="009E58CC">
        <w:rPr>
          <w:rFonts w:ascii="Times New Roman" w:hAnsi="Times New Roman"/>
          <w:sz w:val="24"/>
          <w:szCs w:val="24"/>
        </w:rPr>
        <w:t xml:space="preserve">Точное место установки </w:t>
      </w:r>
      <w:proofErr w:type="spellStart"/>
      <w:r w:rsidR="003B6268" w:rsidRPr="009E58CC">
        <w:rPr>
          <w:rFonts w:ascii="Times New Roman" w:hAnsi="Times New Roman"/>
          <w:sz w:val="24"/>
          <w:szCs w:val="24"/>
        </w:rPr>
        <w:t>электроустановочного</w:t>
      </w:r>
      <w:proofErr w:type="spellEnd"/>
      <w:r w:rsidR="003B6268" w:rsidRPr="009E58CC">
        <w:rPr>
          <w:rFonts w:ascii="Times New Roman" w:hAnsi="Times New Roman"/>
          <w:sz w:val="24"/>
          <w:szCs w:val="24"/>
        </w:rPr>
        <w:t xml:space="preserve"> оборудования определить в соответствии с ПУЭ, действующей нормативной документацией, инженерными схемами и дополнительно согласовать с Заказчиком.</w:t>
      </w:r>
    </w:p>
    <w:p w14:paraId="3600C84D" w14:textId="77777777" w:rsidR="00510F93" w:rsidRPr="009E58CC" w:rsidRDefault="00510F93" w:rsidP="00787ADD">
      <w:pPr>
        <w:pStyle w:val="afa"/>
        <w:tabs>
          <w:tab w:val="left" w:pos="426"/>
        </w:tabs>
        <w:jc w:val="both"/>
        <w:rPr>
          <w:rFonts w:ascii="Times New Roman" w:hAnsi="Times New Roman"/>
          <w:sz w:val="24"/>
          <w:szCs w:val="24"/>
        </w:rPr>
      </w:pPr>
    </w:p>
    <w:p w14:paraId="614C5BA4" w14:textId="75FD0F8E" w:rsidR="00510F93" w:rsidRPr="009E58CC" w:rsidRDefault="00510F93"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В приложении №11 расписан шкаф силового оборудования.</w:t>
      </w:r>
    </w:p>
    <w:p w14:paraId="2D38833B" w14:textId="631C9AF4" w:rsidR="003D7685" w:rsidRPr="009E58CC" w:rsidRDefault="007502C5" w:rsidP="00787ADD">
      <w:pPr>
        <w:pStyle w:val="afa"/>
        <w:tabs>
          <w:tab w:val="left" w:pos="426"/>
        </w:tabs>
        <w:jc w:val="both"/>
        <w:rPr>
          <w:rFonts w:ascii="Times New Roman" w:hAnsi="Times New Roman"/>
          <w:sz w:val="24"/>
          <w:szCs w:val="24"/>
        </w:rPr>
      </w:pPr>
      <w:r w:rsidRPr="009E58CC">
        <w:rPr>
          <w:rFonts w:ascii="Times New Roman" w:hAnsi="Times New Roman"/>
          <w:sz w:val="24"/>
          <w:szCs w:val="24"/>
        </w:rPr>
        <w:t xml:space="preserve"> </w:t>
      </w:r>
    </w:p>
    <w:p w14:paraId="6C0F2E92" w14:textId="77777777" w:rsidR="003D7685" w:rsidRPr="009E58CC" w:rsidRDefault="003D7685" w:rsidP="003D7685">
      <w:pPr>
        <w:pStyle w:val="afa"/>
        <w:tabs>
          <w:tab w:val="left" w:pos="426"/>
        </w:tabs>
        <w:rPr>
          <w:rFonts w:ascii="Times New Roman" w:hAnsi="Times New Roman"/>
          <w:b/>
          <w:sz w:val="24"/>
          <w:szCs w:val="24"/>
        </w:rPr>
      </w:pPr>
      <w:r w:rsidRPr="009E58CC">
        <w:rPr>
          <w:rFonts w:ascii="Times New Roman" w:hAnsi="Times New Roman"/>
          <w:b/>
          <w:sz w:val="24"/>
          <w:szCs w:val="24"/>
        </w:rPr>
        <w:t>7. Мероприятия по обеспечению пожарной безопасности</w:t>
      </w:r>
    </w:p>
    <w:p w14:paraId="1D7A8376" w14:textId="77777777" w:rsidR="003D7685" w:rsidRPr="009E58CC" w:rsidRDefault="003D7685" w:rsidP="003D7685">
      <w:pPr>
        <w:jc w:val="both"/>
      </w:pPr>
      <w:r w:rsidRPr="009E58CC">
        <w:t>Модульный комплекс чистых и технических помещений для фармацевтических и микробиологических производств- класс функциональной пожарной опасности Ф5.1 Производственные здания и сооружения, производственные и лабораторные помещения, мастерские.</w:t>
      </w:r>
    </w:p>
    <w:p w14:paraId="0012196B" w14:textId="77777777" w:rsidR="003D7685" w:rsidRPr="009E58CC" w:rsidRDefault="003D7685" w:rsidP="003D7685">
      <w:pPr>
        <w:jc w:val="both"/>
      </w:pPr>
      <w:r w:rsidRPr="009E58CC">
        <w:t xml:space="preserve">Класс </w:t>
      </w:r>
      <w:proofErr w:type="spellStart"/>
      <w:r w:rsidRPr="009E58CC">
        <w:t>пожароопасности</w:t>
      </w:r>
      <w:proofErr w:type="spellEnd"/>
      <w:r w:rsidRPr="009E58CC">
        <w:t xml:space="preserve"> стеновых сэндвич-панелей должен быть К0 </w:t>
      </w:r>
      <w:proofErr w:type="spellStart"/>
      <w:r w:rsidRPr="009E58CC">
        <w:t>непожароопасные</w:t>
      </w:r>
      <w:proofErr w:type="spellEnd"/>
      <w:r w:rsidRPr="009E58CC">
        <w:t xml:space="preserve"> материалы и конструкции, группа горючести должна быть НГ, предел огнестойкости EI 60 по </w:t>
      </w:r>
      <w:proofErr w:type="spellStart"/>
      <w:r w:rsidRPr="009E58CC">
        <w:t>СниП</w:t>
      </w:r>
      <w:proofErr w:type="spellEnd"/>
      <w:r w:rsidRPr="009E58CC">
        <w:t xml:space="preserve"> 21-01-97*.</w:t>
      </w:r>
    </w:p>
    <w:p w14:paraId="5165BF4A" w14:textId="77777777" w:rsidR="003D7685" w:rsidRPr="009E58CC" w:rsidRDefault="003D7685" w:rsidP="003D7685">
      <w:pPr>
        <w:jc w:val="both"/>
      </w:pPr>
      <w:r w:rsidRPr="009E58CC">
        <w:t>Создание системы автоматической установки пожарной сигнализации, системы оповещения и управления эвакуацией людей при пожаре для модульного комплекса чистых и технических помещений для фармацевтических и микробиологических производств.</w:t>
      </w:r>
    </w:p>
    <w:p w14:paraId="4768542C" w14:textId="77777777" w:rsidR="003D7685" w:rsidRPr="009E58CC" w:rsidRDefault="003D7685" w:rsidP="003D7685">
      <w:pPr>
        <w:jc w:val="both"/>
      </w:pPr>
      <w:r w:rsidRPr="009E58CC">
        <w:t>Тип систем, входящих в проектируемую систему автоматической установки пожарной сигнализации, системы оповещения и управления эвакуацией людей при пожаре (далее – Система):</w:t>
      </w:r>
    </w:p>
    <w:p w14:paraId="0871FEBE" w14:textId="77777777" w:rsidR="003D7685" w:rsidRPr="009E58CC" w:rsidRDefault="003D7685" w:rsidP="003D7685">
      <w:pPr>
        <w:jc w:val="both"/>
      </w:pPr>
      <w:r w:rsidRPr="009E58CC">
        <w:t>- Автоматическая установка пожарной сигнализации (далее также - АУПС);</w:t>
      </w:r>
    </w:p>
    <w:p w14:paraId="184681F0" w14:textId="77777777" w:rsidR="003D7685" w:rsidRPr="009E58CC" w:rsidRDefault="003D7685" w:rsidP="003D7685">
      <w:pPr>
        <w:jc w:val="both"/>
      </w:pPr>
      <w:r w:rsidRPr="009E58CC">
        <w:t>- Система оповещения и управления эвакуацией людей при пожаре (далее также - СОУЭ).</w:t>
      </w:r>
    </w:p>
    <w:p w14:paraId="63F38F87" w14:textId="77777777" w:rsidR="003D7685" w:rsidRPr="009E58CC" w:rsidRDefault="003D7685" w:rsidP="003D7685">
      <w:pPr>
        <w:jc w:val="both"/>
      </w:pPr>
      <w:r w:rsidRPr="009E58CC">
        <w:t xml:space="preserve">Работы включают в себя: </w:t>
      </w:r>
    </w:p>
    <w:p w14:paraId="11D628DB" w14:textId="77777777" w:rsidR="003D7685" w:rsidRPr="009E58CC" w:rsidRDefault="003D7685" w:rsidP="003D7685">
      <w:pPr>
        <w:jc w:val="both"/>
      </w:pPr>
      <w:r w:rsidRPr="009E58CC">
        <w:t xml:space="preserve">- </w:t>
      </w:r>
      <w:proofErr w:type="spellStart"/>
      <w:r w:rsidRPr="009E58CC">
        <w:t>Предпроектное</w:t>
      </w:r>
      <w:proofErr w:type="spellEnd"/>
      <w:r w:rsidRPr="009E58CC">
        <w:t xml:space="preserve"> обследование.</w:t>
      </w:r>
    </w:p>
    <w:p w14:paraId="2F569736" w14:textId="77777777" w:rsidR="003D7685" w:rsidRPr="009E58CC" w:rsidRDefault="003D7685" w:rsidP="003D7685">
      <w:pPr>
        <w:jc w:val="both"/>
      </w:pPr>
      <w:r w:rsidRPr="009E58CC">
        <w:t>- Разработка рабочей документации.</w:t>
      </w:r>
    </w:p>
    <w:p w14:paraId="27F3CC3C" w14:textId="77777777" w:rsidR="003D7685" w:rsidRPr="009E58CC" w:rsidRDefault="003D7685" w:rsidP="003D7685">
      <w:pPr>
        <w:jc w:val="both"/>
      </w:pPr>
    </w:p>
    <w:p w14:paraId="4EEED690" w14:textId="77777777" w:rsidR="003D7685" w:rsidRPr="009E58CC" w:rsidRDefault="003D7685" w:rsidP="003D7685">
      <w:pPr>
        <w:jc w:val="both"/>
        <w:rPr>
          <w:b/>
        </w:rPr>
      </w:pPr>
      <w:r w:rsidRPr="009E58CC">
        <w:rPr>
          <w:b/>
        </w:rPr>
        <w:t>7.1.Технические требования к проектируемой Системе:</w:t>
      </w:r>
    </w:p>
    <w:p w14:paraId="3BAA3811" w14:textId="77777777" w:rsidR="003D7685" w:rsidRPr="009E58CC" w:rsidRDefault="003D7685" w:rsidP="003D7685">
      <w:pPr>
        <w:jc w:val="both"/>
      </w:pPr>
      <w:r w:rsidRPr="009E58CC">
        <w:t xml:space="preserve">Технические решения, принимаемые при разработке рабочей документации должны соответствовать требованиям Федерального закона от 22.07.2008 г. № 123-ФЗ «Технический регламент о требованиях пожарной безопасности», СТУ, ГОСТ, СНиП, СП и нормативных правовых актов (документов) законодательства Российской Федерации. </w:t>
      </w:r>
    </w:p>
    <w:p w14:paraId="0C35B148" w14:textId="77777777" w:rsidR="003D7685" w:rsidRPr="009E58CC" w:rsidRDefault="003D7685" w:rsidP="003D7685">
      <w:pPr>
        <w:jc w:val="both"/>
      </w:pPr>
      <w:r w:rsidRPr="009E58CC">
        <w:t xml:space="preserve">Состав рабочей документации: </w:t>
      </w:r>
    </w:p>
    <w:p w14:paraId="02DEC71D" w14:textId="77777777" w:rsidR="003D7685" w:rsidRPr="009E58CC" w:rsidRDefault="003D7685" w:rsidP="003D7685">
      <w:pPr>
        <w:jc w:val="both"/>
      </w:pPr>
      <w:r w:rsidRPr="009E58CC">
        <w:t>- Общие данные.</w:t>
      </w:r>
    </w:p>
    <w:p w14:paraId="3789609A" w14:textId="77777777" w:rsidR="003D7685" w:rsidRPr="009E58CC" w:rsidRDefault="003D7685" w:rsidP="003D7685">
      <w:pPr>
        <w:jc w:val="both"/>
      </w:pPr>
      <w:r w:rsidRPr="009E58CC">
        <w:t>- Назначение и состав систем АУПС и СОУЭ.</w:t>
      </w:r>
    </w:p>
    <w:p w14:paraId="2C4BCF36" w14:textId="77777777" w:rsidR="003D7685" w:rsidRPr="009E58CC" w:rsidRDefault="003D7685" w:rsidP="003D7685">
      <w:pPr>
        <w:jc w:val="both"/>
      </w:pPr>
      <w:r w:rsidRPr="009E58CC">
        <w:t>- Электрический раздел.</w:t>
      </w:r>
    </w:p>
    <w:p w14:paraId="73591E3C" w14:textId="77777777" w:rsidR="003D7685" w:rsidRPr="009E58CC" w:rsidRDefault="003D7685" w:rsidP="003D7685">
      <w:pPr>
        <w:jc w:val="both"/>
      </w:pPr>
      <w:r w:rsidRPr="009E58CC">
        <w:t>- Мероприятия по охране труда и технике безопасности.</w:t>
      </w:r>
    </w:p>
    <w:p w14:paraId="3CE9D8E9" w14:textId="77777777" w:rsidR="003D7685" w:rsidRPr="009E58CC" w:rsidRDefault="003D7685" w:rsidP="003D7685">
      <w:pPr>
        <w:jc w:val="both"/>
      </w:pPr>
      <w:r w:rsidRPr="009E58CC">
        <w:t>- Требования к выполнению монтажных работ.</w:t>
      </w:r>
    </w:p>
    <w:p w14:paraId="723338E2" w14:textId="77777777" w:rsidR="003D7685" w:rsidRPr="009E58CC" w:rsidRDefault="003D7685" w:rsidP="003D7685">
      <w:pPr>
        <w:jc w:val="both"/>
      </w:pPr>
      <w:r w:rsidRPr="009E58CC">
        <w:t>- Условные обозначения и изображения.</w:t>
      </w:r>
    </w:p>
    <w:p w14:paraId="321A38ED" w14:textId="77777777" w:rsidR="003D7685" w:rsidRPr="009E58CC" w:rsidRDefault="003D7685" w:rsidP="003D7685">
      <w:pPr>
        <w:jc w:val="both"/>
      </w:pPr>
      <w:r w:rsidRPr="009E58CC">
        <w:t>- Схема электрическая.</w:t>
      </w:r>
    </w:p>
    <w:p w14:paraId="3306BBA2" w14:textId="77777777" w:rsidR="003D7685" w:rsidRPr="009E58CC" w:rsidRDefault="003D7685" w:rsidP="003D7685">
      <w:pPr>
        <w:jc w:val="both"/>
      </w:pPr>
      <w:r w:rsidRPr="009E58CC">
        <w:t>- Схема структурная.</w:t>
      </w:r>
    </w:p>
    <w:p w14:paraId="24590008" w14:textId="77777777" w:rsidR="003D7685" w:rsidRPr="009E58CC" w:rsidRDefault="003D7685" w:rsidP="003D7685">
      <w:pPr>
        <w:jc w:val="both"/>
      </w:pPr>
      <w:r w:rsidRPr="009E58CC">
        <w:t>- План расстановки оборудования.</w:t>
      </w:r>
    </w:p>
    <w:p w14:paraId="05630601" w14:textId="77777777" w:rsidR="003D7685" w:rsidRPr="009E58CC" w:rsidRDefault="003D7685" w:rsidP="003D7685">
      <w:pPr>
        <w:jc w:val="both"/>
      </w:pPr>
      <w:r w:rsidRPr="009E58CC">
        <w:t>- Расчет источников электропитания.</w:t>
      </w:r>
    </w:p>
    <w:p w14:paraId="42EA18B3" w14:textId="77777777" w:rsidR="003D7685" w:rsidRPr="009E58CC" w:rsidRDefault="003D7685" w:rsidP="003D7685">
      <w:pPr>
        <w:jc w:val="both"/>
      </w:pPr>
      <w:r w:rsidRPr="009E58CC">
        <w:t>- Кабельный журнал.</w:t>
      </w:r>
    </w:p>
    <w:p w14:paraId="29C257AE" w14:textId="77777777" w:rsidR="003D7685" w:rsidRPr="009E58CC" w:rsidRDefault="003D7685" w:rsidP="003D7685">
      <w:pPr>
        <w:jc w:val="both"/>
      </w:pPr>
      <w:r w:rsidRPr="009E58CC">
        <w:t>- Спецификация оборудования, изделий и материалов.</w:t>
      </w:r>
    </w:p>
    <w:p w14:paraId="1FAA8115" w14:textId="77777777" w:rsidR="003D7685" w:rsidRPr="009E58CC" w:rsidRDefault="003D7685" w:rsidP="003D7685">
      <w:pPr>
        <w:jc w:val="both"/>
      </w:pPr>
      <w:r w:rsidRPr="009E58CC">
        <w:t>Кроме основных технических решений, предусмотреть раздел(-ы), содержащий(-</w:t>
      </w:r>
      <w:proofErr w:type="spellStart"/>
      <w:r w:rsidRPr="009E58CC">
        <w:t>щие</w:t>
      </w:r>
      <w:proofErr w:type="spellEnd"/>
      <w:r w:rsidRPr="009E58CC">
        <w:t xml:space="preserve">) технические требования к системе звукового оповещения. </w:t>
      </w:r>
    </w:p>
    <w:p w14:paraId="6B26D86B" w14:textId="77777777" w:rsidR="003D7685" w:rsidRPr="009E58CC" w:rsidRDefault="003D7685" w:rsidP="003D7685">
      <w:pPr>
        <w:jc w:val="both"/>
      </w:pPr>
      <w:r w:rsidRPr="009E58CC">
        <w:lastRenderedPageBreak/>
        <w:t>При изменении нормативных правовых актов (документов) законодательства Российской Федерации в области пожарной безопасности, Заказчик оставляет за собой право на внесение изменений в данные требования к техническим решениям.</w:t>
      </w:r>
    </w:p>
    <w:p w14:paraId="4C498040" w14:textId="77777777" w:rsidR="003D7685" w:rsidRPr="009E58CC" w:rsidRDefault="003D7685" w:rsidP="003D7685">
      <w:pPr>
        <w:jc w:val="both"/>
      </w:pPr>
      <w:r w:rsidRPr="009E58CC">
        <w:t>При возникших разночтениях между настоящими требованиями к техническим решениям и действующими нормативными правовыми актами (документами) законодательства Российской Федерации в области пожарной безопасности, Подрядчик принимает решение в сторону действующих нормативных правовых актов (документов) законодательства Российской Федерации, согласовав принимаемое решение с Заказчиком.</w:t>
      </w:r>
    </w:p>
    <w:p w14:paraId="3AC9E8FF" w14:textId="2A0FA778" w:rsidR="003D7685" w:rsidRPr="009E58CC" w:rsidRDefault="002B78A2" w:rsidP="003D7685">
      <w:pPr>
        <w:jc w:val="both"/>
      </w:pPr>
      <w:r w:rsidRPr="009E58CC">
        <w:t>Р</w:t>
      </w:r>
      <w:r w:rsidR="003D7685" w:rsidRPr="009E58CC">
        <w:t>абочая документации предоставляются в электронной форме и в бумажном виде на проверку правильности принятых проектных решений для утверждения Заказчиком.</w:t>
      </w:r>
    </w:p>
    <w:p w14:paraId="6EFC5EFE" w14:textId="77777777" w:rsidR="003D7685" w:rsidRPr="009E58CC" w:rsidRDefault="003D7685" w:rsidP="003D7685">
      <w:pPr>
        <w:jc w:val="both"/>
      </w:pPr>
    </w:p>
    <w:p w14:paraId="62D526BD" w14:textId="77777777" w:rsidR="003D7685" w:rsidRPr="009E58CC" w:rsidRDefault="003D7685" w:rsidP="003D7685">
      <w:pPr>
        <w:jc w:val="both"/>
        <w:rPr>
          <w:b/>
        </w:rPr>
      </w:pPr>
      <w:r w:rsidRPr="009E58CC">
        <w:rPr>
          <w:b/>
        </w:rPr>
        <w:t>7.2.Требования к техническим решениям по расширению действующей системы автоматической установки пожарной сигнализации.</w:t>
      </w:r>
    </w:p>
    <w:p w14:paraId="263C133A" w14:textId="77777777" w:rsidR="003D7685" w:rsidRPr="009E58CC" w:rsidRDefault="003D7685" w:rsidP="003D7685">
      <w:pPr>
        <w:jc w:val="both"/>
        <w:rPr>
          <w:b/>
        </w:rPr>
      </w:pPr>
      <w:r w:rsidRPr="009E58CC">
        <w:t>АУПС должна обеспечивать:</w:t>
      </w:r>
    </w:p>
    <w:p w14:paraId="69BA677E" w14:textId="77777777" w:rsidR="003D7685" w:rsidRPr="009E58CC" w:rsidRDefault="003D7685" w:rsidP="003D7685">
      <w:pPr>
        <w:jc w:val="both"/>
      </w:pPr>
      <w:r w:rsidRPr="009E58CC">
        <w:t>- Обнаружение возгорания на ранней стадии, передачу информации о возгорании на автоматическое рабочее место, расположенное на объекте «Часть нежилого здания – основное строение» в помещении № 122 дежурно-диспетчерской службы, для принятия соответственных мер по ликвидации очага пожара.</w:t>
      </w:r>
    </w:p>
    <w:p w14:paraId="2F213B4B" w14:textId="77777777" w:rsidR="003D7685" w:rsidRPr="009E58CC" w:rsidRDefault="003D7685" w:rsidP="003D7685">
      <w:pPr>
        <w:jc w:val="both"/>
      </w:pPr>
      <w:r w:rsidRPr="009E58CC">
        <w:t>- Автоматический контроль шлейфов АУПС.</w:t>
      </w:r>
    </w:p>
    <w:p w14:paraId="28EC8304" w14:textId="77777777" w:rsidR="003D7685" w:rsidRPr="009E58CC" w:rsidRDefault="003D7685" w:rsidP="003D7685">
      <w:pPr>
        <w:jc w:val="both"/>
      </w:pPr>
      <w:r w:rsidRPr="009E58CC">
        <w:t>- Круглосуточный непрерывный и аварийный режимы работы.</w:t>
      </w:r>
    </w:p>
    <w:p w14:paraId="146AF0F8" w14:textId="77777777" w:rsidR="003D7685" w:rsidRPr="009E58CC" w:rsidRDefault="003D7685" w:rsidP="003D7685">
      <w:pPr>
        <w:jc w:val="both"/>
      </w:pPr>
      <w:r w:rsidRPr="009E58CC">
        <w:t>- Автоматическое отключение при пожаре системы приточно-вытяжной вентиляции, кондиционирования воздуха и отключение системы контроля управления доступа для обеспечения эвакуации работников, разблокировку электромагнитных замков на дверях (при наличии замков).</w:t>
      </w:r>
    </w:p>
    <w:p w14:paraId="65AB1CA1" w14:textId="77777777" w:rsidR="003D7685" w:rsidRPr="009E58CC" w:rsidRDefault="003D7685" w:rsidP="003D7685">
      <w:pPr>
        <w:jc w:val="both"/>
      </w:pPr>
      <w:r w:rsidRPr="009E58CC">
        <w:t>В проекте АУПС предусмотреть вывод сигнала тревоги пожарной безопасности («пожар», «внимание», «неисправность») на объект «Часть нежилого здания – основное строение» в помещении № 122 дежурно-диспетчерской службы по выделенной линии (локальная сеть). Соединительные линии АУПС выполнить сертифицированным огнестойким кабелем типа FRHF, FRLS с расчетным сечением.</w:t>
      </w:r>
    </w:p>
    <w:p w14:paraId="707631B7" w14:textId="77777777" w:rsidR="003D7685" w:rsidRPr="009E58CC" w:rsidRDefault="003D7685" w:rsidP="003D7685">
      <w:pPr>
        <w:jc w:val="both"/>
      </w:pPr>
      <w:r w:rsidRPr="009E58CC">
        <w:t xml:space="preserve">В каждом защищаемом помещении установить не менее двух пожарных </w:t>
      </w:r>
      <w:proofErr w:type="spellStart"/>
      <w:r w:rsidRPr="009E58CC">
        <w:t>извещателей</w:t>
      </w:r>
      <w:proofErr w:type="spellEnd"/>
      <w:r w:rsidRPr="009E58CC">
        <w:t>, включенных по логической схеме «И», в соответствии с нормативными актами (документами) законодательства Российской Федерации.</w:t>
      </w:r>
    </w:p>
    <w:p w14:paraId="015E2289" w14:textId="77777777" w:rsidR="003D7685" w:rsidRPr="009E58CC" w:rsidRDefault="003D7685" w:rsidP="003D7685">
      <w:pPr>
        <w:jc w:val="both"/>
      </w:pPr>
      <w:r w:rsidRPr="009E58CC">
        <w:t>Выбор электрических кабелей и проводов, способы их прокладки для организации шлейфов и соединительных линий АУПС производить в соответствии с требованиями ГОСТ 31565-2012, СП 6.13130.2013.</w:t>
      </w:r>
    </w:p>
    <w:p w14:paraId="135F885C" w14:textId="77777777" w:rsidR="003D7685" w:rsidRPr="009E58CC" w:rsidRDefault="003D7685" w:rsidP="003D7685">
      <w:pPr>
        <w:jc w:val="both"/>
      </w:pPr>
      <w:r w:rsidRPr="009E58CC">
        <w:t xml:space="preserve">Систему АУПС построить на базе оборудования ЗАО «Болид», установленного у Заказчика.  </w:t>
      </w:r>
    </w:p>
    <w:p w14:paraId="52FEF9CE" w14:textId="77777777" w:rsidR="003D7685" w:rsidRPr="009E58CC" w:rsidRDefault="003D7685" w:rsidP="003D7685">
      <w:pPr>
        <w:jc w:val="both"/>
      </w:pPr>
      <w:r w:rsidRPr="009E58CC">
        <w:t>Все коммутационные устройства АУПС спроектировать в соответствии с нормативными актами (документами) законодательства Российской Федерации.</w:t>
      </w:r>
    </w:p>
    <w:p w14:paraId="1AC224A6" w14:textId="77777777" w:rsidR="003D7685" w:rsidRPr="009E58CC" w:rsidRDefault="003D7685" w:rsidP="003D7685">
      <w:pPr>
        <w:jc w:val="both"/>
      </w:pPr>
      <w:r w:rsidRPr="009E58CC">
        <w:t xml:space="preserve">Выбор типа пожарных </w:t>
      </w:r>
      <w:proofErr w:type="spellStart"/>
      <w:r w:rsidRPr="009E58CC">
        <w:t>извещателей</w:t>
      </w:r>
      <w:proofErr w:type="spellEnd"/>
      <w:r w:rsidRPr="009E58CC">
        <w:t xml:space="preserve"> производить на этапе проектирования, в качестве приборов управления пожарной сигнализацией использовать оборудование российского производства. </w:t>
      </w:r>
    </w:p>
    <w:p w14:paraId="2504B725" w14:textId="77777777" w:rsidR="003D7685" w:rsidRPr="009E58CC" w:rsidRDefault="003D7685" w:rsidP="003D7685">
      <w:pPr>
        <w:jc w:val="both"/>
      </w:pPr>
      <w:r w:rsidRPr="009E58CC">
        <w:t xml:space="preserve">При выборе места установки пожарных </w:t>
      </w:r>
      <w:proofErr w:type="spellStart"/>
      <w:r w:rsidRPr="009E58CC">
        <w:t>извещателей</w:t>
      </w:r>
      <w:proofErr w:type="spellEnd"/>
      <w:r w:rsidRPr="009E58CC">
        <w:t>, руководствоваться поэтажными планами.</w:t>
      </w:r>
    </w:p>
    <w:p w14:paraId="40F2BAD1" w14:textId="77777777" w:rsidR="003D7685" w:rsidRPr="009E58CC" w:rsidRDefault="003D7685" w:rsidP="003D7685">
      <w:pPr>
        <w:jc w:val="both"/>
      </w:pPr>
      <w:r w:rsidRPr="009E58CC">
        <w:t xml:space="preserve">Во всех защищаемых помещениях, а также пространстве за подвесными потолками (при их наличии) предусмотреть установку дымовых пожарных </w:t>
      </w:r>
      <w:proofErr w:type="spellStart"/>
      <w:r w:rsidRPr="009E58CC">
        <w:t>извещателей</w:t>
      </w:r>
      <w:proofErr w:type="spellEnd"/>
      <w:r w:rsidRPr="009E58CC">
        <w:t xml:space="preserve"> или других </w:t>
      </w:r>
      <w:proofErr w:type="spellStart"/>
      <w:r w:rsidRPr="009E58CC">
        <w:t>извещателей</w:t>
      </w:r>
      <w:proofErr w:type="spellEnd"/>
      <w:r w:rsidRPr="009E58CC">
        <w:t>, в соответствии с нормативными правовыми актами (документами) законодательства Российской Федерации.</w:t>
      </w:r>
    </w:p>
    <w:p w14:paraId="3AF5BC7E" w14:textId="77777777" w:rsidR="003D7685" w:rsidRPr="009E58CC" w:rsidRDefault="003D7685" w:rsidP="003D7685">
      <w:pPr>
        <w:jc w:val="both"/>
      </w:pPr>
      <w:r w:rsidRPr="009E58CC">
        <w:t xml:space="preserve">Прокладку кабельных линий АУПС на объектах предусмотреть следующими способами: </w:t>
      </w:r>
    </w:p>
    <w:p w14:paraId="004CFC14" w14:textId="77777777" w:rsidR="003D7685" w:rsidRPr="009E58CC" w:rsidRDefault="003D7685" w:rsidP="003D7685">
      <w:pPr>
        <w:jc w:val="both"/>
      </w:pPr>
      <w:r w:rsidRPr="009E58CC">
        <w:t xml:space="preserve">- В помещениях с подвесными потолками - за подвесными потолками, в ПВХ гофрированных трубах из негорючих материалов. </w:t>
      </w:r>
    </w:p>
    <w:p w14:paraId="246F37A0" w14:textId="77777777" w:rsidR="003D7685" w:rsidRPr="009E58CC" w:rsidRDefault="003D7685" w:rsidP="003D7685">
      <w:pPr>
        <w:jc w:val="both"/>
      </w:pPr>
      <w:r w:rsidRPr="009E58CC">
        <w:t>- В помещениях без подвесных потолков - по стенам и конструкциям в кабель-каналах из негорючих материалов.</w:t>
      </w:r>
    </w:p>
    <w:p w14:paraId="59B5BCFB" w14:textId="77777777" w:rsidR="003D7685" w:rsidRPr="009E58CC" w:rsidRDefault="003D7685" w:rsidP="003D7685">
      <w:pPr>
        <w:jc w:val="both"/>
      </w:pPr>
    </w:p>
    <w:p w14:paraId="2C1FD8D4" w14:textId="77777777" w:rsidR="003D7685" w:rsidRPr="009E58CC" w:rsidRDefault="003D7685" w:rsidP="003D7685">
      <w:pPr>
        <w:jc w:val="both"/>
        <w:rPr>
          <w:b/>
        </w:rPr>
      </w:pPr>
      <w:r w:rsidRPr="009E58CC">
        <w:rPr>
          <w:b/>
        </w:rPr>
        <w:t>7.3.Требования к техническим решениям по расширению действующей системы оповещения и управления эвакуацией людей при пожаре.</w:t>
      </w:r>
    </w:p>
    <w:p w14:paraId="5CCE0937" w14:textId="77777777" w:rsidR="003D7685" w:rsidRPr="009E58CC" w:rsidRDefault="003D7685" w:rsidP="003D7685">
      <w:pPr>
        <w:jc w:val="both"/>
      </w:pPr>
      <w:r w:rsidRPr="009E58CC">
        <w:lastRenderedPageBreak/>
        <w:t>СОУЭ предназначена для своевременного оповещения людей о необходимости эвакуации в безопасную для них зону. Системы оповещения являются неотъемлемым элементом системы пожарной безопасности сооружения.</w:t>
      </w:r>
    </w:p>
    <w:p w14:paraId="674478C4" w14:textId="595AD3F9" w:rsidR="003D7685" w:rsidRPr="009E58CC" w:rsidRDefault="003D7685" w:rsidP="003D7685">
      <w:pPr>
        <w:jc w:val="both"/>
      </w:pPr>
      <w:r w:rsidRPr="009E58CC">
        <w:t>Предусмотреть СОУЭ</w:t>
      </w:r>
      <w:r w:rsidR="007E0A98">
        <w:t>,</w:t>
      </w:r>
      <w:r w:rsidRPr="009E58CC">
        <w:t xml:space="preserve"> не ниже второго типа оповещения</w:t>
      </w:r>
      <w:r w:rsidR="007E0A98">
        <w:t>,</w:t>
      </w:r>
      <w:r w:rsidRPr="009E58CC">
        <w:t xml:space="preserve"> в соответствии с                            СП 3.13130.2009, НПБ 104-03, к которому относятся светозвуковые </w:t>
      </w:r>
      <w:proofErr w:type="spellStart"/>
      <w:r w:rsidRPr="009E58CC">
        <w:t>оповещатели</w:t>
      </w:r>
      <w:proofErr w:type="spellEnd"/>
      <w:r w:rsidRPr="009E58CC">
        <w:t xml:space="preserve">: звуковые и световые (табло выход) и световые указатели направления эвакуации. </w:t>
      </w:r>
    </w:p>
    <w:p w14:paraId="48D9E5B9" w14:textId="77777777" w:rsidR="003D7685" w:rsidRPr="009E58CC" w:rsidRDefault="003D7685" w:rsidP="003D7685">
      <w:pPr>
        <w:jc w:val="both"/>
      </w:pPr>
      <w:r w:rsidRPr="009E58CC">
        <w:t xml:space="preserve">Систему СОУЭ построить на базе оборудования ЗАО «Болид», установленного у Заказчика.  </w:t>
      </w:r>
    </w:p>
    <w:p w14:paraId="6A4EC0F9" w14:textId="77777777" w:rsidR="003D7685" w:rsidRPr="009E58CC" w:rsidRDefault="003D7685" w:rsidP="003D7685">
      <w:pPr>
        <w:jc w:val="both"/>
      </w:pPr>
      <w:r w:rsidRPr="009E58CC">
        <w:t xml:space="preserve">Прокладку кабелей соединительных линий СОУЭ следует запроектировать в гофрированных трубах, коробах, кабель-каналах и т.п. из негорючих материалов. Сечение жилы кабеля должно быть не менее 0,75 </w:t>
      </w:r>
      <w:proofErr w:type="spellStart"/>
      <w:r w:rsidRPr="009E58CC">
        <w:t>кв.мм</w:t>
      </w:r>
      <w:proofErr w:type="spellEnd"/>
      <w:r w:rsidRPr="009E58CC">
        <w:t>.</w:t>
      </w:r>
    </w:p>
    <w:p w14:paraId="6A4DF755" w14:textId="77777777" w:rsidR="003D7685" w:rsidRPr="009E58CC" w:rsidRDefault="003D7685" w:rsidP="003D7685">
      <w:pPr>
        <w:jc w:val="both"/>
      </w:pPr>
      <w:r w:rsidRPr="009E58CC">
        <w:t>СОУЭ должна иметь автоматическую систему выдачи сигналов оповещения при срабатывании системы автоматической пожарной сигнализации. Размеры зон пожарного оповещения, специальная очередность оповещения и время начала оповещения в отдельных зонах определяются, исходя из условий обеспечения безопасной эвакуации людей при пожаре, согласованной с требованиями нормативных правовых актов (документов) законодательства Российской Федерации по пожарной безопасности.</w:t>
      </w:r>
    </w:p>
    <w:p w14:paraId="4C1660C7" w14:textId="77777777" w:rsidR="003D7685" w:rsidRPr="009E58CC" w:rsidRDefault="003D7685" w:rsidP="003D7685">
      <w:pPr>
        <w:jc w:val="both"/>
      </w:pPr>
      <w:r w:rsidRPr="009E58CC">
        <w:t xml:space="preserve">Количество звуковых пожарных </w:t>
      </w:r>
      <w:proofErr w:type="spellStart"/>
      <w:r w:rsidRPr="009E58CC">
        <w:t>оповещателей</w:t>
      </w:r>
      <w:proofErr w:type="spellEnd"/>
      <w:r w:rsidRPr="009E58CC">
        <w:t>, их расстановка и мощность должны обеспечивать уровень звука во всех местах постоянного и временного пребывания людей в соответствии с требованиями СП 3.13130.2009.</w:t>
      </w:r>
    </w:p>
    <w:p w14:paraId="118B9786" w14:textId="77777777" w:rsidR="003D7685" w:rsidRPr="009E58CC" w:rsidRDefault="003D7685" w:rsidP="003D7685">
      <w:pPr>
        <w:jc w:val="both"/>
      </w:pPr>
      <w:r w:rsidRPr="009E58CC">
        <w:t xml:space="preserve">Предусмотреть систему резервного электропитания, обеспечивающую автономную работу АУПС и СОУЭ в течение не менее 24 часов в дежурном режиме и 3 часов в режиме тревоги при отключенном силовом питании 220В. </w:t>
      </w:r>
    </w:p>
    <w:p w14:paraId="3340B25E" w14:textId="77777777" w:rsidR="003D7685" w:rsidRPr="009E58CC" w:rsidRDefault="003D7685" w:rsidP="003D7685">
      <w:pPr>
        <w:jc w:val="both"/>
      </w:pPr>
      <w:r w:rsidRPr="009E58CC">
        <w:t xml:space="preserve">Предусмотреть электроснабжение АУПС и СОУЭ от центрального распределительного щита с автоматическими выключателями. </w:t>
      </w:r>
    </w:p>
    <w:p w14:paraId="54078CF3" w14:textId="77777777" w:rsidR="003D7685" w:rsidRPr="009E58CC" w:rsidRDefault="003D7685" w:rsidP="003D7685">
      <w:pPr>
        <w:jc w:val="both"/>
      </w:pPr>
      <w:r w:rsidRPr="009E58CC">
        <w:t>Окончательный количественный состав, технические характеристики, производитель, наименование (марка) и места установки оборудования определяются в процессе проектирования. Приборы и аппаратура, предусмотренные для АУПС и СОУЭ должны иметь сертификат соответствия и/или декларацию о соответствии в соответствии с требованиями законодательства Российской Федерации.</w:t>
      </w:r>
    </w:p>
    <w:p w14:paraId="40B72716" w14:textId="77777777" w:rsidR="003D7685" w:rsidRPr="009E58CC" w:rsidRDefault="003D7685" w:rsidP="003D7685">
      <w:pPr>
        <w:jc w:val="both"/>
      </w:pPr>
      <w:r w:rsidRPr="009E58CC">
        <w:t xml:space="preserve">В составе оборудования СОУЭ и АУПС предусмотреть мигающие световые </w:t>
      </w:r>
      <w:proofErr w:type="spellStart"/>
      <w:r w:rsidRPr="009E58CC">
        <w:t>оповещатели</w:t>
      </w:r>
      <w:proofErr w:type="spellEnd"/>
      <w:r w:rsidRPr="009E58CC">
        <w:t xml:space="preserve"> «Выход», «Запасной выход» и световые </w:t>
      </w:r>
      <w:proofErr w:type="spellStart"/>
      <w:r w:rsidRPr="009E58CC">
        <w:t>оповещатели</w:t>
      </w:r>
      <w:proofErr w:type="spellEnd"/>
      <w:r w:rsidRPr="009E58CC">
        <w:t xml:space="preserve"> направления эвакуации по ГОСТ 12.4.026-2015 на кронштейне (на подвеске). При срабатывании АУПС световые </w:t>
      </w:r>
      <w:proofErr w:type="spellStart"/>
      <w:r w:rsidRPr="009E58CC">
        <w:t>оповещатели</w:t>
      </w:r>
      <w:proofErr w:type="spellEnd"/>
      <w:r w:rsidRPr="009E58CC">
        <w:t xml:space="preserve"> «Выход», направления эвакуации должны перейти в режим мигания. </w:t>
      </w:r>
    </w:p>
    <w:p w14:paraId="4D63448B" w14:textId="77777777" w:rsidR="003D7685" w:rsidRPr="009E58CC" w:rsidRDefault="003D7685" w:rsidP="003D7685">
      <w:pPr>
        <w:jc w:val="both"/>
      </w:pPr>
      <w:r w:rsidRPr="009E58CC">
        <w:t>Оповещение о пожаре должно воспроизводиться во всём здании одновременно и продолжаться до принудительного отключения оборудования.</w:t>
      </w:r>
    </w:p>
    <w:p w14:paraId="74496242" w14:textId="77777777" w:rsidR="003D7685" w:rsidRPr="009E58CC" w:rsidRDefault="003D7685" w:rsidP="003D7685">
      <w:pPr>
        <w:jc w:val="both"/>
      </w:pPr>
      <w:r w:rsidRPr="009E58CC">
        <w:t>Оказываемые Услуги должны соответствовать требованиям действующих строительных норм, правил и иных нормативных правовых актов (документов) законодательства Российской Федерации, обязательных при выполнении данного вида Работ. Рабочую документацию оформить в соответствии с ГОСТ Р 21.101-2020 «Система проектной документации для строительства. Основные требования к проектной и рабочей документации».</w:t>
      </w:r>
    </w:p>
    <w:p w14:paraId="3E4B6F0B" w14:textId="77777777" w:rsidR="003D7685" w:rsidRPr="009E58CC" w:rsidRDefault="003D7685" w:rsidP="003D7685">
      <w:pPr>
        <w:jc w:val="both"/>
      </w:pPr>
      <w:r w:rsidRPr="009E58CC">
        <w:t>Управление системой оповещения должно осуществляться из помещения № 122 дежурно-диспетчерской службы, расположенного на объекте «Часть нежилого здания – основное строение».</w:t>
      </w:r>
    </w:p>
    <w:p w14:paraId="6EEFD694" w14:textId="77777777" w:rsidR="003D7685" w:rsidRPr="009E58CC" w:rsidRDefault="003D7685" w:rsidP="003D7685">
      <w:pPr>
        <w:jc w:val="both"/>
      </w:pPr>
    </w:p>
    <w:p w14:paraId="0207E6F4" w14:textId="77777777" w:rsidR="003D7685" w:rsidRPr="009E58CC" w:rsidRDefault="003D7685" w:rsidP="003D7685">
      <w:pPr>
        <w:jc w:val="both"/>
        <w:rPr>
          <w:b/>
        </w:rPr>
      </w:pPr>
      <w:r w:rsidRPr="009E58CC">
        <w:rPr>
          <w:b/>
        </w:rPr>
        <w:t>7.4.Противодымная вентиляция</w:t>
      </w:r>
    </w:p>
    <w:p w14:paraId="0433C36F" w14:textId="77777777" w:rsidR="003D7685" w:rsidRPr="009E58CC" w:rsidRDefault="003D7685" w:rsidP="003D7685">
      <w:pPr>
        <w:jc w:val="both"/>
      </w:pPr>
      <w:r w:rsidRPr="009E58CC">
        <w:t xml:space="preserve">Системы приточно-вытяжной </w:t>
      </w:r>
      <w:proofErr w:type="spellStart"/>
      <w:r w:rsidRPr="009E58CC">
        <w:t>противодымной</w:t>
      </w:r>
      <w:proofErr w:type="spellEnd"/>
      <w:r w:rsidRPr="009E58CC">
        <w:t xml:space="preserve"> вентиляции зданий (далее - </w:t>
      </w:r>
      <w:proofErr w:type="spellStart"/>
      <w:r w:rsidRPr="009E58CC">
        <w:t>противодымной</w:t>
      </w:r>
      <w:proofErr w:type="spellEnd"/>
      <w:r w:rsidRPr="009E58CC">
        <w:t xml:space="preserve">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14:paraId="50DD33EB" w14:textId="77777777" w:rsidR="003D7685" w:rsidRPr="009E58CC" w:rsidRDefault="003D7685" w:rsidP="003D7685">
      <w:pPr>
        <w:jc w:val="both"/>
      </w:pPr>
      <w:r w:rsidRPr="009E58CC">
        <w:t xml:space="preserve">В проекте </w:t>
      </w:r>
      <w:proofErr w:type="spellStart"/>
      <w:r w:rsidRPr="009E58CC">
        <w:t>противодымной</w:t>
      </w:r>
      <w:proofErr w:type="spellEnd"/>
      <w:r w:rsidRPr="009E58CC">
        <w:t xml:space="preserve"> вентиляции предусмотреть вывод сигнала управления на объект «Часть нежилого здания – основное строение» в помещении № 122 дежурно-диспетчерской службы по выделенной линии (локальная сеть).</w:t>
      </w:r>
    </w:p>
    <w:p w14:paraId="511DB0DA" w14:textId="77777777" w:rsidR="003D7685" w:rsidRPr="009E58CC" w:rsidRDefault="003D7685" w:rsidP="003D7685">
      <w:pPr>
        <w:jc w:val="both"/>
      </w:pPr>
      <w:r w:rsidRPr="009E58CC">
        <w:lastRenderedPageBreak/>
        <w:t>Для обеспечения противопожарной безопасности в соответствии с требованиями СНиП 41-01-2003 и СП 7.13130.2013 на системах вентиляции предусматриваются следующие противопожарные мероприятия:</w:t>
      </w:r>
    </w:p>
    <w:p w14:paraId="7B167ABA" w14:textId="77777777" w:rsidR="003D7685" w:rsidRPr="009E58CC" w:rsidRDefault="003D7685" w:rsidP="003D7685">
      <w:pPr>
        <w:jc w:val="both"/>
      </w:pPr>
      <w:r w:rsidRPr="009E58CC">
        <w:t>- установка противопожарных клапанов с автоматическими и дистанционно управляемыми приводами в местах пересечения воздуховодами стен и перегородок с нормируемыми пределами огнестойкости;</w:t>
      </w:r>
    </w:p>
    <w:p w14:paraId="286F221D" w14:textId="77777777" w:rsidR="003D7685" w:rsidRPr="009E58CC" w:rsidRDefault="003D7685" w:rsidP="003D7685">
      <w:pPr>
        <w:jc w:val="both"/>
      </w:pPr>
      <w:r w:rsidRPr="009E58CC">
        <w:t xml:space="preserve">- огнезащита транзитных воздуховодов систем вентиляции с нормативным пределом огнестойкости, для противопожарной защиты воздуховодов в здании ЗРУ-6 </w:t>
      </w:r>
      <w:proofErr w:type="spellStart"/>
      <w:r w:rsidRPr="009E58CC">
        <w:t>кВ</w:t>
      </w:r>
      <w:proofErr w:type="spellEnd"/>
      <w:r w:rsidRPr="009E58CC">
        <w:t xml:space="preserve"> применяется огнезащитное покрытие, толщина покрытия 7 мм обеспечивает огнезащиту в течение 30 минут, что соответствует требованиям СНиП 41-01-2003 «Отопление, вентиляция и кондиционирование»;</w:t>
      </w:r>
    </w:p>
    <w:p w14:paraId="4A7C85C8" w14:textId="77777777" w:rsidR="003D7685" w:rsidRPr="009E58CC" w:rsidRDefault="003D7685" w:rsidP="003D7685">
      <w:pPr>
        <w:jc w:val="both"/>
      </w:pPr>
      <w:r w:rsidRPr="009E58CC">
        <w:t xml:space="preserve">- отключение систем приточно-вытяжной вентиляции и кондиционирования при срабатывании </w:t>
      </w:r>
      <w:proofErr w:type="spellStart"/>
      <w:r w:rsidRPr="009E58CC">
        <w:t>извещателей</w:t>
      </w:r>
      <w:proofErr w:type="spellEnd"/>
      <w:r w:rsidRPr="009E58CC">
        <w:t xml:space="preserve"> пожарной сигнализации (АУПС);</w:t>
      </w:r>
    </w:p>
    <w:p w14:paraId="26251BEE" w14:textId="77777777" w:rsidR="003D7685" w:rsidRPr="009E58CC" w:rsidRDefault="003D7685" w:rsidP="003D7685">
      <w:pPr>
        <w:jc w:val="both"/>
      </w:pPr>
      <w:r w:rsidRPr="009E58CC">
        <w:t xml:space="preserve">- включение системы вытяжной системы </w:t>
      </w:r>
      <w:proofErr w:type="spellStart"/>
      <w:r w:rsidRPr="009E58CC">
        <w:t>дымоудаления</w:t>
      </w:r>
      <w:proofErr w:type="spellEnd"/>
      <w:r w:rsidRPr="009E58CC">
        <w:t>.</w:t>
      </w:r>
    </w:p>
    <w:p w14:paraId="78AD3DDE" w14:textId="77777777" w:rsidR="003D7685" w:rsidRPr="009E58CC" w:rsidRDefault="003D7685" w:rsidP="003D7685">
      <w:pPr>
        <w:jc w:val="both"/>
      </w:pPr>
      <w:r w:rsidRPr="009E58CC">
        <w:t xml:space="preserve">Предусмотреть автоматическое выключение систем вентиляции при срабатывании системы АУПС и включение системы </w:t>
      </w:r>
      <w:proofErr w:type="spellStart"/>
      <w:r w:rsidRPr="009E58CC">
        <w:t>противодымной</w:t>
      </w:r>
      <w:proofErr w:type="spellEnd"/>
      <w:r w:rsidRPr="009E58CC">
        <w:t xml:space="preserve"> защиты.</w:t>
      </w:r>
    </w:p>
    <w:p w14:paraId="292B67A2" w14:textId="77777777" w:rsidR="003D7685" w:rsidRPr="009E58CC" w:rsidRDefault="003D7685" w:rsidP="003D7685">
      <w:pPr>
        <w:jc w:val="both"/>
      </w:pPr>
      <w:r w:rsidRPr="009E58CC">
        <w:t>Состав проектной документации:</w:t>
      </w:r>
    </w:p>
    <w:p w14:paraId="0133809B" w14:textId="77777777" w:rsidR="003D7685" w:rsidRPr="009E58CC" w:rsidRDefault="003D7685" w:rsidP="003D7685">
      <w:pPr>
        <w:jc w:val="both"/>
      </w:pPr>
      <w:r w:rsidRPr="009E58CC">
        <w:t>- пояснительная записка;</w:t>
      </w:r>
    </w:p>
    <w:p w14:paraId="2FD96A1D" w14:textId="77777777" w:rsidR="003D7685" w:rsidRPr="009E58CC" w:rsidRDefault="003D7685" w:rsidP="003D7685">
      <w:pPr>
        <w:jc w:val="both"/>
      </w:pPr>
      <w:r w:rsidRPr="009E58CC">
        <w:t xml:space="preserve">- расчёт расходов удаляемой </w:t>
      </w:r>
      <w:proofErr w:type="spellStart"/>
      <w:r w:rsidRPr="009E58CC">
        <w:t>газовоздушной</w:t>
      </w:r>
      <w:proofErr w:type="spellEnd"/>
      <w:r w:rsidRPr="009E58CC">
        <w:t xml:space="preserve"> смеси и подаваемого свежего</w:t>
      </w:r>
    </w:p>
    <w:p w14:paraId="42C8B008" w14:textId="77777777" w:rsidR="003D7685" w:rsidRPr="009E58CC" w:rsidRDefault="003D7685" w:rsidP="003D7685">
      <w:pPr>
        <w:jc w:val="both"/>
      </w:pPr>
      <w:r w:rsidRPr="009E58CC">
        <w:t>воздуха при пожаре;</w:t>
      </w:r>
    </w:p>
    <w:p w14:paraId="2815EB8D" w14:textId="77777777" w:rsidR="003D7685" w:rsidRPr="009E58CC" w:rsidRDefault="003D7685" w:rsidP="003D7685">
      <w:pPr>
        <w:jc w:val="both"/>
      </w:pPr>
      <w:r w:rsidRPr="009E58CC">
        <w:t xml:space="preserve">- аэродинамический расчет систем вытяжной </w:t>
      </w:r>
      <w:proofErr w:type="spellStart"/>
      <w:r w:rsidRPr="009E58CC">
        <w:t>противодымной</w:t>
      </w:r>
      <w:proofErr w:type="spellEnd"/>
      <w:r w:rsidRPr="009E58CC">
        <w:t xml:space="preserve"> вентиляции;</w:t>
      </w:r>
    </w:p>
    <w:p w14:paraId="6BFA4AB3" w14:textId="77777777" w:rsidR="003D7685" w:rsidRPr="009E58CC" w:rsidRDefault="003D7685" w:rsidP="003D7685">
      <w:pPr>
        <w:jc w:val="both"/>
      </w:pPr>
      <w:r w:rsidRPr="009E58CC">
        <w:t xml:space="preserve">- структурные схемы систем </w:t>
      </w:r>
      <w:proofErr w:type="spellStart"/>
      <w:r w:rsidRPr="009E58CC">
        <w:t>противодымной</w:t>
      </w:r>
      <w:proofErr w:type="spellEnd"/>
      <w:r w:rsidRPr="009E58CC">
        <w:t xml:space="preserve"> вентиляции.</w:t>
      </w:r>
    </w:p>
    <w:p w14:paraId="7C10A3FE" w14:textId="77777777" w:rsidR="003D7685" w:rsidRPr="009E58CC" w:rsidRDefault="003D7685" w:rsidP="003D7685">
      <w:pPr>
        <w:jc w:val="both"/>
      </w:pPr>
      <w:r w:rsidRPr="009E58CC">
        <w:t>В проектной документации предусмотреть:</w:t>
      </w:r>
    </w:p>
    <w:p w14:paraId="257047ED" w14:textId="77777777" w:rsidR="003D7685" w:rsidRPr="009E58CC" w:rsidRDefault="003D7685" w:rsidP="003D7685">
      <w:pPr>
        <w:jc w:val="both"/>
      </w:pPr>
      <w:r w:rsidRPr="009E58CC">
        <w:t>- исполнительные механизмы и устройства, срабатывающие в автоматическом</w:t>
      </w:r>
    </w:p>
    <w:p w14:paraId="5F84244A" w14:textId="77777777" w:rsidR="003D7685" w:rsidRPr="009E58CC" w:rsidRDefault="003D7685" w:rsidP="003D7685">
      <w:pPr>
        <w:jc w:val="both"/>
      </w:pPr>
      <w:r w:rsidRPr="009E58CC">
        <w:t>режиме управления;</w:t>
      </w:r>
    </w:p>
    <w:p w14:paraId="6B7118E0" w14:textId="77777777" w:rsidR="003D7685" w:rsidRPr="009E58CC" w:rsidRDefault="003D7685" w:rsidP="003D7685">
      <w:pPr>
        <w:jc w:val="both"/>
      </w:pPr>
      <w:r w:rsidRPr="009E58CC">
        <w:t>- исполнительные механизмы и устройства, срабатывающие в ручном</w:t>
      </w:r>
    </w:p>
    <w:p w14:paraId="6CD43C16" w14:textId="77777777" w:rsidR="003D7685" w:rsidRPr="009E58CC" w:rsidRDefault="003D7685" w:rsidP="003D7685">
      <w:pPr>
        <w:jc w:val="both"/>
      </w:pPr>
      <w:r w:rsidRPr="009E58CC">
        <w:t>(дистанционном и местном) режиме управления;</w:t>
      </w:r>
    </w:p>
    <w:p w14:paraId="25121BCB" w14:textId="77777777" w:rsidR="003D7685" w:rsidRPr="009E58CC" w:rsidRDefault="003D7685" w:rsidP="003D7685">
      <w:pPr>
        <w:jc w:val="both"/>
      </w:pPr>
      <w:r w:rsidRPr="009E58CC">
        <w:t>- исполнительные механизмы и устройства, срабатывающие от кнопок местного</w:t>
      </w:r>
    </w:p>
    <w:p w14:paraId="42C101B4" w14:textId="77777777" w:rsidR="003D7685" w:rsidRPr="009E58CC" w:rsidRDefault="003D7685" w:rsidP="003D7685">
      <w:pPr>
        <w:jc w:val="both"/>
      </w:pPr>
      <w:r w:rsidRPr="009E58CC">
        <w:t>и дистанционного управления.</w:t>
      </w:r>
    </w:p>
    <w:p w14:paraId="016B30C2" w14:textId="77777777" w:rsidR="003D7685" w:rsidRPr="009E58CC" w:rsidRDefault="003D7685" w:rsidP="003D7685">
      <w:pPr>
        <w:jc w:val="both"/>
      </w:pPr>
      <w:r w:rsidRPr="009E58CC">
        <w:t>- выбор типа, количество, монтажное положение и технические данные</w:t>
      </w:r>
    </w:p>
    <w:p w14:paraId="083A3834" w14:textId="77777777" w:rsidR="003D7685" w:rsidRPr="009E58CC" w:rsidRDefault="003D7685" w:rsidP="003D7685">
      <w:pPr>
        <w:jc w:val="both"/>
      </w:pPr>
      <w:r w:rsidRPr="009E58CC">
        <w:t>вентиляторов и электроприводов ДУ;</w:t>
      </w:r>
    </w:p>
    <w:p w14:paraId="3C8ADF6F" w14:textId="77777777" w:rsidR="003D7685" w:rsidRPr="009E58CC" w:rsidRDefault="003D7685" w:rsidP="003D7685">
      <w:pPr>
        <w:jc w:val="both"/>
      </w:pPr>
      <w:r w:rsidRPr="009E58CC">
        <w:t>- выбор типа, количество, монтажное положение и технические данные</w:t>
      </w:r>
    </w:p>
    <w:p w14:paraId="36AA81AD" w14:textId="77777777" w:rsidR="003D7685" w:rsidRPr="009E58CC" w:rsidRDefault="003D7685" w:rsidP="003D7685">
      <w:pPr>
        <w:jc w:val="both"/>
      </w:pPr>
      <w:r w:rsidRPr="009E58CC">
        <w:t>противопожарных дымовых клапанов;</w:t>
      </w:r>
    </w:p>
    <w:p w14:paraId="463D8BA2" w14:textId="77777777" w:rsidR="003D7685" w:rsidRPr="009E58CC" w:rsidRDefault="003D7685" w:rsidP="003D7685">
      <w:pPr>
        <w:jc w:val="both"/>
      </w:pPr>
      <w:r w:rsidRPr="009E58CC">
        <w:t>- выбор материала и степени огнестойкости воздуховодов в соответствии с СП</w:t>
      </w:r>
    </w:p>
    <w:p w14:paraId="4222B220" w14:textId="77777777" w:rsidR="003D7685" w:rsidRPr="009E58CC" w:rsidRDefault="003D7685" w:rsidP="003D7685">
      <w:pPr>
        <w:jc w:val="both"/>
      </w:pPr>
      <w:r w:rsidRPr="009E58CC">
        <w:t>7.13130.2013 «Отопление, вентиляция и кондиционирование. Требования пожарной безопасности»;</w:t>
      </w:r>
    </w:p>
    <w:p w14:paraId="64A25CF3" w14:textId="793EEDE9" w:rsidR="003D7685" w:rsidRPr="009E58CC" w:rsidRDefault="003D7685" w:rsidP="003D7685">
      <w:pPr>
        <w:jc w:val="both"/>
      </w:pPr>
      <w:r w:rsidRPr="009E58CC">
        <w:t>- выбор устанавливаемого инженерного оборудования (тип, марка, модель) и подбор используемых расходных материалов необходимо вести на основании имеющихся сертификатов соответствия, сертификатов пожарной безопасности Российской Федерации, санитарно-гиги</w:t>
      </w:r>
      <w:r w:rsidR="007E0A98">
        <w:t xml:space="preserve">енических сертификатов, выданных </w:t>
      </w:r>
      <w:r w:rsidRPr="009E58CC">
        <w:t>разрешительными органами Российской Федерации.</w:t>
      </w:r>
    </w:p>
    <w:p w14:paraId="651C7B8B" w14:textId="3FECD81F" w:rsidR="002B78A2" w:rsidRPr="009E58CC" w:rsidRDefault="003D7685" w:rsidP="003D7685">
      <w:pPr>
        <w:jc w:val="both"/>
      </w:pPr>
      <w:r w:rsidRPr="009E58CC">
        <w:t>Рабочую документацию, комплект че</w:t>
      </w:r>
      <w:r w:rsidR="007E0A98">
        <w:t xml:space="preserve">ртежей на систему </w:t>
      </w:r>
      <w:proofErr w:type="spellStart"/>
      <w:r w:rsidR="007E0A98">
        <w:t>противодымной</w:t>
      </w:r>
      <w:proofErr w:type="spellEnd"/>
      <w:r w:rsidR="007E0A98">
        <w:t xml:space="preserve"> </w:t>
      </w:r>
      <w:r w:rsidRPr="009E58CC">
        <w:t>вентиляции скомплектовать и сшить в 2-х экземпл</w:t>
      </w:r>
      <w:r w:rsidR="007E0A98">
        <w:t xml:space="preserve">ярах, а также подготовить ее на </w:t>
      </w:r>
      <w:r w:rsidRPr="009E58CC">
        <w:t>магнитном или оптичес</w:t>
      </w:r>
      <w:r w:rsidR="007E0A98">
        <w:t xml:space="preserve">ком носителе в формате </w:t>
      </w:r>
      <w:proofErr w:type="spellStart"/>
      <w:r w:rsidR="007E0A98">
        <w:t>AutoCAD</w:t>
      </w:r>
      <w:proofErr w:type="spellEnd"/>
      <w:r w:rsidR="007E0A98">
        <w:t>.</w:t>
      </w:r>
    </w:p>
    <w:p w14:paraId="0BDA1688" w14:textId="77777777" w:rsidR="003D7685" w:rsidRPr="009E58CC" w:rsidRDefault="003D7685" w:rsidP="003D7685">
      <w:pPr>
        <w:jc w:val="both"/>
      </w:pPr>
    </w:p>
    <w:p w14:paraId="489F1102" w14:textId="77777777" w:rsidR="003D7685" w:rsidRPr="009E58CC" w:rsidRDefault="003D7685" w:rsidP="003D7685">
      <w:pPr>
        <w:jc w:val="both"/>
        <w:rPr>
          <w:b/>
        </w:rPr>
      </w:pPr>
      <w:r w:rsidRPr="009E58CC">
        <w:rPr>
          <w:b/>
        </w:rPr>
        <w:t>7.5.Внутренний противопожарный водопровод</w:t>
      </w:r>
    </w:p>
    <w:p w14:paraId="195C5D02" w14:textId="77777777" w:rsidR="003D7685" w:rsidRPr="009E58CC" w:rsidRDefault="003D7685" w:rsidP="003D7685">
      <w:pPr>
        <w:jc w:val="both"/>
      </w:pPr>
      <w:r w:rsidRPr="009E58CC">
        <w:t>Предусмотреть устройство внутреннего противопожарного водопровода с установкой пожарных кранов диаметром 50 мм, из условия обеспечения орошения каждой точки двумя струями по 5,0 л/с. Внутренние пожарные краны диаметром 50 мм устанавливаются на отметке 1,35 м от уровня пола в шкафах, оборудованных двадцатиметровыми пожарными рукавами, пожарными стволами диаметром 50 мм и двумя огнетушителями в соответствии требований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0768E30E" w14:textId="77777777" w:rsidR="003D7685" w:rsidRPr="009E58CC" w:rsidRDefault="003D7685" w:rsidP="003D7685">
      <w:pPr>
        <w:jc w:val="both"/>
      </w:pPr>
    </w:p>
    <w:p w14:paraId="5DDB54F2" w14:textId="77777777" w:rsidR="003D7685" w:rsidRPr="009E58CC" w:rsidRDefault="003D7685" w:rsidP="003D7685">
      <w:pPr>
        <w:jc w:val="both"/>
        <w:rPr>
          <w:b/>
        </w:rPr>
      </w:pPr>
      <w:r w:rsidRPr="009E58CC">
        <w:rPr>
          <w:b/>
        </w:rPr>
        <w:t>7.6.Произвести расчет и определить:</w:t>
      </w:r>
    </w:p>
    <w:p w14:paraId="42569EFB" w14:textId="77777777" w:rsidR="003D7685" w:rsidRPr="009E58CC" w:rsidRDefault="003D7685" w:rsidP="003D7685">
      <w:pPr>
        <w:jc w:val="both"/>
      </w:pPr>
      <w:r w:rsidRPr="009E58CC">
        <w:lastRenderedPageBreak/>
        <w:t>- категории всех помещений по взрывопожарной и пожарной опасности, которые должны быть нанесены на двери помещений на основании СП 12.13130.2009;</w:t>
      </w:r>
    </w:p>
    <w:p w14:paraId="101DDF93" w14:textId="77777777" w:rsidR="003D7685" w:rsidRPr="009E58CC" w:rsidRDefault="003D7685" w:rsidP="003D7685">
      <w:pPr>
        <w:jc w:val="both"/>
      </w:pPr>
      <w:r w:rsidRPr="009E58CC">
        <w:t>- места размещения источников пожаротушения;</w:t>
      </w:r>
    </w:p>
    <w:p w14:paraId="6516BC74" w14:textId="77777777" w:rsidR="003D7685" w:rsidRPr="009E58CC" w:rsidRDefault="003D7685" w:rsidP="003D7685">
      <w:pPr>
        <w:jc w:val="both"/>
      </w:pPr>
      <w:r w:rsidRPr="009E58CC">
        <w:t>- места размещения заземляющих устройств, защитных средств и средств пожаротушения.</w:t>
      </w:r>
    </w:p>
    <w:p w14:paraId="344894DE" w14:textId="77777777" w:rsidR="003D7685" w:rsidRPr="009E58CC" w:rsidRDefault="003D7685" w:rsidP="003D7685">
      <w:pPr>
        <w:jc w:val="both"/>
      </w:pPr>
    </w:p>
    <w:p w14:paraId="5F83E39C" w14:textId="77777777" w:rsidR="003D7685" w:rsidRPr="009E58CC" w:rsidRDefault="003D7685" w:rsidP="003D7685">
      <w:pPr>
        <w:jc w:val="both"/>
        <w:rPr>
          <w:b/>
        </w:rPr>
      </w:pPr>
      <w:r w:rsidRPr="009E58CC">
        <w:rPr>
          <w:b/>
        </w:rPr>
        <w:t>7.7.Для отделки путей эвакуации использовать:</w:t>
      </w:r>
    </w:p>
    <w:p w14:paraId="61BFC524" w14:textId="77777777" w:rsidR="003D7685" w:rsidRPr="009E58CC" w:rsidRDefault="003D7685" w:rsidP="003D7685">
      <w:pPr>
        <w:jc w:val="both"/>
      </w:pPr>
      <w:r w:rsidRPr="009E58CC">
        <w:t xml:space="preserve">- несгораемый и </w:t>
      </w:r>
      <w:proofErr w:type="spellStart"/>
      <w:r w:rsidRPr="009E58CC">
        <w:t>трудносгораемые</w:t>
      </w:r>
      <w:proofErr w:type="spellEnd"/>
      <w:r w:rsidRPr="009E58CC">
        <w:t xml:space="preserve"> строительные материалы;</w:t>
      </w:r>
    </w:p>
    <w:p w14:paraId="14FADE62" w14:textId="77777777" w:rsidR="003D7685" w:rsidRPr="009E58CC" w:rsidRDefault="003D7685" w:rsidP="003D7685">
      <w:pPr>
        <w:jc w:val="both"/>
      </w:pPr>
      <w:r w:rsidRPr="009E58CC">
        <w:t xml:space="preserve">- ширина эвакуационных дверей должна быть в соответствии требований Приказа МЧС России от 19.03.2020 № 194 «Об утверждении свода правил СП 1.13130 «Системы противопожарной защиты. Эвакуационные пути и выходы» </w:t>
      </w:r>
    </w:p>
    <w:p w14:paraId="77320314" w14:textId="0C82CC0E" w:rsidR="003D7685" w:rsidRPr="009E58CC" w:rsidRDefault="003D7685" w:rsidP="003D7685">
      <w:pPr>
        <w:jc w:val="both"/>
      </w:pPr>
      <w:r w:rsidRPr="009E58CC">
        <w:t xml:space="preserve">- эвакуационные двери оборудовать устройствами </w:t>
      </w:r>
      <w:proofErr w:type="spellStart"/>
      <w:r w:rsidRPr="009E58CC">
        <w:t>самозакрыв</w:t>
      </w:r>
      <w:r w:rsidR="007E0A98">
        <w:t>а</w:t>
      </w:r>
      <w:r w:rsidRPr="009E58CC">
        <w:t>ния</w:t>
      </w:r>
      <w:proofErr w:type="spellEnd"/>
      <w:r w:rsidRPr="009E58CC">
        <w:t>;</w:t>
      </w:r>
    </w:p>
    <w:p w14:paraId="54AD2048" w14:textId="77777777" w:rsidR="003D7685" w:rsidRPr="009E58CC" w:rsidRDefault="003D7685" w:rsidP="003D7685">
      <w:pPr>
        <w:jc w:val="both"/>
      </w:pPr>
      <w:r w:rsidRPr="009E58CC">
        <w:t>- эвакуационные двери противопожарные (сертификат соответствия);</w:t>
      </w:r>
    </w:p>
    <w:p w14:paraId="10BC5A7A" w14:textId="77777777" w:rsidR="003D7685" w:rsidRPr="009E58CC" w:rsidRDefault="003D7685" w:rsidP="003D7685">
      <w:pPr>
        <w:jc w:val="both"/>
      </w:pPr>
      <w:r w:rsidRPr="009E58CC">
        <w:t>- эвакуационные двери открываются по направлению эвакуации (выхода из отделения).</w:t>
      </w:r>
    </w:p>
    <w:p w14:paraId="24E7B883" w14:textId="77777777" w:rsidR="003D7685" w:rsidRPr="009E58CC" w:rsidRDefault="003D7685" w:rsidP="003D7685">
      <w:pPr>
        <w:jc w:val="both"/>
      </w:pPr>
    </w:p>
    <w:p w14:paraId="689E4A49" w14:textId="77777777" w:rsidR="003D7685" w:rsidRPr="009E58CC" w:rsidRDefault="003D7685" w:rsidP="003D7685">
      <w:pPr>
        <w:jc w:val="both"/>
        <w:rPr>
          <w:b/>
        </w:rPr>
      </w:pPr>
      <w:r w:rsidRPr="009E58CC">
        <w:rPr>
          <w:b/>
        </w:rPr>
        <w:t>7.8.При выполнении Работ Подрядчик обязан соблюдать требования следующих нормативных правовых актов (документов) законодательства Российской Федерации:</w:t>
      </w:r>
    </w:p>
    <w:p w14:paraId="1B94C46A" w14:textId="77777777" w:rsidR="003D7685" w:rsidRPr="009E58CC" w:rsidRDefault="003D7685" w:rsidP="003D7685">
      <w:pPr>
        <w:jc w:val="both"/>
      </w:pPr>
      <w:r w:rsidRPr="009E58CC">
        <w:t>- Федерального закона от 30.12.2009 г. № 384-ФЗ «Технический регламент о безопасности зданий и сооружений».</w:t>
      </w:r>
    </w:p>
    <w:p w14:paraId="353FCD95" w14:textId="77777777" w:rsidR="003D7685" w:rsidRPr="009E58CC" w:rsidRDefault="003D7685" w:rsidP="003D7685">
      <w:pPr>
        <w:jc w:val="both"/>
      </w:pPr>
      <w:r w:rsidRPr="009E58CC">
        <w:t>- Федерального закона от 22.07.2008 г. № 123-ФЗ «Технический регламент о требованиях пожарной безопасности».</w:t>
      </w:r>
    </w:p>
    <w:p w14:paraId="6BBE9402" w14:textId="77777777" w:rsidR="003D7685" w:rsidRPr="009E58CC" w:rsidRDefault="003D7685" w:rsidP="003D7685">
      <w:pPr>
        <w:jc w:val="both"/>
      </w:pPr>
      <w:r w:rsidRPr="009E58CC">
        <w:t xml:space="preserve">- Постановления Правительства Российской Федерации от 16.02.2008 г. № 87 </w:t>
      </w:r>
    </w:p>
    <w:p w14:paraId="09410A7D" w14:textId="77777777" w:rsidR="003D7685" w:rsidRPr="009E58CC" w:rsidRDefault="003D7685" w:rsidP="003D7685">
      <w:pPr>
        <w:jc w:val="both"/>
      </w:pPr>
      <w:r w:rsidRPr="009E58CC">
        <w:t xml:space="preserve">«О составе разделов проектной документации и требованиях к их содержанию». </w:t>
      </w:r>
    </w:p>
    <w:p w14:paraId="1F3C1755" w14:textId="77777777" w:rsidR="003D7685" w:rsidRPr="009E58CC" w:rsidRDefault="003D7685" w:rsidP="003D7685">
      <w:pPr>
        <w:jc w:val="both"/>
      </w:pPr>
      <w:r w:rsidRPr="009E58CC">
        <w:t>ГОСТ 12.1.004-91 Система стандартов безопасности труда (ССБТ). Пожарная безопасность. Общие требования (с Изменениями № 1).</w:t>
      </w:r>
    </w:p>
    <w:p w14:paraId="5F57DB03" w14:textId="77777777" w:rsidR="003D7685" w:rsidRPr="009E58CC" w:rsidRDefault="003D7685" w:rsidP="003D7685">
      <w:pPr>
        <w:jc w:val="both"/>
      </w:pPr>
      <w:r w:rsidRPr="009E58CC">
        <w:t>- ГОСТ Р 21.101-2020 Система проектной документации для строительства. Основные требования к проектной и рабочей документации.</w:t>
      </w:r>
    </w:p>
    <w:p w14:paraId="4879F8B3" w14:textId="77777777" w:rsidR="003D7685" w:rsidRPr="009E58CC" w:rsidRDefault="003D7685" w:rsidP="003D7685">
      <w:pPr>
        <w:jc w:val="both"/>
      </w:pPr>
      <w:r w:rsidRPr="009E58CC">
        <w:t>- ГОСТ 31565-2012 Кабельные изделия. Требования пожарной безопасности.</w:t>
      </w:r>
    </w:p>
    <w:p w14:paraId="0A46D97A" w14:textId="77777777" w:rsidR="003D7685" w:rsidRPr="009E58CC" w:rsidRDefault="003D7685" w:rsidP="003D7685">
      <w:pPr>
        <w:jc w:val="both"/>
      </w:pPr>
      <w:r w:rsidRPr="009E58CC">
        <w:t>- ГОСТ 12.4.026-2015 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 1).</w:t>
      </w:r>
    </w:p>
    <w:p w14:paraId="5B11C6C1" w14:textId="77777777" w:rsidR="003D7685" w:rsidRPr="009E58CC" w:rsidRDefault="003D7685" w:rsidP="003D7685">
      <w:pPr>
        <w:jc w:val="both"/>
      </w:pPr>
      <w:r w:rsidRPr="009E58CC">
        <w:t xml:space="preserve">- Постановления Правительства РФ от 16.09.2020 г. № 1479 «Об утверждении Правил противопожарного режима в Российской Федерации». </w:t>
      </w:r>
    </w:p>
    <w:p w14:paraId="5402C51C" w14:textId="77777777" w:rsidR="003D7685" w:rsidRPr="009E58CC" w:rsidRDefault="003D7685" w:rsidP="003D7685">
      <w:pPr>
        <w:jc w:val="both"/>
      </w:pPr>
      <w:r w:rsidRPr="009E58CC">
        <w:t>- Приказа МЧС России от 19.03.2020 г. № 194 «Об утверждении свода правил СП 1.13130 «Системы противопожарной защиты. Эвакуационные пути и выходы» (вместе с СП 1.13130.2020 Свод правил…»).</w:t>
      </w:r>
    </w:p>
    <w:p w14:paraId="0950ABB3" w14:textId="77777777" w:rsidR="003D7685" w:rsidRPr="009E58CC" w:rsidRDefault="003D7685" w:rsidP="003D7685">
      <w:pPr>
        <w:jc w:val="both"/>
      </w:pPr>
      <w:r w:rsidRPr="009E58CC">
        <w:t>- Приказа МЧС России от 12.03.2020 г. № 151 «Об утверждении свода правил СП 2.13130 «Системы противопожарной защиты. Обеспечение огнестойкости объектов защиты» (вместе с «СП 2.13130.2020. Свод правил. Системы противопожарной защиты. Обеспечение огнестойкости объектов защиты»).</w:t>
      </w:r>
    </w:p>
    <w:p w14:paraId="76D7B469" w14:textId="77777777" w:rsidR="003D7685" w:rsidRPr="009E58CC" w:rsidRDefault="003D7685" w:rsidP="003D7685">
      <w:pPr>
        <w:jc w:val="both"/>
      </w:pPr>
      <w:r w:rsidRPr="009E58CC">
        <w:t>- «СП 3.13130.2009. Свод правил. Системы противопожарной защиты. Система оповещения и управления эвакуацией людей при пожаре. Требования пожарной безопасности». (утв. Приказом МЧС РФ от 25.03.2009 № 173).</w:t>
      </w:r>
    </w:p>
    <w:p w14:paraId="4C311DCD" w14:textId="77777777" w:rsidR="003D7685" w:rsidRPr="009E58CC" w:rsidRDefault="003D7685" w:rsidP="003D7685">
      <w:pPr>
        <w:jc w:val="both"/>
      </w:pPr>
      <w:r w:rsidRPr="009E58CC">
        <w:t>- Приказа МЧС России от 24.04.2013 г.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p>
    <w:p w14:paraId="13510C7B" w14:textId="77777777" w:rsidR="003D7685" w:rsidRPr="009E58CC" w:rsidRDefault="003D7685" w:rsidP="003D7685">
      <w:pPr>
        <w:jc w:val="both"/>
      </w:pPr>
      <w:r w:rsidRPr="009E58CC">
        <w:t xml:space="preserve">- Приказа МЧС России от 31.08.2020 г. № 628 «Об утверждении свода правил «Системы противопожарной защиты. Установки пожаротушения автоматические. - Нормы и правила проектирования» (вместе с «СП 485.1311500.2020. Свод правил. Системы противопожарной защиты. Установки пожаротушения автоматические. Нормы и правила проектирования»)». </w:t>
      </w:r>
    </w:p>
    <w:p w14:paraId="27587758" w14:textId="77777777" w:rsidR="003D7685" w:rsidRPr="009E58CC" w:rsidRDefault="003D7685" w:rsidP="003D7685">
      <w:pPr>
        <w:jc w:val="both"/>
      </w:pPr>
      <w:r w:rsidRPr="009E58CC">
        <w:t xml:space="preserve">- Приказа МЧС России от 06.04.2021 N 200 «Об утверждении свода правил СП 6.13130 "Системы противопожарной защиты. Электроустановки низковольтные. Требования пожарной безопасности». </w:t>
      </w:r>
    </w:p>
    <w:p w14:paraId="07E72857" w14:textId="77777777" w:rsidR="003D7685" w:rsidRPr="009E58CC" w:rsidRDefault="003D7685" w:rsidP="003D7685">
      <w:pPr>
        <w:jc w:val="both"/>
      </w:pPr>
      <w:r w:rsidRPr="009E58CC">
        <w:lastRenderedPageBreak/>
        <w:t xml:space="preserve">- Приказа МЧС России от 21.02.2013 г. № 116 «Об утверждении свода правил СП 7.13130 «Отопление, вентиляция и кондиционирование. Требования пожарной безопасности». </w:t>
      </w:r>
    </w:p>
    <w:p w14:paraId="4A033C04" w14:textId="77777777" w:rsidR="003D7685" w:rsidRPr="009E58CC" w:rsidRDefault="003D7685" w:rsidP="003D7685">
      <w:pPr>
        <w:jc w:val="both"/>
      </w:pPr>
      <w:r w:rsidRPr="009E58CC">
        <w:t>- Приказа МЧС России от 30.03.2020 г. №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792237F2" w14:textId="77777777" w:rsidR="003D7685" w:rsidRPr="009E58CC" w:rsidRDefault="003D7685" w:rsidP="003D7685">
      <w:pPr>
        <w:jc w:val="both"/>
      </w:pPr>
      <w:r w:rsidRPr="009E58CC">
        <w:t xml:space="preserve">«СП 9.13130.2009. Свод правил. Техника пожарная. Огнетушители. Требования к эксплуатации» (утв. Приказом МЧС РФ от 25.03.2009 г. № 179).  </w:t>
      </w:r>
    </w:p>
    <w:p w14:paraId="30C93E98" w14:textId="77777777" w:rsidR="003D7685" w:rsidRPr="009E58CC" w:rsidRDefault="003D7685" w:rsidP="003D7685">
      <w:pPr>
        <w:jc w:val="both"/>
      </w:pPr>
      <w:r w:rsidRPr="009E58CC">
        <w:t xml:space="preserve">- Приказа МЧС России от 27.07.2020 г. № 559 «Об утверждении свода правил СП 10.13130 «Системы противопожарной защиты. Внутренний противопожарный водопровод. Нормы и правила проектирования».  </w:t>
      </w:r>
    </w:p>
    <w:p w14:paraId="3373147A" w14:textId="77777777" w:rsidR="003D7685" w:rsidRPr="009E58CC" w:rsidRDefault="003D7685" w:rsidP="003D7685">
      <w:pPr>
        <w:jc w:val="both"/>
      </w:pPr>
      <w:r w:rsidRPr="009E58CC">
        <w:t>- Приказа МЧС РФ от 25.03.2009 г. № 182 «Об утверждении свода правил «Определение категорий помещений, зданий и наружных установок по взрывопожарной и пожарной опасности» (вместе с «СП 12.13130.2009…»).</w:t>
      </w:r>
    </w:p>
    <w:p w14:paraId="60E55C31" w14:textId="77777777" w:rsidR="003D7685" w:rsidRPr="009E58CC" w:rsidRDefault="003D7685" w:rsidP="003D7685">
      <w:pPr>
        <w:jc w:val="both"/>
      </w:pPr>
      <w:r w:rsidRPr="009E58CC">
        <w:t>- Приказа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14:paraId="5A0EB5C4" w14:textId="77777777" w:rsidR="003D7685" w:rsidRPr="009E58CC" w:rsidRDefault="003D7685" w:rsidP="003D7685">
      <w:pPr>
        <w:jc w:val="both"/>
      </w:pPr>
      <w:r w:rsidRPr="009E58CC">
        <w:t xml:space="preserve">- Приказа МЧС РФ от 20.06.2003 г. № 323 «Об утверждении норм пожарной безопасности «Проектирование систем оповещения людей о пожаре в зданиях и сооружениях» (НПБ 104-03)».  </w:t>
      </w:r>
    </w:p>
    <w:p w14:paraId="0160049C" w14:textId="77777777" w:rsidR="003D7685" w:rsidRPr="009E58CC" w:rsidRDefault="003D7685" w:rsidP="003D7685">
      <w:pPr>
        <w:jc w:val="both"/>
      </w:pPr>
      <w:r w:rsidRPr="009E58CC">
        <w:t>- Приказа МЧС России от 27.07.2020 №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5B9D976E" w14:textId="77777777" w:rsidR="003D7685" w:rsidRPr="009E58CC" w:rsidRDefault="003D7685" w:rsidP="003D7685">
      <w:pPr>
        <w:jc w:val="both"/>
      </w:pPr>
      <w:r w:rsidRPr="009E58CC">
        <w:t>- Правил устройства электроустановок.</w:t>
      </w:r>
    </w:p>
    <w:p w14:paraId="47C75118" w14:textId="77777777" w:rsidR="003D7685" w:rsidRPr="009E58CC" w:rsidRDefault="003D7685" w:rsidP="003D7685">
      <w:pPr>
        <w:jc w:val="both"/>
      </w:pPr>
      <w:r w:rsidRPr="009E58CC">
        <w:t xml:space="preserve">- Приказа </w:t>
      </w:r>
      <w:proofErr w:type="spellStart"/>
      <w:r w:rsidRPr="009E58CC">
        <w:t>Минрегиона</w:t>
      </w:r>
      <w:proofErr w:type="spellEnd"/>
      <w:r w:rsidRPr="009E58CC">
        <w:t xml:space="preserve"> России от 29.12.2011 г. № 635/10 «Об утверждении свода правил СНиП 31-06-2009 «Общественные здания и сооружения».</w:t>
      </w:r>
    </w:p>
    <w:p w14:paraId="447EEDDE" w14:textId="77777777" w:rsidR="003D7685" w:rsidRPr="009E58CC" w:rsidRDefault="003D7685" w:rsidP="003D7685">
      <w:pPr>
        <w:jc w:val="both"/>
      </w:pPr>
      <w:r w:rsidRPr="009E58CC">
        <w:t>- СНиП 21-01-97 Пожарная безопасность зданий и сооружений;</w:t>
      </w:r>
    </w:p>
    <w:p w14:paraId="547849EB" w14:textId="77777777" w:rsidR="003D7685" w:rsidRPr="009E58CC" w:rsidRDefault="003D7685" w:rsidP="003D7685">
      <w:pPr>
        <w:jc w:val="both"/>
      </w:pPr>
      <w:r w:rsidRPr="009E58CC">
        <w:t xml:space="preserve">- РД 25 964-90 Система технического обслуживания и ремонта автоматических установок пожаротушения, </w:t>
      </w:r>
      <w:proofErr w:type="spellStart"/>
      <w:r w:rsidRPr="009E58CC">
        <w:t>дымоудаления</w:t>
      </w:r>
      <w:proofErr w:type="spellEnd"/>
      <w:r w:rsidRPr="009E58CC">
        <w:t>, охранной, пожарной и охранно-пожарной сигнализации. Организация и порядок проведения работ.</w:t>
      </w:r>
    </w:p>
    <w:p w14:paraId="25B8A845" w14:textId="77777777" w:rsidR="003D7685" w:rsidRPr="009E58CC" w:rsidRDefault="003D7685" w:rsidP="003D7685">
      <w:pPr>
        <w:jc w:val="both"/>
      </w:pPr>
      <w:r w:rsidRPr="009E58CC">
        <w:t>- РД 78.145-93. Системы и комплексы охранной, пожарной и охранно-пожарной сигнализации. Правила производства и приемки работ» (согласовано СПАСР МВД РФ от 12.01.1993 г. № 20/4/28).</w:t>
      </w:r>
    </w:p>
    <w:p w14:paraId="381C281F" w14:textId="77777777" w:rsidR="003D7685" w:rsidRPr="009E58CC" w:rsidRDefault="003D7685" w:rsidP="003D7685">
      <w:pPr>
        <w:jc w:val="both"/>
      </w:pPr>
      <w:r w:rsidRPr="009E58CC">
        <w:t>- Приказа МЧС России от 31.07.2020 г. № 582 «Об утверждении свода правил «Системы противопожарной защиты. Системы пожарной сигнализации и автоматизация систем противопожарной защиты. Нормы и правила проектирования» (вместе с «СП 484.1311500.2020. Свод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14:paraId="2B3C0AEC" w14:textId="77777777" w:rsidR="003D7685" w:rsidRPr="009E58CC" w:rsidRDefault="003D7685" w:rsidP="003D7685">
      <w:pPr>
        <w:jc w:val="both"/>
      </w:pPr>
      <w:r w:rsidRPr="009E58CC">
        <w:t>- Иных нормативных правовых актов (документов) законодательства Российской Федерации для данного вида Работ.</w:t>
      </w:r>
    </w:p>
    <w:p w14:paraId="397BDB86" w14:textId="77777777" w:rsidR="003D7685" w:rsidRPr="009E58CC" w:rsidRDefault="003D7685" w:rsidP="003D7685">
      <w:pPr>
        <w:jc w:val="both"/>
      </w:pPr>
      <w:r w:rsidRPr="009E58CC">
        <w:t xml:space="preserve">По завершению выполнения Работ Подрядчик передает Заказчику полностью оформленную документацию, с оттиском оригинальной печати Подрядчика в составе: </w:t>
      </w:r>
    </w:p>
    <w:p w14:paraId="5FA16AB6" w14:textId="77777777" w:rsidR="003B6268" w:rsidRPr="009E58CC" w:rsidRDefault="003D7685" w:rsidP="003D7685">
      <w:pPr>
        <w:pStyle w:val="afa"/>
        <w:jc w:val="both"/>
        <w:rPr>
          <w:rFonts w:ascii="Times New Roman" w:hAnsi="Times New Roman"/>
          <w:sz w:val="24"/>
          <w:szCs w:val="24"/>
        </w:rPr>
      </w:pPr>
      <w:r w:rsidRPr="009E58CC">
        <w:rPr>
          <w:rFonts w:ascii="Times New Roman" w:hAnsi="Times New Roman"/>
          <w:sz w:val="24"/>
          <w:szCs w:val="24"/>
        </w:rPr>
        <w:t>Рабочая документация в составе технического паспорта на поставку модульных помещений в 2-х экземплярах на бумажном носителе в переплетенном виде и на электронном носителе в 1-м экземпляре, в том числе в схемы (чертежи) формате DWG.</w:t>
      </w:r>
    </w:p>
    <w:p w14:paraId="4E87A973" w14:textId="77777777" w:rsidR="003D7685" w:rsidRPr="009E58CC" w:rsidRDefault="003D7685" w:rsidP="003D7685">
      <w:pPr>
        <w:pStyle w:val="afa"/>
        <w:jc w:val="both"/>
        <w:rPr>
          <w:rFonts w:ascii="Times New Roman" w:hAnsi="Times New Roman"/>
          <w:sz w:val="24"/>
          <w:szCs w:val="24"/>
        </w:rPr>
      </w:pPr>
    </w:p>
    <w:p w14:paraId="457C78BE" w14:textId="77777777" w:rsidR="0046647A" w:rsidRPr="009E58CC" w:rsidRDefault="003D7685" w:rsidP="00787ADD">
      <w:pPr>
        <w:pStyle w:val="afa"/>
        <w:spacing w:before="120"/>
        <w:jc w:val="both"/>
        <w:rPr>
          <w:rFonts w:ascii="Times New Roman" w:hAnsi="Times New Roman"/>
          <w:b/>
          <w:sz w:val="24"/>
          <w:szCs w:val="24"/>
        </w:rPr>
      </w:pPr>
      <w:r w:rsidRPr="009E58CC">
        <w:rPr>
          <w:rFonts w:ascii="Times New Roman" w:hAnsi="Times New Roman"/>
          <w:b/>
          <w:sz w:val="24"/>
          <w:szCs w:val="24"/>
        </w:rPr>
        <w:t>8</w:t>
      </w:r>
      <w:r w:rsidR="00787ADD" w:rsidRPr="009E58CC">
        <w:rPr>
          <w:rFonts w:ascii="Times New Roman" w:hAnsi="Times New Roman"/>
          <w:b/>
          <w:sz w:val="24"/>
          <w:szCs w:val="24"/>
        </w:rPr>
        <w:t>.</w:t>
      </w:r>
      <w:r w:rsidR="00644CCF" w:rsidRPr="009E58CC">
        <w:rPr>
          <w:rFonts w:ascii="Times New Roman" w:hAnsi="Times New Roman"/>
          <w:b/>
          <w:sz w:val="24"/>
          <w:szCs w:val="24"/>
        </w:rPr>
        <w:t>Прочие требования к Товару.</w:t>
      </w:r>
    </w:p>
    <w:p w14:paraId="5330F44D"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1</w:t>
      </w:r>
      <w:r w:rsidR="00644CCF" w:rsidRPr="009E58CC">
        <w:rPr>
          <w:rFonts w:ascii="Times New Roman" w:hAnsi="Times New Roman"/>
          <w:sz w:val="24"/>
          <w:szCs w:val="24"/>
        </w:rPr>
        <w:t>. Для доступа к технологическому оборудованию внутри модулей, предусмотреть герметичные люки доступа, полноценными размерами, для обслуживания, замены, или ремонта комплекса технических средств, а также доступа к запорным кранам и регулировочным устройствам.</w:t>
      </w:r>
    </w:p>
    <w:p w14:paraId="181921AA"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2</w:t>
      </w:r>
      <w:r w:rsidR="00644CCF" w:rsidRPr="009E58CC">
        <w:rPr>
          <w:rFonts w:ascii="Times New Roman" w:hAnsi="Times New Roman"/>
          <w:sz w:val="24"/>
          <w:szCs w:val="24"/>
        </w:rPr>
        <w:t xml:space="preserve">. Для устройства нижних зон вытяжек в модулях, необходимо все вытяжные воздуховоды встроить внутрь стеновых панелей. </w:t>
      </w:r>
    </w:p>
    <w:p w14:paraId="172D3B9F" w14:textId="699C376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lastRenderedPageBreak/>
        <w:t>8</w:t>
      </w:r>
      <w:r w:rsidR="00644CCF" w:rsidRPr="009E58CC">
        <w:rPr>
          <w:rFonts w:ascii="Times New Roman" w:hAnsi="Times New Roman"/>
          <w:sz w:val="24"/>
          <w:szCs w:val="24"/>
        </w:rPr>
        <w:t>.</w:t>
      </w:r>
      <w:r w:rsidR="00975C6C" w:rsidRPr="009E58CC">
        <w:rPr>
          <w:rFonts w:ascii="Times New Roman" w:hAnsi="Times New Roman"/>
          <w:sz w:val="24"/>
          <w:szCs w:val="24"/>
        </w:rPr>
        <w:t>3</w:t>
      </w:r>
      <w:r w:rsidR="00644CCF" w:rsidRPr="009E58CC">
        <w:rPr>
          <w:rFonts w:ascii="Times New Roman" w:hAnsi="Times New Roman"/>
          <w:sz w:val="24"/>
          <w:szCs w:val="24"/>
        </w:rPr>
        <w:t xml:space="preserve">. Между </w:t>
      </w:r>
      <w:r w:rsidR="00956C67" w:rsidRPr="009E58CC">
        <w:rPr>
          <w:rFonts w:ascii="Times New Roman" w:hAnsi="Times New Roman"/>
          <w:sz w:val="24"/>
          <w:szCs w:val="24"/>
        </w:rPr>
        <w:t>тремя</w:t>
      </w:r>
      <w:r w:rsidR="00644CCF" w:rsidRPr="009E58CC">
        <w:rPr>
          <w:rFonts w:ascii="Times New Roman" w:hAnsi="Times New Roman"/>
          <w:sz w:val="24"/>
          <w:szCs w:val="24"/>
        </w:rPr>
        <w:t xml:space="preserve"> модулями, должно быть обеспечено измерение перепадов давления воздуха, механическими </w:t>
      </w:r>
      <w:proofErr w:type="spellStart"/>
      <w:r w:rsidR="00644CCF" w:rsidRPr="009E58CC">
        <w:rPr>
          <w:rFonts w:ascii="Times New Roman" w:hAnsi="Times New Roman"/>
          <w:sz w:val="24"/>
          <w:szCs w:val="24"/>
        </w:rPr>
        <w:t>дифманометрами</w:t>
      </w:r>
      <w:proofErr w:type="spellEnd"/>
      <w:r w:rsidR="00644CCF" w:rsidRPr="009E58CC">
        <w:rPr>
          <w:rFonts w:ascii="Times New Roman" w:hAnsi="Times New Roman"/>
          <w:sz w:val="24"/>
          <w:szCs w:val="24"/>
        </w:rPr>
        <w:t>, которые должны быть встраиваемым</w:t>
      </w:r>
      <w:r w:rsidR="00450257" w:rsidRPr="009E58CC">
        <w:rPr>
          <w:rFonts w:ascii="Times New Roman" w:hAnsi="Times New Roman"/>
          <w:sz w:val="24"/>
          <w:szCs w:val="24"/>
        </w:rPr>
        <w:t>и внутрь стен и быть размещены</w:t>
      </w:r>
      <w:r w:rsidR="00644CCF" w:rsidRPr="009E58CC">
        <w:rPr>
          <w:rFonts w:ascii="Times New Roman" w:hAnsi="Times New Roman"/>
          <w:sz w:val="24"/>
          <w:szCs w:val="24"/>
        </w:rPr>
        <w:t xml:space="preserve"> возле двери.</w:t>
      </w:r>
    </w:p>
    <w:p w14:paraId="3D54F377"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4</w:t>
      </w:r>
      <w:r w:rsidR="00644CCF" w:rsidRPr="009E58CC">
        <w:rPr>
          <w:rFonts w:ascii="Times New Roman" w:hAnsi="Times New Roman"/>
          <w:sz w:val="24"/>
          <w:szCs w:val="24"/>
        </w:rPr>
        <w:t xml:space="preserve">. Стены, полы и потолки модулей, должны быть легкодоступны для очистки поверхностей и стыков. Все внутренние поверхности должны быть гладкими, не пористыми, без изломов, раковин, ступенек и выступов. </w:t>
      </w:r>
    </w:p>
    <w:p w14:paraId="7F0CF89D"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975C6C" w:rsidRPr="009E58CC">
        <w:rPr>
          <w:rFonts w:ascii="Times New Roman" w:hAnsi="Times New Roman"/>
          <w:sz w:val="24"/>
          <w:szCs w:val="24"/>
        </w:rPr>
        <w:t>.5.</w:t>
      </w:r>
      <w:r w:rsidR="003B6268" w:rsidRPr="009E58CC">
        <w:rPr>
          <w:rFonts w:ascii="Times New Roman" w:hAnsi="Times New Roman"/>
          <w:sz w:val="24"/>
          <w:szCs w:val="24"/>
        </w:rPr>
        <w:t xml:space="preserve"> </w:t>
      </w:r>
      <w:r w:rsidR="00644CCF" w:rsidRPr="009E58CC">
        <w:rPr>
          <w:rFonts w:ascii="Times New Roman" w:hAnsi="Times New Roman"/>
          <w:sz w:val="24"/>
          <w:szCs w:val="24"/>
        </w:rPr>
        <w:t>Все соединения, стыки конструкций и установленное оборудование и устройства, должны иметь надежную и эстетичную герметизацию стыков, быть</w:t>
      </w:r>
      <w:r w:rsidR="00EE230B" w:rsidRPr="009E58CC">
        <w:rPr>
          <w:rFonts w:ascii="Times New Roman" w:hAnsi="Times New Roman"/>
          <w:sz w:val="24"/>
          <w:szCs w:val="24"/>
        </w:rPr>
        <w:t xml:space="preserve"> </w:t>
      </w:r>
      <w:r w:rsidR="00644CCF" w:rsidRPr="009E58CC">
        <w:rPr>
          <w:rFonts w:ascii="Times New Roman" w:hAnsi="Times New Roman"/>
          <w:sz w:val="24"/>
          <w:szCs w:val="24"/>
        </w:rPr>
        <w:t xml:space="preserve">герметично подогнаны, не иметь зазоров, изломов, щелей, раковин, выступов. Все узлы прохода коммуникаций через конструкции модулей, должны быть герметично и эстетично оформлены. </w:t>
      </w:r>
    </w:p>
    <w:p w14:paraId="2FAA9DD1"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644CCF" w:rsidRPr="009E58CC">
        <w:rPr>
          <w:rFonts w:ascii="Times New Roman" w:hAnsi="Times New Roman"/>
          <w:sz w:val="24"/>
          <w:szCs w:val="24"/>
        </w:rPr>
        <w:t>.</w:t>
      </w:r>
      <w:r w:rsidR="00975C6C" w:rsidRPr="009E58CC">
        <w:rPr>
          <w:rFonts w:ascii="Times New Roman" w:hAnsi="Times New Roman"/>
          <w:sz w:val="24"/>
          <w:szCs w:val="24"/>
        </w:rPr>
        <w:t>6</w:t>
      </w:r>
      <w:r w:rsidR="00644CCF" w:rsidRPr="009E58CC">
        <w:rPr>
          <w:rFonts w:ascii="Times New Roman" w:hAnsi="Times New Roman"/>
          <w:sz w:val="24"/>
          <w:szCs w:val="24"/>
        </w:rPr>
        <w:t>. Для подключения Товара к инженерным сетям, Заказчик обеспечивает подвод основных линий к месту установки Товара, дальнейшая коммутация внутренних сетей внутри модулей Товара, входит в состав Товара.</w:t>
      </w:r>
    </w:p>
    <w:p w14:paraId="3F751B4A" w14:textId="77777777" w:rsidR="00644CCF" w:rsidRPr="009E58CC" w:rsidRDefault="003D7685" w:rsidP="00644CCF">
      <w:pPr>
        <w:pStyle w:val="afa"/>
        <w:jc w:val="both"/>
        <w:rPr>
          <w:rFonts w:ascii="Times New Roman" w:hAnsi="Times New Roman"/>
          <w:sz w:val="24"/>
          <w:szCs w:val="24"/>
        </w:rPr>
      </w:pPr>
      <w:r w:rsidRPr="009E58CC">
        <w:rPr>
          <w:rFonts w:ascii="Times New Roman" w:hAnsi="Times New Roman"/>
          <w:sz w:val="24"/>
          <w:szCs w:val="24"/>
        </w:rPr>
        <w:t>8</w:t>
      </w:r>
      <w:r w:rsidR="00975C6C" w:rsidRPr="009E58CC">
        <w:rPr>
          <w:rFonts w:ascii="Times New Roman" w:hAnsi="Times New Roman"/>
          <w:sz w:val="24"/>
          <w:szCs w:val="24"/>
        </w:rPr>
        <w:t>.7</w:t>
      </w:r>
      <w:r w:rsidR="00644CCF" w:rsidRPr="009E58CC">
        <w:rPr>
          <w:rFonts w:ascii="Times New Roman" w:hAnsi="Times New Roman"/>
          <w:sz w:val="24"/>
          <w:szCs w:val="24"/>
        </w:rPr>
        <w:t xml:space="preserve">. Товар считается принятым, после его поставки на объект, сборки (монтажа), подключения к инженерным сетям, </w:t>
      </w:r>
      <w:r w:rsidR="0056046D" w:rsidRPr="009E58CC">
        <w:rPr>
          <w:rFonts w:ascii="Times New Roman" w:hAnsi="Times New Roman"/>
          <w:sz w:val="24"/>
          <w:szCs w:val="24"/>
        </w:rPr>
        <w:t xml:space="preserve">выполнения </w:t>
      </w:r>
      <w:r w:rsidR="00644CCF" w:rsidRPr="009E58CC">
        <w:rPr>
          <w:rFonts w:ascii="Times New Roman" w:hAnsi="Times New Roman"/>
          <w:sz w:val="24"/>
          <w:szCs w:val="24"/>
        </w:rPr>
        <w:t>пусконаладочных работ</w:t>
      </w:r>
      <w:r w:rsidR="0056046D" w:rsidRPr="009E58CC">
        <w:rPr>
          <w:rFonts w:ascii="Times New Roman" w:hAnsi="Times New Roman"/>
          <w:sz w:val="24"/>
          <w:szCs w:val="24"/>
        </w:rPr>
        <w:t xml:space="preserve"> и</w:t>
      </w:r>
      <w:r w:rsidR="00644CCF" w:rsidRPr="009E58CC">
        <w:rPr>
          <w:rFonts w:ascii="Times New Roman" w:hAnsi="Times New Roman"/>
          <w:sz w:val="24"/>
          <w:szCs w:val="24"/>
        </w:rPr>
        <w:t xml:space="preserve"> ввод</w:t>
      </w:r>
      <w:r w:rsidR="0056046D" w:rsidRPr="009E58CC">
        <w:rPr>
          <w:rFonts w:ascii="Times New Roman" w:hAnsi="Times New Roman"/>
          <w:sz w:val="24"/>
          <w:szCs w:val="24"/>
        </w:rPr>
        <w:t>а</w:t>
      </w:r>
      <w:r w:rsidR="00644CCF" w:rsidRPr="009E58CC">
        <w:rPr>
          <w:rFonts w:ascii="Times New Roman" w:hAnsi="Times New Roman"/>
          <w:sz w:val="24"/>
          <w:szCs w:val="24"/>
        </w:rPr>
        <w:t xml:space="preserve"> в эксплуатацию. Товар должен быть приведен в рабочее состояние совокупно, в составе всех модулей</w:t>
      </w:r>
      <w:r w:rsidR="00DB07B4" w:rsidRPr="009E58CC">
        <w:rPr>
          <w:rFonts w:ascii="Times New Roman" w:hAnsi="Times New Roman"/>
          <w:sz w:val="24"/>
          <w:szCs w:val="24"/>
        </w:rPr>
        <w:t xml:space="preserve"> с оформлением акта о монтаже модульного комплекса</w:t>
      </w:r>
      <w:r w:rsidR="00EE230B" w:rsidRPr="009E58CC">
        <w:rPr>
          <w:rFonts w:ascii="Times New Roman" w:hAnsi="Times New Roman"/>
          <w:sz w:val="24"/>
          <w:szCs w:val="24"/>
        </w:rPr>
        <w:t xml:space="preserve"> </w:t>
      </w:r>
      <w:r w:rsidR="00520CC3" w:rsidRPr="009E58CC">
        <w:rPr>
          <w:rFonts w:ascii="Times New Roman" w:hAnsi="Times New Roman"/>
          <w:sz w:val="24"/>
          <w:szCs w:val="24"/>
          <w:shd w:val="clear" w:color="auto" w:fill="FFFFFF"/>
        </w:rPr>
        <w:t xml:space="preserve">чистых помещений для фармацевтических и микробиологических производств отделения </w:t>
      </w:r>
      <w:r w:rsidR="0039500E" w:rsidRPr="009E58CC">
        <w:rPr>
          <w:rFonts w:ascii="Times New Roman" w:hAnsi="Times New Roman"/>
          <w:sz w:val="24"/>
          <w:szCs w:val="24"/>
          <w:shd w:val="clear" w:color="auto" w:fill="FFFFFF"/>
        </w:rPr>
        <w:t>инактивированной полиомиелитной вакцины</w:t>
      </w:r>
      <w:r w:rsidR="00644CCF" w:rsidRPr="009E58CC">
        <w:rPr>
          <w:rFonts w:ascii="Times New Roman" w:hAnsi="Times New Roman"/>
          <w:sz w:val="24"/>
          <w:szCs w:val="24"/>
        </w:rPr>
        <w:t>.</w:t>
      </w:r>
    </w:p>
    <w:p w14:paraId="6D870BF0" w14:textId="77777777" w:rsidR="00644CCF" w:rsidRPr="009E58CC" w:rsidRDefault="003D7685" w:rsidP="00644CCF">
      <w:pPr>
        <w:pStyle w:val="afa"/>
        <w:spacing w:before="120"/>
        <w:jc w:val="both"/>
        <w:rPr>
          <w:rFonts w:ascii="Times New Roman" w:hAnsi="Times New Roman"/>
          <w:sz w:val="24"/>
          <w:szCs w:val="24"/>
        </w:rPr>
      </w:pPr>
      <w:r w:rsidRPr="009E58CC">
        <w:rPr>
          <w:rFonts w:ascii="Times New Roman" w:hAnsi="Times New Roman"/>
          <w:b/>
          <w:sz w:val="24"/>
          <w:szCs w:val="24"/>
        </w:rPr>
        <w:t>9</w:t>
      </w:r>
      <w:r w:rsidR="00644CCF" w:rsidRPr="009E58CC">
        <w:rPr>
          <w:rFonts w:ascii="Times New Roman" w:hAnsi="Times New Roman"/>
          <w:b/>
          <w:sz w:val="24"/>
          <w:szCs w:val="24"/>
        </w:rPr>
        <w:t>. Технические карты. Приложения к Техническому заданию</w:t>
      </w:r>
    </w:p>
    <w:p w14:paraId="70E1DE7C" w14:textId="07007A35" w:rsidR="00644CCF" w:rsidRPr="009E58CC" w:rsidRDefault="00644CCF" w:rsidP="00644CCF">
      <w:pPr>
        <w:pStyle w:val="afa"/>
        <w:jc w:val="both"/>
        <w:rPr>
          <w:rFonts w:ascii="Times New Roman" w:hAnsi="Times New Roman"/>
          <w:sz w:val="24"/>
          <w:szCs w:val="24"/>
        </w:rPr>
      </w:pPr>
      <w:r w:rsidRPr="009E58CC">
        <w:rPr>
          <w:rFonts w:ascii="Times New Roman" w:hAnsi="Times New Roman"/>
          <w:sz w:val="24"/>
          <w:szCs w:val="24"/>
        </w:rPr>
        <w:t>К настоящему Техническому заданию разработаны технологические карты составных частей модулей и инженерных систем.</w:t>
      </w:r>
    </w:p>
    <w:p w14:paraId="24213542" w14:textId="376A41D0" w:rsidR="00644CCF" w:rsidRPr="009E58CC" w:rsidRDefault="004F2D01" w:rsidP="00644CCF">
      <w:pPr>
        <w:pStyle w:val="afa"/>
        <w:jc w:val="both"/>
        <w:rPr>
          <w:rFonts w:ascii="Times New Roman" w:hAnsi="Times New Roman"/>
          <w:sz w:val="24"/>
          <w:szCs w:val="24"/>
        </w:rPr>
      </w:pPr>
      <w:r w:rsidRPr="009E58CC">
        <w:rPr>
          <w:rFonts w:ascii="Times New Roman" w:hAnsi="Times New Roman"/>
          <w:sz w:val="24"/>
          <w:szCs w:val="24"/>
        </w:rPr>
        <w:t>9.1</w:t>
      </w:r>
      <w:r w:rsidR="00644CCF" w:rsidRPr="009E58CC">
        <w:rPr>
          <w:rFonts w:ascii="Times New Roman" w:hAnsi="Times New Roman"/>
          <w:sz w:val="24"/>
          <w:szCs w:val="24"/>
        </w:rPr>
        <w:t>.</w:t>
      </w:r>
      <w:r w:rsidR="003C0ECF" w:rsidRPr="009E58CC">
        <w:rPr>
          <w:rFonts w:ascii="Times New Roman" w:hAnsi="Times New Roman"/>
          <w:sz w:val="24"/>
          <w:szCs w:val="24"/>
        </w:rPr>
        <w:t xml:space="preserve"> </w:t>
      </w:r>
      <w:r w:rsidR="00644CCF" w:rsidRPr="009E58CC">
        <w:rPr>
          <w:rFonts w:ascii="Times New Roman" w:hAnsi="Times New Roman"/>
          <w:sz w:val="24"/>
          <w:szCs w:val="24"/>
        </w:rPr>
        <w:t>Чертеж модульного комплекса</w:t>
      </w:r>
      <w:r w:rsidR="00C52F06" w:rsidRPr="009E58CC">
        <w:rPr>
          <w:rFonts w:ascii="Times New Roman" w:hAnsi="Times New Roman"/>
          <w:sz w:val="24"/>
          <w:szCs w:val="24"/>
        </w:rPr>
        <w:t>. (Приложения</w:t>
      </w:r>
      <w:r w:rsidR="00133EBE" w:rsidRPr="009E58CC">
        <w:rPr>
          <w:rFonts w:ascii="Times New Roman" w:hAnsi="Times New Roman"/>
          <w:sz w:val="24"/>
          <w:szCs w:val="24"/>
        </w:rPr>
        <w:t xml:space="preserve"> </w:t>
      </w:r>
      <w:r w:rsidR="0093628E" w:rsidRPr="009E58CC">
        <w:rPr>
          <w:rFonts w:ascii="Times New Roman" w:hAnsi="Times New Roman"/>
          <w:sz w:val="24"/>
          <w:szCs w:val="24"/>
        </w:rPr>
        <w:t>№ 1.1, № 1.2</w:t>
      </w:r>
      <w:r w:rsidR="00A8221A" w:rsidRPr="009E58CC">
        <w:rPr>
          <w:rFonts w:ascii="Times New Roman" w:hAnsi="Times New Roman"/>
          <w:sz w:val="24"/>
          <w:szCs w:val="24"/>
        </w:rPr>
        <w:t xml:space="preserve"> </w:t>
      </w:r>
      <w:r w:rsidR="00644CCF" w:rsidRPr="009E58CC">
        <w:rPr>
          <w:rFonts w:ascii="Times New Roman" w:hAnsi="Times New Roman"/>
          <w:sz w:val="24"/>
          <w:szCs w:val="24"/>
        </w:rPr>
        <w:t>к Техническому заданию) (</w:t>
      </w:r>
      <w:r w:rsidR="0024781D" w:rsidRPr="009E58CC">
        <w:rPr>
          <w:rFonts w:ascii="Times New Roman" w:hAnsi="Times New Roman"/>
          <w:sz w:val="24"/>
          <w:szCs w:val="24"/>
        </w:rPr>
        <w:t>2</w:t>
      </w:r>
      <w:r w:rsidR="00644CCF" w:rsidRPr="009E58CC">
        <w:rPr>
          <w:rFonts w:ascii="Times New Roman" w:hAnsi="Times New Roman"/>
          <w:sz w:val="24"/>
          <w:szCs w:val="24"/>
        </w:rPr>
        <w:t xml:space="preserve"> листа);</w:t>
      </w:r>
    </w:p>
    <w:p w14:paraId="695DE6AE" w14:textId="459281DB" w:rsidR="0024781D" w:rsidRPr="009E58CC" w:rsidRDefault="0024781D" w:rsidP="00644CCF">
      <w:pPr>
        <w:pStyle w:val="afa"/>
        <w:jc w:val="both"/>
        <w:rPr>
          <w:rFonts w:ascii="Times New Roman" w:hAnsi="Times New Roman"/>
          <w:sz w:val="24"/>
          <w:szCs w:val="24"/>
        </w:rPr>
      </w:pPr>
      <w:r w:rsidRPr="009E58CC">
        <w:rPr>
          <w:rFonts w:ascii="Times New Roman" w:hAnsi="Times New Roman"/>
          <w:sz w:val="24"/>
          <w:szCs w:val="24"/>
        </w:rPr>
        <w:t>9.2. Схема расположения оборудования (Приложения №</w:t>
      </w:r>
      <w:r w:rsidR="00AF408C" w:rsidRPr="009E58CC">
        <w:rPr>
          <w:rFonts w:ascii="Times New Roman" w:hAnsi="Times New Roman"/>
          <w:sz w:val="24"/>
          <w:szCs w:val="24"/>
        </w:rPr>
        <w:t xml:space="preserve"> </w:t>
      </w:r>
      <w:r w:rsidRPr="009E58CC">
        <w:rPr>
          <w:rFonts w:ascii="Times New Roman" w:hAnsi="Times New Roman"/>
          <w:sz w:val="24"/>
          <w:szCs w:val="24"/>
        </w:rPr>
        <w:t>2.1, №</w:t>
      </w:r>
      <w:r w:rsidR="00AF408C" w:rsidRPr="009E58CC">
        <w:rPr>
          <w:rFonts w:ascii="Times New Roman" w:hAnsi="Times New Roman"/>
          <w:sz w:val="24"/>
          <w:szCs w:val="24"/>
        </w:rPr>
        <w:t xml:space="preserve"> </w:t>
      </w:r>
      <w:r w:rsidRPr="009E58CC">
        <w:rPr>
          <w:rFonts w:ascii="Times New Roman" w:hAnsi="Times New Roman"/>
          <w:sz w:val="24"/>
          <w:szCs w:val="24"/>
        </w:rPr>
        <w:t xml:space="preserve">2.2 к </w:t>
      </w:r>
      <w:r w:rsidR="00BB591E" w:rsidRPr="009E58CC">
        <w:rPr>
          <w:rFonts w:ascii="Times New Roman" w:hAnsi="Times New Roman"/>
          <w:sz w:val="24"/>
          <w:szCs w:val="24"/>
        </w:rPr>
        <w:t>Техническому заданию) (2 листа);</w:t>
      </w:r>
    </w:p>
    <w:p w14:paraId="67ED18AA" w14:textId="49AA2A9D" w:rsidR="0024781D" w:rsidRPr="009E58CC" w:rsidRDefault="0024781D" w:rsidP="00644CCF">
      <w:pPr>
        <w:pStyle w:val="afa"/>
        <w:jc w:val="both"/>
        <w:rPr>
          <w:rFonts w:ascii="Times New Roman" w:hAnsi="Times New Roman"/>
          <w:sz w:val="24"/>
          <w:szCs w:val="24"/>
        </w:rPr>
      </w:pPr>
      <w:r w:rsidRPr="009E58CC">
        <w:rPr>
          <w:rFonts w:ascii="Times New Roman" w:hAnsi="Times New Roman"/>
          <w:sz w:val="24"/>
          <w:szCs w:val="24"/>
        </w:rPr>
        <w:t xml:space="preserve">9.3. Чертеж </w:t>
      </w:r>
      <w:r w:rsidR="00022AED" w:rsidRPr="009E58CC">
        <w:rPr>
          <w:rFonts w:ascii="Times New Roman" w:hAnsi="Times New Roman"/>
          <w:sz w:val="24"/>
          <w:szCs w:val="24"/>
        </w:rPr>
        <w:t xml:space="preserve">модульного здания </w:t>
      </w:r>
      <w:r w:rsidRPr="009E58CC">
        <w:rPr>
          <w:rFonts w:ascii="Times New Roman" w:hAnsi="Times New Roman"/>
          <w:sz w:val="24"/>
          <w:szCs w:val="24"/>
        </w:rPr>
        <w:t>с размерами модулей. (Приложения</w:t>
      </w:r>
      <w:r w:rsidR="00FD0F9F" w:rsidRPr="009E58CC">
        <w:rPr>
          <w:rFonts w:ascii="Times New Roman" w:hAnsi="Times New Roman"/>
          <w:sz w:val="24"/>
          <w:szCs w:val="24"/>
        </w:rPr>
        <w:t xml:space="preserve"> </w:t>
      </w:r>
      <w:r w:rsidR="00AF408C" w:rsidRPr="009E58CC">
        <w:rPr>
          <w:rFonts w:ascii="Times New Roman" w:hAnsi="Times New Roman"/>
          <w:sz w:val="24"/>
          <w:szCs w:val="24"/>
        </w:rPr>
        <w:t xml:space="preserve">№ </w:t>
      </w:r>
      <w:r w:rsidRPr="009E58CC">
        <w:rPr>
          <w:rFonts w:ascii="Times New Roman" w:hAnsi="Times New Roman"/>
          <w:sz w:val="24"/>
          <w:szCs w:val="24"/>
        </w:rPr>
        <w:t>3.1, №</w:t>
      </w:r>
      <w:r w:rsidR="00AF408C" w:rsidRPr="009E58CC">
        <w:rPr>
          <w:rFonts w:ascii="Times New Roman" w:hAnsi="Times New Roman"/>
          <w:sz w:val="24"/>
          <w:szCs w:val="24"/>
        </w:rPr>
        <w:t xml:space="preserve"> </w:t>
      </w:r>
      <w:r w:rsidRPr="009E58CC">
        <w:rPr>
          <w:rFonts w:ascii="Times New Roman" w:hAnsi="Times New Roman"/>
          <w:sz w:val="24"/>
          <w:szCs w:val="24"/>
        </w:rPr>
        <w:t>3.2 к Техническому заданию) (2 листа);</w:t>
      </w:r>
    </w:p>
    <w:p w14:paraId="2904E258" w14:textId="6B2C92A4" w:rsidR="00644CCF" w:rsidRPr="009E58CC" w:rsidRDefault="007625B5" w:rsidP="00644CCF">
      <w:pPr>
        <w:pStyle w:val="afa"/>
        <w:jc w:val="both"/>
        <w:rPr>
          <w:rFonts w:ascii="Times New Roman" w:hAnsi="Times New Roman"/>
          <w:sz w:val="24"/>
          <w:szCs w:val="24"/>
        </w:rPr>
      </w:pPr>
      <w:r w:rsidRPr="009E58CC">
        <w:rPr>
          <w:rFonts w:ascii="Times New Roman" w:hAnsi="Times New Roman"/>
          <w:sz w:val="24"/>
          <w:szCs w:val="24"/>
        </w:rPr>
        <w:t>9.4</w:t>
      </w:r>
      <w:r w:rsidR="00A621A4" w:rsidRPr="009E58CC">
        <w:rPr>
          <w:rFonts w:ascii="Times New Roman" w:hAnsi="Times New Roman"/>
          <w:sz w:val="24"/>
          <w:szCs w:val="24"/>
        </w:rPr>
        <w:t>.</w:t>
      </w:r>
      <w:r w:rsidR="003C0ECF" w:rsidRPr="009E58CC">
        <w:rPr>
          <w:rFonts w:ascii="Times New Roman" w:hAnsi="Times New Roman"/>
          <w:sz w:val="24"/>
          <w:szCs w:val="24"/>
        </w:rPr>
        <w:t xml:space="preserve"> </w:t>
      </w:r>
      <w:r w:rsidR="00644CCF" w:rsidRPr="009E58CC">
        <w:rPr>
          <w:rFonts w:ascii="Times New Roman" w:hAnsi="Times New Roman"/>
          <w:sz w:val="24"/>
          <w:szCs w:val="24"/>
        </w:rPr>
        <w:t xml:space="preserve">Схема </w:t>
      </w:r>
      <w:r w:rsidR="00403D82" w:rsidRPr="009E58CC">
        <w:rPr>
          <w:rFonts w:ascii="Times New Roman" w:hAnsi="Times New Roman"/>
          <w:sz w:val="24"/>
          <w:szCs w:val="24"/>
        </w:rPr>
        <w:t xml:space="preserve">оконных и </w:t>
      </w:r>
      <w:r w:rsidR="00644CCF" w:rsidRPr="009E58CC">
        <w:rPr>
          <w:rFonts w:ascii="Times New Roman" w:hAnsi="Times New Roman"/>
          <w:sz w:val="24"/>
          <w:szCs w:val="24"/>
        </w:rPr>
        <w:t>две</w:t>
      </w:r>
      <w:r w:rsidR="00403D82" w:rsidRPr="009E58CC">
        <w:rPr>
          <w:rFonts w:ascii="Times New Roman" w:hAnsi="Times New Roman"/>
          <w:sz w:val="24"/>
          <w:szCs w:val="24"/>
        </w:rPr>
        <w:t>рных конструкций (Приложение № 4.1, №4</w:t>
      </w:r>
      <w:r w:rsidR="00C52F06" w:rsidRPr="009E58CC">
        <w:rPr>
          <w:rFonts w:ascii="Times New Roman" w:hAnsi="Times New Roman"/>
          <w:sz w:val="24"/>
          <w:szCs w:val="24"/>
        </w:rPr>
        <w:t>.2</w:t>
      </w:r>
      <w:r w:rsidR="00644CCF" w:rsidRPr="009E58CC">
        <w:rPr>
          <w:rFonts w:ascii="Times New Roman" w:hAnsi="Times New Roman"/>
          <w:sz w:val="24"/>
          <w:szCs w:val="24"/>
        </w:rPr>
        <w:t xml:space="preserve"> к Техническому заданию)</w:t>
      </w:r>
      <w:r w:rsidR="00DE0D8F" w:rsidRPr="009E58CC">
        <w:rPr>
          <w:rFonts w:ascii="Times New Roman" w:hAnsi="Times New Roman"/>
          <w:sz w:val="24"/>
          <w:szCs w:val="24"/>
        </w:rPr>
        <w:t xml:space="preserve"> (2 листа)</w:t>
      </w:r>
      <w:r w:rsidR="00644CCF" w:rsidRPr="009E58CC">
        <w:rPr>
          <w:rFonts w:ascii="Times New Roman" w:hAnsi="Times New Roman"/>
          <w:sz w:val="24"/>
          <w:szCs w:val="24"/>
        </w:rPr>
        <w:t>;</w:t>
      </w:r>
    </w:p>
    <w:p w14:paraId="784DCF9E" w14:textId="09A2F53F" w:rsidR="000416D1" w:rsidRPr="009E58CC" w:rsidRDefault="000416D1" w:rsidP="00644CCF">
      <w:pPr>
        <w:pStyle w:val="afa"/>
        <w:jc w:val="both"/>
        <w:rPr>
          <w:rFonts w:ascii="Times New Roman" w:hAnsi="Times New Roman"/>
          <w:color w:val="FF0000"/>
          <w:sz w:val="24"/>
          <w:szCs w:val="24"/>
        </w:rPr>
      </w:pPr>
      <w:r w:rsidRPr="009E58CC">
        <w:rPr>
          <w:rFonts w:ascii="Times New Roman" w:hAnsi="Times New Roman"/>
          <w:sz w:val="24"/>
          <w:szCs w:val="24"/>
        </w:rPr>
        <w:t>9.5. Схема распределения сетей ГВС и ХВС (Приложения № 5.1, №5.2 к Техническому заданию) (2 листа);</w:t>
      </w:r>
    </w:p>
    <w:p w14:paraId="3807CD88" w14:textId="2486B982" w:rsidR="008E5BB0" w:rsidRPr="009E58CC" w:rsidRDefault="00331FD0" w:rsidP="00644CCF">
      <w:pPr>
        <w:pStyle w:val="afa"/>
        <w:jc w:val="both"/>
        <w:rPr>
          <w:rFonts w:ascii="Times New Roman" w:hAnsi="Times New Roman"/>
          <w:sz w:val="24"/>
          <w:szCs w:val="24"/>
        </w:rPr>
      </w:pPr>
      <w:r w:rsidRPr="009E58CC">
        <w:rPr>
          <w:rFonts w:ascii="Times New Roman" w:hAnsi="Times New Roman"/>
          <w:sz w:val="24"/>
          <w:szCs w:val="24"/>
        </w:rPr>
        <w:t>9.6</w:t>
      </w:r>
      <w:r w:rsidR="00A621A4" w:rsidRPr="009E58CC">
        <w:rPr>
          <w:rFonts w:ascii="Times New Roman" w:hAnsi="Times New Roman"/>
          <w:sz w:val="24"/>
          <w:szCs w:val="24"/>
        </w:rPr>
        <w:t>.</w:t>
      </w:r>
      <w:r w:rsidR="003C0ECF" w:rsidRPr="009E58CC">
        <w:rPr>
          <w:rFonts w:ascii="Times New Roman" w:hAnsi="Times New Roman"/>
          <w:sz w:val="24"/>
          <w:szCs w:val="24"/>
        </w:rPr>
        <w:t xml:space="preserve"> </w:t>
      </w:r>
      <w:r w:rsidR="00644CCF" w:rsidRPr="009E58CC">
        <w:rPr>
          <w:rFonts w:ascii="Times New Roman" w:hAnsi="Times New Roman"/>
          <w:sz w:val="24"/>
          <w:szCs w:val="24"/>
        </w:rPr>
        <w:t xml:space="preserve">Схема распределения сливов и канализации (Приложения № </w:t>
      </w:r>
      <w:r w:rsidR="00860E8B" w:rsidRPr="009E58CC">
        <w:rPr>
          <w:rFonts w:ascii="Times New Roman" w:hAnsi="Times New Roman"/>
          <w:sz w:val="24"/>
          <w:szCs w:val="24"/>
        </w:rPr>
        <w:t>6</w:t>
      </w:r>
      <w:r w:rsidR="00C52F06" w:rsidRPr="009E58CC">
        <w:rPr>
          <w:rFonts w:ascii="Times New Roman" w:hAnsi="Times New Roman"/>
          <w:sz w:val="24"/>
          <w:szCs w:val="24"/>
        </w:rPr>
        <w:t>.1, №6.2</w:t>
      </w:r>
      <w:r w:rsidR="00644CCF" w:rsidRPr="009E58CC">
        <w:rPr>
          <w:rFonts w:ascii="Times New Roman" w:hAnsi="Times New Roman"/>
          <w:sz w:val="24"/>
          <w:szCs w:val="24"/>
        </w:rPr>
        <w:t xml:space="preserve"> к Техническому заданию)</w:t>
      </w:r>
      <w:r w:rsidR="007D3047" w:rsidRPr="009E58CC">
        <w:rPr>
          <w:rFonts w:ascii="Times New Roman" w:hAnsi="Times New Roman"/>
          <w:sz w:val="24"/>
          <w:szCs w:val="24"/>
        </w:rPr>
        <w:t xml:space="preserve"> (2 листа)</w:t>
      </w:r>
      <w:r w:rsidR="00644CCF" w:rsidRPr="009E58CC">
        <w:rPr>
          <w:rFonts w:ascii="Times New Roman" w:hAnsi="Times New Roman"/>
          <w:sz w:val="24"/>
          <w:szCs w:val="24"/>
        </w:rPr>
        <w:t>;</w:t>
      </w:r>
    </w:p>
    <w:p w14:paraId="0F712810" w14:textId="2031B7A2" w:rsidR="00AC0237" w:rsidRPr="009E58CC" w:rsidRDefault="00AC0237" w:rsidP="00644CCF">
      <w:pPr>
        <w:pStyle w:val="afa"/>
        <w:jc w:val="both"/>
        <w:rPr>
          <w:rFonts w:ascii="Times New Roman" w:hAnsi="Times New Roman"/>
          <w:sz w:val="24"/>
          <w:szCs w:val="24"/>
        </w:rPr>
      </w:pPr>
      <w:r w:rsidRPr="009E58CC">
        <w:rPr>
          <w:rFonts w:ascii="Times New Roman" w:hAnsi="Times New Roman"/>
          <w:sz w:val="24"/>
          <w:szCs w:val="24"/>
        </w:rPr>
        <w:t xml:space="preserve">9.7. Схема </w:t>
      </w:r>
      <w:r w:rsidR="00A94D22" w:rsidRPr="009E58CC">
        <w:rPr>
          <w:rFonts w:ascii="Times New Roman" w:hAnsi="Times New Roman"/>
          <w:sz w:val="24"/>
          <w:szCs w:val="24"/>
        </w:rPr>
        <w:t>перепадов давления и кратности помещений (Приложения №</w:t>
      </w:r>
      <w:r w:rsidR="00AF408C" w:rsidRPr="009E58CC">
        <w:rPr>
          <w:rFonts w:ascii="Times New Roman" w:hAnsi="Times New Roman"/>
          <w:sz w:val="24"/>
          <w:szCs w:val="24"/>
        </w:rPr>
        <w:t xml:space="preserve"> </w:t>
      </w:r>
      <w:r w:rsidR="00A94D22" w:rsidRPr="009E58CC">
        <w:rPr>
          <w:rFonts w:ascii="Times New Roman" w:hAnsi="Times New Roman"/>
          <w:sz w:val="24"/>
          <w:szCs w:val="24"/>
        </w:rPr>
        <w:t>7.1</w:t>
      </w:r>
      <w:r w:rsidRPr="009E58CC">
        <w:rPr>
          <w:rFonts w:ascii="Times New Roman" w:hAnsi="Times New Roman"/>
          <w:sz w:val="24"/>
          <w:szCs w:val="24"/>
        </w:rPr>
        <w:t xml:space="preserve"> </w:t>
      </w:r>
      <w:r w:rsidR="00A94D22" w:rsidRPr="009E58CC">
        <w:rPr>
          <w:rFonts w:ascii="Times New Roman" w:hAnsi="Times New Roman"/>
          <w:sz w:val="24"/>
          <w:szCs w:val="24"/>
        </w:rPr>
        <w:t>к Техническому заданию) (1 лист</w:t>
      </w:r>
      <w:r w:rsidRPr="009E58CC">
        <w:rPr>
          <w:rFonts w:ascii="Times New Roman" w:hAnsi="Times New Roman"/>
          <w:sz w:val="24"/>
          <w:szCs w:val="24"/>
        </w:rPr>
        <w:t>).</w:t>
      </w:r>
    </w:p>
    <w:p w14:paraId="5972E251" w14:textId="44DFD771" w:rsidR="00A94D22" w:rsidRPr="009E58CC" w:rsidRDefault="00A94D22" w:rsidP="00A94D22">
      <w:pPr>
        <w:pStyle w:val="afa"/>
        <w:jc w:val="both"/>
        <w:rPr>
          <w:rFonts w:ascii="Times New Roman" w:hAnsi="Times New Roman"/>
          <w:sz w:val="24"/>
          <w:szCs w:val="24"/>
        </w:rPr>
      </w:pPr>
      <w:r w:rsidRPr="009E58CC">
        <w:rPr>
          <w:rFonts w:ascii="Times New Roman" w:hAnsi="Times New Roman"/>
          <w:sz w:val="24"/>
          <w:szCs w:val="24"/>
        </w:rPr>
        <w:t xml:space="preserve">9.7.1 Схема </w:t>
      </w:r>
      <w:r w:rsidR="004C32B1" w:rsidRPr="009E58CC">
        <w:rPr>
          <w:rFonts w:ascii="Times New Roman" w:hAnsi="Times New Roman"/>
          <w:sz w:val="24"/>
          <w:szCs w:val="24"/>
        </w:rPr>
        <w:t>расположения дифференциальных маномет</w:t>
      </w:r>
      <w:r w:rsidR="007405BF">
        <w:rPr>
          <w:rFonts w:ascii="Times New Roman" w:hAnsi="Times New Roman"/>
          <w:sz w:val="24"/>
          <w:szCs w:val="24"/>
        </w:rPr>
        <w:t>ров с перепадами давления и кра</w:t>
      </w:r>
      <w:r w:rsidR="004C32B1" w:rsidRPr="009E58CC">
        <w:rPr>
          <w:rFonts w:ascii="Times New Roman" w:hAnsi="Times New Roman"/>
          <w:sz w:val="24"/>
          <w:szCs w:val="24"/>
        </w:rPr>
        <w:t>тно</w:t>
      </w:r>
      <w:r w:rsidR="00AF408C" w:rsidRPr="009E58CC">
        <w:rPr>
          <w:rFonts w:ascii="Times New Roman" w:hAnsi="Times New Roman"/>
          <w:sz w:val="24"/>
          <w:szCs w:val="24"/>
        </w:rPr>
        <w:t>стями</w:t>
      </w:r>
      <w:r w:rsidRPr="009E58CC">
        <w:rPr>
          <w:rFonts w:ascii="Times New Roman" w:hAnsi="Times New Roman"/>
          <w:sz w:val="24"/>
          <w:szCs w:val="24"/>
        </w:rPr>
        <w:t xml:space="preserve"> помещений (Приложения №7.2 к Техническому заданию) (1 лист).</w:t>
      </w:r>
    </w:p>
    <w:p w14:paraId="153F80D1" w14:textId="2EBB1073" w:rsidR="00A94D22" w:rsidRPr="009E58CC" w:rsidRDefault="00A94D22" w:rsidP="00644CCF">
      <w:pPr>
        <w:pStyle w:val="afa"/>
        <w:jc w:val="both"/>
        <w:rPr>
          <w:rFonts w:ascii="Times New Roman" w:hAnsi="Times New Roman"/>
          <w:sz w:val="24"/>
          <w:szCs w:val="24"/>
        </w:rPr>
      </w:pPr>
    </w:p>
    <w:p w14:paraId="78245FD4" w14:textId="0E973225" w:rsidR="00644CCF" w:rsidRPr="009E58CC" w:rsidRDefault="003C7745" w:rsidP="00644CCF">
      <w:pPr>
        <w:pStyle w:val="afa"/>
        <w:jc w:val="both"/>
        <w:rPr>
          <w:rFonts w:ascii="Times New Roman" w:hAnsi="Times New Roman"/>
          <w:color w:val="FF0000"/>
          <w:sz w:val="24"/>
          <w:szCs w:val="24"/>
        </w:rPr>
      </w:pPr>
      <w:r w:rsidRPr="009E58CC">
        <w:rPr>
          <w:rFonts w:ascii="Times New Roman" w:hAnsi="Times New Roman"/>
          <w:sz w:val="24"/>
          <w:szCs w:val="24"/>
        </w:rPr>
        <w:t xml:space="preserve">9.8. </w:t>
      </w:r>
      <w:r w:rsidR="00644CCF" w:rsidRPr="009E58CC">
        <w:rPr>
          <w:rFonts w:ascii="Times New Roman" w:hAnsi="Times New Roman"/>
          <w:sz w:val="24"/>
          <w:szCs w:val="24"/>
        </w:rPr>
        <w:t xml:space="preserve">Схема размещения розеток </w:t>
      </w:r>
      <w:r w:rsidR="00F172EC" w:rsidRPr="009E58CC">
        <w:rPr>
          <w:rFonts w:ascii="Times New Roman" w:hAnsi="Times New Roman"/>
          <w:sz w:val="24"/>
          <w:szCs w:val="24"/>
        </w:rPr>
        <w:t xml:space="preserve">и электрических щитков </w:t>
      </w:r>
      <w:r w:rsidR="00644CCF" w:rsidRPr="009E58CC">
        <w:rPr>
          <w:rFonts w:ascii="Times New Roman" w:hAnsi="Times New Roman"/>
          <w:sz w:val="24"/>
          <w:szCs w:val="24"/>
        </w:rPr>
        <w:t>(П</w:t>
      </w:r>
      <w:r w:rsidR="00C52F06" w:rsidRPr="009E58CC">
        <w:rPr>
          <w:rFonts w:ascii="Times New Roman" w:hAnsi="Times New Roman"/>
          <w:sz w:val="24"/>
          <w:szCs w:val="24"/>
        </w:rPr>
        <w:t>риложения</w:t>
      </w:r>
      <w:r w:rsidR="00860E8B" w:rsidRPr="009E58CC">
        <w:rPr>
          <w:rFonts w:ascii="Times New Roman" w:hAnsi="Times New Roman"/>
          <w:sz w:val="24"/>
          <w:szCs w:val="24"/>
        </w:rPr>
        <w:t xml:space="preserve"> № 8</w:t>
      </w:r>
      <w:r w:rsidR="00C52F06" w:rsidRPr="009E58CC">
        <w:rPr>
          <w:rFonts w:ascii="Times New Roman" w:hAnsi="Times New Roman"/>
          <w:sz w:val="24"/>
          <w:szCs w:val="24"/>
        </w:rPr>
        <w:t>.1, №</w:t>
      </w:r>
      <w:r w:rsidR="00AF408C" w:rsidRPr="009E58CC">
        <w:rPr>
          <w:rFonts w:ascii="Times New Roman" w:hAnsi="Times New Roman"/>
          <w:sz w:val="24"/>
          <w:szCs w:val="24"/>
        </w:rPr>
        <w:t xml:space="preserve"> </w:t>
      </w:r>
      <w:r w:rsidR="00C52F06" w:rsidRPr="009E58CC">
        <w:rPr>
          <w:rFonts w:ascii="Times New Roman" w:hAnsi="Times New Roman"/>
          <w:sz w:val="24"/>
          <w:szCs w:val="24"/>
        </w:rPr>
        <w:t>8.2</w:t>
      </w:r>
      <w:r w:rsidR="00644CCF" w:rsidRPr="009E58CC">
        <w:rPr>
          <w:rFonts w:ascii="Times New Roman" w:hAnsi="Times New Roman"/>
          <w:sz w:val="24"/>
          <w:szCs w:val="24"/>
        </w:rPr>
        <w:t xml:space="preserve"> к Техническому заданию)</w:t>
      </w:r>
      <w:r w:rsidR="007D3047" w:rsidRPr="009E58CC">
        <w:rPr>
          <w:rFonts w:ascii="Times New Roman" w:hAnsi="Times New Roman"/>
          <w:sz w:val="24"/>
          <w:szCs w:val="24"/>
        </w:rPr>
        <w:t xml:space="preserve"> (2 листа);</w:t>
      </w:r>
    </w:p>
    <w:p w14:paraId="1AF9049E" w14:textId="09D58357" w:rsidR="0036334E" w:rsidRPr="009E58CC" w:rsidRDefault="00D47755" w:rsidP="00644CCF">
      <w:pPr>
        <w:pStyle w:val="afa"/>
        <w:jc w:val="both"/>
        <w:rPr>
          <w:rFonts w:ascii="Times New Roman" w:hAnsi="Times New Roman"/>
          <w:color w:val="FF0000"/>
          <w:sz w:val="24"/>
          <w:szCs w:val="24"/>
        </w:rPr>
      </w:pPr>
      <w:r w:rsidRPr="009E58CC">
        <w:rPr>
          <w:rFonts w:ascii="Times New Roman" w:hAnsi="Times New Roman"/>
          <w:sz w:val="24"/>
          <w:szCs w:val="24"/>
        </w:rPr>
        <w:t>9.9</w:t>
      </w:r>
      <w:r w:rsidR="0036334E" w:rsidRPr="009E58CC">
        <w:rPr>
          <w:rFonts w:ascii="Times New Roman" w:hAnsi="Times New Roman"/>
          <w:sz w:val="24"/>
          <w:szCs w:val="24"/>
        </w:rPr>
        <w:t>. Схема размещения освещения (Приложения №</w:t>
      </w:r>
      <w:r w:rsidR="00AF408C" w:rsidRPr="009E58CC">
        <w:rPr>
          <w:rFonts w:ascii="Times New Roman" w:hAnsi="Times New Roman"/>
          <w:sz w:val="24"/>
          <w:szCs w:val="24"/>
        </w:rPr>
        <w:t xml:space="preserve"> </w:t>
      </w:r>
      <w:r w:rsidR="0036334E" w:rsidRPr="009E58CC">
        <w:rPr>
          <w:rFonts w:ascii="Times New Roman" w:hAnsi="Times New Roman"/>
          <w:sz w:val="24"/>
          <w:szCs w:val="24"/>
        </w:rPr>
        <w:t>9.1, №</w:t>
      </w:r>
      <w:r w:rsidR="00AF408C" w:rsidRPr="009E58CC">
        <w:rPr>
          <w:rFonts w:ascii="Times New Roman" w:hAnsi="Times New Roman"/>
          <w:sz w:val="24"/>
          <w:szCs w:val="24"/>
        </w:rPr>
        <w:t xml:space="preserve"> </w:t>
      </w:r>
      <w:r w:rsidR="0036334E" w:rsidRPr="009E58CC">
        <w:rPr>
          <w:rFonts w:ascii="Times New Roman" w:hAnsi="Times New Roman"/>
          <w:sz w:val="24"/>
          <w:szCs w:val="24"/>
        </w:rPr>
        <w:t>9.2 к Техническому заданию) (2 листа);</w:t>
      </w:r>
    </w:p>
    <w:p w14:paraId="267D4EAA" w14:textId="5F1C44CB" w:rsidR="00644CCF" w:rsidRPr="009E58CC" w:rsidRDefault="0036334E" w:rsidP="00644CCF">
      <w:pPr>
        <w:pStyle w:val="afa"/>
        <w:jc w:val="both"/>
        <w:rPr>
          <w:rFonts w:ascii="Times New Roman" w:hAnsi="Times New Roman"/>
          <w:sz w:val="24"/>
          <w:szCs w:val="24"/>
        </w:rPr>
      </w:pPr>
      <w:r w:rsidRPr="009E58CC">
        <w:rPr>
          <w:rFonts w:ascii="Times New Roman" w:hAnsi="Times New Roman"/>
          <w:sz w:val="24"/>
          <w:szCs w:val="24"/>
        </w:rPr>
        <w:t>9.10.</w:t>
      </w:r>
      <w:r w:rsidR="006701E9" w:rsidRPr="009E58CC">
        <w:rPr>
          <w:rFonts w:ascii="Times New Roman" w:hAnsi="Times New Roman"/>
          <w:color w:val="FF0000"/>
          <w:sz w:val="24"/>
          <w:szCs w:val="24"/>
        </w:rPr>
        <w:t xml:space="preserve"> </w:t>
      </w:r>
      <w:r w:rsidR="00644CCF" w:rsidRPr="009E58CC">
        <w:rPr>
          <w:rFonts w:ascii="Times New Roman" w:hAnsi="Times New Roman"/>
          <w:sz w:val="24"/>
          <w:szCs w:val="24"/>
        </w:rPr>
        <w:t>Схема размещения бактериц</w:t>
      </w:r>
      <w:r w:rsidR="00C52F06" w:rsidRPr="009E58CC">
        <w:rPr>
          <w:rFonts w:ascii="Times New Roman" w:hAnsi="Times New Roman"/>
          <w:sz w:val="24"/>
          <w:szCs w:val="24"/>
        </w:rPr>
        <w:t>идных УФ-облучателей (Приложения</w:t>
      </w:r>
      <w:r w:rsidR="00F172EC" w:rsidRPr="009E58CC">
        <w:rPr>
          <w:rFonts w:ascii="Times New Roman" w:hAnsi="Times New Roman"/>
          <w:sz w:val="24"/>
          <w:szCs w:val="24"/>
        </w:rPr>
        <w:t xml:space="preserve"> №</w:t>
      </w:r>
      <w:r w:rsidR="00AF408C" w:rsidRPr="009E58CC">
        <w:rPr>
          <w:rFonts w:ascii="Times New Roman" w:hAnsi="Times New Roman"/>
          <w:sz w:val="24"/>
          <w:szCs w:val="24"/>
        </w:rPr>
        <w:t xml:space="preserve"> </w:t>
      </w:r>
      <w:r w:rsidR="00F172EC" w:rsidRPr="009E58CC">
        <w:rPr>
          <w:rFonts w:ascii="Times New Roman" w:hAnsi="Times New Roman"/>
          <w:sz w:val="24"/>
          <w:szCs w:val="24"/>
        </w:rPr>
        <w:t>10</w:t>
      </w:r>
      <w:r w:rsidR="00C52F06" w:rsidRPr="009E58CC">
        <w:rPr>
          <w:rFonts w:ascii="Times New Roman" w:hAnsi="Times New Roman"/>
          <w:sz w:val="24"/>
          <w:szCs w:val="24"/>
        </w:rPr>
        <w:t>.2</w:t>
      </w:r>
      <w:r w:rsidR="00644CCF" w:rsidRPr="009E58CC">
        <w:rPr>
          <w:rFonts w:ascii="Times New Roman" w:hAnsi="Times New Roman"/>
          <w:sz w:val="24"/>
          <w:szCs w:val="24"/>
        </w:rPr>
        <w:t xml:space="preserve"> к Техническому заданию)</w:t>
      </w:r>
      <w:r w:rsidR="00F172EC" w:rsidRPr="009E58CC">
        <w:rPr>
          <w:rFonts w:ascii="Times New Roman" w:hAnsi="Times New Roman"/>
          <w:sz w:val="24"/>
          <w:szCs w:val="24"/>
        </w:rPr>
        <w:t xml:space="preserve"> (1</w:t>
      </w:r>
      <w:r w:rsidR="007D3047" w:rsidRPr="009E58CC">
        <w:rPr>
          <w:rFonts w:ascii="Times New Roman" w:hAnsi="Times New Roman"/>
          <w:sz w:val="24"/>
          <w:szCs w:val="24"/>
        </w:rPr>
        <w:t xml:space="preserve"> листа);</w:t>
      </w:r>
    </w:p>
    <w:p w14:paraId="649DF416" w14:textId="6BBD9CBE" w:rsidR="00D12108" w:rsidRPr="009E58CC" w:rsidRDefault="00D12108" w:rsidP="00D12108">
      <w:pPr>
        <w:pStyle w:val="11"/>
        <w:jc w:val="left"/>
        <w:rPr>
          <w:sz w:val="24"/>
          <w:lang w:val="ru-RU"/>
        </w:rPr>
      </w:pPr>
      <w:r w:rsidRPr="009E58CC">
        <w:rPr>
          <w:sz w:val="24"/>
          <w:lang w:val="ru-RU"/>
        </w:rPr>
        <w:t>9.11</w:t>
      </w:r>
      <w:r w:rsidR="0055131F" w:rsidRPr="009E58CC">
        <w:rPr>
          <w:sz w:val="24"/>
          <w:lang w:val="ru-RU"/>
        </w:rPr>
        <w:t>.</w:t>
      </w:r>
      <w:r w:rsidRPr="009E58CC">
        <w:rPr>
          <w:sz w:val="24"/>
          <w:lang w:val="ru-RU"/>
        </w:rPr>
        <w:t xml:space="preserve"> Шкаф питания силового оборудования с системой автоматического ввода резерва (АВР) на две распределительные панели от двух секций 0,4 </w:t>
      </w:r>
      <w:proofErr w:type="spellStart"/>
      <w:r w:rsidRPr="009E58CC">
        <w:rPr>
          <w:sz w:val="24"/>
          <w:lang w:val="ru-RU"/>
        </w:rPr>
        <w:t>кВ</w:t>
      </w:r>
      <w:proofErr w:type="spellEnd"/>
      <w:r w:rsidRPr="009E58CC">
        <w:rPr>
          <w:sz w:val="24"/>
          <w:lang w:val="ru-RU"/>
        </w:rPr>
        <w:t xml:space="preserve"> трансформаторной подстанции для «модульного здания 24м х 24м» (Приложение №11).</w:t>
      </w:r>
    </w:p>
    <w:p w14:paraId="25453BD1" w14:textId="467DFE5F" w:rsidR="0055131F" w:rsidRPr="009E58CC" w:rsidRDefault="0055131F" w:rsidP="0055131F">
      <w:r w:rsidRPr="009E58CC">
        <w:t>9.12. Элементы электрооборудования здания 24х24.</w:t>
      </w:r>
    </w:p>
    <w:p w14:paraId="271CC006" w14:textId="1681A75A" w:rsidR="00A90EBE" w:rsidRPr="009E58CC" w:rsidRDefault="00A90EBE" w:rsidP="00D12108">
      <w:pPr>
        <w:pStyle w:val="afa"/>
        <w:rPr>
          <w:rFonts w:ascii="Times New Roman" w:hAnsi="Times New Roman"/>
          <w:color w:val="FF0000"/>
          <w:sz w:val="24"/>
          <w:szCs w:val="24"/>
        </w:rPr>
      </w:pPr>
    </w:p>
    <w:p w14:paraId="14FF765B" w14:textId="77777777" w:rsidR="00644CCF" w:rsidRPr="009E58CC" w:rsidRDefault="003D7685" w:rsidP="00644CCF">
      <w:pPr>
        <w:pStyle w:val="afa"/>
        <w:spacing w:before="120"/>
        <w:jc w:val="both"/>
        <w:rPr>
          <w:rFonts w:ascii="Times New Roman" w:hAnsi="Times New Roman"/>
          <w:b/>
          <w:sz w:val="24"/>
          <w:szCs w:val="24"/>
        </w:rPr>
      </w:pPr>
      <w:r w:rsidRPr="009E58CC">
        <w:rPr>
          <w:rFonts w:ascii="Times New Roman" w:hAnsi="Times New Roman"/>
          <w:b/>
          <w:sz w:val="24"/>
          <w:szCs w:val="24"/>
        </w:rPr>
        <w:t>10</w:t>
      </w:r>
      <w:r w:rsidR="00644CCF" w:rsidRPr="009E58CC">
        <w:rPr>
          <w:rFonts w:ascii="Times New Roman" w:hAnsi="Times New Roman"/>
          <w:b/>
          <w:sz w:val="24"/>
          <w:szCs w:val="24"/>
        </w:rPr>
        <w:t>. Условия поставки Товара и требования к результатам поставки:</w:t>
      </w:r>
    </w:p>
    <w:p w14:paraId="276C422C"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t>10</w:t>
      </w:r>
      <w:r w:rsidR="003B6268" w:rsidRPr="009E58CC">
        <w:rPr>
          <w:rFonts w:ascii="Times New Roman" w:hAnsi="Times New Roman"/>
          <w:sz w:val="24"/>
          <w:szCs w:val="24"/>
        </w:rPr>
        <w:t>.1. Товар должен быть поставлен с соблюдением всех требований технической, эксплуатационной и другой прилагаемой к нему документацией, определяющей наименование, характеристики Товара и подтверждающей (сертификаты) его безопасность и качество, а также с соблюдением техники безопасности, санитарно-технических норм и нормативно-правовых документов Российской Федерации для данного вида Товара.</w:t>
      </w:r>
    </w:p>
    <w:p w14:paraId="7F3365E7"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lastRenderedPageBreak/>
        <w:t>10</w:t>
      </w:r>
      <w:r w:rsidR="003B6268" w:rsidRPr="009E58CC">
        <w:rPr>
          <w:rFonts w:ascii="Times New Roman" w:hAnsi="Times New Roman"/>
          <w:sz w:val="24"/>
          <w:szCs w:val="24"/>
        </w:rPr>
        <w:t>.2. Упаковка должна предохранять Товар от порчи во время транспортировки, погрузки, разгрузки и хранения.</w:t>
      </w:r>
    </w:p>
    <w:p w14:paraId="71D9398A"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t>10</w:t>
      </w:r>
      <w:r w:rsidR="003B6268" w:rsidRPr="009E58CC">
        <w:rPr>
          <w:rFonts w:ascii="Times New Roman" w:hAnsi="Times New Roman"/>
          <w:sz w:val="24"/>
          <w:szCs w:val="24"/>
        </w:rPr>
        <w:t>.3. Результаты Поставки Товара оформляются предоставлением Поставщиком товарной накладной, товарно-транспортной накладной, Актом установки, монтажа, подключения, выполнения пусконаладочных работ, ввода в эксплуатацию Товара, Акта проведения инструктажа сотрудников Заказчика.</w:t>
      </w:r>
    </w:p>
    <w:p w14:paraId="35814F41" w14:textId="77777777" w:rsidR="003B6268" w:rsidRPr="009E58CC" w:rsidRDefault="003D7685" w:rsidP="003B6268">
      <w:pPr>
        <w:pStyle w:val="afa"/>
        <w:jc w:val="both"/>
        <w:rPr>
          <w:rFonts w:ascii="Times New Roman" w:hAnsi="Times New Roman"/>
          <w:sz w:val="24"/>
          <w:szCs w:val="24"/>
        </w:rPr>
      </w:pPr>
      <w:r w:rsidRPr="009E58CC">
        <w:rPr>
          <w:rFonts w:ascii="Times New Roman" w:hAnsi="Times New Roman"/>
          <w:sz w:val="24"/>
          <w:szCs w:val="24"/>
        </w:rPr>
        <w:t>10</w:t>
      </w:r>
      <w:r w:rsidR="003B6268" w:rsidRPr="009E58CC">
        <w:rPr>
          <w:rFonts w:ascii="Times New Roman" w:hAnsi="Times New Roman"/>
          <w:sz w:val="24"/>
          <w:szCs w:val="24"/>
        </w:rPr>
        <w:t>.4.</w:t>
      </w:r>
      <w:r w:rsidR="003B6268" w:rsidRPr="009E58CC">
        <w:rPr>
          <w:rFonts w:ascii="Times New Roman" w:eastAsiaTheme="majorEastAsia" w:hAnsi="Times New Roman"/>
          <w:sz w:val="24"/>
          <w:szCs w:val="24"/>
        </w:rPr>
        <w:t xml:space="preserve"> После поставки Товара, Поставщик предоставляет Паспорт на Товар:</w:t>
      </w:r>
    </w:p>
    <w:p w14:paraId="3CCA4EA6" w14:textId="77777777" w:rsidR="003B6268" w:rsidRPr="009E58CC" w:rsidRDefault="003B6268" w:rsidP="003B6268">
      <w:pPr>
        <w:pStyle w:val="afa"/>
        <w:jc w:val="both"/>
        <w:rPr>
          <w:rFonts w:ascii="Times New Roman" w:hAnsi="Times New Roman"/>
          <w:sz w:val="24"/>
          <w:szCs w:val="24"/>
        </w:rPr>
      </w:pPr>
      <w:r w:rsidRPr="009E58CC">
        <w:rPr>
          <w:rFonts w:ascii="Times New Roman" w:eastAsiaTheme="majorEastAsia" w:hAnsi="Times New Roman"/>
          <w:sz w:val="24"/>
          <w:szCs w:val="24"/>
        </w:rPr>
        <w:t> В паспорте на Товар, должна содержаться следующая обязательная информация:</w:t>
      </w:r>
    </w:p>
    <w:p w14:paraId="38380E92" w14:textId="77777777" w:rsidR="003B6268" w:rsidRPr="009E58CC" w:rsidRDefault="003B6268" w:rsidP="003B6268">
      <w:pPr>
        <w:pStyle w:val="afa"/>
        <w:jc w:val="both"/>
        <w:rPr>
          <w:rFonts w:ascii="Times New Roman" w:hAnsi="Times New Roman"/>
          <w:sz w:val="24"/>
          <w:szCs w:val="24"/>
        </w:rPr>
      </w:pPr>
      <w:r w:rsidRPr="009E58CC">
        <w:rPr>
          <w:rFonts w:ascii="Times New Roman" w:eastAsiaTheme="majorEastAsia" w:hAnsi="Times New Roman"/>
          <w:sz w:val="24"/>
          <w:szCs w:val="24"/>
        </w:rPr>
        <w:t>- назначение каждого модуля;</w:t>
      </w:r>
    </w:p>
    <w:p w14:paraId="5993CFD4"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условия эксплуатации</w:t>
      </w:r>
      <w:r w:rsidR="00683B1F" w:rsidRPr="009E58CC">
        <w:rPr>
          <w:rFonts w:ascii="Times New Roman" w:eastAsiaTheme="majorEastAsia" w:hAnsi="Times New Roman"/>
          <w:sz w:val="24"/>
          <w:szCs w:val="24"/>
        </w:rPr>
        <w:t>;</w:t>
      </w:r>
    </w:p>
    <w:p w14:paraId="1698DB39" w14:textId="77777777" w:rsidR="003B6268" w:rsidRPr="009E58CC" w:rsidRDefault="003B6268" w:rsidP="003B6268">
      <w:pPr>
        <w:pStyle w:val="afa"/>
        <w:jc w:val="both"/>
        <w:rPr>
          <w:rFonts w:ascii="Times New Roman" w:hAnsi="Times New Roman"/>
          <w:sz w:val="24"/>
          <w:szCs w:val="24"/>
        </w:rPr>
      </w:pPr>
      <w:r w:rsidRPr="009E58CC">
        <w:rPr>
          <w:rFonts w:ascii="Times New Roman" w:hAnsi="Times New Roman"/>
          <w:sz w:val="24"/>
          <w:szCs w:val="24"/>
          <w:shd w:val="clear" w:color="auto" w:fill="FEFEFE"/>
        </w:rPr>
        <w:t>- технические данные изделия - его комплектность, потребляемые изделием ресурсы, его срок эксплуатации;</w:t>
      </w:r>
    </w:p>
    <w:p w14:paraId="011EE012"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чертежи: пояснительная записка, внутренняя планировка, фасады, позиционирование оконных/дверных блоков, ограждающих конструкций, внутренние инженерные сети, кабельные трассы, места размещения технологического оборудования и люки доступа к ним.</w:t>
      </w:r>
    </w:p>
    <w:p w14:paraId="1886B529"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w:t>
      </w:r>
      <w:r w:rsidRPr="009E58CC">
        <w:rPr>
          <w:rFonts w:ascii="Times New Roman" w:hAnsi="Times New Roman"/>
          <w:sz w:val="24"/>
          <w:szCs w:val="24"/>
          <w:shd w:val="clear" w:color="auto" w:fill="FFFFFF"/>
        </w:rPr>
        <w:t>данные об изделии и технических характеристиках, предназначенные для работников, обслуживающих оборудование и описывающие эксплуатационные свойства Товара</w:t>
      </w:r>
      <w:r w:rsidRPr="009E58CC">
        <w:rPr>
          <w:rFonts w:ascii="Times New Roman" w:hAnsi="Times New Roman"/>
          <w:sz w:val="24"/>
          <w:szCs w:val="24"/>
        </w:rPr>
        <w:t>.</w:t>
      </w:r>
    </w:p>
    <w:p w14:paraId="02E0963A" w14:textId="77777777" w:rsidR="003B6268" w:rsidRPr="009E58CC" w:rsidRDefault="003B6268" w:rsidP="003B6268">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 гарантийные обязательства: подробное описание для качественного использования товара.</w:t>
      </w:r>
    </w:p>
    <w:p w14:paraId="7CEFF41D" w14:textId="77777777" w:rsidR="00E81DBE" w:rsidRPr="009E58CC" w:rsidRDefault="003B6268" w:rsidP="00644CCF">
      <w:pPr>
        <w:pStyle w:val="afa"/>
        <w:jc w:val="both"/>
        <w:rPr>
          <w:rFonts w:ascii="Times New Roman" w:eastAsiaTheme="majorEastAsia" w:hAnsi="Times New Roman"/>
          <w:sz w:val="24"/>
          <w:szCs w:val="24"/>
        </w:rPr>
      </w:pPr>
      <w:r w:rsidRPr="009E58CC">
        <w:rPr>
          <w:rFonts w:ascii="Times New Roman" w:eastAsiaTheme="majorEastAsia" w:hAnsi="Times New Roman"/>
          <w:sz w:val="24"/>
          <w:szCs w:val="24"/>
        </w:rPr>
        <w:t>-техн</w:t>
      </w:r>
      <w:r w:rsidR="003D7685" w:rsidRPr="009E58CC">
        <w:rPr>
          <w:rFonts w:ascii="Times New Roman" w:eastAsiaTheme="majorEastAsia" w:hAnsi="Times New Roman"/>
          <w:sz w:val="24"/>
          <w:szCs w:val="24"/>
        </w:rPr>
        <w:t xml:space="preserve">ический отчет </w:t>
      </w:r>
      <w:proofErr w:type="spellStart"/>
      <w:r w:rsidR="003D7685" w:rsidRPr="009E58CC">
        <w:rPr>
          <w:rFonts w:ascii="Times New Roman" w:eastAsiaTheme="majorEastAsia" w:hAnsi="Times New Roman"/>
          <w:sz w:val="24"/>
          <w:szCs w:val="24"/>
        </w:rPr>
        <w:t>электроиспытаний</w:t>
      </w:r>
      <w:proofErr w:type="spellEnd"/>
      <w:r w:rsidR="003D7685" w:rsidRPr="009E58CC">
        <w:rPr>
          <w:rFonts w:ascii="Times New Roman" w:eastAsiaTheme="majorEastAsia" w:hAnsi="Times New Roman"/>
          <w:sz w:val="24"/>
          <w:szCs w:val="24"/>
        </w:rPr>
        <w:t>.</w:t>
      </w:r>
    </w:p>
    <w:p w14:paraId="1C74F836" w14:textId="77777777" w:rsidR="003D7685" w:rsidRPr="009E58CC" w:rsidRDefault="003D7685" w:rsidP="00644CCF">
      <w:pPr>
        <w:pStyle w:val="afa"/>
        <w:jc w:val="both"/>
        <w:rPr>
          <w:rFonts w:ascii="Times New Roman" w:eastAsiaTheme="majorEastAsia" w:hAnsi="Times New Roman"/>
          <w:sz w:val="24"/>
          <w:szCs w:val="24"/>
        </w:rPr>
      </w:pPr>
    </w:p>
    <w:p w14:paraId="4E62DF32" w14:textId="77777777" w:rsidR="00644CCF" w:rsidRPr="009E58CC" w:rsidRDefault="003B6268" w:rsidP="00644CCF">
      <w:pPr>
        <w:pStyle w:val="afa"/>
        <w:spacing w:before="120"/>
        <w:jc w:val="both"/>
        <w:rPr>
          <w:rFonts w:ascii="Times New Roman" w:hAnsi="Times New Roman"/>
          <w:b/>
          <w:sz w:val="24"/>
          <w:szCs w:val="24"/>
        </w:rPr>
      </w:pPr>
      <w:r w:rsidRPr="009E58CC">
        <w:rPr>
          <w:rFonts w:ascii="Times New Roman" w:hAnsi="Times New Roman"/>
          <w:b/>
          <w:sz w:val="24"/>
          <w:szCs w:val="24"/>
        </w:rPr>
        <w:t>1</w:t>
      </w:r>
      <w:r w:rsidR="00787ADD" w:rsidRPr="009E58CC">
        <w:rPr>
          <w:rFonts w:ascii="Times New Roman" w:hAnsi="Times New Roman"/>
          <w:b/>
          <w:sz w:val="24"/>
          <w:szCs w:val="24"/>
        </w:rPr>
        <w:t>1</w:t>
      </w:r>
      <w:r w:rsidR="00644CCF" w:rsidRPr="009E58CC">
        <w:rPr>
          <w:rFonts w:ascii="Times New Roman" w:hAnsi="Times New Roman"/>
          <w:b/>
          <w:sz w:val="24"/>
          <w:szCs w:val="24"/>
        </w:rPr>
        <w:t>. Гарантийные обязательства</w:t>
      </w:r>
    </w:p>
    <w:p w14:paraId="473FAD8F" w14:textId="0F017E4D" w:rsidR="00B21CC7" w:rsidRPr="009E58CC" w:rsidRDefault="003B6268" w:rsidP="00091B48">
      <w:pPr>
        <w:pStyle w:val="afa"/>
        <w:jc w:val="both"/>
        <w:rPr>
          <w:rFonts w:ascii="Times New Roman" w:hAnsi="Times New Roman"/>
          <w:sz w:val="24"/>
          <w:szCs w:val="24"/>
        </w:rPr>
      </w:pPr>
      <w:r w:rsidRPr="009E58CC">
        <w:rPr>
          <w:rFonts w:ascii="Times New Roman" w:hAnsi="Times New Roman"/>
          <w:sz w:val="24"/>
          <w:szCs w:val="24"/>
        </w:rPr>
        <w:t xml:space="preserve"> </w:t>
      </w:r>
      <w:r w:rsidR="00644CCF" w:rsidRPr="009E58CC">
        <w:rPr>
          <w:rFonts w:ascii="Times New Roman" w:hAnsi="Times New Roman"/>
          <w:sz w:val="24"/>
          <w:szCs w:val="24"/>
        </w:rPr>
        <w:t>Поставщик устанавливает на Товар гарантийный срок 12 (двенадцать) месяцев. Днём начала гарантийного срока поставляемого Товара является дата подписания Сторонами товарной накладной, товарно-транспортной накладной, Акта установки, монтажа, подключения, выполнения пусконаладочных работ, ввода в эксплуатацию Товара, Акта проведения инструктажа сотрудников Заказчика. В случае поставки Товара ненадлежащего качества Поставщик по требованию Заказчика обязан заменить Товар ненадлежащего качества в течение срока, согласованного с Заказчиком. Расходы, связанные с обратной транспортировкой некачественного Товара, несёт Поставщик.</w:t>
      </w:r>
    </w:p>
    <w:sectPr w:rsidR="00B21CC7" w:rsidRPr="009E58CC" w:rsidSect="00352179">
      <w:footerReference w:type="default" r:id="rId11"/>
      <w:pgSz w:w="11906" w:h="16838"/>
      <w:pgMar w:top="709" w:right="851"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3EB7" w14:textId="77777777" w:rsidR="00EA5D11" w:rsidRDefault="00EA5D11" w:rsidP="00E10CBE">
      <w:r>
        <w:separator/>
      </w:r>
    </w:p>
  </w:endnote>
  <w:endnote w:type="continuationSeparator" w:id="0">
    <w:p w14:paraId="2457547D" w14:textId="77777777" w:rsidR="00EA5D11" w:rsidRDefault="00EA5D11" w:rsidP="00E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ont277">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ragmatica-Bold">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GaramondC">
    <w:altName w:val="Courier New"/>
    <w:charset w:val="00"/>
    <w:family w:val="roman"/>
    <w:pitch w:val="variable"/>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etter Gothic">
    <w:altName w:val="Courier New"/>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TT">
    <w:charset w:val="CC"/>
    <w:family w:val="roman"/>
    <w:pitch w:val="variable"/>
  </w:font>
  <w:font w:name="GaramondNarrowC">
    <w:charset w:val="CC"/>
    <w:family w:val="roman"/>
    <w:pitch w:val="variable"/>
  </w:font>
  <w:font w:name="MS ??">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706"/>
    </w:tblGrid>
    <w:tr w:rsidR="009B4E39" w:rsidRPr="004B4ADD" w14:paraId="7DB896E1" w14:textId="77777777" w:rsidTr="009945F6">
      <w:trPr>
        <w:trHeight w:val="699"/>
      </w:trPr>
      <w:tc>
        <w:tcPr>
          <w:tcW w:w="4291" w:type="dxa"/>
        </w:tcPr>
        <w:p w14:paraId="4B3D86D5" w14:textId="77777777" w:rsidR="009B4E39" w:rsidRPr="007007B6" w:rsidRDefault="009B4E39" w:rsidP="0050398C">
          <w:pPr>
            <w:rPr>
              <w:b/>
              <w:sz w:val="18"/>
              <w:szCs w:val="18"/>
              <w:lang w:eastAsia="en-US"/>
            </w:rPr>
          </w:pPr>
          <w:r w:rsidRPr="007007B6">
            <w:rPr>
              <w:b/>
              <w:sz w:val="18"/>
              <w:szCs w:val="18"/>
              <w:lang w:eastAsia="en-US"/>
            </w:rPr>
            <w:t>Подготовил: ______________    _______________</w:t>
          </w:r>
        </w:p>
        <w:p w14:paraId="126A7C10" w14:textId="77777777" w:rsidR="009B4E39" w:rsidRDefault="009B4E39" w:rsidP="0050398C">
          <w:pPr>
            <w:jc w:val="center"/>
            <w:rPr>
              <w:b/>
              <w:sz w:val="16"/>
              <w:szCs w:val="16"/>
              <w:lang w:eastAsia="en-US"/>
            </w:rPr>
          </w:pPr>
          <w:r>
            <w:rPr>
              <w:b/>
              <w:sz w:val="16"/>
              <w:szCs w:val="16"/>
              <w:lang w:eastAsia="en-US"/>
            </w:rPr>
            <w:t>Инженер-конструктор</w:t>
          </w:r>
        </w:p>
        <w:p w14:paraId="1A262DC2" w14:textId="77777777" w:rsidR="009B4E39" w:rsidRPr="007007B6" w:rsidRDefault="009B4E39" w:rsidP="0050398C">
          <w:pPr>
            <w:jc w:val="center"/>
            <w:rPr>
              <w:b/>
              <w:sz w:val="16"/>
              <w:szCs w:val="16"/>
              <w:lang w:eastAsia="en-US"/>
            </w:rPr>
          </w:pPr>
          <w:r>
            <w:rPr>
              <w:b/>
              <w:sz w:val="16"/>
              <w:szCs w:val="16"/>
              <w:lang w:eastAsia="en-US"/>
            </w:rPr>
            <w:t>Марченко Ю.О.</w:t>
          </w:r>
        </w:p>
      </w:tc>
      <w:tc>
        <w:tcPr>
          <w:tcW w:w="4706" w:type="dxa"/>
        </w:tcPr>
        <w:p w14:paraId="45B62AF1" w14:textId="77777777" w:rsidR="009B4E39" w:rsidRPr="007007B6" w:rsidRDefault="009B4E39" w:rsidP="0050398C">
          <w:pPr>
            <w:rPr>
              <w:b/>
              <w:sz w:val="18"/>
              <w:szCs w:val="18"/>
              <w:lang w:eastAsia="en-US"/>
            </w:rPr>
          </w:pPr>
          <w:r w:rsidRPr="007007B6">
            <w:rPr>
              <w:b/>
              <w:sz w:val="18"/>
              <w:szCs w:val="18"/>
              <w:lang w:eastAsia="en-US"/>
            </w:rPr>
            <w:t>Согласовал: _________________    _______________</w:t>
          </w:r>
        </w:p>
        <w:p w14:paraId="789A339E" w14:textId="77777777" w:rsidR="009B4E39" w:rsidRDefault="009B4E39" w:rsidP="0050398C">
          <w:pPr>
            <w:jc w:val="center"/>
            <w:rPr>
              <w:b/>
              <w:sz w:val="16"/>
              <w:szCs w:val="16"/>
              <w:lang w:eastAsia="en-US"/>
            </w:rPr>
          </w:pPr>
          <w:r>
            <w:rPr>
              <w:b/>
              <w:sz w:val="16"/>
              <w:szCs w:val="16"/>
              <w:lang w:eastAsia="en-US"/>
            </w:rPr>
            <w:t>Начальник РО</w:t>
          </w:r>
        </w:p>
        <w:p w14:paraId="4EBB2CF5" w14:textId="77777777" w:rsidR="009B4E39" w:rsidRPr="007007B6" w:rsidRDefault="009B4E39" w:rsidP="0050398C">
          <w:pPr>
            <w:jc w:val="center"/>
            <w:rPr>
              <w:b/>
              <w:sz w:val="16"/>
              <w:szCs w:val="16"/>
              <w:lang w:eastAsia="en-US"/>
            </w:rPr>
          </w:pPr>
          <w:r>
            <w:rPr>
              <w:b/>
              <w:sz w:val="16"/>
              <w:szCs w:val="16"/>
              <w:lang w:eastAsia="en-US"/>
            </w:rPr>
            <w:t>Третьяков В.А.</w:t>
          </w:r>
        </w:p>
      </w:tc>
    </w:tr>
  </w:tbl>
  <w:p w14:paraId="08CC4BE9" w14:textId="705E7E57" w:rsidR="009B4E39" w:rsidRDefault="009B4E39" w:rsidP="0050398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9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4706"/>
    </w:tblGrid>
    <w:tr w:rsidR="009B4E39" w:rsidRPr="00660A79" w14:paraId="046A9905" w14:textId="77777777" w:rsidTr="009945F6">
      <w:trPr>
        <w:trHeight w:val="699"/>
      </w:trPr>
      <w:tc>
        <w:tcPr>
          <w:tcW w:w="4291" w:type="dxa"/>
        </w:tcPr>
        <w:p w14:paraId="5A610FEE" w14:textId="77777777" w:rsidR="009B4E39" w:rsidRPr="007007B6" w:rsidRDefault="009B4E39" w:rsidP="007709AF">
          <w:pPr>
            <w:rPr>
              <w:b/>
              <w:sz w:val="18"/>
              <w:szCs w:val="18"/>
              <w:lang w:eastAsia="en-US"/>
            </w:rPr>
          </w:pPr>
          <w:r w:rsidRPr="007007B6">
            <w:rPr>
              <w:b/>
              <w:sz w:val="18"/>
              <w:szCs w:val="18"/>
              <w:lang w:eastAsia="en-US"/>
            </w:rPr>
            <w:t>Подготовил: ______________    _______________</w:t>
          </w:r>
        </w:p>
        <w:p w14:paraId="58ACF9EC" w14:textId="77777777" w:rsidR="009B4E39" w:rsidRDefault="009B4E39" w:rsidP="007709AF">
          <w:pPr>
            <w:jc w:val="center"/>
            <w:rPr>
              <w:b/>
              <w:sz w:val="16"/>
              <w:szCs w:val="16"/>
              <w:lang w:eastAsia="en-US"/>
            </w:rPr>
          </w:pPr>
          <w:r>
            <w:rPr>
              <w:b/>
              <w:sz w:val="16"/>
              <w:szCs w:val="16"/>
              <w:lang w:eastAsia="en-US"/>
            </w:rPr>
            <w:t>Инженер-конструктор</w:t>
          </w:r>
        </w:p>
        <w:p w14:paraId="7EFCB21D" w14:textId="77777777" w:rsidR="009B4E39" w:rsidRPr="007007B6" w:rsidRDefault="009B4E39" w:rsidP="007709AF">
          <w:pPr>
            <w:jc w:val="center"/>
            <w:rPr>
              <w:b/>
              <w:sz w:val="16"/>
              <w:szCs w:val="16"/>
              <w:lang w:eastAsia="en-US"/>
            </w:rPr>
          </w:pPr>
          <w:r>
            <w:rPr>
              <w:b/>
              <w:sz w:val="16"/>
              <w:szCs w:val="16"/>
              <w:lang w:eastAsia="en-US"/>
            </w:rPr>
            <w:t>Марченко Ю.О.</w:t>
          </w:r>
        </w:p>
      </w:tc>
      <w:tc>
        <w:tcPr>
          <w:tcW w:w="4706" w:type="dxa"/>
        </w:tcPr>
        <w:p w14:paraId="3F4A0B81" w14:textId="77777777" w:rsidR="009B4E39" w:rsidRPr="007007B6" w:rsidRDefault="009B4E39" w:rsidP="007709AF">
          <w:pPr>
            <w:rPr>
              <w:b/>
              <w:sz w:val="18"/>
              <w:szCs w:val="18"/>
              <w:lang w:eastAsia="en-US"/>
            </w:rPr>
          </w:pPr>
          <w:r w:rsidRPr="007007B6">
            <w:rPr>
              <w:b/>
              <w:sz w:val="18"/>
              <w:szCs w:val="18"/>
              <w:lang w:eastAsia="en-US"/>
            </w:rPr>
            <w:t>Согласовал: _________________    _______________</w:t>
          </w:r>
        </w:p>
        <w:p w14:paraId="16A82F34" w14:textId="77777777" w:rsidR="009B4E39" w:rsidRDefault="009B4E39" w:rsidP="007709AF">
          <w:pPr>
            <w:jc w:val="center"/>
            <w:rPr>
              <w:b/>
              <w:sz w:val="16"/>
              <w:szCs w:val="16"/>
              <w:lang w:eastAsia="en-US"/>
            </w:rPr>
          </w:pPr>
          <w:r>
            <w:rPr>
              <w:b/>
              <w:sz w:val="16"/>
              <w:szCs w:val="16"/>
              <w:lang w:eastAsia="en-US"/>
            </w:rPr>
            <w:t>Начальник РО</w:t>
          </w:r>
        </w:p>
        <w:p w14:paraId="4D27A17A" w14:textId="77777777" w:rsidR="009B4E39" w:rsidRPr="007007B6" w:rsidRDefault="009B4E39" w:rsidP="007709AF">
          <w:pPr>
            <w:jc w:val="center"/>
            <w:rPr>
              <w:b/>
              <w:sz w:val="16"/>
              <w:szCs w:val="16"/>
              <w:lang w:eastAsia="en-US"/>
            </w:rPr>
          </w:pPr>
          <w:r>
            <w:rPr>
              <w:b/>
              <w:sz w:val="16"/>
              <w:szCs w:val="16"/>
              <w:lang w:eastAsia="en-US"/>
            </w:rPr>
            <w:t>Третьяков В.А.</w:t>
          </w:r>
        </w:p>
      </w:tc>
    </w:tr>
  </w:tbl>
  <w:p w14:paraId="7A89D75E" w14:textId="77777777" w:rsidR="009B4E39" w:rsidRDefault="009B4E3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D3EC" w14:textId="77777777" w:rsidR="009B4E39" w:rsidRDefault="009B4E39">
    <w:pPr>
      <w:pStyle w:val="a9"/>
      <w:jc w:val="center"/>
    </w:pPr>
  </w:p>
  <w:p w14:paraId="6117D6EE" w14:textId="77777777" w:rsidR="009B4E39" w:rsidRDefault="009B4E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F8DC0" w14:textId="77777777" w:rsidR="00EA5D11" w:rsidRDefault="00EA5D11" w:rsidP="00E10CBE">
      <w:r>
        <w:separator/>
      </w:r>
    </w:p>
  </w:footnote>
  <w:footnote w:type="continuationSeparator" w:id="0">
    <w:p w14:paraId="4DA79ED5" w14:textId="77777777" w:rsidR="00EA5D11" w:rsidRDefault="00EA5D11" w:rsidP="00E1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F9695F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1134"/>
        </w:tabs>
        <w:ind w:left="0" w:firstLine="72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1.%2."/>
      <w:lvlJc w:val="left"/>
      <w:pPr>
        <w:tabs>
          <w:tab w:val="num" w:pos="1134"/>
        </w:tabs>
        <w:ind w:left="1134" w:hanging="1133"/>
      </w:pPr>
      <w:rPr>
        <w:rFonts w:cs="Times New Roman"/>
        <w:b w:val="0"/>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2.%3.%4.%5)"/>
      <w:lvlJc w:val="left"/>
      <w:pPr>
        <w:tabs>
          <w:tab w:val="num" w:pos="1701"/>
        </w:tabs>
        <w:ind w:left="1701" w:hanging="567"/>
      </w:pPr>
      <w:rPr>
        <w:rFonts w:cs="Times New Roman"/>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font277"/>
        <w:b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25"/>
      <w:numFmt w:val="decimal"/>
      <w:lvlText w:val="%1."/>
      <w:lvlJc w:val="left"/>
      <w:pPr>
        <w:tabs>
          <w:tab w:val="num" w:pos="0"/>
        </w:tabs>
        <w:ind w:left="349" w:hanging="360"/>
      </w:pPr>
      <w:rPr>
        <w:rFonts w:cs="font277"/>
        <w:b w:val="0"/>
        <w:color w:val="00000A"/>
      </w:rPr>
    </w:lvl>
    <w:lvl w:ilvl="1">
      <w:start w:val="1"/>
      <w:numFmt w:val="decimal"/>
      <w:lvlText w:val="%1.%2."/>
      <w:lvlJc w:val="left"/>
      <w:pPr>
        <w:tabs>
          <w:tab w:val="num" w:pos="0"/>
        </w:tabs>
        <w:ind w:left="229" w:hanging="480"/>
      </w:pPr>
    </w:lvl>
    <w:lvl w:ilvl="2">
      <w:start w:val="1"/>
      <w:numFmt w:val="decimal"/>
      <w:lvlText w:val="%1.%2.%3."/>
      <w:lvlJc w:val="left"/>
      <w:pPr>
        <w:tabs>
          <w:tab w:val="num" w:pos="0"/>
        </w:tabs>
        <w:ind w:left="11" w:hanging="720"/>
      </w:pPr>
    </w:lvl>
    <w:lvl w:ilvl="3">
      <w:start w:val="1"/>
      <w:numFmt w:val="decimal"/>
      <w:lvlText w:val="%1.%2.%3.%4."/>
      <w:lvlJc w:val="left"/>
      <w:pPr>
        <w:tabs>
          <w:tab w:val="num" w:pos="0"/>
        </w:tabs>
        <w:ind w:left="11" w:hanging="720"/>
      </w:pPr>
    </w:lvl>
    <w:lvl w:ilvl="4">
      <w:start w:val="1"/>
      <w:numFmt w:val="decimal"/>
      <w:lvlText w:val="%1.%2.%3.%4.%5."/>
      <w:lvlJc w:val="left"/>
      <w:pPr>
        <w:tabs>
          <w:tab w:val="num" w:pos="0"/>
        </w:tabs>
        <w:ind w:left="371" w:hanging="1080"/>
      </w:pPr>
    </w:lvl>
    <w:lvl w:ilvl="5">
      <w:start w:val="1"/>
      <w:numFmt w:val="decimal"/>
      <w:lvlText w:val="%1.%2.%3.%4.%5.%6."/>
      <w:lvlJc w:val="left"/>
      <w:pPr>
        <w:tabs>
          <w:tab w:val="num" w:pos="0"/>
        </w:tabs>
        <w:ind w:left="371" w:hanging="1080"/>
      </w:pPr>
    </w:lvl>
    <w:lvl w:ilvl="6">
      <w:start w:val="1"/>
      <w:numFmt w:val="decimal"/>
      <w:lvlText w:val="%1.%2.%3.%4.%5.%6.%7."/>
      <w:lvlJc w:val="left"/>
      <w:pPr>
        <w:tabs>
          <w:tab w:val="num" w:pos="0"/>
        </w:tabs>
        <w:ind w:left="731" w:hanging="1440"/>
      </w:pPr>
    </w:lvl>
    <w:lvl w:ilvl="7">
      <w:start w:val="1"/>
      <w:numFmt w:val="decimal"/>
      <w:lvlText w:val="%1.%2.%3.%4.%5.%6.%7.%8."/>
      <w:lvlJc w:val="left"/>
      <w:pPr>
        <w:tabs>
          <w:tab w:val="num" w:pos="0"/>
        </w:tabs>
        <w:ind w:left="731" w:hanging="1440"/>
      </w:pPr>
    </w:lvl>
    <w:lvl w:ilvl="8">
      <w:start w:val="1"/>
      <w:numFmt w:val="decimal"/>
      <w:lvlText w:val="%1.%2.%3.%4.%5.%6.%7.%8.%9."/>
      <w:lvlJc w:val="left"/>
      <w:pPr>
        <w:tabs>
          <w:tab w:val="num" w:pos="0"/>
        </w:tabs>
        <w:ind w:left="1091"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81784F"/>
    <w:multiLevelType w:val="hybridMultilevel"/>
    <w:tmpl w:val="619062EC"/>
    <w:lvl w:ilvl="0" w:tplc="E64CB918">
      <w:start w:val="1"/>
      <w:numFmt w:val="bullet"/>
      <w:pStyle w:val="Numerierung"/>
      <w:lvlText w:val=""/>
      <w:lvlJc w:val="left"/>
      <w:pPr>
        <w:tabs>
          <w:tab w:val="num" w:pos="360"/>
        </w:tabs>
        <w:ind w:left="284" w:hanging="284"/>
      </w:pPr>
      <w:rPr>
        <w:rFonts w:ascii="Symbol" w:hAnsi="Symbol"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4F777C"/>
    <w:multiLevelType w:val="hybridMultilevel"/>
    <w:tmpl w:val="1AE658F2"/>
    <w:lvl w:ilvl="0" w:tplc="2BEED5F8">
      <w:start w:val="1"/>
      <w:numFmt w:val="bullet"/>
      <w:pStyle w:val="a"/>
      <w:lvlText w:val=""/>
      <w:lvlJc w:val="left"/>
      <w:pPr>
        <w:tabs>
          <w:tab w:val="num" w:pos="1418"/>
        </w:tabs>
        <w:ind w:left="1418" w:hanging="56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F1196"/>
    <w:multiLevelType w:val="multilevel"/>
    <w:tmpl w:val="911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D48D3"/>
    <w:multiLevelType w:val="hybridMultilevel"/>
    <w:tmpl w:val="7096A288"/>
    <w:lvl w:ilvl="0" w:tplc="38C8BA74">
      <w:start w:val="1"/>
      <w:numFmt w:val="bullet"/>
      <w:pStyle w:val="2"/>
      <w:lvlText w:val=""/>
      <w:lvlJc w:val="left"/>
      <w:pPr>
        <w:tabs>
          <w:tab w:val="num" w:pos="1985"/>
        </w:tabs>
        <w:ind w:left="1985" w:hanging="567"/>
      </w:pPr>
      <w:rPr>
        <w:rFonts w:ascii="Wingdings" w:hAnsi="Wingdings" w:hint="default"/>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47E0107F"/>
    <w:multiLevelType w:val="hybridMultilevel"/>
    <w:tmpl w:val="37180222"/>
    <w:lvl w:ilvl="0" w:tplc="B502BC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98540CF"/>
    <w:multiLevelType w:val="multilevel"/>
    <w:tmpl w:val="E5382DF0"/>
    <w:lvl w:ilvl="0">
      <w:start w:val="4"/>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4C5E7160"/>
    <w:multiLevelType w:val="multilevel"/>
    <w:tmpl w:val="B03EC0C0"/>
    <w:lvl w:ilvl="0">
      <w:start w:val="1"/>
      <w:numFmt w:val="decimal"/>
      <w:pStyle w:val="1"/>
      <w:lvlText w:val="%1."/>
      <w:lvlJc w:val="center"/>
      <w:pPr>
        <w:tabs>
          <w:tab w:val="num" w:pos="4113"/>
        </w:tabs>
        <w:ind w:left="4113" w:hanging="568"/>
      </w:pPr>
      <w:rPr>
        <w:rFonts w:cs="Times New Roman"/>
      </w:rPr>
    </w:lvl>
    <w:lvl w:ilvl="1">
      <w:start w:val="1"/>
      <w:numFmt w:val="decimal"/>
      <w:pStyle w:val="20"/>
      <w:lvlText w:val="%1.%2."/>
      <w:lvlJc w:val="left"/>
      <w:pPr>
        <w:tabs>
          <w:tab w:val="num" w:pos="1134"/>
        </w:tabs>
        <w:ind w:left="1134" w:hanging="1133"/>
      </w:pPr>
      <w:rPr>
        <w:rFonts w:cs="Times New Roman"/>
        <w:b w:val="0"/>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color w:val="000000"/>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4" w15:restartNumberingAfterBreak="0">
    <w:nsid w:val="55F3025F"/>
    <w:multiLevelType w:val="multilevel"/>
    <w:tmpl w:val="2BEA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B6127"/>
    <w:multiLevelType w:val="hybridMultilevel"/>
    <w:tmpl w:val="CE008CE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92A30"/>
    <w:multiLevelType w:val="multilevel"/>
    <w:tmpl w:val="04A2F922"/>
    <w:styleLink w:val="WWNum6"/>
    <w:lvl w:ilvl="0">
      <w:start w:val="8"/>
      <w:numFmt w:val="decimal"/>
      <w:lvlText w:val="%1."/>
      <w:lvlJc w:val="left"/>
      <w:rPr>
        <w:b/>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677A11B7"/>
    <w:multiLevelType w:val="multilevel"/>
    <w:tmpl w:val="A906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70BC1"/>
    <w:multiLevelType w:val="multilevel"/>
    <w:tmpl w:val="B9DCC778"/>
    <w:lvl w:ilvl="0">
      <w:start w:val="1"/>
      <w:numFmt w:val="decimal"/>
      <w:pStyle w:val="10"/>
      <w:lvlText w:val="%1."/>
      <w:lvlJc w:val="left"/>
      <w:pPr>
        <w:tabs>
          <w:tab w:val="num" w:pos="432"/>
        </w:tabs>
        <w:ind w:left="432" w:hanging="432"/>
      </w:pPr>
      <w:rPr>
        <w:rFonts w:cs="Times New Roman"/>
        <w:b/>
      </w:rPr>
    </w:lvl>
    <w:lvl w:ilvl="1">
      <w:start w:val="1"/>
      <w:numFmt w:val="decimal"/>
      <w:lvlText w:val="%1.%2."/>
      <w:lvlJc w:val="left"/>
      <w:pPr>
        <w:tabs>
          <w:tab w:val="num" w:pos="1656"/>
        </w:tabs>
        <w:ind w:left="1656" w:hanging="576"/>
      </w:pPr>
      <w:rPr>
        <w:rFonts w:ascii="Times New Roman" w:eastAsia="Times New Roman" w:hAnsi="Times New Roman" w:cs="Times New Roman"/>
      </w:rPr>
    </w:lvl>
    <w:lvl w:ilvl="2">
      <w:start w:val="1"/>
      <w:numFmt w:val="decimal"/>
      <w:pStyle w:val="31"/>
      <w:lvlText w:val="%1.%2.%3"/>
      <w:lvlJc w:val="left"/>
      <w:pPr>
        <w:tabs>
          <w:tab w:val="num" w:pos="947"/>
        </w:tabs>
        <w:ind w:left="72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7AE753B7"/>
    <w:multiLevelType w:val="hybridMultilevel"/>
    <w:tmpl w:val="DBA00992"/>
    <w:lvl w:ilvl="0" w:tplc="4436486C">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0"/>
  </w:num>
  <w:num w:numId="6">
    <w:abstractNumId w:val="7"/>
  </w:num>
  <w:num w:numId="7">
    <w:abstractNumId w:val="16"/>
  </w:num>
  <w:num w:numId="8">
    <w:abstractNumId w:val="12"/>
  </w:num>
  <w:num w:numId="9">
    <w:abstractNumId w:val="15"/>
  </w:num>
  <w:num w:numId="10">
    <w:abstractNumId w:val="11"/>
  </w:num>
  <w:num w:numId="11">
    <w:abstractNumId w:val="17"/>
  </w:num>
  <w:num w:numId="12">
    <w:abstractNumId w:val="14"/>
  </w:num>
  <w:num w:numId="13">
    <w:abstractNumId w:val="9"/>
  </w:num>
  <w:num w:numId="1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9"/>
    <w:rsid w:val="00000038"/>
    <w:rsid w:val="00000A32"/>
    <w:rsid w:val="00000CF9"/>
    <w:rsid w:val="00000DD9"/>
    <w:rsid w:val="0000106F"/>
    <w:rsid w:val="000010DD"/>
    <w:rsid w:val="0000186C"/>
    <w:rsid w:val="00001DAD"/>
    <w:rsid w:val="0000238A"/>
    <w:rsid w:val="00002E39"/>
    <w:rsid w:val="00002F41"/>
    <w:rsid w:val="00003D9F"/>
    <w:rsid w:val="00003E49"/>
    <w:rsid w:val="0000409C"/>
    <w:rsid w:val="0000587F"/>
    <w:rsid w:val="000064D3"/>
    <w:rsid w:val="00007B54"/>
    <w:rsid w:val="000104C7"/>
    <w:rsid w:val="000106EB"/>
    <w:rsid w:val="00010A21"/>
    <w:rsid w:val="00011BC3"/>
    <w:rsid w:val="000120B0"/>
    <w:rsid w:val="00012151"/>
    <w:rsid w:val="0001256B"/>
    <w:rsid w:val="00012A28"/>
    <w:rsid w:val="000140BD"/>
    <w:rsid w:val="0001471D"/>
    <w:rsid w:val="000156B1"/>
    <w:rsid w:val="00016829"/>
    <w:rsid w:val="00016EA3"/>
    <w:rsid w:val="00017430"/>
    <w:rsid w:val="000174E7"/>
    <w:rsid w:val="00017811"/>
    <w:rsid w:val="00020233"/>
    <w:rsid w:val="0002081C"/>
    <w:rsid w:val="00022036"/>
    <w:rsid w:val="000221DC"/>
    <w:rsid w:val="00022AED"/>
    <w:rsid w:val="00022BF9"/>
    <w:rsid w:val="000237C0"/>
    <w:rsid w:val="0002439A"/>
    <w:rsid w:val="00025389"/>
    <w:rsid w:val="000267EA"/>
    <w:rsid w:val="00027E43"/>
    <w:rsid w:val="000300EF"/>
    <w:rsid w:val="00030FF6"/>
    <w:rsid w:val="00031CEC"/>
    <w:rsid w:val="00032159"/>
    <w:rsid w:val="00032325"/>
    <w:rsid w:val="00032715"/>
    <w:rsid w:val="000327F8"/>
    <w:rsid w:val="00032923"/>
    <w:rsid w:val="00032BDD"/>
    <w:rsid w:val="00033E7E"/>
    <w:rsid w:val="0003442E"/>
    <w:rsid w:val="0003468D"/>
    <w:rsid w:val="00036362"/>
    <w:rsid w:val="00036A46"/>
    <w:rsid w:val="00036BC1"/>
    <w:rsid w:val="00036ECF"/>
    <w:rsid w:val="000370F1"/>
    <w:rsid w:val="00037D65"/>
    <w:rsid w:val="000410D6"/>
    <w:rsid w:val="000416D1"/>
    <w:rsid w:val="000426D8"/>
    <w:rsid w:val="00042DB8"/>
    <w:rsid w:val="00043304"/>
    <w:rsid w:val="000438C9"/>
    <w:rsid w:val="000439BF"/>
    <w:rsid w:val="0004410A"/>
    <w:rsid w:val="00044560"/>
    <w:rsid w:val="00044B67"/>
    <w:rsid w:val="0004553B"/>
    <w:rsid w:val="00045991"/>
    <w:rsid w:val="000467CD"/>
    <w:rsid w:val="00046B4D"/>
    <w:rsid w:val="0004712A"/>
    <w:rsid w:val="000478FE"/>
    <w:rsid w:val="00047B49"/>
    <w:rsid w:val="00047FB2"/>
    <w:rsid w:val="0005096C"/>
    <w:rsid w:val="00051456"/>
    <w:rsid w:val="0005181D"/>
    <w:rsid w:val="000520BB"/>
    <w:rsid w:val="00052860"/>
    <w:rsid w:val="00052A4A"/>
    <w:rsid w:val="0005326B"/>
    <w:rsid w:val="000532BA"/>
    <w:rsid w:val="00053D2F"/>
    <w:rsid w:val="000543D1"/>
    <w:rsid w:val="00054517"/>
    <w:rsid w:val="0005480B"/>
    <w:rsid w:val="000550D2"/>
    <w:rsid w:val="0005511D"/>
    <w:rsid w:val="00055BEA"/>
    <w:rsid w:val="00055DDF"/>
    <w:rsid w:val="00056E03"/>
    <w:rsid w:val="00057B39"/>
    <w:rsid w:val="00060347"/>
    <w:rsid w:val="000604BA"/>
    <w:rsid w:val="00060E91"/>
    <w:rsid w:val="00061C54"/>
    <w:rsid w:val="0006263B"/>
    <w:rsid w:val="00062AEF"/>
    <w:rsid w:val="00063894"/>
    <w:rsid w:val="000647AC"/>
    <w:rsid w:val="00064BC1"/>
    <w:rsid w:val="00065391"/>
    <w:rsid w:val="0006582E"/>
    <w:rsid w:val="00065EF8"/>
    <w:rsid w:val="00066103"/>
    <w:rsid w:val="0006680B"/>
    <w:rsid w:val="00067244"/>
    <w:rsid w:val="0006726F"/>
    <w:rsid w:val="0006746B"/>
    <w:rsid w:val="00067BB7"/>
    <w:rsid w:val="00070290"/>
    <w:rsid w:val="00070351"/>
    <w:rsid w:val="000705E1"/>
    <w:rsid w:val="00070D21"/>
    <w:rsid w:val="00070F08"/>
    <w:rsid w:val="00071015"/>
    <w:rsid w:val="00071648"/>
    <w:rsid w:val="000717CD"/>
    <w:rsid w:val="0007286E"/>
    <w:rsid w:val="0007352D"/>
    <w:rsid w:val="00073720"/>
    <w:rsid w:val="00073EAE"/>
    <w:rsid w:val="00075D6C"/>
    <w:rsid w:val="00077010"/>
    <w:rsid w:val="000773E5"/>
    <w:rsid w:val="00077975"/>
    <w:rsid w:val="00077D28"/>
    <w:rsid w:val="000813E5"/>
    <w:rsid w:val="00081AC6"/>
    <w:rsid w:val="0008275C"/>
    <w:rsid w:val="0008475B"/>
    <w:rsid w:val="00085392"/>
    <w:rsid w:val="00085D87"/>
    <w:rsid w:val="00085F00"/>
    <w:rsid w:val="00086BA3"/>
    <w:rsid w:val="00086CE7"/>
    <w:rsid w:val="00086E3D"/>
    <w:rsid w:val="00087430"/>
    <w:rsid w:val="00087DC0"/>
    <w:rsid w:val="00087F35"/>
    <w:rsid w:val="00087F80"/>
    <w:rsid w:val="00090323"/>
    <w:rsid w:val="0009165A"/>
    <w:rsid w:val="00091B48"/>
    <w:rsid w:val="00091CD5"/>
    <w:rsid w:val="00091E9D"/>
    <w:rsid w:val="00092B56"/>
    <w:rsid w:val="0009308F"/>
    <w:rsid w:val="00094486"/>
    <w:rsid w:val="000944C1"/>
    <w:rsid w:val="00094525"/>
    <w:rsid w:val="000946B9"/>
    <w:rsid w:val="00094750"/>
    <w:rsid w:val="00094855"/>
    <w:rsid w:val="000950CA"/>
    <w:rsid w:val="0009573B"/>
    <w:rsid w:val="00095EB9"/>
    <w:rsid w:val="00096E4C"/>
    <w:rsid w:val="000A028B"/>
    <w:rsid w:val="000A0472"/>
    <w:rsid w:val="000A0596"/>
    <w:rsid w:val="000A12EE"/>
    <w:rsid w:val="000A13FE"/>
    <w:rsid w:val="000A264A"/>
    <w:rsid w:val="000A2D0D"/>
    <w:rsid w:val="000A2E49"/>
    <w:rsid w:val="000A46DF"/>
    <w:rsid w:val="000A49D5"/>
    <w:rsid w:val="000A4D2B"/>
    <w:rsid w:val="000A4D63"/>
    <w:rsid w:val="000A5F34"/>
    <w:rsid w:val="000A5FE0"/>
    <w:rsid w:val="000A6ADA"/>
    <w:rsid w:val="000A76F9"/>
    <w:rsid w:val="000A7702"/>
    <w:rsid w:val="000A7912"/>
    <w:rsid w:val="000B0C03"/>
    <w:rsid w:val="000B0F7D"/>
    <w:rsid w:val="000B133E"/>
    <w:rsid w:val="000B1DEA"/>
    <w:rsid w:val="000B4471"/>
    <w:rsid w:val="000B5210"/>
    <w:rsid w:val="000B69DF"/>
    <w:rsid w:val="000B799B"/>
    <w:rsid w:val="000B7D51"/>
    <w:rsid w:val="000C16E8"/>
    <w:rsid w:val="000C253B"/>
    <w:rsid w:val="000C2575"/>
    <w:rsid w:val="000C2CF6"/>
    <w:rsid w:val="000C3B2A"/>
    <w:rsid w:val="000C424B"/>
    <w:rsid w:val="000C4571"/>
    <w:rsid w:val="000C46F3"/>
    <w:rsid w:val="000C4AF9"/>
    <w:rsid w:val="000C51BF"/>
    <w:rsid w:val="000C573F"/>
    <w:rsid w:val="000C5E3A"/>
    <w:rsid w:val="000C6163"/>
    <w:rsid w:val="000C61D1"/>
    <w:rsid w:val="000C689C"/>
    <w:rsid w:val="000C6AE2"/>
    <w:rsid w:val="000C6CA8"/>
    <w:rsid w:val="000C6F02"/>
    <w:rsid w:val="000C75B1"/>
    <w:rsid w:val="000C79A9"/>
    <w:rsid w:val="000C7A9C"/>
    <w:rsid w:val="000C7BB8"/>
    <w:rsid w:val="000C7BDE"/>
    <w:rsid w:val="000D2218"/>
    <w:rsid w:val="000D3597"/>
    <w:rsid w:val="000D3839"/>
    <w:rsid w:val="000D3D16"/>
    <w:rsid w:val="000D41A3"/>
    <w:rsid w:val="000D42BE"/>
    <w:rsid w:val="000D6839"/>
    <w:rsid w:val="000D690F"/>
    <w:rsid w:val="000D6FD1"/>
    <w:rsid w:val="000E0A0F"/>
    <w:rsid w:val="000E2060"/>
    <w:rsid w:val="000E3519"/>
    <w:rsid w:val="000E3A2A"/>
    <w:rsid w:val="000E40E8"/>
    <w:rsid w:val="000E4322"/>
    <w:rsid w:val="000E55D4"/>
    <w:rsid w:val="000E5741"/>
    <w:rsid w:val="000E5B71"/>
    <w:rsid w:val="000E68CC"/>
    <w:rsid w:val="000E6B1D"/>
    <w:rsid w:val="000E6D33"/>
    <w:rsid w:val="000E70AB"/>
    <w:rsid w:val="000E7F55"/>
    <w:rsid w:val="000F0A2A"/>
    <w:rsid w:val="000F0C97"/>
    <w:rsid w:val="000F0F1B"/>
    <w:rsid w:val="000F0FF0"/>
    <w:rsid w:val="000F0FFD"/>
    <w:rsid w:val="000F1021"/>
    <w:rsid w:val="000F12C4"/>
    <w:rsid w:val="000F1572"/>
    <w:rsid w:val="000F193B"/>
    <w:rsid w:val="000F1F42"/>
    <w:rsid w:val="000F30B4"/>
    <w:rsid w:val="000F3756"/>
    <w:rsid w:val="000F3DC2"/>
    <w:rsid w:val="000F5038"/>
    <w:rsid w:val="000F5B2B"/>
    <w:rsid w:val="000F6689"/>
    <w:rsid w:val="000F6F6D"/>
    <w:rsid w:val="000F765E"/>
    <w:rsid w:val="000F7FD6"/>
    <w:rsid w:val="0010011C"/>
    <w:rsid w:val="001003AE"/>
    <w:rsid w:val="001009E3"/>
    <w:rsid w:val="00100B92"/>
    <w:rsid w:val="00100BC2"/>
    <w:rsid w:val="001013C6"/>
    <w:rsid w:val="001018CE"/>
    <w:rsid w:val="00101AA3"/>
    <w:rsid w:val="001029C4"/>
    <w:rsid w:val="00103851"/>
    <w:rsid w:val="00103A2C"/>
    <w:rsid w:val="00104458"/>
    <w:rsid w:val="001044BA"/>
    <w:rsid w:val="00104AEB"/>
    <w:rsid w:val="00104B45"/>
    <w:rsid w:val="001059E0"/>
    <w:rsid w:val="00105B3F"/>
    <w:rsid w:val="0010650A"/>
    <w:rsid w:val="00106685"/>
    <w:rsid w:val="00107406"/>
    <w:rsid w:val="00107818"/>
    <w:rsid w:val="0010793D"/>
    <w:rsid w:val="00107AB7"/>
    <w:rsid w:val="00107DFD"/>
    <w:rsid w:val="00110681"/>
    <w:rsid w:val="00111761"/>
    <w:rsid w:val="00112D55"/>
    <w:rsid w:val="00112F06"/>
    <w:rsid w:val="001136EB"/>
    <w:rsid w:val="00113780"/>
    <w:rsid w:val="0011420E"/>
    <w:rsid w:val="00114873"/>
    <w:rsid w:val="00116E53"/>
    <w:rsid w:val="00117BF8"/>
    <w:rsid w:val="00120F44"/>
    <w:rsid w:val="001211A3"/>
    <w:rsid w:val="001222CA"/>
    <w:rsid w:val="00122A21"/>
    <w:rsid w:val="00122C0F"/>
    <w:rsid w:val="00124EBB"/>
    <w:rsid w:val="00124FEB"/>
    <w:rsid w:val="00125E1C"/>
    <w:rsid w:val="00126613"/>
    <w:rsid w:val="00130066"/>
    <w:rsid w:val="00131394"/>
    <w:rsid w:val="00131793"/>
    <w:rsid w:val="00131BC1"/>
    <w:rsid w:val="00131DDD"/>
    <w:rsid w:val="00131EC7"/>
    <w:rsid w:val="0013225F"/>
    <w:rsid w:val="00132360"/>
    <w:rsid w:val="001323DC"/>
    <w:rsid w:val="00132494"/>
    <w:rsid w:val="00133DD1"/>
    <w:rsid w:val="00133EBE"/>
    <w:rsid w:val="00134990"/>
    <w:rsid w:val="00134A20"/>
    <w:rsid w:val="001351C7"/>
    <w:rsid w:val="001352FF"/>
    <w:rsid w:val="001358A1"/>
    <w:rsid w:val="00135965"/>
    <w:rsid w:val="0013677E"/>
    <w:rsid w:val="00136A03"/>
    <w:rsid w:val="001374BC"/>
    <w:rsid w:val="001376D3"/>
    <w:rsid w:val="00137B8F"/>
    <w:rsid w:val="00140452"/>
    <w:rsid w:val="001409BA"/>
    <w:rsid w:val="00141B92"/>
    <w:rsid w:val="001425DF"/>
    <w:rsid w:val="00142EFB"/>
    <w:rsid w:val="00143911"/>
    <w:rsid w:val="001439BE"/>
    <w:rsid w:val="00143C77"/>
    <w:rsid w:val="00143CD2"/>
    <w:rsid w:val="00144936"/>
    <w:rsid w:val="00145394"/>
    <w:rsid w:val="00145639"/>
    <w:rsid w:val="00145917"/>
    <w:rsid w:val="00145A07"/>
    <w:rsid w:val="001464E0"/>
    <w:rsid w:val="00146CEB"/>
    <w:rsid w:val="001503F4"/>
    <w:rsid w:val="00150B1E"/>
    <w:rsid w:val="0015119A"/>
    <w:rsid w:val="001512A7"/>
    <w:rsid w:val="001512D8"/>
    <w:rsid w:val="00152220"/>
    <w:rsid w:val="0015282A"/>
    <w:rsid w:val="00152AE4"/>
    <w:rsid w:val="00152B0B"/>
    <w:rsid w:val="00152DC5"/>
    <w:rsid w:val="00153128"/>
    <w:rsid w:val="001543FE"/>
    <w:rsid w:val="001544BC"/>
    <w:rsid w:val="0015482C"/>
    <w:rsid w:val="0015591E"/>
    <w:rsid w:val="00155AC7"/>
    <w:rsid w:val="00155DD1"/>
    <w:rsid w:val="00156282"/>
    <w:rsid w:val="001573FA"/>
    <w:rsid w:val="00157943"/>
    <w:rsid w:val="00160818"/>
    <w:rsid w:val="0016085C"/>
    <w:rsid w:val="00161AF3"/>
    <w:rsid w:val="00161BAA"/>
    <w:rsid w:val="0016283E"/>
    <w:rsid w:val="00162C09"/>
    <w:rsid w:val="00163159"/>
    <w:rsid w:val="00163A24"/>
    <w:rsid w:val="00163E4D"/>
    <w:rsid w:val="00164743"/>
    <w:rsid w:val="00164781"/>
    <w:rsid w:val="00165214"/>
    <w:rsid w:val="00165931"/>
    <w:rsid w:val="00165E89"/>
    <w:rsid w:val="00166BA4"/>
    <w:rsid w:val="001700D7"/>
    <w:rsid w:val="00170273"/>
    <w:rsid w:val="0017037C"/>
    <w:rsid w:val="00170811"/>
    <w:rsid w:val="001709E8"/>
    <w:rsid w:val="00170D3E"/>
    <w:rsid w:val="00170F49"/>
    <w:rsid w:val="0017161F"/>
    <w:rsid w:val="00172D2C"/>
    <w:rsid w:val="00174A3D"/>
    <w:rsid w:val="00174B79"/>
    <w:rsid w:val="0017501B"/>
    <w:rsid w:val="00175248"/>
    <w:rsid w:val="0017539C"/>
    <w:rsid w:val="00175EAD"/>
    <w:rsid w:val="00175F89"/>
    <w:rsid w:val="00176104"/>
    <w:rsid w:val="001768D6"/>
    <w:rsid w:val="0017694A"/>
    <w:rsid w:val="0017708B"/>
    <w:rsid w:val="0017723A"/>
    <w:rsid w:val="00180341"/>
    <w:rsid w:val="0018058F"/>
    <w:rsid w:val="00181038"/>
    <w:rsid w:val="001813F4"/>
    <w:rsid w:val="0018211F"/>
    <w:rsid w:val="00182A50"/>
    <w:rsid w:val="00183092"/>
    <w:rsid w:val="00183825"/>
    <w:rsid w:val="0018384A"/>
    <w:rsid w:val="00183E0F"/>
    <w:rsid w:val="001840F0"/>
    <w:rsid w:val="001843FA"/>
    <w:rsid w:val="00185AE4"/>
    <w:rsid w:val="00186ACC"/>
    <w:rsid w:val="00186F23"/>
    <w:rsid w:val="0018708C"/>
    <w:rsid w:val="001874FF"/>
    <w:rsid w:val="00187AB5"/>
    <w:rsid w:val="00190A11"/>
    <w:rsid w:val="00190F28"/>
    <w:rsid w:val="001919D8"/>
    <w:rsid w:val="00191B35"/>
    <w:rsid w:val="00191C2E"/>
    <w:rsid w:val="00191DF6"/>
    <w:rsid w:val="00191F2B"/>
    <w:rsid w:val="0019232A"/>
    <w:rsid w:val="0019253F"/>
    <w:rsid w:val="00192C27"/>
    <w:rsid w:val="00193518"/>
    <w:rsid w:val="00193B80"/>
    <w:rsid w:val="00193E63"/>
    <w:rsid w:val="00193F30"/>
    <w:rsid w:val="0019400A"/>
    <w:rsid w:val="00194F4C"/>
    <w:rsid w:val="0019528B"/>
    <w:rsid w:val="00195637"/>
    <w:rsid w:val="00195A83"/>
    <w:rsid w:val="00195B23"/>
    <w:rsid w:val="00195CA7"/>
    <w:rsid w:val="00195E17"/>
    <w:rsid w:val="001977A4"/>
    <w:rsid w:val="00197D95"/>
    <w:rsid w:val="001A099D"/>
    <w:rsid w:val="001A0D96"/>
    <w:rsid w:val="001A10DE"/>
    <w:rsid w:val="001A1139"/>
    <w:rsid w:val="001A1B9D"/>
    <w:rsid w:val="001A1BD3"/>
    <w:rsid w:val="001A34C5"/>
    <w:rsid w:val="001A3728"/>
    <w:rsid w:val="001A375F"/>
    <w:rsid w:val="001A381F"/>
    <w:rsid w:val="001A38DD"/>
    <w:rsid w:val="001A3A75"/>
    <w:rsid w:val="001A45D2"/>
    <w:rsid w:val="001A51BA"/>
    <w:rsid w:val="001A6406"/>
    <w:rsid w:val="001A678F"/>
    <w:rsid w:val="001A6CA4"/>
    <w:rsid w:val="001A6EE6"/>
    <w:rsid w:val="001A7FE5"/>
    <w:rsid w:val="001B01F0"/>
    <w:rsid w:val="001B0F72"/>
    <w:rsid w:val="001B1D50"/>
    <w:rsid w:val="001B2749"/>
    <w:rsid w:val="001B27F3"/>
    <w:rsid w:val="001B3439"/>
    <w:rsid w:val="001B3D87"/>
    <w:rsid w:val="001B4397"/>
    <w:rsid w:val="001B4931"/>
    <w:rsid w:val="001B5DC6"/>
    <w:rsid w:val="001B6749"/>
    <w:rsid w:val="001B6948"/>
    <w:rsid w:val="001B74BA"/>
    <w:rsid w:val="001B7722"/>
    <w:rsid w:val="001B7885"/>
    <w:rsid w:val="001B7DD6"/>
    <w:rsid w:val="001C0489"/>
    <w:rsid w:val="001C0870"/>
    <w:rsid w:val="001C08A0"/>
    <w:rsid w:val="001C1469"/>
    <w:rsid w:val="001C1C53"/>
    <w:rsid w:val="001C421C"/>
    <w:rsid w:val="001C435D"/>
    <w:rsid w:val="001C73DB"/>
    <w:rsid w:val="001C7583"/>
    <w:rsid w:val="001D04F3"/>
    <w:rsid w:val="001D08D8"/>
    <w:rsid w:val="001D0A00"/>
    <w:rsid w:val="001D1312"/>
    <w:rsid w:val="001D15BA"/>
    <w:rsid w:val="001D1DFA"/>
    <w:rsid w:val="001D213F"/>
    <w:rsid w:val="001D34F8"/>
    <w:rsid w:val="001D4389"/>
    <w:rsid w:val="001D46BF"/>
    <w:rsid w:val="001D4A8F"/>
    <w:rsid w:val="001D4A95"/>
    <w:rsid w:val="001D4D54"/>
    <w:rsid w:val="001D4F4D"/>
    <w:rsid w:val="001D7717"/>
    <w:rsid w:val="001D7C9C"/>
    <w:rsid w:val="001D7E54"/>
    <w:rsid w:val="001E1552"/>
    <w:rsid w:val="001E19B6"/>
    <w:rsid w:val="001E1B24"/>
    <w:rsid w:val="001E2C93"/>
    <w:rsid w:val="001E3082"/>
    <w:rsid w:val="001E3255"/>
    <w:rsid w:val="001E3281"/>
    <w:rsid w:val="001E35D5"/>
    <w:rsid w:val="001E3B38"/>
    <w:rsid w:val="001E3CEE"/>
    <w:rsid w:val="001E48AC"/>
    <w:rsid w:val="001E5540"/>
    <w:rsid w:val="001E5916"/>
    <w:rsid w:val="001E6B5B"/>
    <w:rsid w:val="001E6F44"/>
    <w:rsid w:val="001E7E24"/>
    <w:rsid w:val="001F003E"/>
    <w:rsid w:val="001F0091"/>
    <w:rsid w:val="001F0379"/>
    <w:rsid w:val="001F03D5"/>
    <w:rsid w:val="001F04E9"/>
    <w:rsid w:val="001F1152"/>
    <w:rsid w:val="001F15B3"/>
    <w:rsid w:val="001F52AD"/>
    <w:rsid w:val="001F5B69"/>
    <w:rsid w:val="001F5DE6"/>
    <w:rsid w:val="001F5F99"/>
    <w:rsid w:val="001F689C"/>
    <w:rsid w:val="001F7709"/>
    <w:rsid w:val="001F7875"/>
    <w:rsid w:val="00200529"/>
    <w:rsid w:val="0020155E"/>
    <w:rsid w:val="002016A4"/>
    <w:rsid w:val="002021C7"/>
    <w:rsid w:val="002021F8"/>
    <w:rsid w:val="00202523"/>
    <w:rsid w:val="00204C20"/>
    <w:rsid w:val="00205A5C"/>
    <w:rsid w:val="00205A7D"/>
    <w:rsid w:val="00205AD4"/>
    <w:rsid w:val="00205BE5"/>
    <w:rsid w:val="00206242"/>
    <w:rsid w:val="00206DE4"/>
    <w:rsid w:val="00207C70"/>
    <w:rsid w:val="00207C87"/>
    <w:rsid w:val="002106C0"/>
    <w:rsid w:val="00210B0B"/>
    <w:rsid w:val="00210B72"/>
    <w:rsid w:val="00211395"/>
    <w:rsid w:val="002114CB"/>
    <w:rsid w:val="00211B2C"/>
    <w:rsid w:val="002129A7"/>
    <w:rsid w:val="002130FB"/>
    <w:rsid w:val="00213283"/>
    <w:rsid w:val="00213E5A"/>
    <w:rsid w:val="00216285"/>
    <w:rsid w:val="00216E52"/>
    <w:rsid w:val="00216E58"/>
    <w:rsid w:val="00216EE7"/>
    <w:rsid w:val="00217D94"/>
    <w:rsid w:val="00217E17"/>
    <w:rsid w:val="0022033D"/>
    <w:rsid w:val="00220534"/>
    <w:rsid w:val="00220CB2"/>
    <w:rsid w:val="00220F54"/>
    <w:rsid w:val="002225FB"/>
    <w:rsid w:val="002227BE"/>
    <w:rsid w:val="00222CBA"/>
    <w:rsid w:val="002230A2"/>
    <w:rsid w:val="00223E66"/>
    <w:rsid w:val="00224092"/>
    <w:rsid w:val="0022413E"/>
    <w:rsid w:val="00224145"/>
    <w:rsid w:val="002259CD"/>
    <w:rsid w:val="00225E17"/>
    <w:rsid w:val="002263F0"/>
    <w:rsid w:val="00230342"/>
    <w:rsid w:val="0023045C"/>
    <w:rsid w:val="00230689"/>
    <w:rsid w:val="002306E3"/>
    <w:rsid w:val="00230908"/>
    <w:rsid w:val="002309F8"/>
    <w:rsid w:val="00230D6A"/>
    <w:rsid w:val="00231005"/>
    <w:rsid w:val="00231069"/>
    <w:rsid w:val="00231639"/>
    <w:rsid w:val="00231B46"/>
    <w:rsid w:val="00231F0D"/>
    <w:rsid w:val="002328DF"/>
    <w:rsid w:val="00232CF1"/>
    <w:rsid w:val="002335EB"/>
    <w:rsid w:val="002342A9"/>
    <w:rsid w:val="00234656"/>
    <w:rsid w:val="00235BD1"/>
    <w:rsid w:val="002360D8"/>
    <w:rsid w:val="002366BC"/>
    <w:rsid w:val="0023710D"/>
    <w:rsid w:val="00240171"/>
    <w:rsid w:val="0024026D"/>
    <w:rsid w:val="00241147"/>
    <w:rsid w:val="00241D57"/>
    <w:rsid w:val="002448F0"/>
    <w:rsid w:val="00244B7E"/>
    <w:rsid w:val="00244D60"/>
    <w:rsid w:val="0024556D"/>
    <w:rsid w:val="0024582F"/>
    <w:rsid w:val="0024632E"/>
    <w:rsid w:val="002467D8"/>
    <w:rsid w:val="00246A51"/>
    <w:rsid w:val="0024781D"/>
    <w:rsid w:val="00247C9D"/>
    <w:rsid w:val="00247FF4"/>
    <w:rsid w:val="00250F4F"/>
    <w:rsid w:val="0025128B"/>
    <w:rsid w:val="002521C9"/>
    <w:rsid w:val="002523A4"/>
    <w:rsid w:val="002525C4"/>
    <w:rsid w:val="0025267A"/>
    <w:rsid w:val="00252BCB"/>
    <w:rsid w:val="002530F0"/>
    <w:rsid w:val="002531B0"/>
    <w:rsid w:val="00253CD2"/>
    <w:rsid w:val="00253F85"/>
    <w:rsid w:val="00254433"/>
    <w:rsid w:val="00254937"/>
    <w:rsid w:val="002551FF"/>
    <w:rsid w:val="0025546A"/>
    <w:rsid w:val="00256703"/>
    <w:rsid w:val="00256F53"/>
    <w:rsid w:val="00257511"/>
    <w:rsid w:val="00257B71"/>
    <w:rsid w:val="00257D46"/>
    <w:rsid w:val="00257D57"/>
    <w:rsid w:val="00260CB7"/>
    <w:rsid w:val="00261FFE"/>
    <w:rsid w:val="00262000"/>
    <w:rsid w:val="00262376"/>
    <w:rsid w:val="00262E0F"/>
    <w:rsid w:val="00263DE8"/>
    <w:rsid w:val="00264214"/>
    <w:rsid w:val="00264873"/>
    <w:rsid w:val="00267153"/>
    <w:rsid w:val="002671B7"/>
    <w:rsid w:val="002676F5"/>
    <w:rsid w:val="00270C3F"/>
    <w:rsid w:val="0027245D"/>
    <w:rsid w:val="00273188"/>
    <w:rsid w:val="002742F6"/>
    <w:rsid w:val="00274511"/>
    <w:rsid w:val="0027481D"/>
    <w:rsid w:val="00274BD2"/>
    <w:rsid w:val="00274F40"/>
    <w:rsid w:val="00275188"/>
    <w:rsid w:val="00275FE3"/>
    <w:rsid w:val="0027650B"/>
    <w:rsid w:val="002769B9"/>
    <w:rsid w:val="00276F96"/>
    <w:rsid w:val="00277073"/>
    <w:rsid w:val="002772CE"/>
    <w:rsid w:val="00277E1C"/>
    <w:rsid w:val="00277EE4"/>
    <w:rsid w:val="00281869"/>
    <w:rsid w:val="00281C22"/>
    <w:rsid w:val="00281E9D"/>
    <w:rsid w:val="00282B79"/>
    <w:rsid w:val="00282FC8"/>
    <w:rsid w:val="00283123"/>
    <w:rsid w:val="0028348E"/>
    <w:rsid w:val="0028355A"/>
    <w:rsid w:val="00283B51"/>
    <w:rsid w:val="00286365"/>
    <w:rsid w:val="0028757F"/>
    <w:rsid w:val="00287F6C"/>
    <w:rsid w:val="00291588"/>
    <w:rsid w:val="0029163C"/>
    <w:rsid w:val="00292280"/>
    <w:rsid w:val="0029251B"/>
    <w:rsid w:val="002925B1"/>
    <w:rsid w:val="00292DFF"/>
    <w:rsid w:val="00293632"/>
    <w:rsid w:val="00293E0D"/>
    <w:rsid w:val="00294008"/>
    <w:rsid w:val="002943E7"/>
    <w:rsid w:val="0029498E"/>
    <w:rsid w:val="00294EED"/>
    <w:rsid w:val="00295067"/>
    <w:rsid w:val="002966B6"/>
    <w:rsid w:val="0029724D"/>
    <w:rsid w:val="00297EF6"/>
    <w:rsid w:val="002A09BB"/>
    <w:rsid w:val="002A0E80"/>
    <w:rsid w:val="002A13A7"/>
    <w:rsid w:val="002A2469"/>
    <w:rsid w:val="002A2724"/>
    <w:rsid w:val="002A3C28"/>
    <w:rsid w:val="002A4663"/>
    <w:rsid w:val="002A536C"/>
    <w:rsid w:val="002A54BB"/>
    <w:rsid w:val="002A64B3"/>
    <w:rsid w:val="002A7338"/>
    <w:rsid w:val="002A7FA9"/>
    <w:rsid w:val="002A7FC4"/>
    <w:rsid w:val="002B02BE"/>
    <w:rsid w:val="002B114E"/>
    <w:rsid w:val="002B28D0"/>
    <w:rsid w:val="002B3226"/>
    <w:rsid w:val="002B401E"/>
    <w:rsid w:val="002B4243"/>
    <w:rsid w:val="002B4C06"/>
    <w:rsid w:val="002B511B"/>
    <w:rsid w:val="002B56E1"/>
    <w:rsid w:val="002B5AF8"/>
    <w:rsid w:val="002B5EFD"/>
    <w:rsid w:val="002B662E"/>
    <w:rsid w:val="002B6E4B"/>
    <w:rsid w:val="002B708E"/>
    <w:rsid w:val="002B78A2"/>
    <w:rsid w:val="002B7A6D"/>
    <w:rsid w:val="002B7F5B"/>
    <w:rsid w:val="002C0D74"/>
    <w:rsid w:val="002C175D"/>
    <w:rsid w:val="002C1B73"/>
    <w:rsid w:val="002C24E5"/>
    <w:rsid w:val="002C2A42"/>
    <w:rsid w:val="002C2C27"/>
    <w:rsid w:val="002C3321"/>
    <w:rsid w:val="002C3F57"/>
    <w:rsid w:val="002C4859"/>
    <w:rsid w:val="002C4994"/>
    <w:rsid w:val="002C4C8D"/>
    <w:rsid w:val="002C50A8"/>
    <w:rsid w:val="002C519C"/>
    <w:rsid w:val="002C5322"/>
    <w:rsid w:val="002C5E49"/>
    <w:rsid w:val="002C6E4C"/>
    <w:rsid w:val="002C7AE2"/>
    <w:rsid w:val="002C7F15"/>
    <w:rsid w:val="002D064D"/>
    <w:rsid w:val="002D0E57"/>
    <w:rsid w:val="002D1A1B"/>
    <w:rsid w:val="002D21EF"/>
    <w:rsid w:val="002D27A8"/>
    <w:rsid w:val="002D2E13"/>
    <w:rsid w:val="002D3C78"/>
    <w:rsid w:val="002D4520"/>
    <w:rsid w:val="002D52F6"/>
    <w:rsid w:val="002D61E2"/>
    <w:rsid w:val="002D6C7F"/>
    <w:rsid w:val="002D793C"/>
    <w:rsid w:val="002E1232"/>
    <w:rsid w:val="002E1D5B"/>
    <w:rsid w:val="002E25C7"/>
    <w:rsid w:val="002E27EF"/>
    <w:rsid w:val="002E3F31"/>
    <w:rsid w:val="002E44CA"/>
    <w:rsid w:val="002E461C"/>
    <w:rsid w:val="002E46B5"/>
    <w:rsid w:val="002E4941"/>
    <w:rsid w:val="002E4D02"/>
    <w:rsid w:val="002E5175"/>
    <w:rsid w:val="002E590F"/>
    <w:rsid w:val="002E6BE9"/>
    <w:rsid w:val="002E6CBF"/>
    <w:rsid w:val="002E74BF"/>
    <w:rsid w:val="002F0DF5"/>
    <w:rsid w:val="002F1135"/>
    <w:rsid w:val="002F1DE0"/>
    <w:rsid w:val="002F2414"/>
    <w:rsid w:val="002F2584"/>
    <w:rsid w:val="002F296C"/>
    <w:rsid w:val="002F35B3"/>
    <w:rsid w:val="002F4364"/>
    <w:rsid w:val="002F4D54"/>
    <w:rsid w:val="002F52B1"/>
    <w:rsid w:val="002F5368"/>
    <w:rsid w:val="002F53F9"/>
    <w:rsid w:val="002F5605"/>
    <w:rsid w:val="002F5678"/>
    <w:rsid w:val="002F5A22"/>
    <w:rsid w:val="002F6AAC"/>
    <w:rsid w:val="002F6E58"/>
    <w:rsid w:val="00300260"/>
    <w:rsid w:val="0030142B"/>
    <w:rsid w:val="0030187B"/>
    <w:rsid w:val="0030191D"/>
    <w:rsid w:val="00302A07"/>
    <w:rsid w:val="00302F7D"/>
    <w:rsid w:val="0030473A"/>
    <w:rsid w:val="00304C93"/>
    <w:rsid w:val="003053C2"/>
    <w:rsid w:val="0030563D"/>
    <w:rsid w:val="003058A6"/>
    <w:rsid w:val="00305B98"/>
    <w:rsid w:val="00305CA4"/>
    <w:rsid w:val="0030670A"/>
    <w:rsid w:val="00306D86"/>
    <w:rsid w:val="00307516"/>
    <w:rsid w:val="00307579"/>
    <w:rsid w:val="00307E1E"/>
    <w:rsid w:val="00307F97"/>
    <w:rsid w:val="00307FF2"/>
    <w:rsid w:val="003100BF"/>
    <w:rsid w:val="00310606"/>
    <w:rsid w:val="00310988"/>
    <w:rsid w:val="003122FC"/>
    <w:rsid w:val="0031235B"/>
    <w:rsid w:val="003126BD"/>
    <w:rsid w:val="00312C77"/>
    <w:rsid w:val="00313098"/>
    <w:rsid w:val="00313795"/>
    <w:rsid w:val="00313843"/>
    <w:rsid w:val="003144F3"/>
    <w:rsid w:val="00314D6C"/>
    <w:rsid w:val="00315DC1"/>
    <w:rsid w:val="00316763"/>
    <w:rsid w:val="0031685E"/>
    <w:rsid w:val="00316BE6"/>
    <w:rsid w:val="00316E4E"/>
    <w:rsid w:val="003175E1"/>
    <w:rsid w:val="00320B00"/>
    <w:rsid w:val="0032145B"/>
    <w:rsid w:val="003217A1"/>
    <w:rsid w:val="00321F7F"/>
    <w:rsid w:val="00322769"/>
    <w:rsid w:val="00322CF3"/>
    <w:rsid w:val="003233A4"/>
    <w:rsid w:val="00323D5C"/>
    <w:rsid w:val="0032411B"/>
    <w:rsid w:val="00324F17"/>
    <w:rsid w:val="003253E3"/>
    <w:rsid w:val="00325489"/>
    <w:rsid w:val="00325837"/>
    <w:rsid w:val="00325F80"/>
    <w:rsid w:val="0032630A"/>
    <w:rsid w:val="00326955"/>
    <w:rsid w:val="00326BCB"/>
    <w:rsid w:val="00327C78"/>
    <w:rsid w:val="00327F51"/>
    <w:rsid w:val="00330252"/>
    <w:rsid w:val="00330D16"/>
    <w:rsid w:val="00330EA1"/>
    <w:rsid w:val="003313BB"/>
    <w:rsid w:val="003315A5"/>
    <w:rsid w:val="00331B72"/>
    <w:rsid w:val="00331C2F"/>
    <w:rsid w:val="00331F45"/>
    <w:rsid w:val="00331FD0"/>
    <w:rsid w:val="003325AD"/>
    <w:rsid w:val="00332B25"/>
    <w:rsid w:val="00333839"/>
    <w:rsid w:val="00333D6E"/>
    <w:rsid w:val="00334962"/>
    <w:rsid w:val="00334E13"/>
    <w:rsid w:val="00335514"/>
    <w:rsid w:val="00335C5F"/>
    <w:rsid w:val="003367C5"/>
    <w:rsid w:val="00337271"/>
    <w:rsid w:val="00337E00"/>
    <w:rsid w:val="00340061"/>
    <w:rsid w:val="003401AB"/>
    <w:rsid w:val="00341714"/>
    <w:rsid w:val="003417FD"/>
    <w:rsid w:val="00341C54"/>
    <w:rsid w:val="003433CC"/>
    <w:rsid w:val="003438ED"/>
    <w:rsid w:val="0034391B"/>
    <w:rsid w:val="003439E0"/>
    <w:rsid w:val="003442FA"/>
    <w:rsid w:val="00344408"/>
    <w:rsid w:val="003444AE"/>
    <w:rsid w:val="00344723"/>
    <w:rsid w:val="00344B0D"/>
    <w:rsid w:val="00344B51"/>
    <w:rsid w:val="00345847"/>
    <w:rsid w:val="00345FF5"/>
    <w:rsid w:val="003464C1"/>
    <w:rsid w:val="003467F8"/>
    <w:rsid w:val="00347007"/>
    <w:rsid w:val="003470F0"/>
    <w:rsid w:val="00347798"/>
    <w:rsid w:val="00347B91"/>
    <w:rsid w:val="003501C2"/>
    <w:rsid w:val="00350599"/>
    <w:rsid w:val="00350716"/>
    <w:rsid w:val="003508C8"/>
    <w:rsid w:val="00350C1B"/>
    <w:rsid w:val="00350F0A"/>
    <w:rsid w:val="0035113C"/>
    <w:rsid w:val="00351144"/>
    <w:rsid w:val="0035190D"/>
    <w:rsid w:val="00352179"/>
    <w:rsid w:val="00352EA0"/>
    <w:rsid w:val="00353FFA"/>
    <w:rsid w:val="00354575"/>
    <w:rsid w:val="003552D8"/>
    <w:rsid w:val="00355419"/>
    <w:rsid w:val="00355EEA"/>
    <w:rsid w:val="003577FA"/>
    <w:rsid w:val="00357E49"/>
    <w:rsid w:val="003601E4"/>
    <w:rsid w:val="0036048F"/>
    <w:rsid w:val="00360954"/>
    <w:rsid w:val="00360C8D"/>
    <w:rsid w:val="00360FEF"/>
    <w:rsid w:val="003610BC"/>
    <w:rsid w:val="00361B89"/>
    <w:rsid w:val="0036222C"/>
    <w:rsid w:val="0036334E"/>
    <w:rsid w:val="00363BFA"/>
    <w:rsid w:val="00363C3A"/>
    <w:rsid w:val="00363D61"/>
    <w:rsid w:val="0036457C"/>
    <w:rsid w:val="00364EFD"/>
    <w:rsid w:val="00364F96"/>
    <w:rsid w:val="00365988"/>
    <w:rsid w:val="00365CCF"/>
    <w:rsid w:val="00365EE6"/>
    <w:rsid w:val="00366078"/>
    <w:rsid w:val="0036610B"/>
    <w:rsid w:val="00366A05"/>
    <w:rsid w:val="00366FDB"/>
    <w:rsid w:val="00367099"/>
    <w:rsid w:val="00367428"/>
    <w:rsid w:val="00367EA0"/>
    <w:rsid w:val="00370D52"/>
    <w:rsid w:val="00371977"/>
    <w:rsid w:val="00371A01"/>
    <w:rsid w:val="00371D45"/>
    <w:rsid w:val="00372488"/>
    <w:rsid w:val="00373561"/>
    <w:rsid w:val="00373CB2"/>
    <w:rsid w:val="00374016"/>
    <w:rsid w:val="0037407D"/>
    <w:rsid w:val="00374302"/>
    <w:rsid w:val="003754ED"/>
    <w:rsid w:val="00375CA6"/>
    <w:rsid w:val="003771DF"/>
    <w:rsid w:val="00380182"/>
    <w:rsid w:val="003805AB"/>
    <w:rsid w:val="003829CC"/>
    <w:rsid w:val="00383276"/>
    <w:rsid w:val="00383299"/>
    <w:rsid w:val="00383978"/>
    <w:rsid w:val="00383EAA"/>
    <w:rsid w:val="0038576D"/>
    <w:rsid w:val="00385B9A"/>
    <w:rsid w:val="0038600D"/>
    <w:rsid w:val="003863F8"/>
    <w:rsid w:val="00387551"/>
    <w:rsid w:val="003877BC"/>
    <w:rsid w:val="00387812"/>
    <w:rsid w:val="0038789E"/>
    <w:rsid w:val="00387DC6"/>
    <w:rsid w:val="00391440"/>
    <w:rsid w:val="00392284"/>
    <w:rsid w:val="00392325"/>
    <w:rsid w:val="00392829"/>
    <w:rsid w:val="00393250"/>
    <w:rsid w:val="00393505"/>
    <w:rsid w:val="003938B4"/>
    <w:rsid w:val="00394B01"/>
    <w:rsid w:val="0039500E"/>
    <w:rsid w:val="003951FC"/>
    <w:rsid w:val="00396A62"/>
    <w:rsid w:val="00397829"/>
    <w:rsid w:val="00397E59"/>
    <w:rsid w:val="00397FB5"/>
    <w:rsid w:val="003A0A01"/>
    <w:rsid w:val="003A0E71"/>
    <w:rsid w:val="003A139F"/>
    <w:rsid w:val="003A20BD"/>
    <w:rsid w:val="003A3F26"/>
    <w:rsid w:val="003A4301"/>
    <w:rsid w:val="003A44B8"/>
    <w:rsid w:val="003A473C"/>
    <w:rsid w:val="003A501C"/>
    <w:rsid w:val="003A55E5"/>
    <w:rsid w:val="003A5660"/>
    <w:rsid w:val="003A5D0E"/>
    <w:rsid w:val="003A646D"/>
    <w:rsid w:val="003A67A4"/>
    <w:rsid w:val="003A6FF0"/>
    <w:rsid w:val="003B021E"/>
    <w:rsid w:val="003B0B55"/>
    <w:rsid w:val="003B1663"/>
    <w:rsid w:val="003B1E4C"/>
    <w:rsid w:val="003B2678"/>
    <w:rsid w:val="003B2F1D"/>
    <w:rsid w:val="003B300D"/>
    <w:rsid w:val="003B32EF"/>
    <w:rsid w:val="003B3DF3"/>
    <w:rsid w:val="003B4222"/>
    <w:rsid w:val="003B47B3"/>
    <w:rsid w:val="003B4BD1"/>
    <w:rsid w:val="003B4EC9"/>
    <w:rsid w:val="003B5173"/>
    <w:rsid w:val="003B5581"/>
    <w:rsid w:val="003B5C9E"/>
    <w:rsid w:val="003B5E27"/>
    <w:rsid w:val="003B6268"/>
    <w:rsid w:val="003B6FF6"/>
    <w:rsid w:val="003B7839"/>
    <w:rsid w:val="003B7926"/>
    <w:rsid w:val="003B7A4A"/>
    <w:rsid w:val="003B7CF9"/>
    <w:rsid w:val="003C096D"/>
    <w:rsid w:val="003C0AF9"/>
    <w:rsid w:val="003C0D19"/>
    <w:rsid w:val="003C0ECF"/>
    <w:rsid w:val="003C143A"/>
    <w:rsid w:val="003C18DE"/>
    <w:rsid w:val="003C2141"/>
    <w:rsid w:val="003C2A3D"/>
    <w:rsid w:val="003C3246"/>
    <w:rsid w:val="003C337F"/>
    <w:rsid w:val="003C33AF"/>
    <w:rsid w:val="003C36F5"/>
    <w:rsid w:val="003C3D6C"/>
    <w:rsid w:val="003C3F87"/>
    <w:rsid w:val="003C4024"/>
    <w:rsid w:val="003C4408"/>
    <w:rsid w:val="003C456E"/>
    <w:rsid w:val="003C46C0"/>
    <w:rsid w:val="003C47C3"/>
    <w:rsid w:val="003C4860"/>
    <w:rsid w:val="003C4D3D"/>
    <w:rsid w:val="003C6355"/>
    <w:rsid w:val="003C70CD"/>
    <w:rsid w:val="003C7745"/>
    <w:rsid w:val="003C776C"/>
    <w:rsid w:val="003D1789"/>
    <w:rsid w:val="003D1A6B"/>
    <w:rsid w:val="003D2634"/>
    <w:rsid w:val="003D2872"/>
    <w:rsid w:val="003D3191"/>
    <w:rsid w:val="003D31AB"/>
    <w:rsid w:val="003D3238"/>
    <w:rsid w:val="003D37C1"/>
    <w:rsid w:val="003D396D"/>
    <w:rsid w:val="003D3F6E"/>
    <w:rsid w:val="003D40CC"/>
    <w:rsid w:val="003D54A3"/>
    <w:rsid w:val="003D560E"/>
    <w:rsid w:val="003D5B7D"/>
    <w:rsid w:val="003D60FC"/>
    <w:rsid w:val="003D64DA"/>
    <w:rsid w:val="003D6C49"/>
    <w:rsid w:val="003D6C62"/>
    <w:rsid w:val="003D7486"/>
    <w:rsid w:val="003D7685"/>
    <w:rsid w:val="003D7CFB"/>
    <w:rsid w:val="003D7D63"/>
    <w:rsid w:val="003E11D5"/>
    <w:rsid w:val="003E26EF"/>
    <w:rsid w:val="003E2F5D"/>
    <w:rsid w:val="003E3E70"/>
    <w:rsid w:val="003E50E5"/>
    <w:rsid w:val="003E5F7A"/>
    <w:rsid w:val="003E6C84"/>
    <w:rsid w:val="003F197C"/>
    <w:rsid w:val="003F1DC4"/>
    <w:rsid w:val="003F250E"/>
    <w:rsid w:val="003F381F"/>
    <w:rsid w:val="003F3F5D"/>
    <w:rsid w:val="003F4F13"/>
    <w:rsid w:val="003F644C"/>
    <w:rsid w:val="003F6C99"/>
    <w:rsid w:val="003F7336"/>
    <w:rsid w:val="00401375"/>
    <w:rsid w:val="00401921"/>
    <w:rsid w:val="00401ADC"/>
    <w:rsid w:val="00402BCA"/>
    <w:rsid w:val="00402D43"/>
    <w:rsid w:val="00402F3D"/>
    <w:rsid w:val="004034D5"/>
    <w:rsid w:val="00403D82"/>
    <w:rsid w:val="00403E96"/>
    <w:rsid w:val="00403EAC"/>
    <w:rsid w:val="00404264"/>
    <w:rsid w:val="004053DB"/>
    <w:rsid w:val="00405EA8"/>
    <w:rsid w:val="00405EBC"/>
    <w:rsid w:val="00406027"/>
    <w:rsid w:val="00406A71"/>
    <w:rsid w:val="00406AF3"/>
    <w:rsid w:val="00406D37"/>
    <w:rsid w:val="00407623"/>
    <w:rsid w:val="00410944"/>
    <w:rsid w:val="004114EC"/>
    <w:rsid w:val="004121EA"/>
    <w:rsid w:val="004122EB"/>
    <w:rsid w:val="00412587"/>
    <w:rsid w:val="0041359F"/>
    <w:rsid w:val="004139C7"/>
    <w:rsid w:val="00413D99"/>
    <w:rsid w:val="00414142"/>
    <w:rsid w:val="004149F8"/>
    <w:rsid w:val="00414CD0"/>
    <w:rsid w:val="00414E23"/>
    <w:rsid w:val="0041502D"/>
    <w:rsid w:val="004150D1"/>
    <w:rsid w:val="00415939"/>
    <w:rsid w:val="00416AE3"/>
    <w:rsid w:val="00417462"/>
    <w:rsid w:val="00417885"/>
    <w:rsid w:val="00420446"/>
    <w:rsid w:val="00420D47"/>
    <w:rsid w:val="0042125A"/>
    <w:rsid w:val="0042146E"/>
    <w:rsid w:val="00421567"/>
    <w:rsid w:val="00421727"/>
    <w:rsid w:val="004235F6"/>
    <w:rsid w:val="004239A3"/>
    <w:rsid w:val="00423C1A"/>
    <w:rsid w:val="00423DA9"/>
    <w:rsid w:val="004245E7"/>
    <w:rsid w:val="00424E72"/>
    <w:rsid w:val="00425259"/>
    <w:rsid w:val="0042573D"/>
    <w:rsid w:val="004268EC"/>
    <w:rsid w:val="004272B9"/>
    <w:rsid w:val="00431265"/>
    <w:rsid w:val="00432009"/>
    <w:rsid w:val="004322CE"/>
    <w:rsid w:val="00433769"/>
    <w:rsid w:val="004337AA"/>
    <w:rsid w:val="004337E1"/>
    <w:rsid w:val="004348E1"/>
    <w:rsid w:val="0043512B"/>
    <w:rsid w:val="00435700"/>
    <w:rsid w:val="00435CE0"/>
    <w:rsid w:val="00435FE6"/>
    <w:rsid w:val="0043672E"/>
    <w:rsid w:val="00436D8B"/>
    <w:rsid w:val="004372E1"/>
    <w:rsid w:val="00437422"/>
    <w:rsid w:val="0044095D"/>
    <w:rsid w:val="00441A9F"/>
    <w:rsid w:val="00441AF6"/>
    <w:rsid w:val="00441F2F"/>
    <w:rsid w:val="00442098"/>
    <w:rsid w:val="0044295B"/>
    <w:rsid w:val="004430E8"/>
    <w:rsid w:val="004431C9"/>
    <w:rsid w:val="00443585"/>
    <w:rsid w:val="0044491A"/>
    <w:rsid w:val="00444A0E"/>
    <w:rsid w:val="00444B8F"/>
    <w:rsid w:val="00444D57"/>
    <w:rsid w:val="0044540A"/>
    <w:rsid w:val="00445B6E"/>
    <w:rsid w:val="00445E5C"/>
    <w:rsid w:val="00445EEC"/>
    <w:rsid w:val="00447FA6"/>
    <w:rsid w:val="00450257"/>
    <w:rsid w:val="0045126E"/>
    <w:rsid w:val="004517BD"/>
    <w:rsid w:val="00451880"/>
    <w:rsid w:val="004520D2"/>
    <w:rsid w:val="004520D4"/>
    <w:rsid w:val="00452523"/>
    <w:rsid w:val="00453245"/>
    <w:rsid w:val="00453472"/>
    <w:rsid w:val="00455D83"/>
    <w:rsid w:val="00456EA8"/>
    <w:rsid w:val="0046010E"/>
    <w:rsid w:val="004605BB"/>
    <w:rsid w:val="00460772"/>
    <w:rsid w:val="00461DED"/>
    <w:rsid w:val="004623E9"/>
    <w:rsid w:val="0046266C"/>
    <w:rsid w:val="00463177"/>
    <w:rsid w:val="00463680"/>
    <w:rsid w:val="004636C7"/>
    <w:rsid w:val="00463780"/>
    <w:rsid w:val="004638DC"/>
    <w:rsid w:val="00463BB6"/>
    <w:rsid w:val="00463CA4"/>
    <w:rsid w:val="00463FA1"/>
    <w:rsid w:val="0046408E"/>
    <w:rsid w:val="0046452F"/>
    <w:rsid w:val="00465946"/>
    <w:rsid w:val="00465A56"/>
    <w:rsid w:val="00465C14"/>
    <w:rsid w:val="00465F86"/>
    <w:rsid w:val="0046647A"/>
    <w:rsid w:val="004667A8"/>
    <w:rsid w:val="004671A7"/>
    <w:rsid w:val="0046721C"/>
    <w:rsid w:val="0046735E"/>
    <w:rsid w:val="00467944"/>
    <w:rsid w:val="0047046D"/>
    <w:rsid w:val="00470BE3"/>
    <w:rsid w:val="004718A9"/>
    <w:rsid w:val="00473789"/>
    <w:rsid w:val="00473B29"/>
    <w:rsid w:val="0047452A"/>
    <w:rsid w:val="004747C5"/>
    <w:rsid w:val="00474A1B"/>
    <w:rsid w:val="004755EE"/>
    <w:rsid w:val="00475DE1"/>
    <w:rsid w:val="00476568"/>
    <w:rsid w:val="00476C82"/>
    <w:rsid w:val="00476C9C"/>
    <w:rsid w:val="00476E4D"/>
    <w:rsid w:val="00477348"/>
    <w:rsid w:val="0047768D"/>
    <w:rsid w:val="004778AC"/>
    <w:rsid w:val="0048020A"/>
    <w:rsid w:val="00480C26"/>
    <w:rsid w:val="00481180"/>
    <w:rsid w:val="004811E7"/>
    <w:rsid w:val="004817E7"/>
    <w:rsid w:val="00482CBF"/>
    <w:rsid w:val="00483FDB"/>
    <w:rsid w:val="00484BFD"/>
    <w:rsid w:val="00484CBB"/>
    <w:rsid w:val="00484EC7"/>
    <w:rsid w:val="004872AF"/>
    <w:rsid w:val="004877C7"/>
    <w:rsid w:val="00487A9C"/>
    <w:rsid w:val="00487E0C"/>
    <w:rsid w:val="00490887"/>
    <w:rsid w:val="00490B70"/>
    <w:rsid w:val="00491474"/>
    <w:rsid w:val="00491622"/>
    <w:rsid w:val="00491AB5"/>
    <w:rsid w:val="00492573"/>
    <w:rsid w:val="00492920"/>
    <w:rsid w:val="004929A8"/>
    <w:rsid w:val="004930A5"/>
    <w:rsid w:val="004933E1"/>
    <w:rsid w:val="00493F44"/>
    <w:rsid w:val="00494326"/>
    <w:rsid w:val="00494509"/>
    <w:rsid w:val="00494603"/>
    <w:rsid w:val="0049497F"/>
    <w:rsid w:val="004954F3"/>
    <w:rsid w:val="00495954"/>
    <w:rsid w:val="004974D8"/>
    <w:rsid w:val="00497D66"/>
    <w:rsid w:val="00497F6E"/>
    <w:rsid w:val="004A01F5"/>
    <w:rsid w:val="004A1503"/>
    <w:rsid w:val="004A2683"/>
    <w:rsid w:val="004A3393"/>
    <w:rsid w:val="004A3552"/>
    <w:rsid w:val="004A35A9"/>
    <w:rsid w:val="004A3CB0"/>
    <w:rsid w:val="004A4234"/>
    <w:rsid w:val="004A44B7"/>
    <w:rsid w:val="004A4D0F"/>
    <w:rsid w:val="004A7695"/>
    <w:rsid w:val="004A7CF3"/>
    <w:rsid w:val="004B00BA"/>
    <w:rsid w:val="004B01E9"/>
    <w:rsid w:val="004B0A0A"/>
    <w:rsid w:val="004B0DE7"/>
    <w:rsid w:val="004B13CE"/>
    <w:rsid w:val="004B1DC2"/>
    <w:rsid w:val="004B1F2A"/>
    <w:rsid w:val="004B221C"/>
    <w:rsid w:val="004B24EC"/>
    <w:rsid w:val="004B25B2"/>
    <w:rsid w:val="004B2FC1"/>
    <w:rsid w:val="004B3C07"/>
    <w:rsid w:val="004B4830"/>
    <w:rsid w:val="004B48BC"/>
    <w:rsid w:val="004B4DE3"/>
    <w:rsid w:val="004B4F96"/>
    <w:rsid w:val="004B524E"/>
    <w:rsid w:val="004B628A"/>
    <w:rsid w:val="004B6F11"/>
    <w:rsid w:val="004B7177"/>
    <w:rsid w:val="004B7732"/>
    <w:rsid w:val="004B7F8A"/>
    <w:rsid w:val="004C0169"/>
    <w:rsid w:val="004C026B"/>
    <w:rsid w:val="004C07BB"/>
    <w:rsid w:val="004C120B"/>
    <w:rsid w:val="004C2AC8"/>
    <w:rsid w:val="004C2B14"/>
    <w:rsid w:val="004C2D1D"/>
    <w:rsid w:val="004C30CC"/>
    <w:rsid w:val="004C32B1"/>
    <w:rsid w:val="004C412B"/>
    <w:rsid w:val="004C4F6C"/>
    <w:rsid w:val="004C53A4"/>
    <w:rsid w:val="004C5498"/>
    <w:rsid w:val="004C62A6"/>
    <w:rsid w:val="004C6B10"/>
    <w:rsid w:val="004D0160"/>
    <w:rsid w:val="004D01A8"/>
    <w:rsid w:val="004D0648"/>
    <w:rsid w:val="004D0A8D"/>
    <w:rsid w:val="004D1022"/>
    <w:rsid w:val="004D125B"/>
    <w:rsid w:val="004D1429"/>
    <w:rsid w:val="004D186F"/>
    <w:rsid w:val="004D18E6"/>
    <w:rsid w:val="004D23F4"/>
    <w:rsid w:val="004D2E9E"/>
    <w:rsid w:val="004D3759"/>
    <w:rsid w:val="004D3829"/>
    <w:rsid w:val="004D4055"/>
    <w:rsid w:val="004D499A"/>
    <w:rsid w:val="004D4FA0"/>
    <w:rsid w:val="004D5A69"/>
    <w:rsid w:val="004D671C"/>
    <w:rsid w:val="004D6A78"/>
    <w:rsid w:val="004D6B7E"/>
    <w:rsid w:val="004D7AD8"/>
    <w:rsid w:val="004E0277"/>
    <w:rsid w:val="004E0AA8"/>
    <w:rsid w:val="004E1339"/>
    <w:rsid w:val="004E153B"/>
    <w:rsid w:val="004E1755"/>
    <w:rsid w:val="004E193D"/>
    <w:rsid w:val="004E1D54"/>
    <w:rsid w:val="004E2B3D"/>
    <w:rsid w:val="004E35CD"/>
    <w:rsid w:val="004E3C9F"/>
    <w:rsid w:val="004E4B6D"/>
    <w:rsid w:val="004E4BF5"/>
    <w:rsid w:val="004E4D85"/>
    <w:rsid w:val="004E56B0"/>
    <w:rsid w:val="004E60B7"/>
    <w:rsid w:val="004E6339"/>
    <w:rsid w:val="004E647E"/>
    <w:rsid w:val="004E732A"/>
    <w:rsid w:val="004E792A"/>
    <w:rsid w:val="004F00F8"/>
    <w:rsid w:val="004F034E"/>
    <w:rsid w:val="004F0717"/>
    <w:rsid w:val="004F234D"/>
    <w:rsid w:val="004F2596"/>
    <w:rsid w:val="004F296E"/>
    <w:rsid w:val="004F2D01"/>
    <w:rsid w:val="004F36D7"/>
    <w:rsid w:val="004F3B94"/>
    <w:rsid w:val="004F403C"/>
    <w:rsid w:val="004F5B94"/>
    <w:rsid w:val="004F6084"/>
    <w:rsid w:val="004F62BA"/>
    <w:rsid w:val="004F69E9"/>
    <w:rsid w:val="004F7043"/>
    <w:rsid w:val="004F720E"/>
    <w:rsid w:val="00500942"/>
    <w:rsid w:val="00501534"/>
    <w:rsid w:val="00502417"/>
    <w:rsid w:val="00502D69"/>
    <w:rsid w:val="005033EC"/>
    <w:rsid w:val="00503496"/>
    <w:rsid w:val="005034E8"/>
    <w:rsid w:val="00503595"/>
    <w:rsid w:val="00503845"/>
    <w:rsid w:val="0050398C"/>
    <w:rsid w:val="0050416F"/>
    <w:rsid w:val="005046EC"/>
    <w:rsid w:val="00505B82"/>
    <w:rsid w:val="00505E7B"/>
    <w:rsid w:val="00505F24"/>
    <w:rsid w:val="00506719"/>
    <w:rsid w:val="00506B70"/>
    <w:rsid w:val="00506D05"/>
    <w:rsid w:val="00506D10"/>
    <w:rsid w:val="005077C3"/>
    <w:rsid w:val="0051032E"/>
    <w:rsid w:val="00510BB7"/>
    <w:rsid w:val="00510F93"/>
    <w:rsid w:val="00512563"/>
    <w:rsid w:val="00513A3F"/>
    <w:rsid w:val="005141DA"/>
    <w:rsid w:val="0051427C"/>
    <w:rsid w:val="0051435A"/>
    <w:rsid w:val="005146FB"/>
    <w:rsid w:val="005157E5"/>
    <w:rsid w:val="00516468"/>
    <w:rsid w:val="00516473"/>
    <w:rsid w:val="00517122"/>
    <w:rsid w:val="0051725E"/>
    <w:rsid w:val="00517764"/>
    <w:rsid w:val="00517D73"/>
    <w:rsid w:val="005204C3"/>
    <w:rsid w:val="0052076D"/>
    <w:rsid w:val="00520CC3"/>
    <w:rsid w:val="00521E7A"/>
    <w:rsid w:val="00522039"/>
    <w:rsid w:val="00522AAE"/>
    <w:rsid w:val="0052332A"/>
    <w:rsid w:val="005238EF"/>
    <w:rsid w:val="005239F8"/>
    <w:rsid w:val="00523D90"/>
    <w:rsid w:val="00523FE2"/>
    <w:rsid w:val="0052400C"/>
    <w:rsid w:val="00524C26"/>
    <w:rsid w:val="005251BB"/>
    <w:rsid w:val="0052575A"/>
    <w:rsid w:val="0052645C"/>
    <w:rsid w:val="00526E4E"/>
    <w:rsid w:val="00527B7A"/>
    <w:rsid w:val="00527FCA"/>
    <w:rsid w:val="005302C2"/>
    <w:rsid w:val="0053078F"/>
    <w:rsid w:val="00531649"/>
    <w:rsid w:val="005316A4"/>
    <w:rsid w:val="00531BB5"/>
    <w:rsid w:val="00532375"/>
    <w:rsid w:val="005323F1"/>
    <w:rsid w:val="005331C1"/>
    <w:rsid w:val="00533AC1"/>
    <w:rsid w:val="00534439"/>
    <w:rsid w:val="0053515C"/>
    <w:rsid w:val="00535F95"/>
    <w:rsid w:val="00536285"/>
    <w:rsid w:val="00536452"/>
    <w:rsid w:val="00537B5C"/>
    <w:rsid w:val="00537B81"/>
    <w:rsid w:val="00541861"/>
    <w:rsid w:val="005424A5"/>
    <w:rsid w:val="0054281A"/>
    <w:rsid w:val="00543510"/>
    <w:rsid w:val="00545365"/>
    <w:rsid w:val="00545C98"/>
    <w:rsid w:val="00545E4F"/>
    <w:rsid w:val="0054610C"/>
    <w:rsid w:val="00546131"/>
    <w:rsid w:val="005465C2"/>
    <w:rsid w:val="005471E9"/>
    <w:rsid w:val="00547203"/>
    <w:rsid w:val="005479A1"/>
    <w:rsid w:val="00550B9B"/>
    <w:rsid w:val="0055131F"/>
    <w:rsid w:val="00551BD2"/>
    <w:rsid w:val="00551D08"/>
    <w:rsid w:val="0055229F"/>
    <w:rsid w:val="00553CD6"/>
    <w:rsid w:val="005545D0"/>
    <w:rsid w:val="00555AC9"/>
    <w:rsid w:val="0055657E"/>
    <w:rsid w:val="00556644"/>
    <w:rsid w:val="005573B8"/>
    <w:rsid w:val="005574CC"/>
    <w:rsid w:val="0056046D"/>
    <w:rsid w:val="00562A93"/>
    <w:rsid w:val="0056328B"/>
    <w:rsid w:val="00564374"/>
    <w:rsid w:val="005643C3"/>
    <w:rsid w:val="005650AA"/>
    <w:rsid w:val="00565685"/>
    <w:rsid w:val="00565C9D"/>
    <w:rsid w:val="00566501"/>
    <w:rsid w:val="005669AA"/>
    <w:rsid w:val="005678BF"/>
    <w:rsid w:val="00567A3F"/>
    <w:rsid w:val="0057003F"/>
    <w:rsid w:val="00570476"/>
    <w:rsid w:val="0057070C"/>
    <w:rsid w:val="00571D75"/>
    <w:rsid w:val="00572BEF"/>
    <w:rsid w:val="00572C72"/>
    <w:rsid w:val="0057337B"/>
    <w:rsid w:val="00573A45"/>
    <w:rsid w:val="00573F5A"/>
    <w:rsid w:val="005740F5"/>
    <w:rsid w:val="0057444A"/>
    <w:rsid w:val="005751A3"/>
    <w:rsid w:val="00577640"/>
    <w:rsid w:val="00577679"/>
    <w:rsid w:val="005777D1"/>
    <w:rsid w:val="00577B39"/>
    <w:rsid w:val="00577E6C"/>
    <w:rsid w:val="00580338"/>
    <w:rsid w:val="00580E9D"/>
    <w:rsid w:val="00581314"/>
    <w:rsid w:val="0058174E"/>
    <w:rsid w:val="00581C43"/>
    <w:rsid w:val="00582623"/>
    <w:rsid w:val="00582716"/>
    <w:rsid w:val="00582B77"/>
    <w:rsid w:val="00582C2C"/>
    <w:rsid w:val="0058387B"/>
    <w:rsid w:val="00583ADE"/>
    <w:rsid w:val="0058430A"/>
    <w:rsid w:val="00584547"/>
    <w:rsid w:val="0058469B"/>
    <w:rsid w:val="005846D7"/>
    <w:rsid w:val="00585F37"/>
    <w:rsid w:val="00587146"/>
    <w:rsid w:val="005875EE"/>
    <w:rsid w:val="00587649"/>
    <w:rsid w:val="00587EE5"/>
    <w:rsid w:val="00587F76"/>
    <w:rsid w:val="005915B4"/>
    <w:rsid w:val="00591871"/>
    <w:rsid w:val="00591B06"/>
    <w:rsid w:val="00591DA4"/>
    <w:rsid w:val="005924F2"/>
    <w:rsid w:val="005927CC"/>
    <w:rsid w:val="0059289C"/>
    <w:rsid w:val="00592A61"/>
    <w:rsid w:val="005935E1"/>
    <w:rsid w:val="00593C91"/>
    <w:rsid w:val="0059430E"/>
    <w:rsid w:val="005948F9"/>
    <w:rsid w:val="00594D8C"/>
    <w:rsid w:val="00594EE0"/>
    <w:rsid w:val="00595905"/>
    <w:rsid w:val="00595AE4"/>
    <w:rsid w:val="00595CDA"/>
    <w:rsid w:val="00595D6D"/>
    <w:rsid w:val="005967F6"/>
    <w:rsid w:val="005968EA"/>
    <w:rsid w:val="005969BA"/>
    <w:rsid w:val="005974CC"/>
    <w:rsid w:val="005A2BCE"/>
    <w:rsid w:val="005A38A9"/>
    <w:rsid w:val="005A3946"/>
    <w:rsid w:val="005A3AAB"/>
    <w:rsid w:val="005A4223"/>
    <w:rsid w:val="005A4508"/>
    <w:rsid w:val="005A491D"/>
    <w:rsid w:val="005A4E0C"/>
    <w:rsid w:val="005A5015"/>
    <w:rsid w:val="005A5CB8"/>
    <w:rsid w:val="005A6083"/>
    <w:rsid w:val="005A6180"/>
    <w:rsid w:val="005A63BA"/>
    <w:rsid w:val="005A7097"/>
    <w:rsid w:val="005A77C0"/>
    <w:rsid w:val="005A7B86"/>
    <w:rsid w:val="005B0068"/>
    <w:rsid w:val="005B0449"/>
    <w:rsid w:val="005B1D24"/>
    <w:rsid w:val="005B26D9"/>
    <w:rsid w:val="005B2CEB"/>
    <w:rsid w:val="005B2D25"/>
    <w:rsid w:val="005B32FF"/>
    <w:rsid w:val="005B442F"/>
    <w:rsid w:val="005B5465"/>
    <w:rsid w:val="005B549A"/>
    <w:rsid w:val="005B56D9"/>
    <w:rsid w:val="005B6EE0"/>
    <w:rsid w:val="005B70DB"/>
    <w:rsid w:val="005B7543"/>
    <w:rsid w:val="005B76D5"/>
    <w:rsid w:val="005B7855"/>
    <w:rsid w:val="005C00DB"/>
    <w:rsid w:val="005C0146"/>
    <w:rsid w:val="005C08C0"/>
    <w:rsid w:val="005C126A"/>
    <w:rsid w:val="005C12C5"/>
    <w:rsid w:val="005C16A5"/>
    <w:rsid w:val="005C2053"/>
    <w:rsid w:val="005C2AB2"/>
    <w:rsid w:val="005C2CD1"/>
    <w:rsid w:val="005C301E"/>
    <w:rsid w:val="005C3165"/>
    <w:rsid w:val="005C334A"/>
    <w:rsid w:val="005C448C"/>
    <w:rsid w:val="005C44DF"/>
    <w:rsid w:val="005C5184"/>
    <w:rsid w:val="005C572A"/>
    <w:rsid w:val="005C5BDC"/>
    <w:rsid w:val="005C6621"/>
    <w:rsid w:val="005C687F"/>
    <w:rsid w:val="005C6C4F"/>
    <w:rsid w:val="005C6EE7"/>
    <w:rsid w:val="005C751F"/>
    <w:rsid w:val="005C78D7"/>
    <w:rsid w:val="005C7990"/>
    <w:rsid w:val="005C7B7A"/>
    <w:rsid w:val="005D0C17"/>
    <w:rsid w:val="005D0C1B"/>
    <w:rsid w:val="005D1AF5"/>
    <w:rsid w:val="005D1B01"/>
    <w:rsid w:val="005D1EA9"/>
    <w:rsid w:val="005D2FD6"/>
    <w:rsid w:val="005D324C"/>
    <w:rsid w:val="005D3560"/>
    <w:rsid w:val="005D3794"/>
    <w:rsid w:val="005D476F"/>
    <w:rsid w:val="005D4F3D"/>
    <w:rsid w:val="005D4F40"/>
    <w:rsid w:val="005D529C"/>
    <w:rsid w:val="005D5666"/>
    <w:rsid w:val="005D61E6"/>
    <w:rsid w:val="005D6608"/>
    <w:rsid w:val="005D6BA0"/>
    <w:rsid w:val="005D6CBB"/>
    <w:rsid w:val="005D7439"/>
    <w:rsid w:val="005D799F"/>
    <w:rsid w:val="005E0073"/>
    <w:rsid w:val="005E01FE"/>
    <w:rsid w:val="005E0747"/>
    <w:rsid w:val="005E0DC6"/>
    <w:rsid w:val="005E1301"/>
    <w:rsid w:val="005E1B98"/>
    <w:rsid w:val="005E22F9"/>
    <w:rsid w:val="005E2369"/>
    <w:rsid w:val="005E301D"/>
    <w:rsid w:val="005E3204"/>
    <w:rsid w:val="005E34B4"/>
    <w:rsid w:val="005E3E87"/>
    <w:rsid w:val="005E4491"/>
    <w:rsid w:val="005E4CB3"/>
    <w:rsid w:val="005E6114"/>
    <w:rsid w:val="005E7DEE"/>
    <w:rsid w:val="005F0DDF"/>
    <w:rsid w:val="005F1028"/>
    <w:rsid w:val="005F190A"/>
    <w:rsid w:val="005F1BB6"/>
    <w:rsid w:val="005F25CC"/>
    <w:rsid w:val="005F3B91"/>
    <w:rsid w:val="005F483F"/>
    <w:rsid w:val="005F4F97"/>
    <w:rsid w:val="005F732F"/>
    <w:rsid w:val="005F766F"/>
    <w:rsid w:val="006002E0"/>
    <w:rsid w:val="006004B2"/>
    <w:rsid w:val="00601FC9"/>
    <w:rsid w:val="00602CBD"/>
    <w:rsid w:val="006031A3"/>
    <w:rsid w:val="00604027"/>
    <w:rsid w:val="00604051"/>
    <w:rsid w:val="00604728"/>
    <w:rsid w:val="00604D84"/>
    <w:rsid w:val="00605414"/>
    <w:rsid w:val="006057D1"/>
    <w:rsid w:val="00605F55"/>
    <w:rsid w:val="00605F5D"/>
    <w:rsid w:val="0060637B"/>
    <w:rsid w:val="006071CE"/>
    <w:rsid w:val="00607482"/>
    <w:rsid w:val="0061134E"/>
    <w:rsid w:val="0061185F"/>
    <w:rsid w:val="00611C83"/>
    <w:rsid w:val="0061221F"/>
    <w:rsid w:val="006130BC"/>
    <w:rsid w:val="00613209"/>
    <w:rsid w:val="00613923"/>
    <w:rsid w:val="00613D7F"/>
    <w:rsid w:val="00613E95"/>
    <w:rsid w:val="00614568"/>
    <w:rsid w:val="0061479C"/>
    <w:rsid w:val="0061483A"/>
    <w:rsid w:val="00614BAF"/>
    <w:rsid w:val="00616F68"/>
    <w:rsid w:val="0061754B"/>
    <w:rsid w:val="00617AA9"/>
    <w:rsid w:val="00620300"/>
    <w:rsid w:val="00621425"/>
    <w:rsid w:val="0062218D"/>
    <w:rsid w:val="006222E7"/>
    <w:rsid w:val="00622A5F"/>
    <w:rsid w:val="00622C24"/>
    <w:rsid w:val="00622E13"/>
    <w:rsid w:val="006230A9"/>
    <w:rsid w:val="00623503"/>
    <w:rsid w:val="00624AE2"/>
    <w:rsid w:val="00625005"/>
    <w:rsid w:val="006257E5"/>
    <w:rsid w:val="006259BE"/>
    <w:rsid w:val="00625BEB"/>
    <w:rsid w:val="0062627F"/>
    <w:rsid w:val="006264B0"/>
    <w:rsid w:val="006268EE"/>
    <w:rsid w:val="0062716A"/>
    <w:rsid w:val="00627405"/>
    <w:rsid w:val="00627406"/>
    <w:rsid w:val="00627937"/>
    <w:rsid w:val="00627AEB"/>
    <w:rsid w:val="00627E48"/>
    <w:rsid w:val="00630484"/>
    <w:rsid w:val="006317BC"/>
    <w:rsid w:val="006319D6"/>
    <w:rsid w:val="00633071"/>
    <w:rsid w:val="006336F6"/>
    <w:rsid w:val="00633BF6"/>
    <w:rsid w:val="00634205"/>
    <w:rsid w:val="006343FD"/>
    <w:rsid w:val="00634A7D"/>
    <w:rsid w:val="00635200"/>
    <w:rsid w:val="00635A2B"/>
    <w:rsid w:val="00635EF5"/>
    <w:rsid w:val="00636AF2"/>
    <w:rsid w:val="006372E4"/>
    <w:rsid w:val="00637336"/>
    <w:rsid w:val="006373D0"/>
    <w:rsid w:val="0063785E"/>
    <w:rsid w:val="00637B0B"/>
    <w:rsid w:val="0064034C"/>
    <w:rsid w:val="006409CD"/>
    <w:rsid w:val="00640B85"/>
    <w:rsid w:val="00640EEA"/>
    <w:rsid w:val="00641B03"/>
    <w:rsid w:val="00641BF1"/>
    <w:rsid w:val="00643318"/>
    <w:rsid w:val="006434AB"/>
    <w:rsid w:val="0064406E"/>
    <w:rsid w:val="00644396"/>
    <w:rsid w:val="00644CCF"/>
    <w:rsid w:val="006465C2"/>
    <w:rsid w:val="00646DB8"/>
    <w:rsid w:val="0064701F"/>
    <w:rsid w:val="006477F7"/>
    <w:rsid w:val="006478AD"/>
    <w:rsid w:val="00647A0E"/>
    <w:rsid w:val="00647C04"/>
    <w:rsid w:val="00647FED"/>
    <w:rsid w:val="00650050"/>
    <w:rsid w:val="0065014A"/>
    <w:rsid w:val="006504B7"/>
    <w:rsid w:val="0065055A"/>
    <w:rsid w:val="00650B38"/>
    <w:rsid w:val="0065168B"/>
    <w:rsid w:val="00651A3F"/>
    <w:rsid w:val="006523D4"/>
    <w:rsid w:val="0065304C"/>
    <w:rsid w:val="00653315"/>
    <w:rsid w:val="00653B81"/>
    <w:rsid w:val="006544B1"/>
    <w:rsid w:val="006544D4"/>
    <w:rsid w:val="00655F43"/>
    <w:rsid w:val="0065644B"/>
    <w:rsid w:val="00656614"/>
    <w:rsid w:val="006568B0"/>
    <w:rsid w:val="00660143"/>
    <w:rsid w:val="006608B5"/>
    <w:rsid w:val="006610E4"/>
    <w:rsid w:val="006611B5"/>
    <w:rsid w:val="0066178A"/>
    <w:rsid w:val="00661A55"/>
    <w:rsid w:val="00661CE5"/>
    <w:rsid w:val="00661D8C"/>
    <w:rsid w:val="00661E5D"/>
    <w:rsid w:val="0066203E"/>
    <w:rsid w:val="0066232E"/>
    <w:rsid w:val="00662714"/>
    <w:rsid w:val="006629DC"/>
    <w:rsid w:val="00663502"/>
    <w:rsid w:val="006640CE"/>
    <w:rsid w:val="006647AA"/>
    <w:rsid w:val="00664DD4"/>
    <w:rsid w:val="00664E1C"/>
    <w:rsid w:val="00664E8E"/>
    <w:rsid w:val="0066520A"/>
    <w:rsid w:val="006659A0"/>
    <w:rsid w:val="006677C1"/>
    <w:rsid w:val="00667886"/>
    <w:rsid w:val="00667EBD"/>
    <w:rsid w:val="00670166"/>
    <w:rsid w:val="006701E9"/>
    <w:rsid w:val="00670F1C"/>
    <w:rsid w:val="006719C4"/>
    <w:rsid w:val="0067234C"/>
    <w:rsid w:val="00672514"/>
    <w:rsid w:val="006726E9"/>
    <w:rsid w:val="00672BBE"/>
    <w:rsid w:val="00672D5B"/>
    <w:rsid w:val="0067311B"/>
    <w:rsid w:val="006731F7"/>
    <w:rsid w:val="00674343"/>
    <w:rsid w:val="00674FCB"/>
    <w:rsid w:val="00676E8E"/>
    <w:rsid w:val="00677EBE"/>
    <w:rsid w:val="006802B1"/>
    <w:rsid w:val="006804E1"/>
    <w:rsid w:val="00680C6A"/>
    <w:rsid w:val="00681168"/>
    <w:rsid w:val="00681770"/>
    <w:rsid w:val="00682486"/>
    <w:rsid w:val="006837EC"/>
    <w:rsid w:val="006838D7"/>
    <w:rsid w:val="00683B1F"/>
    <w:rsid w:val="006866A2"/>
    <w:rsid w:val="00686DB7"/>
    <w:rsid w:val="00687629"/>
    <w:rsid w:val="006878CA"/>
    <w:rsid w:val="00687C9E"/>
    <w:rsid w:val="00687D8A"/>
    <w:rsid w:val="00690B39"/>
    <w:rsid w:val="00690D7F"/>
    <w:rsid w:val="00690F14"/>
    <w:rsid w:val="00691D99"/>
    <w:rsid w:val="00692373"/>
    <w:rsid w:val="006924B8"/>
    <w:rsid w:val="00692C3F"/>
    <w:rsid w:val="00692CD5"/>
    <w:rsid w:val="00693371"/>
    <w:rsid w:val="006936F4"/>
    <w:rsid w:val="00693C55"/>
    <w:rsid w:val="00694273"/>
    <w:rsid w:val="00694A28"/>
    <w:rsid w:val="0069507E"/>
    <w:rsid w:val="006951FB"/>
    <w:rsid w:val="00696C72"/>
    <w:rsid w:val="00696F97"/>
    <w:rsid w:val="00697250"/>
    <w:rsid w:val="00697659"/>
    <w:rsid w:val="00697DD3"/>
    <w:rsid w:val="006A17F2"/>
    <w:rsid w:val="006A1886"/>
    <w:rsid w:val="006A3150"/>
    <w:rsid w:val="006A320F"/>
    <w:rsid w:val="006A379D"/>
    <w:rsid w:val="006A475E"/>
    <w:rsid w:val="006A47A1"/>
    <w:rsid w:val="006A4B7D"/>
    <w:rsid w:val="006A5B60"/>
    <w:rsid w:val="006A63DF"/>
    <w:rsid w:val="006A68C6"/>
    <w:rsid w:val="006A6E21"/>
    <w:rsid w:val="006A6E84"/>
    <w:rsid w:val="006A77ED"/>
    <w:rsid w:val="006A785A"/>
    <w:rsid w:val="006A7A95"/>
    <w:rsid w:val="006B0346"/>
    <w:rsid w:val="006B073C"/>
    <w:rsid w:val="006B0A4C"/>
    <w:rsid w:val="006B15E0"/>
    <w:rsid w:val="006B1E8D"/>
    <w:rsid w:val="006B26B5"/>
    <w:rsid w:val="006B273B"/>
    <w:rsid w:val="006B3102"/>
    <w:rsid w:val="006B3703"/>
    <w:rsid w:val="006B38EB"/>
    <w:rsid w:val="006B3D23"/>
    <w:rsid w:val="006B4E1D"/>
    <w:rsid w:val="006B6BBD"/>
    <w:rsid w:val="006B74A5"/>
    <w:rsid w:val="006B7527"/>
    <w:rsid w:val="006C1369"/>
    <w:rsid w:val="006C1497"/>
    <w:rsid w:val="006C23BB"/>
    <w:rsid w:val="006C24D2"/>
    <w:rsid w:val="006C315B"/>
    <w:rsid w:val="006C345F"/>
    <w:rsid w:val="006C6425"/>
    <w:rsid w:val="006C68BE"/>
    <w:rsid w:val="006C6C09"/>
    <w:rsid w:val="006C70DB"/>
    <w:rsid w:val="006C79AE"/>
    <w:rsid w:val="006C7F3A"/>
    <w:rsid w:val="006D1157"/>
    <w:rsid w:val="006D15FD"/>
    <w:rsid w:val="006D1893"/>
    <w:rsid w:val="006D1AEC"/>
    <w:rsid w:val="006D36D3"/>
    <w:rsid w:val="006D3BD5"/>
    <w:rsid w:val="006D4438"/>
    <w:rsid w:val="006D4522"/>
    <w:rsid w:val="006D473F"/>
    <w:rsid w:val="006D515C"/>
    <w:rsid w:val="006D51D6"/>
    <w:rsid w:val="006D5979"/>
    <w:rsid w:val="006D5CE0"/>
    <w:rsid w:val="006D61CA"/>
    <w:rsid w:val="006D642C"/>
    <w:rsid w:val="006D6B0C"/>
    <w:rsid w:val="006D6B21"/>
    <w:rsid w:val="006D6CE0"/>
    <w:rsid w:val="006D7875"/>
    <w:rsid w:val="006E0A53"/>
    <w:rsid w:val="006E0CD7"/>
    <w:rsid w:val="006E0E64"/>
    <w:rsid w:val="006E28C3"/>
    <w:rsid w:val="006E2935"/>
    <w:rsid w:val="006E2D67"/>
    <w:rsid w:val="006E2ECA"/>
    <w:rsid w:val="006E3973"/>
    <w:rsid w:val="006E4138"/>
    <w:rsid w:val="006E4538"/>
    <w:rsid w:val="006E4C95"/>
    <w:rsid w:val="006E530F"/>
    <w:rsid w:val="006E58D1"/>
    <w:rsid w:val="006E6ABE"/>
    <w:rsid w:val="006E7B12"/>
    <w:rsid w:val="006F1DA4"/>
    <w:rsid w:val="006F2865"/>
    <w:rsid w:val="006F2AA8"/>
    <w:rsid w:val="006F33FD"/>
    <w:rsid w:val="006F3896"/>
    <w:rsid w:val="006F3F12"/>
    <w:rsid w:val="006F44AC"/>
    <w:rsid w:val="006F4844"/>
    <w:rsid w:val="006F56FE"/>
    <w:rsid w:val="006F65E2"/>
    <w:rsid w:val="0070040E"/>
    <w:rsid w:val="007006BC"/>
    <w:rsid w:val="00701F96"/>
    <w:rsid w:val="0070279E"/>
    <w:rsid w:val="00705640"/>
    <w:rsid w:val="00705D10"/>
    <w:rsid w:val="00707050"/>
    <w:rsid w:val="00707292"/>
    <w:rsid w:val="00707D05"/>
    <w:rsid w:val="00710AAB"/>
    <w:rsid w:val="00712008"/>
    <w:rsid w:val="007128F6"/>
    <w:rsid w:val="00712911"/>
    <w:rsid w:val="00713A20"/>
    <w:rsid w:val="00713E2E"/>
    <w:rsid w:val="007142A9"/>
    <w:rsid w:val="0071430E"/>
    <w:rsid w:val="00715391"/>
    <w:rsid w:val="007160B6"/>
    <w:rsid w:val="00716961"/>
    <w:rsid w:val="00717806"/>
    <w:rsid w:val="007203D9"/>
    <w:rsid w:val="00720D3E"/>
    <w:rsid w:val="00721ACB"/>
    <w:rsid w:val="00721AD0"/>
    <w:rsid w:val="00722161"/>
    <w:rsid w:val="00723474"/>
    <w:rsid w:val="007238DF"/>
    <w:rsid w:val="00724834"/>
    <w:rsid w:val="007248FD"/>
    <w:rsid w:val="00724D56"/>
    <w:rsid w:val="00725106"/>
    <w:rsid w:val="007262BD"/>
    <w:rsid w:val="00727A96"/>
    <w:rsid w:val="00727E34"/>
    <w:rsid w:val="0073015D"/>
    <w:rsid w:val="00730831"/>
    <w:rsid w:val="007309C1"/>
    <w:rsid w:val="00731165"/>
    <w:rsid w:val="00731E03"/>
    <w:rsid w:val="007320C7"/>
    <w:rsid w:val="00732647"/>
    <w:rsid w:val="0073329F"/>
    <w:rsid w:val="00733497"/>
    <w:rsid w:val="00733CBA"/>
    <w:rsid w:val="00733DC3"/>
    <w:rsid w:val="00734287"/>
    <w:rsid w:val="00734A5B"/>
    <w:rsid w:val="00734EB4"/>
    <w:rsid w:val="00735C15"/>
    <w:rsid w:val="0073608E"/>
    <w:rsid w:val="00736414"/>
    <w:rsid w:val="007379C3"/>
    <w:rsid w:val="00737B95"/>
    <w:rsid w:val="007405BF"/>
    <w:rsid w:val="00740CD5"/>
    <w:rsid w:val="00741786"/>
    <w:rsid w:val="00742020"/>
    <w:rsid w:val="007429AE"/>
    <w:rsid w:val="007429C6"/>
    <w:rsid w:val="007431DE"/>
    <w:rsid w:val="00744A26"/>
    <w:rsid w:val="00745070"/>
    <w:rsid w:val="00745B96"/>
    <w:rsid w:val="00746E2B"/>
    <w:rsid w:val="00746F6B"/>
    <w:rsid w:val="00747131"/>
    <w:rsid w:val="007502C5"/>
    <w:rsid w:val="00750686"/>
    <w:rsid w:val="007515B9"/>
    <w:rsid w:val="00751792"/>
    <w:rsid w:val="00751BF9"/>
    <w:rsid w:val="00751CD5"/>
    <w:rsid w:val="00751D53"/>
    <w:rsid w:val="00751FEE"/>
    <w:rsid w:val="007520DA"/>
    <w:rsid w:val="0075294B"/>
    <w:rsid w:val="00752C90"/>
    <w:rsid w:val="0075322C"/>
    <w:rsid w:val="00753422"/>
    <w:rsid w:val="0075376B"/>
    <w:rsid w:val="00755B9C"/>
    <w:rsid w:val="00756CAF"/>
    <w:rsid w:val="007574F4"/>
    <w:rsid w:val="00757944"/>
    <w:rsid w:val="007579B5"/>
    <w:rsid w:val="00760759"/>
    <w:rsid w:val="00760C52"/>
    <w:rsid w:val="0076133B"/>
    <w:rsid w:val="00761423"/>
    <w:rsid w:val="00761CDB"/>
    <w:rsid w:val="00761E1D"/>
    <w:rsid w:val="007622AE"/>
    <w:rsid w:val="007622D4"/>
    <w:rsid w:val="00762524"/>
    <w:rsid w:val="00762525"/>
    <w:rsid w:val="007625B5"/>
    <w:rsid w:val="00762D26"/>
    <w:rsid w:val="00763659"/>
    <w:rsid w:val="00765182"/>
    <w:rsid w:val="007673D1"/>
    <w:rsid w:val="0076751F"/>
    <w:rsid w:val="007709AF"/>
    <w:rsid w:val="0077106B"/>
    <w:rsid w:val="007710C8"/>
    <w:rsid w:val="007714CE"/>
    <w:rsid w:val="007717F9"/>
    <w:rsid w:val="0077195B"/>
    <w:rsid w:val="00771B54"/>
    <w:rsid w:val="00771E69"/>
    <w:rsid w:val="00771F9B"/>
    <w:rsid w:val="007724D5"/>
    <w:rsid w:val="00772D72"/>
    <w:rsid w:val="0077376A"/>
    <w:rsid w:val="00773CD6"/>
    <w:rsid w:val="00773DF0"/>
    <w:rsid w:val="007742D0"/>
    <w:rsid w:val="0077477A"/>
    <w:rsid w:val="00774958"/>
    <w:rsid w:val="00774B41"/>
    <w:rsid w:val="00774DFA"/>
    <w:rsid w:val="00776192"/>
    <w:rsid w:val="0077627C"/>
    <w:rsid w:val="007763DB"/>
    <w:rsid w:val="0077706C"/>
    <w:rsid w:val="00777CEA"/>
    <w:rsid w:val="007809EA"/>
    <w:rsid w:val="00782C8E"/>
    <w:rsid w:val="007832A0"/>
    <w:rsid w:val="00783885"/>
    <w:rsid w:val="007838C1"/>
    <w:rsid w:val="0078471B"/>
    <w:rsid w:val="007854DB"/>
    <w:rsid w:val="00785BA0"/>
    <w:rsid w:val="00786DE0"/>
    <w:rsid w:val="007879F7"/>
    <w:rsid w:val="00787ADD"/>
    <w:rsid w:val="00790757"/>
    <w:rsid w:val="00790B10"/>
    <w:rsid w:val="00790B80"/>
    <w:rsid w:val="00792FD2"/>
    <w:rsid w:val="00795962"/>
    <w:rsid w:val="007972E4"/>
    <w:rsid w:val="007974C3"/>
    <w:rsid w:val="007A0CB7"/>
    <w:rsid w:val="007A0F77"/>
    <w:rsid w:val="007A144C"/>
    <w:rsid w:val="007A16DD"/>
    <w:rsid w:val="007A1E37"/>
    <w:rsid w:val="007A2134"/>
    <w:rsid w:val="007A260A"/>
    <w:rsid w:val="007A2C6D"/>
    <w:rsid w:val="007A2C77"/>
    <w:rsid w:val="007A3178"/>
    <w:rsid w:val="007A32AE"/>
    <w:rsid w:val="007A3AD7"/>
    <w:rsid w:val="007A3BD1"/>
    <w:rsid w:val="007A4023"/>
    <w:rsid w:val="007A41EB"/>
    <w:rsid w:val="007A4515"/>
    <w:rsid w:val="007A4733"/>
    <w:rsid w:val="007A4B87"/>
    <w:rsid w:val="007A4FF0"/>
    <w:rsid w:val="007A5388"/>
    <w:rsid w:val="007A5916"/>
    <w:rsid w:val="007A5954"/>
    <w:rsid w:val="007A5F5F"/>
    <w:rsid w:val="007A61D8"/>
    <w:rsid w:val="007A63EF"/>
    <w:rsid w:val="007A6710"/>
    <w:rsid w:val="007A715E"/>
    <w:rsid w:val="007A7DFA"/>
    <w:rsid w:val="007B0329"/>
    <w:rsid w:val="007B0AAF"/>
    <w:rsid w:val="007B1056"/>
    <w:rsid w:val="007B16F4"/>
    <w:rsid w:val="007B1968"/>
    <w:rsid w:val="007B19FF"/>
    <w:rsid w:val="007B1B24"/>
    <w:rsid w:val="007B23E8"/>
    <w:rsid w:val="007B29B3"/>
    <w:rsid w:val="007B2A45"/>
    <w:rsid w:val="007B38AA"/>
    <w:rsid w:val="007B3C0A"/>
    <w:rsid w:val="007B5274"/>
    <w:rsid w:val="007B5CD0"/>
    <w:rsid w:val="007B5E4A"/>
    <w:rsid w:val="007B6510"/>
    <w:rsid w:val="007B6A7C"/>
    <w:rsid w:val="007B7863"/>
    <w:rsid w:val="007B7CDB"/>
    <w:rsid w:val="007B7D81"/>
    <w:rsid w:val="007C1F08"/>
    <w:rsid w:val="007C2133"/>
    <w:rsid w:val="007C2159"/>
    <w:rsid w:val="007C34C3"/>
    <w:rsid w:val="007C369F"/>
    <w:rsid w:val="007C4162"/>
    <w:rsid w:val="007C41FA"/>
    <w:rsid w:val="007C4892"/>
    <w:rsid w:val="007C4B13"/>
    <w:rsid w:val="007C4FD5"/>
    <w:rsid w:val="007C5833"/>
    <w:rsid w:val="007C655E"/>
    <w:rsid w:val="007C662B"/>
    <w:rsid w:val="007C69F6"/>
    <w:rsid w:val="007C720D"/>
    <w:rsid w:val="007C74D2"/>
    <w:rsid w:val="007D05D2"/>
    <w:rsid w:val="007D0AB9"/>
    <w:rsid w:val="007D0ED9"/>
    <w:rsid w:val="007D12BC"/>
    <w:rsid w:val="007D1871"/>
    <w:rsid w:val="007D1E20"/>
    <w:rsid w:val="007D1FB4"/>
    <w:rsid w:val="007D2148"/>
    <w:rsid w:val="007D25ED"/>
    <w:rsid w:val="007D3047"/>
    <w:rsid w:val="007D3A8A"/>
    <w:rsid w:val="007D3E37"/>
    <w:rsid w:val="007D4107"/>
    <w:rsid w:val="007D52E3"/>
    <w:rsid w:val="007D57AD"/>
    <w:rsid w:val="007D5989"/>
    <w:rsid w:val="007D5C42"/>
    <w:rsid w:val="007D5C8A"/>
    <w:rsid w:val="007D75F8"/>
    <w:rsid w:val="007D7B01"/>
    <w:rsid w:val="007D7CF6"/>
    <w:rsid w:val="007E0463"/>
    <w:rsid w:val="007E0A98"/>
    <w:rsid w:val="007E0DDA"/>
    <w:rsid w:val="007E0E82"/>
    <w:rsid w:val="007E0E86"/>
    <w:rsid w:val="007E12D7"/>
    <w:rsid w:val="007E1984"/>
    <w:rsid w:val="007E19D8"/>
    <w:rsid w:val="007E2297"/>
    <w:rsid w:val="007E2FDC"/>
    <w:rsid w:val="007E3C62"/>
    <w:rsid w:val="007E3E40"/>
    <w:rsid w:val="007E3FF5"/>
    <w:rsid w:val="007E4037"/>
    <w:rsid w:val="007E43ED"/>
    <w:rsid w:val="007E44F0"/>
    <w:rsid w:val="007E4C89"/>
    <w:rsid w:val="007E5018"/>
    <w:rsid w:val="007E5A57"/>
    <w:rsid w:val="007E6468"/>
    <w:rsid w:val="007E669A"/>
    <w:rsid w:val="007E6702"/>
    <w:rsid w:val="007E684E"/>
    <w:rsid w:val="007E6DEF"/>
    <w:rsid w:val="007E7DB0"/>
    <w:rsid w:val="007F0E58"/>
    <w:rsid w:val="007F1509"/>
    <w:rsid w:val="007F1557"/>
    <w:rsid w:val="007F190A"/>
    <w:rsid w:val="007F1967"/>
    <w:rsid w:val="007F19DF"/>
    <w:rsid w:val="007F2678"/>
    <w:rsid w:val="007F2BD0"/>
    <w:rsid w:val="007F2BDC"/>
    <w:rsid w:val="007F3057"/>
    <w:rsid w:val="007F3267"/>
    <w:rsid w:val="007F50F5"/>
    <w:rsid w:val="007F759F"/>
    <w:rsid w:val="007F75E3"/>
    <w:rsid w:val="00800016"/>
    <w:rsid w:val="0080039D"/>
    <w:rsid w:val="00800C93"/>
    <w:rsid w:val="00802518"/>
    <w:rsid w:val="00802696"/>
    <w:rsid w:val="00802BBE"/>
    <w:rsid w:val="00803017"/>
    <w:rsid w:val="0080400D"/>
    <w:rsid w:val="008040CF"/>
    <w:rsid w:val="0080442A"/>
    <w:rsid w:val="00804B66"/>
    <w:rsid w:val="00804EF2"/>
    <w:rsid w:val="00806704"/>
    <w:rsid w:val="00806B62"/>
    <w:rsid w:val="008076CF"/>
    <w:rsid w:val="0080796D"/>
    <w:rsid w:val="00807970"/>
    <w:rsid w:val="00807A7C"/>
    <w:rsid w:val="00807D95"/>
    <w:rsid w:val="00810149"/>
    <w:rsid w:val="00810AFF"/>
    <w:rsid w:val="0081100C"/>
    <w:rsid w:val="00811225"/>
    <w:rsid w:val="008116FA"/>
    <w:rsid w:val="00811934"/>
    <w:rsid w:val="0081210D"/>
    <w:rsid w:val="00812ABA"/>
    <w:rsid w:val="00813438"/>
    <w:rsid w:val="00815049"/>
    <w:rsid w:val="008151D8"/>
    <w:rsid w:val="00815234"/>
    <w:rsid w:val="00815C96"/>
    <w:rsid w:val="008166BA"/>
    <w:rsid w:val="008167D1"/>
    <w:rsid w:val="00816D9B"/>
    <w:rsid w:val="00820527"/>
    <w:rsid w:val="008206FF"/>
    <w:rsid w:val="00820811"/>
    <w:rsid w:val="00821282"/>
    <w:rsid w:val="00821913"/>
    <w:rsid w:val="00821CCC"/>
    <w:rsid w:val="00822869"/>
    <w:rsid w:val="0082295E"/>
    <w:rsid w:val="00822B44"/>
    <w:rsid w:val="00822B5D"/>
    <w:rsid w:val="00823CCB"/>
    <w:rsid w:val="00824E31"/>
    <w:rsid w:val="00825499"/>
    <w:rsid w:val="00825A7C"/>
    <w:rsid w:val="00825E76"/>
    <w:rsid w:val="0082631D"/>
    <w:rsid w:val="00827EBD"/>
    <w:rsid w:val="008301AD"/>
    <w:rsid w:val="008312E4"/>
    <w:rsid w:val="00832012"/>
    <w:rsid w:val="00832283"/>
    <w:rsid w:val="00832A8E"/>
    <w:rsid w:val="00832D7F"/>
    <w:rsid w:val="00833345"/>
    <w:rsid w:val="0083343F"/>
    <w:rsid w:val="00833FDF"/>
    <w:rsid w:val="00834420"/>
    <w:rsid w:val="00834ADB"/>
    <w:rsid w:val="00834B09"/>
    <w:rsid w:val="00834C5E"/>
    <w:rsid w:val="00834E36"/>
    <w:rsid w:val="008355B3"/>
    <w:rsid w:val="0083588B"/>
    <w:rsid w:val="00836610"/>
    <w:rsid w:val="00836722"/>
    <w:rsid w:val="008373FD"/>
    <w:rsid w:val="00837482"/>
    <w:rsid w:val="008379C4"/>
    <w:rsid w:val="00837D4E"/>
    <w:rsid w:val="00837E01"/>
    <w:rsid w:val="0084001F"/>
    <w:rsid w:val="00840783"/>
    <w:rsid w:val="0084179A"/>
    <w:rsid w:val="00842341"/>
    <w:rsid w:val="00842E6C"/>
    <w:rsid w:val="00842F76"/>
    <w:rsid w:val="0084322E"/>
    <w:rsid w:val="008432BF"/>
    <w:rsid w:val="008432CD"/>
    <w:rsid w:val="00843A71"/>
    <w:rsid w:val="00843E6A"/>
    <w:rsid w:val="00843EDE"/>
    <w:rsid w:val="00844259"/>
    <w:rsid w:val="00845176"/>
    <w:rsid w:val="008452B8"/>
    <w:rsid w:val="00845AC3"/>
    <w:rsid w:val="00845B0F"/>
    <w:rsid w:val="00846ACA"/>
    <w:rsid w:val="00846C08"/>
    <w:rsid w:val="00846F99"/>
    <w:rsid w:val="008470B9"/>
    <w:rsid w:val="00847B97"/>
    <w:rsid w:val="00850028"/>
    <w:rsid w:val="0085049B"/>
    <w:rsid w:val="008506A1"/>
    <w:rsid w:val="00850920"/>
    <w:rsid w:val="00850E30"/>
    <w:rsid w:val="008522E3"/>
    <w:rsid w:val="00852C8E"/>
    <w:rsid w:val="00852EE6"/>
    <w:rsid w:val="008536DC"/>
    <w:rsid w:val="0085398B"/>
    <w:rsid w:val="00853F44"/>
    <w:rsid w:val="00853F5A"/>
    <w:rsid w:val="0085433D"/>
    <w:rsid w:val="00854726"/>
    <w:rsid w:val="008549EF"/>
    <w:rsid w:val="00856112"/>
    <w:rsid w:val="0085649D"/>
    <w:rsid w:val="00856EF1"/>
    <w:rsid w:val="0085760B"/>
    <w:rsid w:val="008577AD"/>
    <w:rsid w:val="0086072D"/>
    <w:rsid w:val="00860E8B"/>
    <w:rsid w:val="00860EAF"/>
    <w:rsid w:val="008612F6"/>
    <w:rsid w:val="00862576"/>
    <w:rsid w:val="0086287C"/>
    <w:rsid w:val="008631BA"/>
    <w:rsid w:val="008641D9"/>
    <w:rsid w:val="00865B70"/>
    <w:rsid w:val="008662FF"/>
    <w:rsid w:val="0086691D"/>
    <w:rsid w:val="00866BE2"/>
    <w:rsid w:val="00867338"/>
    <w:rsid w:val="00867843"/>
    <w:rsid w:val="00867FA2"/>
    <w:rsid w:val="00870968"/>
    <w:rsid w:val="008716A3"/>
    <w:rsid w:val="00871FA9"/>
    <w:rsid w:val="008721F9"/>
    <w:rsid w:val="00872244"/>
    <w:rsid w:val="00872543"/>
    <w:rsid w:val="0087259D"/>
    <w:rsid w:val="00872E09"/>
    <w:rsid w:val="00873468"/>
    <w:rsid w:val="00873D19"/>
    <w:rsid w:val="00874B19"/>
    <w:rsid w:val="00876CBF"/>
    <w:rsid w:val="008778CF"/>
    <w:rsid w:val="008778EA"/>
    <w:rsid w:val="00877DCC"/>
    <w:rsid w:val="0088084D"/>
    <w:rsid w:val="00880E4B"/>
    <w:rsid w:val="0088127B"/>
    <w:rsid w:val="00881811"/>
    <w:rsid w:val="0088223F"/>
    <w:rsid w:val="008824B4"/>
    <w:rsid w:val="008836EF"/>
    <w:rsid w:val="00883F0B"/>
    <w:rsid w:val="0088412C"/>
    <w:rsid w:val="00884943"/>
    <w:rsid w:val="00885247"/>
    <w:rsid w:val="008854E0"/>
    <w:rsid w:val="00885673"/>
    <w:rsid w:val="00885FCA"/>
    <w:rsid w:val="0088615C"/>
    <w:rsid w:val="0088638D"/>
    <w:rsid w:val="00886960"/>
    <w:rsid w:val="00886A7C"/>
    <w:rsid w:val="00886A96"/>
    <w:rsid w:val="0088759C"/>
    <w:rsid w:val="00887E01"/>
    <w:rsid w:val="00890751"/>
    <w:rsid w:val="00890C1B"/>
    <w:rsid w:val="0089186F"/>
    <w:rsid w:val="008919C0"/>
    <w:rsid w:val="00891A7C"/>
    <w:rsid w:val="0089248F"/>
    <w:rsid w:val="00892557"/>
    <w:rsid w:val="008929DD"/>
    <w:rsid w:val="00893276"/>
    <w:rsid w:val="00893E4B"/>
    <w:rsid w:val="0089495F"/>
    <w:rsid w:val="008949BA"/>
    <w:rsid w:val="00895864"/>
    <w:rsid w:val="00895DC2"/>
    <w:rsid w:val="008965A2"/>
    <w:rsid w:val="00896B67"/>
    <w:rsid w:val="0089777B"/>
    <w:rsid w:val="008A0403"/>
    <w:rsid w:val="008A0651"/>
    <w:rsid w:val="008A0B8E"/>
    <w:rsid w:val="008A1093"/>
    <w:rsid w:val="008A13EB"/>
    <w:rsid w:val="008A14DA"/>
    <w:rsid w:val="008A1A7A"/>
    <w:rsid w:val="008A222C"/>
    <w:rsid w:val="008A24EC"/>
    <w:rsid w:val="008A27B5"/>
    <w:rsid w:val="008A3AA0"/>
    <w:rsid w:val="008A3F95"/>
    <w:rsid w:val="008A4052"/>
    <w:rsid w:val="008A47AC"/>
    <w:rsid w:val="008A4BAE"/>
    <w:rsid w:val="008A4E28"/>
    <w:rsid w:val="008A4FC0"/>
    <w:rsid w:val="008A5A3B"/>
    <w:rsid w:val="008A5C4E"/>
    <w:rsid w:val="008A5F58"/>
    <w:rsid w:val="008A67A0"/>
    <w:rsid w:val="008A695A"/>
    <w:rsid w:val="008A6976"/>
    <w:rsid w:val="008A7877"/>
    <w:rsid w:val="008B00E0"/>
    <w:rsid w:val="008B0C9C"/>
    <w:rsid w:val="008B13A5"/>
    <w:rsid w:val="008B146E"/>
    <w:rsid w:val="008B1ACB"/>
    <w:rsid w:val="008B1B24"/>
    <w:rsid w:val="008B22F9"/>
    <w:rsid w:val="008B2AB4"/>
    <w:rsid w:val="008B31C1"/>
    <w:rsid w:val="008B384B"/>
    <w:rsid w:val="008B409F"/>
    <w:rsid w:val="008B446D"/>
    <w:rsid w:val="008B51D0"/>
    <w:rsid w:val="008B5614"/>
    <w:rsid w:val="008B5E0F"/>
    <w:rsid w:val="008B5F53"/>
    <w:rsid w:val="008B630E"/>
    <w:rsid w:val="008C042B"/>
    <w:rsid w:val="008C06CA"/>
    <w:rsid w:val="008C0AA1"/>
    <w:rsid w:val="008C12D9"/>
    <w:rsid w:val="008C194B"/>
    <w:rsid w:val="008C2180"/>
    <w:rsid w:val="008C251B"/>
    <w:rsid w:val="008C2DF5"/>
    <w:rsid w:val="008C356F"/>
    <w:rsid w:val="008C3B16"/>
    <w:rsid w:val="008C3BCD"/>
    <w:rsid w:val="008C4555"/>
    <w:rsid w:val="008C562B"/>
    <w:rsid w:val="008C5E07"/>
    <w:rsid w:val="008C63D1"/>
    <w:rsid w:val="008C6A32"/>
    <w:rsid w:val="008C6C67"/>
    <w:rsid w:val="008C6DF7"/>
    <w:rsid w:val="008C6E53"/>
    <w:rsid w:val="008C75B9"/>
    <w:rsid w:val="008C772E"/>
    <w:rsid w:val="008D011E"/>
    <w:rsid w:val="008D0251"/>
    <w:rsid w:val="008D1277"/>
    <w:rsid w:val="008D1E04"/>
    <w:rsid w:val="008D291A"/>
    <w:rsid w:val="008D2A48"/>
    <w:rsid w:val="008D35A2"/>
    <w:rsid w:val="008D3776"/>
    <w:rsid w:val="008D3CCC"/>
    <w:rsid w:val="008D5C7D"/>
    <w:rsid w:val="008D5DDB"/>
    <w:rsid w:val="008D6201"/>
    <w:rsid w:val="008D6691"/>
    <w:rsid w:val="008D6B65"/>
    <w:rsid w:val="008D6D10"/>
    <w:rsid w:val="008D770D"/>
    <w:rsid w:val="008D7800"/>
    <w:rsid w:val="008E1147"/>
    <w:rsid w:val="008E1948"/>
    <w:rsid w:val="008E227B"/>
    <w:rsid w:val="008E258C"/>
    <w:rsid w:val="008E25A9"/>
    <w:rsid w:val="008E2A59"/>
    <w:rsid w:val="008E2A8F"/>
    <w:rsid w:val="008E2CF0"/>
    <w:rsid w:val="008E31E5"/>
    <w:rsid w:val="008E3E44"/>
    <w:rsid w:val="008E3E5E"/>
    <w:rsid w:val="008E4416"/>
    <w:rsid w:val="008E5446"/>
    <w:rsid w:val="008E5820"/>
    <w:rsid w:val="008E5931"/>
    <w:rsid w:val="008E5BB0"/>
    <w:rsid w:val="008E6ABB"/>
    <w:rsid w:val="008E72D7"/>
    <w:rsid w:val="008E7347"/>
    <w:rsid w:val="008E78B7"/>
    <w:rsid w:val="008E7C6B"/>
    <w:rsid w:val="008F04D9"/>
    <w:rsid w:val="008F0D84"/>
    <w:rsid w:val="008F0F65"/>
    <w:rsid w:val="008F10F5"/>
    <w:rsid w:val="008F1136"/>
    <w:rsid w:val="008F1AB8"/>
    <w:rsid w:val="008F1AC8"/>
    <w:rsid w:val="008F1AD5"/>
    <w:rsid w:val="008F4743"/>
    <w:rsid w:val="008F5012"/>
    <w:rsid w:val="008F5615"/>
    <w:rsid w:val="008F5DB0"/>
    <w:rsid w:val="008F5DCD"/>
    <w:rsid w:val="008F5E49"/>
    <w:rsid w:val="008F67E0"/>
    <w:rsid w:val="008F6EBB"/>
    <w:rsid w:val="00900CE7"/>
    <w:rsid w:val="0090123F"/>
    <w:rsid w:val="0090154B"/>
    <w:rsid w:val="00901805"/>
    <w:rsid w:val="00901FAE"/>
    <w:rsid w:val="00901FF2"/>
    <w:rsid w:val="009027CE"/>
    <w:rsid w:val="0090290C"/>
    <w:rsid w:val="009036D0"/>
    <w:rsid w:val="009037CD"/>
    <w:rsid w:val="00903AB2"/>
    <w:rsid w:val="009042E7"/>
    <w:rsid w:val="009056BD"/>
    <w:rsid w:val="00905A35"/>
    <w:rsid w:val="00906699"/>
    <w:rsid w:val="0090741A"/>
    <w:rsid w:val="00907646"/>
    <w:rsid w:val="00907682"/>
    <w:rsid w:val="00907ADE"/>
    <w:rsid w:val="00910685"/>
    <w:rsid w:val="009108B0"/>
    <w:rsid w:val="009108DE"/>
    <w:rsid w:val="00910D2D"/>
    <w:rsid w:val="009118D9"/>
    <w:rsid w:val="009130B4"/>
    <w:rsid w:val="00913284"/>
    <w:rsid w:val="00913651"/>
    <w:rsid w:val="00913FAC"/>
    <w:rsid w:val="009145F0"/>
    <w:rsid w:val="00914879"/>
    <w:rsid w:val="00914CE2"/>
    <w:rsid w:val="00914F82"/>
    <w:rsid w:val="009151B7"/>
    <w:rsid w:val="009151DD"/>
    <w:rsid w:val="009162F6"/>
    <w:rsid w:val="009170C7"/>
    <w:rsid w:val="00917896"/>
    <w:rsid w:val="00917A55"/>
    <w:rsid w:val="0092028F"/>
    <w:rsid w:val="009207E8"/>
    <w:rsid w:val="00920B22"/>
    <w:rsid w:val="00922576"/>
    <w:rsid w:val="009227A1"/>
    <w:rsid w:val="00923B00"/>
    <w:rsid w:val="00923C02"/>
    <w:rsid w:val="00924134"/>
    <w:rsid w:val="0092458F"/>
    <w:rsid w:val="009248EF"/>
    <w:rsid w:val="00924995"/>
    <w:rsid w:val="00924A94"/>
    <w:rsid w:val="00924DAB"/>
    <w:rsid w:val="00924E4F"/>
    <w:rsid w:val="009258FC"/>
    <w:rsid w:val="00927416"/>
    <w:rsid w:val="00927571"/>
    <w:rsid w:val="00927725"/>
    <w:rsid w:val="00927AD7"/>
    <w:rsid w:val="00927C1A"/>
    <w:rsid w:val="00930B84"/>
    <w:rsid w:val="00931091"/>
    <w:rsid w:val="009316F6"/>
    <w:rsid w:val="009318FE"/>
    <w:rsid w:val="00931FA5"/>
    <w:rsid w:val="0093208F"/>
    <w:rsid w:val="00932255"/>
    <w:rsid w:val="009328AD"/>
    <w:rsid w:val="00932C25"/>
    <w:rsid w:val="00933548"/>
    <w:rsid w:val="00933736"/>
    <w:rsid w:val="00933A0A"/>
    <w:rsid w:val="00933B73"/>
    <w:rsid w:val="009345FB"/>
    <w:rsid w:val="00934A16"/>
    <w:rsid w:val="00934E58"/>
    <w:rsid w:val="00935303"/>
    <w:rsid w:val="0093628E"/>
    <w:rsid w:val="00936E02"/>
    <w:rsid w:val="009372A0"/>
    <w:rsid w:val="00937D00"/>
    <w:rsid w:val="00941A36"/>
    <w:rsid w:val="009421EB"/>
    <w:rsid w:val="00942632"/>
    <w:rsid w:val="00942B6C"/>
    <w:rsid w:val="00943D33"/>
    <w:rsid w:val="00946685"/>
    <w:rsid w:val="0094682D"/>
    <w:rsid w:val="00946B99"/>
    <w:rsid w:val="00947097"/>
    <w:rsid w:val="00947B2A"/>
    <w:rsid w:val="00947E47"/>
    <w:rsid w:val="0095104E"/>
    <w:rsid w:val="009531AD"/>
    <w:rsid w:val="00953581"/>
    <w:rsid w:val="00953AD0"/>
    <w:rsid w:val="00954ABB"/>
    <w:rsid w:val="00954B60"/>
    <w:rsid w:val="009550AD"/>
    <w:rsid w:val="009552BF"/>
    <w:rsid w:val="00955B2B"/>
    <w:rsid w:val="00956106"/>
    <w:rsid w:val="00956753"/>
    <w:rsid w:val="0095689A"/>
    <w:rsid w:val="0095692F"/>
    <w:rsid w:val="00956BE8"/>
    <w:rsid w:val="00956C67"/>
    <w:rsid w:val="00957428"/>
    <w:rsid w:val="00957F72"/>
    <w:rsid w:val="00960450"/>
    <w:rsid w:val="009604D9"/>
    <w:rsid w:val="009624B8"/>
    <w:rsid w:val="0096267D"/>
    <w:rsid w:val="00962D7A"/>
    <w:rsid w:val="00962E8E"/>
    <w:rsid w:val="00962EEA"/>
    <w:rsid w:val="00963AB4"/>
    <w:rsid w:val="00964509"/>
    <w:rsid w:val="00964972"/>
    <w:rsid w:val="00964B51"/>
    <w:rsid w:val="00964C7B"/>
    <w:rsid w:val="0096575E"/>
    <w:rsid w:val="00965D2B"/>
    <w:rsid w:val="00965F86"/>
    <w:rsid w:val="009666DD"/>
    <w:rsid w:val="009671C3"/>
    <w:rsid w:val="00970433"/>
    <w:rsid w:val="009708D4"/>
    <w:rsid w:val="00970A7E"/>
    <w:rsid w:val="00970DC5"/>
    <w:rsid w:val="00972979"/>
    <w:rsid w:val="00973104"/>
    <w:rsid w:val="009733C8"/>
    <w:rsid w:val="00975C6C"/>
    <w:rsid w:val="00976341"/>
    <w:rsid w:val="00976627"/>
    <w:rsid w:val="009767C3"/>
    <w:rsid w:val="00976ECA"/>
    <w:rsid w:val="00977052"/>
    <w:rsid w:val="0097736C"/>
    <w:rsid w:val="00977377"/>
    <w:rsid w:val="0097743F"/>
    <w:rsid w:val="009777A8"/>
    <w:rsid w:val="00977DC9"/>
    <w:rsid w:val="009800D5"/>
    <w:rsid w:val="00980344"/>
    <w:rsid w:val="00981218"/>
    <w:rsid w:val="00982131"/>
    <w:rsid w:val="00982224"/>
    <w:rsid w:val="009824F8"/>
    <w:rsid w:val="0098263F"/>
    <w:rsid w:val="00982809"/>
    <w:rsid w:val="00982EAD"/>
    <w:rsid w:val="009834D8"/>
    <w:rsid w:val="00983A6C"/>
    <w:rsid w:val="00983C60"/>
    <w:rsid w:val="009840B0"/>
    <w:rsid w:val="009842C6"/>
    <w:rsid w:val="00984367"/>
    <w:rsid w:val="00984C8C"/>
    <w:rsid w:val="00984DDF"/>
    <w:rsid w:val="00985202"/>
    <w:rsid w:val="00985374"/>
    <w:rsid w:val="009853B7"/>
    <w:rsid w:val="0098577C"/>
    <w:rsid w:val="009867A7"/>
    <w:rsid w:val="00986BBC"/>
    <w:rsid w:val="00986C3E"/>
    <w:rsid w:val="0098720E"/>
    <w:rsid w:val="0098738D"/>
    <w:rsid w:val="00987A5E"/>
    <w:rsid w:val="00987D8D"/>
    <w:rsid w:val="00987E93"/>
    <w:rsid w:val="00990167"/>
    <w:rsid w:val="00990189"/>
    <w:rsid w:val="009904CF"/>
    <w:rsid w:val="00990A36"/>
    <w:rsid w:val="00990B00"/>
    <w:rsid w:val="00990C6B"/>
    <w:rsid w:val="00990CBF"/>
    <w:rsid w:val="00990DD2"/>
    <w:rsid w:val="00991FFD"/>
    <w:rsid w:val="009922A1"/>
    <w:rsid w:val="0099278B"/>
    <w:rsid w:val="00992875"/>
    <w:rsid w:val="0099335C"/>
    <w:rsid w:val="00993416"/>
    <w:rsid w:val="00993D7A"/>
    <w:rsid w:val="00994117"/>
    <w:rsid w:val="009945F6"/>
    <w:rsid w:val="009949D3"/>
    <w:rsid w:val="00994AC6"/>
    <w:rsid w:val="0099501F"/>
    <w:rsid w:val="009951DE"/>
    <w:rsid w:val="009958AE"/>
    <w:rsid w:val="00995A2E"/>
    <w:rsid w:val="00995B07"/>
    <w:rsid w:val="00995B9E"/>
    <w:rsid w:val="00996192"/>
    <w:rsid w:val="00996370"/>
    <w:rsid w:val="009968A9"/>
    <w:rsid w:val="0099787F"/>
    <w:rsid w:val="009A0DA4"/>
    <w:rsid w:val="009A2043"/>
    <w:rsid w:val="009A2ECC"/>
    <w:rsid w:val="009A31DB"/>
    <w:rsid w:val="009A3B96"/>
    <w:rsid w:val="009A3EAF"/>
    <w:rsid w:val="009A4179"/>
    <w:rsid w:val="009A445B"/>
    <w:rsid w:val="009A49F0"/>
    <w:rsid w:val="009A5490"/>
    <w:rsid w:val="009A5C27"/>
    <w:rsid w:val="009A62C7"/>
    <w:rsid w:val="009A683D"/>
    <w:rsid w:val="009A6CE9"/>
    <w:rsid w:val="009A7BDC"/>
    <w:rsid w:val="009B038D"/>
    <w:rsid w:val="009B05C7"/>
    <w:rsid w:val="009B1044"/>
    <w:rsid w:val="009B1765"/>
    <w:rsid w:val="009B1D75"/>
    <w:rsid w:val="009B1EE3"/>
    <w:rsid w:val="009B2931"/>
    <w:rsid w:val="009B3041"/>
    <w:rsid w:val="009B3357"/>
    <w:rsid w:val="009B3538"/>
    <w:rsid w:val="009B37D2"/>
    <w:rsid w:val="009B3878"/>
    <w:rsid w:val="009B3E5F"/>
    <w:rsid w:val="009B40C6"/>
    <w:rsid w:val="009B49F5"/>
    <w:rsid w:val="009B4C55"/>
    <w:rsid w:val="009B4DE5"/>
    <w:rsid w:val="009B4E39"/>
    <w:rsid w:val="009B6803"/>
    <w:rsid w:val="009B6A39"/>
    <w:rsid w:val="009B7FA7"/>
    <w:rsid w:val="009C091C"/>
    <w:rsid w:val="009C126F"/>
    <w:rsid w:val="009C1509"/>
    <w:rsid w:val="009C1A4B"/>
    <w:rsid w:val="009C1B31"/>
    <w:rsid w:val="009C1F4D"/>
    <w:rsid w:val="009C223D"/>
    <w:rsid w:val="009C2AB3"/>
    <w:rsid w:val="009C44D6"/>
    <w:rsid w:val="009C4BA7"/>
    <w:rsid w:val="009C4E25"/>
    <w:rsid w:val="009C5A96"/>
    <w:rsid w:val="009C5BD8"/>
    <w:rsid w:val="009C5DAE"/>
    <w:rsid w:val="009C67FB"/>
    <w:rsid w:val="009C6960"/>
    <w:rsid w:val="009C7BBA"/>
    <w:rsid w:val="009D048C"/>
    <w:rsid w:val="009D04A0"/>
    <w:rsid w:val="009D08D1"/>
    <w:rsid w:val="009D0CCD"/>
    <w:rsid w:val="009D1418"/>
    <w:rsid w:val="009D1B7B"/>
    <w:rsid w:val="009D1FAC"/>
    <w:rsid w:val="009D2258"/>
    <w:rsid w:val="009D2839"/>
    <w:rsid w:val="009D2C78"/>
    <w:rsid w:val="009D337C"/>
    <w:rsid w:val="009D38AA"/>
    <w:rsid w:val="009D3A97"/>
    <w:rsid w:val="009D3DB7"/>
    <w:rsid w:val="009D40D6"/>
    <w:rsid w:val="009D446A"/>
    <w:rsid w:val="009D4680"/>
    <w:rsid w:val="009D4DFE"/>
    <w:rsid w:val="009D5E9B"/>
    <w:rsid w:val="009D6003"/>
    <w:rsid w:val="009D60F7"/>
    <w:rsid w:val="009D65FA"/>
    <w:rsid w:val="009D69EA"/>
    <w:rsid w:val="009D7F54"/>
    <w:rsid w:val="009E00F3"/>
    <w:rsid w:val="009E067C"/>
    <w:rsid w:val="009E0794"/>
    <w:rsid w:val="009E1DCF"/>
    <w:rsid w:val="009E25FE"/>
    <w:rsid w:val="009E2A26"/>
    <w:rsid w:val="009E326B"/>
    <w:rsid w:val="009E35F7"/>
    <w:rsid w:val="009E58CC"/>
    <w:rsid w:val="009E5F2D"/>
    <w:rsid w:val="009E6309"/>
    <w:rsid w:val="009E6968"/>
    <w:rsid w:val="009E7486"/>
    <w:rsid w:val="009F064E"/>
    <w:rsid w:val="009F0CC5"/>
    <w:rsid w:val="009F0D72"/>
    <w:rsid w:val="009F1080"/>
    <w:rsid w:val="009F11DA"/>
    <w:rsid w:val="009F15F8"/>
    <w:rsid w:val="009F1843"/>
    <w:rsid w:val="009F1AA5"/>
    <w:rsid w:val="009F2101"/>
    <w:rsid w:val="009F2EDF"/>
    <w:rsid w:val="009F5648"/>
    <w:rsid w:val="009F58EE"/>
    <w:rsid w:val="009F6C70"/>
    <w:rsid w:val="009F6EF5"/>
    <w:rsid w:val="009F73C9"/>
    <w:rsid w:val="00A0098F"/>
    <w:rsid w:val="00A01577"/>
    <w:rsid w:val="00A0162F"/>
    <w:rsid w:val="00A01C9D"/>
    <w:rsid w:val="00A020AF"/>
    <w:rsid w:val="00A0334E"/>
    <w:rsid w:val="00A03DB5"/>
    <w:rsid w:val="00A04A8C"/>
    <w:rsid w:val="00A04FBC"/>
    <w:rsid w:val="00A051F8"/>
    <w:rsid w:val="00A069DF"/>
    <w:rsid w:val="00A06A7D"/>
    <w:rsid w:val="00A070B3"/>
    <w:rsid w:val="00A1017A"/>
    <w:rsid w:val="00A1048D"/>
    <w:rsid w:val="00A10E20"/>
    <w:rsid w:val="00A11145"/>
    <w:rsid w:val="00A11293"/>
    <w:rsid w:val="00A1160D"/>
    <w:rsid w:val="00A117F6"/>
    <w:rsid w:val="00A11D12"/>
    <w:rsid w:val="00A11D14"/>
    <w:rsid w:val="00A12638"/>
    <w:rsid w:val="00A1278A"/>
    <w:rsid w:val="00A13146"/>
    <w:rsid w:val="00A134A1"/>
    <w:rsid w:val="00A13BC6"/>
    <w:rsid w:val="00A14B03"/>
    <w:rsid w:val="00A15418"/>
    <w:rsid w:val="00A156CF"/>
    <w:rsid w:val="00A158D2"/>
    <w:rsid w:val="00A16A9E"/>
    <w:rsid w:val="00A17227"/>
    <w:rsid w:val="00A17864"/>
    <w:rsid w:val="00A17D13"/>
    <w:rsid w:val="00A17D93"/>
    <w:rsid w:val="00A17F47"/>
    <w:rsid w:val="00A20901"/>
    <w:rsid w:val="00A21A85"/>
    <w:rsid w:val="00A21D23"/>
    <w:rsid w:val="00A22442"/>
    <w:rsid w:val="00A22DC1"/>
    <w:rsid w:val="00A23329"/>
    <w:rsid w:val="00A23B99"/>
    <w:rsid w:val="00A24255"/>
    <w:rsid w:val="00A24E28"/>
    <w:rsid w:val="00A258ED"/>
    <w:rsid w:val="00A274DE"/>
    <w:rsid w:val="00A277DF"/>
    <w:rsid w:val="00A27FF7"/>
    <w:rsid w:val="00A301C7"/>
    <w:rsid w:val="00A30B74"/>
    <w:rsid w:val="00A31274"/>
    <w:rsid w:val="00A3206C"/>
    <w:rsid w:val="00A32859"/>
    <w:rsid w:val="00A33B23"/>
    <w:rsid w:val="00A33F91"/>
    <w:rsid w:val="00A34D76"/>
    <w:rsid w:val="00A35D40"/>
    <w:rsid w:val="00A35EEA"/>
    <w:rsid w:val="00A36BEE"/>
    <w:rsid w:val="00A37753"/>
    <w:rsid w:val="00A37B5B"/>
    <w:rsid w:val="00A4048E"/>
    <w:rsid w:val="00A408C0"/>
    <w:rsid w:val="00A40B09"/>
    <w:rsid w:val="00A41ECE"/>
    <w:rsid w:val="00A42538"/>
    <w:rsid w:val="00A42E41"/>
    <w:rsid w:val="00A430A8"/>
    <w:rsid w:val="00A43170"/>
    <w:rsid w:val="00A434F6"/>
    <w:rsid w:val="00A43CEC"/>
    <w:rsid w:val="00A44839"/>
    <w:rsid w:val="00A44AAB"/>
    <w:rsid w:val="00A44D97"/>
    <w:rsid w:val="00A44E07"/>
    <w:rsid w:val="00A45542"/>
    <w:rsid w:val="00A45ACB"/>
    <w:rsid w:val="00A46283"/>
    <w:rsid w:val="00A4646A"/>
    <w:rsid w:val="00A4747A"/>
    <w:rsid w:val="00A50E82"/>
    <w:rsid w:val="00A5171D"/>
    <w:rsid w:val="00A5194F"/>
    <w:rsid w:val="00A51EEA"/>
    <w:rsid w:val="00A52BF5"/>
    <w:rsid w:val="00A53F88"/>
    <w:rsid w:val="00A543FB"/>
    <w:rsid w:val="00A5467B"/>
    <w:rsid w:val="00A54716"/>
    <w:rsid w:val="00A54D8F"/>
    <w:rsid w:val="00A54E44"/>
    <w:rsid w:val="00A5552C"/>
    <w:rsid w:val="00A55866"/>
    <w:rsid w:val="00A56AD2"/>
    <w:rsid w:val="00A57016"/>
    <w:rsid w:val="00A57361"/>
    <w:rsid w:val="00A576A0"/>
    <w:rsid w:val="00A57CD8"/>
    <w:rsid w:val="00A6119E"/>
    <w:rsid w:val="00A6145E"/>
    <w:rsid w:val="00A61A1B"/>
    <w:rsid w:val="00A621A4"/>
    <w:rsid w:val="00A625C8"/>
    <w:rsid w:val="00A62688"/>
    <w:rsid w:val="00A6282E"/>
    <w:rsid w:val="00A62933"/>
    <w:rsid w:val="00A6388C"/>
    <w:rsid w:val="00A640FA"/>
    <w:rsid w:val="00A64847"/>
    <w:rsid w:val="00A651F2"/>
    <w:rsid w:val="00A652C3"/>
    <w:rsid w:val="00A65364"/>
    <w:rsid w:val="00A65442"/>
    <w:rsid w:val="00A65FD5"/>
    <w:rsid w:val="00A66039"/>
    <w:rsid w:val="00A66FF0"/>
    <w:rsid w:val="00A67400"/>
    <w:rsid w:val="00A67AFB"/>
    <w:rsid w:val="00A7171B"/>
    <w:rsid w:val="00A72019"/>
    <w:rsid w:val="00A721FD"/>
    <w:rsid w:val="00A72A3F"/>
    <w:rsid w:val="00A73F73"/>
    <w:rsid w:val="00A74239"/>
    <w:rsid w:val="00A74B48"/>
    <w:rsid w:val="00A74BD9"/>
    <w:rsid w:val="00A751B8"/>
    <w:rsid w:val="00A75790"/>
    <w:rsid w:val="00A758C6"/>
    <w:rsid w:val="00A75E94"/>
    <w:rsid w:val="00A75EDB"/>
    <w:rsid w:val="00A76C35"/>
    <w:rsid w:val="00A77066"/>
    <w:rsid w:val="00A77096"/>
    <w:rsid w:val="00A77759"/>
    <w:rsid w:val="00A803A2"/>
    <w:rsid w:val="00A807DE"/>
    <w:rsid w:val="00A80A96"/>
    <w:rsid w:val="00A80DF5"/>
    <w:rsid w:val="00A80E9B"/>
    <w:rsid w:val="00A81189"/>
    <w:rsid w:val="00A81465"/>
    <w:rsid w:val="00A81640"/>
    <w:rsid w:val="00A81A62"/>
    <w:rsid w:val="00A81EF2"/>
    <w:rsid w:val="00A81FE3"/>
    <w:rsid w:val="00A82097"/>
    <w:rsid w:val="00A8221A"/>
    <w:rsid w:val="00A8287C"/>
    <w:rsid w:val="00A82E9E"/>
    <w:rsid w:val="00A8339B"/>
    <w:rsid w:val="00A850D7"/>
    <w:rsid w:val="00A859E3"/>
    <w:rsid w:val="00A85E5E"/>
    <w:rsid w:val="00A86261"/>
    <w:rsid w:val="00A8760E"/>
    <w:rsid w:val="00A87EF4"/>
    <w:rsid w:val="00A87F3E"/>
    <w:rsid w:val="00A9020D"/>
    <w:rsid w:val="00A90447"/>
    <w:rsid w:val="00A90EBE"/>
    <w:rsid w:val="00A9117F"/>
    <w:rsid w:val="00A91CCB"/>
    <w:rsid w:val="00A91E0C"/>
    <w:rsid w:val="00A921F8"/>
    <w:rsid w:val="00A927D3"/>
    <w:rsid w:val="00A94054"/>
    <w:rsid w:val="00A946BA"/>
    <w:rsid w:val="00A94D22"/>
    <w:rsid w:val="00A94ECD"/>
    <w:rsid w:val="00A96241"/>
    <w:rsid w:val="00A96691"/>
    <w:rsid w:val="00A967BE"/>
    <w:rsid w:val="00A969BB"/>
    <w:rsid w:val="00A96DAD"/>
    <w:rsid w:val="00A97198"/>
    <w:rsid w:val="00A971EC"/>
    <w:rsid w:val="00A97593"/>
    <w:rsid w:val="00AA01ED"/>
    <w:rsid w:val="00AA07DD"/>
    <w:rsid w:val="00AA101E"/>
    <w:rsid w:val="00AA167D"/>
    <w:rsid w:val="00AA1E22"/>
    <w:rsid w:val="00AA21EB"/>
    <w:rsid w:val="00AA4108"/>
    <w:rsid w:val="00AA4874"/>
    <w:rsid w:val="00AA51D0"/>
    <w:rsid w:val="00AA5920"/>
    <w:rsid w:val="00AA6505"/>
    <w:rsid w:val="00AA6B65"/>
    <w:rsid w:val="00AA721D"/>
    <w:rsid w:val="00AB0605"/>
    <w:rsid w:val="00AB1175"/>
    <w:rsid w:val="00AB1342"/>
    <w:rsid w:val="00AB1772"/>
    <w:rsid w:val="00AB1B0D"/>
    <w:rsid w:val="00AB1E2D"/>
    <w:rsid w:val="00AB25A8"/>
    <w:rsid w:val="00AB2BA3"/>
    <w:rsid w:val="00AB2EB5"/>
    <w:rsid w:val="00AB37D9"/>
    <w:rsid w:val="00AB5BC3"/>
    <w:rsid w:val="00AB5E29"/>
    <w:rsid w:val="00AB5FB3"/>
    <w:rsid w:val="00AB6034"/>
    <w:rsid w:val="00AB6AE3"/>
    <w:rsid w:val="00AB6D7D"/>
    <w:rsid w:val="00AB7D9E"/>
    <w:rsid w:val="00AC0237"/>
    <w:rsid w:val="00AC0312"/>
    <w:rsid w:val="00AC0913"/>
    <w:rsid w:val="00AC0DEA"/>
    <w:rsid w:val="00AC1A7A"/>
    <w:rsid w:val="00AC2109"/>
    <w:rsid w:val="00AC22DF"/>
    <w:rsid w:val="00AC3EF3"/>
    <w:rsid w:val="00AC4EB6"/>
    <w:rsid w:val="00AC5300"/>
    <w:rsid w:val="00AC5442"/>
    <w:rsid w:val="00AC54A7"/>
    <w:rsid w:val="00AC5769"/>
    <w:rsid w:val="00AC5C5D"/>
    <w:rsid w:val="00AC5F4F"/>
    <w:rsid w:val="00AC619C"/>
    <w:rsid w:val="00AC62D5"/>
    <w:rsid w:val="00AC719E"/>
    <w:rsid w:val="00AC71AF"/>
    <w:rsid w:val="00AD0809"/>
    <w:rsid w:val="00AD1068"/>
    <w:rsid w:val="00AD163C"/>
    <w:rsid w:val="00AD1ABB"/>
    <w:rsid w:val="00AD1C29"/>
    <w:rsid w:val="00AD202D"/>
    <w:rsid w:val="00AD2919"/>
    <w:rsid w:val="00AD2E96"/>
    <w:rsid w:val="00AD3167"/>
    <w:rsid w:val="00AD32C4"/>
    <w:rsid w:val="00AD337D"/>
    <w:rsid w:val="00AD3900"/>
    <w:rsid w:val="00AD43DC"/>
    <w:rsid w:val="00AD4C0F"/>
    <w:rsid w:val="00AD5F24"/>
    <w:rsid w:val="00AD6358"/>
    <w:rsid w:val="00AD6AFF"/>
    <w:rsid w:val="00AD6E71"/>
    <w:rsid w:val="00AD7656"/>
    <w:rsid w:val="00AD7D79"/>
    <w:rsid w:val="00AE0FF9"/>
    <w:rsid w:val="00AE2005"/>
    <w:rsid w:val="00AE2921"/>
    <w:rsid w:val="00AE3744"/>
    <w:rsid w:val="00AE38BD"/>
    <w:rsid w:val="00AE4CDA"/>
    <w:rsid w:val="00AE5CF9"/>
    <w:rsid w:val="00AE638E"/>
    <w:rsid w:val="00AE686C"/>
    <w:rsid w:val="00AE7AD1"/>
    <w:rsid w:val="00AF0295"/>
    <w:rsid w:val="00AF072F"/>
    <w:rsid w:val="00AF074A"/>
    <w:rsid w:val="00AF24E3"/>
    <w:rsid w:val="00AF3128"/>
    <w:rsid w:val="00AF364F"/>
    <w:rsid w:val="00AF3D8E"/>
    <w:rsid w:val="00AF3EDF"/>
    <w:rsid w:val="00AF408C"/>
    <w:rsid w:val="00AF52E4"/>
    <w:rsid w:val="00AF5452"/>
    <w:rsid w:val="00AF59B7"/>
    <w:rsid w:val="00AF6360"/>
    <w:rsid w:val="00AF63D2"/>
    <w:rsid w:val="00AF6963"/>
    <w:rsid w:val="00AF71E0"/>
    <w:rsid w:val="00AF72FB"/>
    <w:rsid w:val="00AF76DE"/>
    <w:rsid w:val="00AF7725"/>
    <w:rsid w:val="00AF7962"/>
    <w:rsid w:val="00AF7B35"/>
    <w:rsid w:val="00B0018F"/>
    <w:rsid w:val="00B01381"/>
    <w:rsid w:val="00B01BFD"/>
    <w:rsid w:val="00B0302F"/>
    <w:rsid w:val="00B03615"/>
    <w:rsid w:val="00B036D9"/>
    <w:rsid w:val="00B038DA"/>
    <w:rsid w:val="00B03E12"/>
    <w:rsid w:val="00B03F2B"/>
    <w:rsid w:val="00B04F5A"/>
    <w:rsid w:val="00B0506F"/>
    <w:rsid w:val="00B053E7"/>
    <w:rsid w:val="00B05718"/>
    <w:rsid w:val="00B05E5E"/>
    <w:rsid w:val="00B073BB"/>
    <w:rsid w:val="00B07B78"/>
    <w:rsid w:val="00B07D82"/>
    <w:rsid w:val="00B1072A"/>
    <w:rsid w:val="00B1170D"/>
    <w:rsid w:val="00B11B4F"/>
    <w:rsid w:val="00B12442"/>
    <w:rsid w:val="00B131F2"/>
    <w:rsid w:val="00B132A2"/>
    <w:rsid w:val="00B13366"/>
    <w:rsid w:val="00B13BF3"/>
    <w:rsid w:val="00B150C7"/>
    <w:rsid w:val="00B15498"/>
    <w:rsid w:val="00B1597C"/>
    <w:rsid w:val="00B177AD"/>
    <w:rsid w:val="00B17ABB"/>
    <w:rsid w:val="00B203DA"/>
    <w:rsid w:val="00B208A8"/>
    <w:rsid w:val="00B20DC3"/>
    <w:rsid w:val="00B217D6"/>
    <w:rsid w:val="00B21956"/>
    <w:rsid w:val="00B21BBC"/>
    <w:rsid w:val="00B21CC7"/>
    <w:rsid w:val="00B21F84"/>
    <w:rsid w:val="00B223BA"/>
    <w:rsid w:val="00B22F3D"/>
    <w:rsid w:val="00B232E3"/>
    <w:rsid w:val="00B2348D"/>
    <w:rsid w:val="00B2418B"/>
    <w:rsid w:val="00B2452B"/>
    <w:rsid w:val="00B24657"/>
    <w:rsid w:val="00B255B3"/>
    <w:rsid w:val="00B267C7"/>
    <w:rsid w:val="00B26ED5"/>
    <w:rsid w:val="00B30ED9"/>
    <w:rsid w:val="00B310C4"/>
    <w:rsid w:val="00B312A6"/>
    <w:rsid w:val="00B3133D"/>
    <w:rsid w:val="00B31C4E"/>
    <w:rsid w:val="00B31D3D"/>
    <w:rsid w:val="00B31F57"/>
    <w:rsid w:val="00B328F8"/>
    <w:rsid w:val="00B32ABD"/>
    <w:rsid w:val="00B32AD2"/>
    <w:rsid w:val="00B3371D"/>
    <w:rsid w:val="00B33CB5"/>
    <w:rsid w:val="00B348B8"/>
    <w:rsid w:val="00B34B01"/>
    <w:rsid w:val="00B357FE"/>
    <w:rsid w:val="00B35C22"/>
    <w:rsid w:val="00B36123"/>
    <w:rsid w:val="00B36652"/>
    <w:rsid w:val="00B372F3"/>
    <w:rsid w:val="00B41365"/>
    <w:rsid w:val="00B41366"/>
    <w:rsid w:val="00B417E6"/>
    <w:rsid w:val="00B41DF5"/>
    <w:rsid w:val="00B425AC"/>
    <w:rsid w:val="00B42615"/>
    <w:rsid w:val="00B43AE1"/>
    <w:rsid w:val="00B450AB"/>
    <w:rsid w:val="00B458A6"/>
    <w:rsid w:val="00B46BD4"/>
    <w:rsid w:val="00B47F62"/>
    <w:rsid w:val="00B505AF"/>
    <w:rsid w:val="00B50C03"/>
    <w:rsid w:val="00B50C3A"/>
    <w:rsid w:val="00B50D48"/>
    <w:rsid w:val="00B5145A"/>
    <w:rsid w:val="00B517C4"/>
    <w:rsid w:val="00B51D30"/>
    <w:rsid w:val="00B52404"/>
    <w:rsid w:val="00B528CE"/>
    <w:rsid w:val="00B52AB4"/>
    <w:rsid w:val="00B52CE0"/>
    <w:rsid w:val="00B53599"/>
    <w:rsid w:val="00B53F12"/>
    <w:rsid w:val="00B54711"/>
    <w:rsid w:val="00B54E56"/>
    <w:rsid w:val="00B559DD"/>
    <w:rsid w:val="00B55CC3"/>
    <w:rsid w:val="00B55E64"/>
    <w:rsid w:val="00B560AB"/>
    <w:rsid w:val="00B565BE"/>
    <w:rsid w:val="00B56925"/>
    <w:rsid w:val="00B56AE7"/>
    <w:rsid w:val="00B57122"/>
    <w:rsid w:val="00B5743D"/>
    <w:rsid w:val="00B57773"/>
    <w:rsid w:val="00B57B95"/>
    <w:rsid w:val="00B57F65"/>
    <w:rsid w:val="00B60088"/>
    <w:rsid w:val="00B6016A"/>
    <w:rsid w:val="00B60440"/>
    <w:rsid w:val="00B606BE"/>
    <w:rsid w:val="00B60796"/>
    <w:rsid w:val="00B60AA5"/>
    <w:rsid w:val="00B60B6D"/>
    <w:rsid w:val="00B6136B"/>
    <w:rsid w:val="00B61F5F"/>
    <w:rsid w:val="00B62B01"/>
    <w:rsid w:val="00B62B53"/>
    <w:rsid w:val="00B62DA0"/>
    <w:rsid w:val="00B6483B"/>
    <w:rsid w:val="00B65366"/>
    <w:rsid w:val="00B654EF"/>
    <w:rsid w:val="00B65903"/>
    <w:rsid w:val="00B65921"/>
    <w:rsid w:val="00B65DF3"/>
    <w:rsid w:val="00B661F9"/>
    <w:rsid w:val="00B6635C"/>
    <w:rsid w:val="00B66391"/>
    <w:rsid w:val="00B67327"/>
    <w:rsid w:val="00B67488"/>
    <w:rsid w:val="00B702AB"/>
    <w:rsid w:val="00B72163"/>
    <w:rsid w:val="00B72961"/>
    <w:rsid w:val="00B7321E"/>
    <w:rsid w:val="00B7342C"/>
    <w:rsid w:val="00B739CA"/>
    <w:rsid w:val="00B73A3B"/>
    <w:rsid w:val="00B73E6D"/>
    <w:rsid w:val="00B747A4"/>
    <w:rsid w:val="00B765F6"/>
    <w:rsid w:val="00B77CF2"/>
    <w:rsid w:val="00B77DED"/>
    <w:rsid w:val="00B80195"/>
    <w:rsid w:val="00B80448"/>
    <w:rsid w:val="00B8044A"/>
    <w:rsid w:val="00B81C1C"/>
    <w:rsid w:val="00B81D83"/>
    <w:rsid w:val="00B82002"/>
    <w:rsid w:val="00B82829"/>
    <w:rsid w:val="00B82BCC"/>
    <w:rsid w:val="00B82F5C"/>
    <w:rsid w:val="00B83448"/>
    <w:rsid w:val="00B839D2"/>
    <w:rsid w:val="00B83F29"/>
    <w:rsid w:val="00B83F6F"/>
    <w:rsid w:val="00B84428"/>
    <w:rsid w:val="00B85677"/>
    <w:rsid w:val="00B856AC"/>
    <w:rsid w:val="00B8665E"/>
    <w:rsid w:val="00B86786"/>
    <w:rsid w:val="00B868ED"/>
    <w:rsid w:val="00B8732D"/>
    <w:rsid w:val="00B907A0"/>
    <w:rsid w:val="00B9175E"/>
    <w:rsid w:val="00B917AE"/>
    <w:rsid w:val="00B91D15"/>
    <w:rsid w:val="00B91DDC"/>
    <w:rsid w:val="00B923B0"/>
    <w:rsid w:val="00B92664"/>
    <w:rsid w:val="00B93B9C"/>
    <w:rsid w:val="00B94501"/>
    <w:rsid w:val="00B957B9"/>
    <w:rsid w:val="00B95828"/>
    <w:rsid w:val="00B95875"/>
    <w:rsid w:val="00B95A8B"/>
    <w:rsid w:val="00B95AB5"/>
    <w:rsid w:val="00B96565"/>
    <w:rsid w:val="00BA0E9C"/>
    <w:rsid w:val="00BA1204"/>
    <w:rsid w:val="00BA14BC"/>
    <w:rsid w:val="00BA24AB"/>
    <w:rsid w:val="00BA26C9"/>
    <w:rsid w:val="00BA27C5"/>
    <w:rsid w:val="00BA30E9"/>
    <w:rsid w:val="00BA3136"/>
    <w:rsid w:val="00BA3366"/>
    <w:rsid w:val="00BA37FB"/>
    <w:rsid w:val="00BA3FD8"/>
    <w:rsid w:val="00BA452B"/>
    <w:rsid w:val="00BA457B"/>
    <w:rsid w:val="00BA4AC6"/>
    <w:rsid w:val="00BA5AFD"/>
    <w:rsid w:val="00BA6546"/>
    <w:rsid w:val="00BA6A94"/>
    <w:rsid w:val="00BA7BBE"/>
    <w:rsid w:val="00BA7C2F"/>
    <w:rsid w:val="00BA7DF9"/>
    <w:rsid w:val="00BB03D2"/>
    <w:rsid w:val="00BB057A"/>
    <w:rsid w:val="00BB0CD9"/>
    <w:rsid w:val="00BB0D5F"/>
    <w:rsid w:val="00BB10FD"/>
    <w:rsid w:val="00BB1AF7"/>
    <w:rsid w:val="00BB23F5"/>
    <w:rsid w:val="00BB2D4E"/>
    <w:rsid w:val="00BB3B7F"/>
    <w:rsid w:val="00BB4282"/>
    <w:rsid w:val="00BB433D"/>
    <w:rsid w:val="00BB4907"/>
    <w:rsid w:val="00BB4ADE"/>
    <w:rsid w:val="00BB4B08"/>
    <w:rsid w:val="00BB5078"/>
    <w:rsid w:val="00BB52A4"/>
    <w:rsid w:val="00BB55C4"/>
    <w:rsid w:val="00BB5754"/>
    <w:rsid w:val="00BB591E"/>
    <w:rsid w:val="00BB5F11"/>
    <w:rsid w:val="00BB6955"/>
    <w:rsid w:val="00BB6A09"/>
    <w:rsid w:val="00BB6B33"/>
    <w:rsid w:val="00BB6FDC"/>
    <w:rsid w:val="00BB7143"/>
    <w:rsid w:val="00BB7631"/>
    <w:rsid w:val="00BB7B28"/>
    <w:rsid w:val="00BB7CA6"/>
    <w:rsid w:val="00BB7FFC"/>
    <w:rsid w:val="00BC01C4"/>
    <w:rsid w:val="00BC02A8"/>
    <w:rsid w:val="00BC134B"/>
    <w:rsid w:val="00BC46E2"/>
    <w:rsid w:val="00BC5ECF"/>
    <w:rsid w:val="00BC601E"/>
    <w:rsid w:val="00BC605F"/>
    <w:rsid w:val="00BC65DF"/>
    <w:rsid w:val="00BC6765"/>
    <w:rsid w:val="00BC6FBC"/>
    <w:rsid w:val="00BC7824"/>
    <w:rsid w:val="00BC7FDB"/>
    <w:rsid w:val="00BD002F"/>
    <w:rsid w:val="00BD1B0A"/>
    <w:rsid w:val="00BD1F81"/>
    <w:rsid w:val="00BD2BA0"/>
    <w:rsid w:val="00BD40D3"/>
    <w:rsid w:val="00BD4620"/>
    <w:rsid w:val="00BD47AA"/>
    <w:rsid w:val="00BD4A63"/>
    <w:rsid w:val="00BD656D"/>
    <w:rsid w:val="00BD6588"/>
    <w:rsid w:val="00BD6F6F"/>
    <w:rsid w:val="00BD722F"/>
    <w:rsid w:val="00BE00C6"/>
    <w:rsid w:val="00BE011B"/>
    <w:rsid w:val="00BE014A"/>
    <w:rsid w:val="00BE0C4F"/>
    <w:rsid w:val="00BE0C67"/>
    <w:rsid w:val="00BE128E"/>
    <w:rsid w:val="00BE1FBE"/>
    <w:rsid w:val="00BE2EC2"/>
    <w:rsid w:val="00BE38BB"/>
    <w:rsid w:val="00BE3B66"/>
    <w:rsid w:val="00BE5A81"/>
    <w:rsid w:val="00BE5A95"/>
    <w:rsid w:val="00BE685F"/>
    <w:rsid w:val="00BE7054"/>
    <w:rsid w:val="00BE710E"/>
    <w:rsid w:val="00BE734E"/>
    <w:rsid w:val="00BE7C47"/>
    <w:rsid w:val="00BF0204"/>
    <w:rsid w:val="00BF03C5"/>
    <w:rsid w:val="00BF11F4"/>
    <w:rsid w:val="00BF185D"/>
    <w:rsid w:val="00BF2CFE"/>
    <w:rsid w:val="00BF3645"/>
    <w:rsid w:val="00BF41DF"/>
    <w:rsid w:val="00BF446B"/>
    <w:rsid w:val="00BF45D7"/>
    <w:rsid w:val="00BF5083"/>
    <w:rsid w:val="00BF54D7"/>
    <w:rsid w:val="00BF5838"/>
    <w:rsid w:val="00BF608D"/>
    <w:rsid w:val="00BF6273"/>
    <w:rsid w:val="00BF673D"/>
    <w:rsid w:val="00BF6948"/>
    <w:rsid w:val="00BF71CF"/>
    <w:rsid w:val="00BF72D7"/>
    <w:rsid w:val="00BF733A"/>
    <w:rsid w:val="00BF73A6"/>
    <w:rsid w:val="00BF77EC"/>
    <w:rsid w:val="00C00068"/>
    <w:rsid w:val="00C0061B"/>
    <w:rsid w:val="00C00755"/>
    <w:rsid w:val="00C01820"/>
    <w:rsid w:val="00C01834"/>
    <w:rsid w:val="00C01C77"/>
    <w:rsid w:val="00C01CD3"/>
    <w:rsid w:val="00C025FB"/>
    <w:rsid w:val="00C02A47"/>
    <w:rsid w:val="00C030E6"/>
    <w:rsid w:val="00C03562"/>
    <w:rsid w:val="00C04AD8"/>
    <w:rsid w:val="00C06A17"/>
    <w:rsid w:val="00C06FFA"/>
    <w:rsid w:val="00C07062"/>
    <w:rsid w:val="00C0782C"/>
    <w:rsid w:val="00C1022F"/>
    <w:rsid w:val="00C10779"/>
    <w:rsid w:val="00C10CE6"/>
    <w:rsid w:val="00C10F29"/>
    <w:rsid w:val="00C12558"/>
    <w:rsid w:val="00C12E27"/>
    <w:rsid w:val="00C14563"/>
    <w:rsid w:val="00C1485A"/>
    <w:rsid w:val="00C149F0"/>
    <w:rsid w:val="00C14EE7"/>
    <w:rsid w:val="00C15BC0"/>
    <w:rsid w:val="00C160F9"/>
    <w:rsid w:val="00C16491"/>
    <w:rsid w:val="00C16CA4"/>
    <w:rsid w:val="00C17491"/>
    <w:rsid w:val="00C178AF"/>
    <w:rsid w:val="00C17FB5"/>
    <w:rsid w:val="00C20383"/>
    <w:rsid w:val="00C20C5A"/>
    <w:rsid w:val="00C217BA"/>
    <w:rsid w:val="00C2262E"/>
    <w:rsid w:val="00C22BC7"/>
    <w:rsid w:val="00C2325B"/>
    <w:rsid w:val="00C237E6"/>
    <w:rsid w:val="00C23A42"/>
    <w:rsid w:val="00C240DB"/>
    <w:rsid w:val="00C24AC5"/>
    <w:rsid w:val="00C24E55"/>
    <w:rsid w:val="00C25612"/>
    <w:rsid w:val="00C25E27"/>
    <w:rsid w:val="00C260C1"/>
    <w:rsid w:val="00C2752C"/>
    <w:rsid w:val="00C276CB"/>
    <w:rsid w:val="00C2779B"/>
    <w:rsid w:val="00C277EE"/>
    <w:rsid w:val="00C30364"/>
    <w:rsid w:val="00C30C04"/>
    <w:rsid w:val="00C30DAC"/>
    <w:rsid w:val="00C30DEC"/>
    <w:rsid w:val="00C31512"/>
    <w:rsid w:val="00C318BF"/>
    <w:rsid w:val="00C3208F"/>
    <w:rsid w:val="00C325B3"/>
    <w:rsid w:val="00C32D8D"/>
    <w:rsid w:val="00C34D7F"/>
    <w:rsid w:val="00C34FD0"/>
    <w:rsid w:val="00C35A9A"/>
    <w:rsid w:val="00C36305"/>
    <w:rsid w:val="00C36EAD"/>
    <w:rsid w:val="00C378C2"/>
    <w:rsid w:val="00C37AF5"/>
    <w:rsid w:val="00C37FF1"/>
    <w:rsid w:val="00C404DA"/>
    <w:rsid w:val="00C4092B"/>
    <w:rsid w:val="00C40D1E"/>
    <w:rsid w:val="00C41047"/>
    <w:rsid w:val="00C4135F"/>
    <w:rsid w:val="00C421B4"/>
    <w:rsid w:val="00C42738"/>
    <w:rsid w:val="00C432AC"/>
    <w:rsid w:val="00C433AE"/>
    <w:rsid w:val="00C43428"/>
    <w:rsid w:val="00C444C1"/>
    <w:rsid w:val="00C445BF"/>
    <w:rsid w:val="00C450C8"/>
    <w:rsid w:val="00C46E18"/>
    <w:rsid w:val="00C47CBB"/>
    <w:rsid w:val="00C5085D"/>
    <w:rsid w:val="00C522DF"/>
    <w:rsid w:val="00C52F06"/>
    <w:rsid w:val="00C53011"/>
    <w:rsid w:val="00C53AC5"/>
    <w:rsid w:val="00C543E1"/>
    <w:rsid w:val="00C555E2"/>
    <w:rsid w:val="00C55ABC"/>
    <w:rsid w:val="00C55B06"/>
    <w:rsid w:val="00C55E0D"/>
    <w:rsid w:val="00C567B1"/>
    <w:rsid w:val="00C569CC"/>
    <w:rsid w:val="00C56E71"/>
    <w:rsid w:val="00C579AE"/>
    <w:rsid w:val="00C6065B"/>
    <w:rsid w:val="00C611F9"/>
    <w:rsid w:val="00C6131A"/>
    <w:rsid w:val="00C61818"/>
    <w:rsid w:val="00C618F5"/>
    <w:rsid w:val="00C61A01"/>
    <w:rsid w:val="00C61E22"/>
    <w:rsid w:val="00C624B2"/>
    <w:rsid w:val="00C62843"/>
    <w:rsid w:val="00C628E8"/>
    <w:rsid w:val="00C62F4C"/>
    <w:rsid w:val="00C63E3F"/>
    <w:rsid w:val="00C643F5"/>
    <w:rsid w:val="00C64B04"/>
    <w:rsid w:val="00C65B72"/>
    <w:rsid w:val="00C66DC4"/>
    <w:rsid w:val="00C66DD3"/>
    <w:rsid w:val="00C675E3"/>
    <w:rsid w:val="00C679A0"/>
    <w:rsid w:val="00C67EE2"/>
    <w:rsid w:val="00C70A9D"/>
    <w:rsid w:val="00C71B1A"/>
    <w:rsid w:val="00C7278B"/>
    <w:rsid w:val="00C7330E"/>
    <w:rsid w:val="00C7342E"/>
    <w:rsid w:val="00C73656"/>
    <w:rsid w:val="00C73997"/>
    <w:rsid w:val="00C73D65"/>
    <w:rsid w:val="00C74127"/>
    <w:rsid w:val="00C741E5"/>
    <w:rsid w:val="00C74276"/>
    <w:rsid w:val="00C748AA"/>
    <w:rsid w:val="00C74DED"/>
    <w:rsid w:val="00C753C2"/>
    <w:rsid w:val="00C75ABF"/>
    <w:rsid w:val="00C75C8E"/>
    <w:rsid w:val="00C768E3"/>
    <w:rsid w:val="00C76A12"/>
    <w:rsid w:val="00C76A27"/>
    <w:rsid w:val="00C77683"/>
    <w:rsid w:val="00C77857"/>
    <w:rsid w:val="00C802EA"/>
    <w:rsid w:val="00C82010"/>
    <w:rsid w:val="00C82101"/>
    <w:rsid w:val="00C82775"/>
    <w:rsid w:val="00C82911"/>
    <w:rsid w:val="00C8373C"/>
    <w:rsid w:val="00C843EB"/>
    <w:rsid w:val="00C85199"/>
    <w:rsid w:val="00C85840"/>
    <w:rsid w:val="00C860A3"/>
    <w:rsid w:val="00C8623D"/>
    <w:rsid w:val="00C868E8"/>
    <w:rsid w:val="00C86A07"/>
    <w:rsid w:val="00C86D5A"/>
    <w:rsid w:val="00C8710A"/>
    <w:rsid w:val="00C87360"/>
    <w:rsid w:val="00C90C9E"/>
    <w:rsid w:val="00C9181A"/>
    <w:rsid w:val="00C92116"/>
    <w:rsid w:val="00C930CE"/>
    <w:rsid w:val="00C93460"/>
    <w:rsid w:val="00C93E88"/>
    <w:rsid w:val="00C94CF0"/>
    <w:rsid w:val="00C94E17"/>
    <w:rsid w:val="00C954AC"/>
    <w:rsid w:val="00C95572"/>
    <w:rsid w:val="00C95823"/>
    <w:rsid w:val="00C95A16"/>
    <w:rsid w:val="00C95B6B"/>
    <w:rsid w:val="00C95DD0"/>
    <w:rsid w:val="00C966B2"/>
    <w:rsid w:val="00C97192"/>
    <w:rsid w:val="00CA01B1"/>
    <w:rsid w:val="00CA0A48"/>
    <w:rsid w:val="00CA14AC"/>
    <w:rsid w:val="00CA1CA4"/>
    <w:rsid w:val="00CA24AD"/>
    <w:rsid w:val="00CA2A4A"/>
    <w:rsid w:val="00CA39C0"/>
    <w:rsid w:val="00CA41E1"/>
    <w:rsid w:val="00CA4588"/>
    <w:rsid w:val="00CA4849"/>
    <w:rsid w:val="00CA4B2A"/>
    <w:rsid w:val="00CA4CB2"/>
    <w:rsid w:val="00CA515D"/>
    <w:rsid w:val="00CA5825"/>
    <w:rsid w:val="00CA59CC"/>
    <w:rsid w:val="00CA5C33"/>
    <w:rsid w:val="00CA6497"/>
    <w:rsid w:val="00CA6823"/>
    <w:rsid w:val="00CA75F2"/>
    <w:rsid w:val="00CA78D7"/>
    <w:rsid w:val="00CA7AC1"/>
    <w:rsid w:val="00CB00BE"/>
    <w:rsid w:val="00CB02CF"/>
    <w:rsid w:val="00CB03C1"/>
    <w:rsid w:val="00CB048D"/>
    <w:rsid w:val="00CB1973"/>
    <w:rsid w:val="00CB21AA"/>
    <w:rsid w:val="00CB2F10"/>
    <w:rsid w:val="00CB346A"/>
    <w:rsid w:val="00CB3792"/>
    <w:rsid w:val="00CB381F"/>
    <w:rsid w:val="00CB3AD7"/>
    <w:rsid w:val="00CB478C"/>
    <w:rsid w:val="00CB532D"/>
    <w:rsid w:val="00CB54E0"/>
    <w:rsid w:val="00CB5616"/>
    <w:rsid w:val="00CB5882"/>
    <w:rsid w:val="00CB7E73"/>
    <w:rsid w:val="00CC000C"/>
    <w:rsid w:val="00CC0476"/>
    <w:rsid w:val="00CC0AE1"/>
    <w:rsid w:val="00CC0CF3"/>
    <w:rsid w:val="00CC14E3"/>
    <w:rsid w:val="00CC190D"/>
    <w:rsid w:val="00CC1BB1"/>
    <w:rsid w:val="00CC280F"/>
    <w:rsid w:val="00CC2A28"/>
    <w:rsid w:val="00CC2BB7"/>
    <w:rsid w:val="00CC3CDB"/>
    <w:rsid w:val="00CC4D94"/>
    <w:rsid w:val="00CC4EC1"/>
    <w:rsid w:val="00CC5A8B"/>
    <w:rsid w:val="00CC6181"/>
    <w:rsid w:val="00CC66DD"/>
    <w:rsid w:val="00CC6723"/>
    <w:rsid w:val="00CC697A"/>
    <w:rsid w:val="00CC71AE"/>
    <w:rsid w:val="00CC7B11"/>
    <w:rsid w:val="00CD047C"/>
    <w:rsid w:val="00CD0F51"/>
    <w:rsid w:val="00CD20BA"/>
    <w:rsid w:val="00CD2454"/>
    <w:rsid w:val="00CD3A10"/>
    <w:rsid w:val="00CD3B00"/>
    <w:rsid w:val="00CD4E11"/>
    <w:rsid w:val="00CD54AB"/>
    <w:rsid w:val="00CD58A6"/>
    <w:rsid w:val="00CD6606"/>
    <w:rsid w:val="00CD6BBA"/>
    <w:rsid w:val="00CD6CC1"/>
    <w:rsid w:val="00CE01DE"/>
    <w:rsid w:val="00CE0409"/>
    <w:rsid w:val="00CE04EB"/>
    <w:rsid w:val="00CE12BB"/>
    <w:rsid w:val="00CE2A12"/>
    <w:rsid w:val="00CE3964"/>
    <w:rsid w:val="00CE3CD1"/>
    <w:rsid w:val="00CE3CD2"/>
    <w:rsid w:val="00CE3F0A"/>
    <w:rsid w:val="00CE3FC8"/>
    <w:rsid w:val="00CE46CC"/>
    <w:rsid w:val="00CE4F99"/>
    <w:rsid w:val="00CE5037"/>
    <w:rsid w:val="00CE5156"/>
    <w:rsid w:val="00CE58F9"/>
    <w:rsid w:val="00CE6C68"/>
    <w:rsid w:val="00CE71AC"/>
    <w:rsid w:val="00CE742B"/>
    <w:rsid w:val="00CF0A4E"/>
    <w:rsid w:val="00CF1F43"/>
    <w:rsid w:val="00CF2241"/>
    <w:rsid w:val="00CF2883"/>
    <w:rsid w:val="00CF2C23"/>
    <w:rsid w:val="00CF3A33"/>
    <w:rsid w:val="00CF3FED"/>
    <w:rsid w:val="00CF41CF"/>
    <w:rsid w:val="00CF4298"/>
    <w:rsid w:val="00CF4BFB"/>
    <w:rsid w:val="00CF4FEC"/>
    <w:rsid w:val="00CF5460"/>
    <w:rsid w:val="00CF5707"/>
    <w:rsid w:val="00CF5D86"/>
    <w:rsid w:val="00CF5EF9"/>
    <w:rsid w:val="00CF6740"/>
    <w:rsid w:val="00CF677C"/>
    <w:rsid w:val="00CF75AA"/>
    <w:rsid w:val="00D0037A"/>
    <w:rsid w:val="00D0091B"/>
    <w:rsid w:val="00D00A91"/>
    <w:rsid w:val="00D01737"/>
    <w:rsid w:val="00D03070"/>
    <w:rsid w:val="00D0318D"/>
    <w:rsid w:val="00D039E5"/>
    <w:rsid w:val="00D03BAC"/>
    <w:rsid w:val="00D03F71"/>
    <w:rsid w:val="00D047CA"/>
    <w:rsid w:val="00D06B4F"/>
    <w:rsid w:val="00D070FC"/>
    <w:rsid w:val="00D076E8"/>
    <w:rsid w:val="00D077D9"/>
    <w:rsid w:val="00D10C71"/>
    <w:rsid w:val="00D11350"/>
    <w:rsid w:val="00D11F0B"/>
    <w:rsid w:val="00D12108"/>
    <w:rsid w:val="00D13476"/>
    <w:rsid w:val="00D1356D"/>
    <w:rsid w:val="00D1383A"/>
    <w:rsid w:val="00D14277"/>
    <w:rsid w:val="00D147FB"/>
    <w:rsid w:val="00D14890"/>
    <w:rsid w:val="00D148D4"/>
    <w:rsid w:val="00D149C3"/>
    <w:rsid w:val="00D153E3"/>
    <w:rsid w:val="00D15CC9"/>
    <w:rsid w:val="00D160AD"/>
    <w:rsid w:val="00D160FF"/>
    <w:rsid w:val="00D163AD"/>
    <w:rsid w:val="00D16E7E"/>
    <w:rsid w:val="00D171EC"/>
    <w:rsid w:val="00D1742D"/>
    <w:rsid w:val="00D20829"/>
    <w:rsid w:val="00D21801"/>
    <w:rsid w:val="00D2239C"/>
    <w:rsid w:val="00D2243D"/>
    <w:rsid w:val="00D22513"/>
    <w:rsid w:val="00D22669"/>
    <w:rsid w:val="00D228D4"/>
    <w:rsid w:val="00D232ED"/>
    <w:rsid w:val="00D24338"/>
    <w:rsid w:val="00D26387"/>
    <w:rsid w:val="00D263E6"/>
    <w:rsid w:val="00D26FAC"/>
    <w:rsid w:val="00D27059"/>
    <w:rsid w:val="00D27752"/>
    <w:rsid w:val="00D27B15"/>
    <w:rsid w:val="00D302CD"/>
    <w:rsid w:val="00D30D29"/>
    <w:rsid w:val="00D3156C"/>
    <w:rsid w:val="00D3158E"/>
    <w:rsid w:val="00D31613"/>
    <w:rsid w:val="00D31639"/>
    <w:rsid w:val="00D318BD"/>
    <w:rsid w:val="00D31B60"/>
    <w:rsid w:val="00D31C0C"/>
    <w:rsid w:val="00D32DFA"/>
    <w:rsid w:val="00D33660"/>
    <w:rsid w:val="00D33E60"/>
    <w:rsid w:val="00D34136"/>
    <w:rsid w:val="00D347EA"/>
    <w:rsid w:val="00D34944"/>
    <w:rsid w:val="00D350DE"/>
    <w:rsid w:val="00D3568E"/>
    <w:rsid w:val="00D37092"/>
    <w:rsid w:val="00D37A05"/>
    <w:rsid w:val="00D403EC"/>
    <w:rsid w:val="00D4050A"/>
    <w:rsid w:val="00D40F77"/>
    <w:rsid w:val="00D41A6A"/>
    <w:rsid w:val="00D41F3E"/>
    <w:rsid w:val="00D41FC1"/>
    <w:rsid w:val="00D43AA0"/>
    <w:rsid w:val="00D44439"/>
    <w:rsid w:val="00D446AF"/>
    <w:rsid w:val="00D45197"/>
    <w:rsid w:val="00D453F2"/>
    <w:rsid w:val="00D4691B"/>
    <w:rsid w:val="00D469F4"/>
    <w:rsid w:val="00D4722E"/>
    <w:rsid w:val="00D47567"/>
    <w:rsid w:val="00D47755"/>
    <w:rsid w:val="00D47EB7"/>
    <w:rsid w:val="00D47F64"/>
    <w:rsid w:val="00D50EF5"/>
    <w:rsid w:val="00D50F6C"/>
    <w:rsid w:val="00D50FB3"/>
    <w:rsid w:val="00D5123A"/>
    <w:rsid w:val="00D5199E"/>
    <w:rsid w:val="00D51AF1"/>
    <w:rsid w:val="00D51B03"/>
    <w:rsid w:val="00D51C08"/>
    <w:rsid w:val="00D52A0B"/>
    <w:rsid w:val="00D538C3"/>
    <w:rsid w:val="00D54E24"/>
    <w:rsid w:val="00D559A0"/>
    <w:rsid w:val="00D56F91"/>
    <w:rsid w:val="00D5742E"/>
    <w:rsid w:val="00D5748C"/>
    <w:rsid w:val="00D57750"/>
    <w:rsid w:val="00D57A6F"/>
    <w:rsid w:val="00D57E8A"/>
    <w:rsid w:val="00D6077B"/>
    <w:rsid w:val="00D618FE"/>
    <w:rsid w:val="00D61EC5"/>
    <w:rsid w:val="00D62A93"/>
    <w:rsid w:val="00D62AEE"/>
    <w:rsid w:val="00D62B2B"/>
    <w:rsid w:val="00D62F15"/>
    <w:rsid w:val="00D631F2"/>
    <w:rsid w:val="00D63210"/>
    <w:rsid w:val="00D63FF4"/>
    <w:rsid w:val="00D64450"/>
    <w:rsid w:val="00D65410"/>
    <w:rsid w:val="00D6561F"/>
    <w:rsid w:val="00D661A0"/>
    <w:rsid w:val="00D661EA"/>
    <w:rsid w:val="00D662D2"/>
    <w:rsid w:val="00D66B1B"/>
    <w:rsid w:val="00D66F4C"/>
    <w:rsid w:val="00D671DB"/>
    <w:rsid w:val="00D67582"/>
    <w:rsid w:val="00D677F9"/>
    <w:rsid w:val="00D67A7B"/>
    <w:rsid w:val="00D67CF7"/>
    <w:rsid w:val="00D7114D"/>
    <w:rsid w:val="00D7194D"/>
    <w:rsid w:val="00D71A34"/>
    <w:rsid w:val="00D71A3A"/>
    <w:rsid w:val="00D71D3B"/>
    <w:rsid w:val="00D71F6A"/>
    <w:rsid w:val="00D72101"/>
    <w:rsid w:val="00D72407"/>
    <w:rsid w:val="00D72DC2"/>
    <w:rsid w:val="00D73A55"/>
    <w:rsid w:val="00D73C33"/>
    <w:rsid w:val="00D73C96"/>
    <w:rsid w:val="00D742DC"/>
    <w:rsid w:val="00D758F2"/>
    <w:rsid w:val="00D7591E"/>
    <w:rsid w:val="00D7643E"/>
    <w:rsid w:val="00D7646E"/>
    <w:rsid w:val="00D764BE"/>
    <w:rsid w:val="00D7661D"/>
    <w:rsid w:val="00D76A90"/>
    <w:rsid w:val="00D76E93"/>
    <w:rsid w:val="00D801F0"/>
    <w:rsid w:val="00D802F1"/>
    <w:rsid w:val="00D80817"/>
    <w:rsid w:val="00D81381"/>
    <w:rsid w:val="00D81869"/>
    <w:rsid w:val="00D81A87"/>
    <w:rsid w:val="00D81DDE"/>
    <w:rsid w:val="00D82B40"/>
    <w:rsid w:val="00D830F8"/>
    <w:rsid w:val="00D83F92"/>
    <w:rsid w:val="00D865D3"/>
    <w:rsid w:val="00D86E31"/>
    <w:rsid w:val="00D8791E"/>
    <w:rsid w:val="00D87B44"/>
    <w:rsid w:val="00D90482"/>
    <w:rsid w:val="00D908FD"/>
    <w:rsid w:val="00D90951"/>
    <w:rsid w:val="00D919DF"/>
    <w:rsid w:val="00D92E38"/>
    <w:rsid w:val="00D937B5"/>
    <w:rsid w:val="00D9401A"/>
    <w:rsid w:val="00D94DB0"/>
    <w:rsid w:val="00D94DBF"/>
    <w:rsid w:val="00D95BED"/>
    <w:rsid w:val="00D96407"/>
    <w:rsid w:val="00D97143"/>
    <w:rsid w:val="00D97B14"/>
    <w:rsid w:val="00DA0763"/>
    <w:rsid w:val="00DA0971"/>
    <w:rsid w:val="00DA0E75"/>
    <w:rsid w:val="00DA1047"/>
    <w:rsid w:val="00DA1073"/>
    <w:rsid w:val="00DA161F"/>
    <w:rsid w:val="00DA2525"/>
    <w:rsid w:val="00DA2886"/>
    <w:rsid w:val="00DA300E"/>
    <w:rsid w:val="00DA3717"/>
    <w:rsid w:val="00DA4066"/>
    <w:rsid w:val="00DA43CE"/>
    <w:rsid w:val="00DA4F44"/>
    <w:rsid w:val="00DA5406"/>
    <w:rsid w:val="00DA5760"/>
    <w:rsid w:val="00DA635A"/>
    <w:rsid w:val="00DA6CBD"/>
    <w:rsid w:val="00DA735B"/>
    <w:rsid w:val="00DB05D4"/>
    <w:rsid w:val="00DB061F"/>
    <w:rsid w:val="00DB07B4"/>
    <w:rsid w:val="00DB0AB3"/>
    <w:rsid w:val="00DB1069"/>
    <w:rsid w:val="00DB2271"/>
    <w:rsid w:val="00DB2358"/>
    <w:rsid w:val="00DB246E"/>
    <w:rsid w:val="00DB3336"/>
    <w:rsid w:val="00DB3368"/>
    <w:rsid w:val="00DB3A56"/>
    <w:rsid w:val="00DB4216"/>
    <w:rsid w:val="00DB4F04"/>
    <w:rsid w:val="00DB4F48"/>
    <w:rsid w:val="00DB54D9"/>
    <w:rsid w:val="00DB5714"/>
    <w:rsid w:val="00DB58CD"/>
    <w:rsid w:val="00DB622A"/>
    <w:rsid w:val="00DB6D9E"/>
    <w:rsid w:val="00DB74FB"/>
    <w:rsid w:val="00DB7A8C"/>
    <w:rsid w:val="00DC00F9"/>
    <w:rsid w:val="00DC0174"/>
    <w:rsid w:val="00DC1405"/>
    <w:rsid w:val="00DC1B2B"/>
    <w:rsid w:val="00DC1BAF"/>
    <w:rsid w:val="00DC2F8C"/>
    <w:rsid w:val="00DC38A9"/>
    <w:rsid w:val="00DC3A54"/>
    <w:rsid w:val="00DC48D4"/>
    <w:rsid w:val="00DC4B8C"/>
    <w:rsid w:val="00DC5281"/>
    <w:rsid w:val="00DC57D6"/>
    <w:rsid w:val="00DC5AE0"/>
    <w:rsid w:val="00DC5DCD"/>
    <w:rsid w:val="00DC5ED4"/>
    <w:rsid w:val="00DC772A"/>
    <w:rsid w:val="00DC7D2B"/>
    <w:rsid w:val="00DD082F"/>
    <w:rsid w:val="00DD1361"/>
    <w:rsid w:val="00DD31DE"/>
    <w:rsid w:val="00DD3F1D"/>
    <w:rsid w:val="00DD5FE8"/>
    <w:rsid w:val="00DD7A1A"/>
    <w:rsid w:val="00DD7CC9"/>
    <w:rsid w:val="00DE0CA2"/>
    <w:rsid w:val="00DE0D8F"/>
    <w:rsid w:val="00DE233F"/>
    <w:rsid w:val="00DE234B"/>
    <w:rsid w:val="00DE3018"/>
    <w:rsid w:val="00DE3318"/>
    <w:rsid w:val="00DE422B"/>
    <w:rsid w:val="00DE43D0"/>
    <w:rsid w:val="00DE44B2"/>
    <w:rsid w:val="00DE4F62"/>
    <w:rsid w:val="00DE5607"/>
    <w:rsid w:val="00DE64B1"/>
    <w:rsid w:val="00DE65DC"/>
    <w:rsid w:val="00DE693C"/>
    <w:rsid w:val="00DE7325"/>
    <w:rsid w:val="00DF014C"/>
    <w:rsid w:val="00DF0546"/>
    <w:rsid w:val="00DF07BF"/>
    <w:rsid w:val="00DF0EF5"/>
    <w:rsid w:val="00DF1251"/>
    <w:rsid w:val="00DF1585"/>
    <w:rsid w:val="00DF15B3"/>
    <w:rsid w:val="00DF2040"/>
    <w:rsid w:val="00DF270F"/>
    <w:rsid w:val="00DF2964"/>
    <w:rsid w:val="00DF47E0"/>
    <w:rsid w:val="00DF4B0D"/>
    <w:rsid w:val="00DF4C27"/>
    <w:rsid w:val="00DF61FC"/>
    <w:rsid w:val="00DF635A"/>
    <w:rsid w:val="00DF6D2F"/>
    <w:rsid w:val="00E0024C"/>
    <w:rsid w:val="00E0129A"/>
    <w:rsid w:val="00E0132F"/>
    <w:rsid w:val="00E027F1"/>
    <w:rsid w:val="00E0327A"/>
    <w:rsid w:val="00E03F46"/>
    <w:rsid w:val="00E0428C"/>
    <w:rsid w:val="00E0442F"/>
    <w:rsid w:val="00E04FC5"/>
    <w:rsid w:val="00E05550"/>
    <w:rsid w:val="00E06B8F"/>
    <w:rsid w:val="00E07120"/>
    <w:rsid w:val="00E0716A"/>
    <w:rsid w:val="00E074E3"/>
    <w:rsid w:val="00E075EF"/>
    <w:rsid w:val="00E07CEF"/>
    <w:rsid w:val="00E07DCF"/>
    <w:rsid w:val="00E07F1F"/>
    <w:rsid w:val="00E10CBE"/>
    <w:rsid w:val="00E11029"/>
    <w:rsid w:val="00E11603"/>
    <w:rsid w:val="00E12C2D"/>
    <w:rsid w:val="00E13D6B"/>
    <w:rsid w:val="00E13D82"/>
    <w:rsid w:val="00E13EAE"/>
    <w:rsid w:val="00E1467B"/>
    <w:rsid w:val="00E14A57"/>
    <w:rsid w:val="00E15102"/>
    <w:rsid w:val="00E155CB"/>
    <w:rsid w:val="00E16507"/>
    <w:rsid w:val="00E167FA"/>
    <w:rsid w:val="00E20C69"/>
    <w:rsid w:val="00E2124B"/>
    <w:rsid w:val="00E21871"/>
    <w:rsid w:val="00E21DD8"/>
    <w:rsid w:val="00E21DDD"/>
    <w:rsid w:val="00E22173"/>
    <w:rsid w:val="00E222C5"/>
    <w:rsid w:val="00E22A7B"/>
    <w:rsid w:val="00E22D58"/>
    <w:rsid w:val="00E235F8"/>
    <w:rsid w:val="00E23E18"/>
    <w:rsid w:val="00E23EAF"/>
    <w:rsid w:val="00E247E4"/>
    <w:rsid w:val="00E24B5E"/>
    <w:rsid w:val="00E2606E"/>
    <w:rsid w:val="00E2636A"/>
    <w:rsid w:val="00E264D7"/>
    <w:rsid w:val="00E26E34"/>
    <w:rsid w:val="00E26F97"/>
    <w:rsid w:val="00E27235"/>
    <w:rsid w:val="00E3006B"/>
    <w:rsid w:val="00E307BF"/>
    <w:rsid w:val="00E307DA"/>
    <w:rsid w:val="00E30859"/>
    <w:rsid w:val="00E308A7"/>
    <w:rsid w:val="00E30C20"/>
    <w:rsid w:val="00E30DEB"/>
    <w:rsid w:val="00E30FC2"/>
    <w:rsid w:val="00E31028"/>
    <w:rsid w:val="00E31B8B"/>
    <w:rsid w:val="00E33829"/>
    <w:rsid w:val="00E33DFB"/>
    <w:rsid w:val="00E34363"/>
    <w:rsid w:val="00E34778"/>
    <w:rsid w:val="00E352AD"/>
    <w:rsid w:val="00E35859"/>
    <w:rsid w:val="00E3594F"/>
    <w:rsid w:val="00E35D98"/>
    <w:rsid w:val="00E36EFF"/>
    <w:rsid w:val="00E36F98"/>
    <w:rsid w:val="00E37979"/>
    <w:rsid w:val="00E404A8"/>
    <w:rsid w:val="00E414BB"/>
    <w:rsid w:val="00E4167D"/>
    <w:rsid w:val="00E42329"/>
    <w:rsid w:val="00E42B4B"/>
    <w:rsid w:val="00E4397B"/>
    <w:rsid w:val="00E44B7C"/>
    <w:rsid w:val="00E45827"/>
    <w:rsid w:val="00E47AEB"/>
    <w:rsid w:val="00E47CBC"/>
    <w:rsid w:val="00E50A67"/>
    <w:rsid w:val="00E5168F"/>
    <w:rsid w:val="00E5181D"/>
    <w:rsid w:val="00E51BC8"/>
    <w:rsid w:val="00E5336F"/>
    <w:rsid w:val="00E53560"/>
    <w:rsid w:val="00E53992"/>
    <w:rsid w:val="00E53E78"/>
    <w:rsid w:val="00E54E16"/>
    <w:rsid w:val="00E55061"/>
    <w:rsid w:val="00E554BC"/>
    <w:rsid w:val="00E55710"/>
    <w:rsid w:val="00E569B3"/>
    <w:rsid w:val="00E57B07"/>
    <w:rsid w:val="00E60291"/>
    <w:rsid w:val="00E6039F"/>
    <w:rsid w:val="00E60D33"/>
    <w:rsid w:val="00E615D4"/>
    <w:rsid w:val="00E62F7C"/>
    <w:rsid w:val="00E63075"/>
    <w:rsid w:val="00E63252"/>
    <w:rsid w:val="00E638D4"/>
    <w:rsid w:val="00E6419E"/>
    <w:rsid w:val="00E644A7"/>
    <w:rsid w:val="00E64F81"/>
    <w:rsid w:val="00E65D4E"/>
    <w:rsid w:val="00E65F0F"/>
    <w:rsid w:val="00E661D0"/>
    <w:rsid w:val="00E662A6"/>
    <w:rsid w:val="00E66383"/>
    <w:rsid w:val="00E6661B"/>
    <w:rsid w:val="00E6681A"/>
    <w:rsid w:val="00E6734C"/>
    <w:rsid w:val="00E703C1"/>
    <w:rsid w:val="00E703F7"/>
    <w:rsid w:val="00E704EC"/>
    <w:rsid w:val="00E7086D"/>
    <w:rsid w:val="00E71D14"/>
    <w:rsid w:val="00E723B1"/>
    <w:rsid w:val="00E7274F"/>
    <w:rsid w:val="00E73B4F"/>
    <w:rsid w:val="00E7494C"/>
    <w:rsid w:val="00E74DE3"/>
    <w:rsid w:val="00E75569"/>
    <w:rsid w:val="00E757CC"/>
    <w:rsid w:val="00E769A3"/>
    <w:rsid w:val="00E77427"/>
    <w:rsid w:val="00E77B95"/>
    <w:rsid w:val="00E77E2C"/>
    <w:rsid w:val="00E80C2C"/>
    <w:rsid w:val="00E81C50"/>
    <w:rsid w:val="00E81DBE"/>
    <w:rsid w:val="00E8241B"/>
    <w:rsid w:val="00E8243E"/>
    <w:rsid w:val="00E82AEB"/>
    <w:rsid w:val="00E83FFC"/>
    <w:rsid w:val="00E8454F"/>
    <w:rsid w:val="00E85A64"/>
    <w:rsid w:val="00E85AD5"/>
    <w:rsid w:val="00E86779"/>
    <w:rsid w:val="00E869FD"/>
    <w:rsid w:val="00E86A94"/>
    <w:rsid w:val="00E871E2"/>
    <w:rsid w:val="00E872C8"/>
    <w:rsid w:val="00E878ED"/>
    <w:rsid w:val="00E9191B"/>
    <w:rsid w:val="00E91D2B"/>
    <w:rsid w:val="00E91E3B"/>
    <w:rsid w:val="00E92169"/>
    <w:rsid w:val="00E921B2"/>
    <w:rsid w:val="00E9289E"/>
    <w:rsid w:val="00E92A08"/>
    <w:rsid w:val="00E92C19"/>
    <w:rsid w:val="00E930BD"/>
    <w:rsid w:val="00E931E6"/>
    <w:rsid w:val="00E94540"/>
    <w:rsid w:val="00E9485E"/>
    <w:rsid w:val="00E94CB6"/>
    <w:rsid w:val="00E94D46"/>
    <w:rsid w:val="00E94E02"/>
    <w:rsid w:val="00E9588E"/>
    <w:rsid w:val="00E95E98"/>
    <w:rsid w:val="00E96B74"/>
    <w:rsid w:val="00E972D5"/>
    <w:rsid w:val="00E97D3B"/>
    <w:rsid w:val="00EA0B84"/>
    <w:rsid w:val="00EA1928"/>
    <w:rsid w:val="00EA3530"/>
    <w:rsid w:val="00EA35DC"/>
    <w:rsid w:val="00EA4907"/>
    <w:rsid w:val="00EA4E0B"/>
    <w:rsid w:val="00EA5D11"/>
    <w:rsid w:val="00EA61A3"/>
    <w:rsid w:val="00EA7584"/>
    <w:rsid w:val="00EA7903"/>
    <w:rsid w:val="00EB0374"/>
    <w:rsid w:val="00EB060C"/>
    <w:rsid w:val="00EB07B3"/>
    <w:rsid w:val="00EB0A75"/>
    <w:rsid w:val="00EB0BEC"/>
    <w:rsid w:val="00EB0BFB"/>
    <w:rsid w:val="00EB17FA"/>
    <w:rsid w:val="00EB1A55"/>
    <w:rsid w:val="00EB1E1C"/>
    <w:rsid w:val="00EB24C7"/>
    <w:rsid w:val="00EB295A"/>
    <w:rsid w:val="00EB2D5E"/>
    <w:rsid w:val="00EB3A25"/>
    <w:rsid w:val="00EB3A42"/>
    <w:rsid w:val="00EB3BEC"/>
    <w:rsid w:val="00EB49BC"/>
    <w:rsid w:val="00EB5508"/>
    <w:rsid w:val="00EB5B64"/>
    <w:rsid w:val="00EB5E31"/>
    <w:rsid w:val="00EB699C"/>
    <w:rsid w:val="00EB6B14"/>
    <w:rsid w:val="00EB753B"/>
    <w:rsid w:val="00EC02E7"/>
    <w:rsid w:val="00EC0378"/>
    <w:rsid w:val="00EC0D5B"/>
    <w:rsid w:val="00EC0FB4"/>
    <w:rsid w:val="00EC101D"/>
    <w:rsid w:val="00EC118E"/>
    <w:rsid w:val="00EC1CC8"/>
    <w:rsid w:val="00EC1CE6"/>
    <w:rsid w:val="00EC1DCB"/>
    <w:rsid w:val="00EC2B37"/>
    <w:rsid w:val="00EC4D1C"/>
    <w:rsid w:val="00EC65C6"/>
    <w:rsid w:val="00EC6C24"/>
    <w:rsid w:val="00EC724F"/>
    <w:rsid w:val="00EC750A"/>
    <w:rsid w:val="00EC77FF"/>
    <w:rsid w:val="00EC7988"/>
    <w:rsid w:val="00EC7C95"/>
    <w:rsid w:val="00ED03A2"/>
    <w:rsid w:val="00ED0B09"/>
    <w:rsid w:val="00ED0C4B"/>
    <w:rsid w:val="00ED1A15"/>
    <w:rsid w:val="00ED1D73"/>
    <w:rsid w:val="00ED1DE4"/>
    <w:rsid w:val="00ED1E14"/>
    <w:rsid w:val="00ED478D"/>
    <w:rsid w:val="00ED4960"/>
    <w:rsid w:val="00ED7AB2"/>
    <w:rsid w:val="00EE0209"/>
    <w:rsid w:val="00EE03ED"/>
    <w:rsid w:val="00EE0946"/>
    <w:rsid w:val="00EE15DD"/>
    <w:rsid w:val="00EE1C67"/>
    <w:rsid w:val="00EE20F1"/>
    <w:rsid w:val="00EE230B"/>
    <w:rsid w:val="00EE259E"/>
    <w:rsid w:val="00EE28D1"/>
    <w:rsid w:val="00EE34AF"/>
    <w:rsid w:val="00EE353A"/>
    <w:rsid w:val="00EE35ED"/>
    <w:rsid w:val="00EE47D7"/>
    <w:rsid w:val="00EE4CC7"/>
    <w:rsid w:val="00EE4F2B"/>
    <w:rsid w:val="00EE5C76"/>
    <w:rsid w:val="00EE646C"/>
    <w:rsid w:val="00EE65C7"/>
    <w:rsid w:val="00EE6993"/>
    <w:rsid w:val="00EE6A11"/>
    <w:rsid w:val="00EE6E62"/>
    <w:rsid w:val="00EE7166"/>
    <w:rsid w:val="00EE760A"/>
    <w:rsid w:val="00EE763E"/>
    <w:rsid w:val="00EE7FA1"/>
    <w:rsid w:val="00EF01EE"/>
    <w:rsid w:val="00EF1E4D"/>
    <w:rsid w:val="00EF268A"/>
    <w:rsid w:val="00EF31FD"/>
    <w:rsid w:val="00EF35CF"/>
    <w:rsid w:val="00EF4544"/>
    <w:rsid w:val="00EF5182"/>
    <w:rsid w:val="00EF62AC"/>
    <w:rsid w:val="00EF644D"/>
    <w:rsid w:val="00EF6DC7"/>
    <w:rsid w:val="00EF6EE4"/>
    <w:rsid w:val="00EF73B2"/>
    <w:rsid w:val="00EF7483"/>
    <w:rsid w:val="00EF7B25"/>
    <w:rsid w:val="00F00957"/>
    <w:rsid w:val="00F01399"/>
    <w:rsid w:val="00F014E8"/>
    <w:rsid w:val="00F01616"/>
    <w:rsid w:val="00F016DE"/>
    <w:rsid w:val="00F0171C"/>
    <w:rsid w:val="00F02651"/>
    <w:rsid w:val="00F02785"/>
    <w:rsid w:val="00F033D3"/>
    <w:rsid w:val="00F03BC1"/>
    <w:rsid w:val="00F03D0D"/>
    <w:rsid w:val="00F03D7C"/>
    <w:rsid w:val="00F03F0E"/>
    <w:rsid w:val="00F04A0D"/>
    <w:rsid w:val="00F05241"/>
    <w:rsid w:val="00F0561A"/>
    <w:rsid w:val="00F0564D"/>
    <w:rsid w:val="00F05979"/>
    <w:rsid w:val="00F05B71"/>
    <w:rsid w:val="00F05EBF"/>
    <w:rsid w:val="00F06CA1"/>
    <w:rsid w:val="00F07D06"/>
    <w:rsid w:val="00F07D90"/>
    <w:rsid w:val="00F109A8"/>
    <w:rsid w:val="00F10F58"/>
    <w:rsid w:val="00F11262"/>
    <w:rsid w:val="00F1157B"/>
    <w:rsid w:val="00F1177F"/>
    <w:rsid w:val="00F1190D"/>
    <w:rsid w:val="00F119B1"/>
    <w:rsid w:val="00F124A9"/>
    <w:rsid w:val="00F12DFB"/>
    <w:rsid w:val="00F136CA"/>
    <w:rsid w:val="00F1431F"/>
    <w:rsid w:val="00F152A2"/>
    <w:rsid w:val="00F15356"/>
    <w:rsid w:val="00F1580C"/>
    <w:rsid w:val="00F15A40"/>
    <w:rsid w:val="00F162DD"/>
    <w:rsid w:val="00F172EC"/>
    <w:rsid w:val="00F173F2"/>
    <w:rsid w:val="00F1777F"/>
    <w:rsid w:val="00F177D0"/>
    <w:rsid w:val="00F202F1"/>
    <w:rsid w:val="00F20E8C"/>
    <w:rsid w:val="00F20FB6"/>
    <w:rsid w:val="00F2124D"/>
    <w:rsid w:val="00F21863"/>
    <w:rsid w:val="00F21C3B"/>
    <w:rsid w:val="00F228F5"/>
    <w:rsid w:val="00F2446B"/>
    <w:rsid w:val="00F244E5"/>
    <w:rsid w:val="00F25223"/>
    <w:rsid w:val="00F252B1"/>
    <w:rsid w:val="00F253AD"/>
    <w:rsid w:val="00F25C8B"/>
    <w:rsid w:val="00F260E6"/>
    <w:rsid w:val="00F265D2"/>
    <w:rsid w:val="00F2702B"/>
    <w:rsid w:val="00F27922"/>
    <w:rsid w:val="00F3015F"/>
    <w:rsid w:val="00F30BD5"/>
    <w:rsid w:val="00F31D1D"/>
    <w:rsid w:val="00F31F68"/>
    <w:rsid w:val="00F320A6"/>
    <w:rsid w:val="00F32E81"/>
    <w:rsid w:val="00F331B2"/>
    <w:rsid w:val="00F331D7"/>
    <w:rsid w:val="00F338C3"/>
    <w:rsid w:val="00F3396A"/>
    <w:rsid w:val="00F348A4"/>
    <w:rsid w:val="00F34B9E"/>
    <w:rsid w:val="00F3546C"/>
    <w:rsid w:val="00F35788"/>
    <w:rsid w:val="00F36D43"/>
    <w:rsid w:val="00F37B90"/>
    <w:rsid w:val="00F37FB6"/>
    <w:rsid w:val="00F40306"/>
    <w:rsid w:val="00F40531"/>
    <w:rsid w:val="00F418EE"/>
    <w:rsid w:val="00F419B6"/>
    <w:rsid w:val="00F41DAC"/>
    <w:rsid w:val="00F41F3E"/>
    <w:rsid w:val="00F42239"/>
    <w:rsid w:val="00F4229E"/>
    <w:rsid w:val="00F4319C"/>
    <w:rsid w:val="00F4370A"/>
    <w:rsid w:val="00F459FC"/>
    <w:rsid w:val="00F46B58"/>
    <w:rsid w:val="00F46F6D"/>
    <w:rsid w:val="00F46FEA"/>
    <w:rsid w:val="00F4708B"/>
    <w:rsid w:val="00F476FD"/>
    <w:rsid w:val="00F50A33"/>
    <w:rsid w:val="00F513BF"/>
    <w:rsid w:val="00F51A8A"/>
    <w:rsid w:val="00F51BC6"/>
    <w:rsid w:val="00F5234A"/>
    <w:rsid w:val="00F527B6"/>
    <w:rsid w:val="00F52B29"/>
    <w:rsid w:val="00F52CF8"/>
    <w:rsid w:val="00F52D3F"/>
    <w:rsid w:val="00F53285"/>
    <w:rsid w:val="00F536AC"/>
    <w:rsid w:val="00F5389B"/>
    <w:rsid w:val="00F538A2"/>
    <w:rsid w:val="00F53B14"/>
    <w:rsid w:val="00F53FC8"/>
    <w:rsid w:val="00F54F59"/>
    <w:rsid w:val="00F56124"/>
    <w:rsid w:val="00F5628B"/>
    <w:rsid w:val="00F56805"/>
    <w:rsid w:val="00F56B04"/>
    <w:rsid w:val="00F56BF2"/>
    <w:rsid w:val="00F56F8D"/>
    <w:rsid w:val="00F5703A"/>
    <w:rsid w:val="00F57091"/>
    <w:rsid w:val="00F574C5"/>
    <w:rsid w:val="00F57D07"/>
    <w:rsid w:val="00F57DFF"/>
    <w:rsid w:val="00F6096F"/>
    <w:rsid w:val="00F61118"/>
    <w:rsid w:val="00F6177B"/>
    <w:rsid w:val="00F61C1E"/>
    <w:rsid w:val="00F61D2C"/>
    <w:rsid w:val="00F61E50"/>
    <w:rsid w:val="00F622D3"/>
    <w:rsid w:val="00F627AD"/>
    <w:rsid w:val="00F62FE9"/>
    <w:rsid w:val="00F6329D"/>
    <w:rsid w:val="00F63566"/>
    <w:rsid w:val="00F63818"/>
    <w:rsid w:val="00F63CC9"/>
    <w:rsid w:val="00F641B2"/>
    <w:rsid w:val="00F64871"/>
    <w:rsid w:val="00F64A50"/>
    <w:rsid w:val="00F64E18"/>
    <w:rsid w:val="00F6699C"/>
    <w:rsid w:val="00F676DB"/>
    <w:rsid w:val="00F67A5D"/>
    <w:rsid w:val="00F706DB"/>
    <w:rsid w:val="00F712C4"/>
    <w:rsid w:val="00F71942"/>
    <w:rsid w:val="00F71E86"/>
    <w:rsid w:val="00F730D1"/>
    <w:rsid w:val="00F73740"/>
    <w:rsid w:val="00F7443E"/>
    <w:rsid w:val="00F7457F"/>
    <w:rsid w:val="00F74B3B"/>
    <w:rsid w:val="00F74E74"/>
    <w:rsid w:val="00F74FF8"/>
    <w:rsid w:val="00F76FEF"/>
    <w:rsid w:val="00F774AA"/>
    <w:rsid w:val="00F80CD7"/>
    <w:rsid w:val="00F82845"/>
    <w:rsid w:val="00F85052"/>
    <w:rsid w:val="00F85241"/>
    <w:rsid w:val="00F853FE"/>
    <w:rsid w:val="00F87507"/>
    <w:rsid w:val="00F878D9"/>
    <w:rsid w:val="00F87B3E"/>
    <w:rsid w:val="00F87CCA"/>
    <w:rsid w:val="00F900AD"/>
    <w:rsid w:val="00F90D0E"/>
    <w:rsid w:val="00F912E2"/>
    <w:rsid w:val="00F91B79"/>
    <w:rsid w:val="00F91E64"/>
    <w:rsid w:val="00F92149"/>
    <w:rsid w:val="00F92293"/>
    <w:rsid w:val="00F925DF"/>
    <w:rsid w:val="00F92F0A"/>
    <w:rsid w:val="00F93148"/>
    <w:rsid w:val="00F93394"/>
    <w:rsid w:val="00F93CFA"/>
    <w:rsid w:val="00F94B1D"/>
    <w:rsid w:val="00F94B7D"/>
    <w:rsid w:val="00F95616"/>
    <w:rsid w:val="00F95A15"/>
    <w:rsid w:val="00F95C18"/>
    <w:rsid w:val="00F95D7F"/>
    <w:rsid w:val="00F95FDC"/>
    <w:rsid w:val="00F96158"/>
    <w:rsid w:val="00F9704F"/>
    <w:rsid w:val="00F97B16"/>
    <w:rsid w:val="00FA00A4"/>
    <w:rsid w:val="00FA05F3"/>
    <w:rsid w:val="00FA12F1"/>
    <w:rsid w:val="00FA15B7"/>
    <w:rsid w:val="00FA1C15"/>
    <w:rsid w:val="00FA210D"/>
    <w:rsid w:val="00FA22F6"/>
    <w:rsid w:val="00FA2BAF"/>
    <w:rsid w:val="00FA4120"/>
    <w:rsid w:val="00FA4A17"/>
    <w:rsid w:val="00FA4CCC"/>
    <w:rsid w:val="00FA4DA7"/>
    <w:rsid w:val="00FA4E64"/>
    <w:rsid w:val="00FA527E"/>
    <w:rsid w:val="00FA5738"/>
    <w:rsid w:val="00FA64B3"/>
    <w:rsid w:val="00FA6C0B"/>
    <w:rsid w:val="00FA6C61"/>
    <w:rsid w:val="00FA787F"/>
    <w:rsid w:val="00FA78D9"/>
    <w:rsid w:val="00FA7DC6"/>
    <w:rsid w:val="00FB0360"/>
    <w:rsid w:val="00FB0DCB"/>
    <w:rsid w:val="00FB10C9"/>
    <w:rsid w:val="00FB161A"/>
    <w:rsid w:val="00FB2B93"/>
    <w:rsid w:val="00FB2E19"/>
    <w:rsid w:val="00FB3D9F"/>
    <w:rsid w:val="00FB42A0"/>
    <w:rsid w:val="00FB42AC"/>
    <w:rsid w:val="00FB4342"/>
    <w:rsid w:val="00FB5442"/>
    <w:rsid w:val="00FB613D"/>
    <w:rsid w:val="00FB6C01"/>
    <w:rsid w:val="00FB6E95"/>
    <w:rsid w:val="00FB79AB"/>
    <w:rsid w:val="00FC0357"/>
    <w:rsid w:val="00FC04C7"/>
    <w:rsid w:val="00FC2B2F"/>
    <w:rsid w:val="00FC2FBE"/>
    <w:rsid w:val="00FC3279"/>
    <w:rsid w:val="00FC358B"/>
    <w:rsid w:val="00FC37E1"/>
    <w:rsid w:val="00FC3890"/>
    <w:rsid w:val="00FC3F40"/>
    <w:rsid w:val="00FC4011"/>
    <w:rsid w:val="00FC419E"/>
    <w:rsid w:val="00FC43D5"/>
    <w:rsid w:val="00FC5930"/>
    <w:rsid w:val="00FC6361"/>
    <w:rsid w:val="00FC647C"/>
    <w:rsid w:val="00FC6CCF"/>
    <w:rsid w:val="00FC726D"/>
    <w:rsid w:val="00FC7AC1"/>
    <w:rsid w:val="00FD04D7"/>
    <w:rsid w:val="00FD0838"/>
    <w:rsid w:val="00FD0F9F"/>
    <w:rsid w:val="00FD1572"/>
    <w:rsid w:val="00FD16B8"/>
    <w:rsid w:val="00FD1CBE"/>
    <w:rsid w:val="00FD1F48"/>
    <w:rsid w:val="00FD2284"/>
    <w:rsid w:val="00FD296D"/>
    <w:rsid w:val="00FD32D8"/>
    <w:rsid w:val="00FD4058"/>
    <w:rsid w:val="00FD4612"/>
    <w:rsid w:val="00FD4F75"/>
    <w:rsid w:val="00FD539D"/>
    <w:rsid w:val="00FD55A7"/>
    <w:rsid w:val="00FD5CE1"/>
    <w:rsid w:val="00FD6043"/>
    <w:rsid w:val="00FD6AAD"/>
    <w:rsid w:val="00FD72B5"/>
    <w:rsid w:val="00FD789E"/>
    <w:rsid w:val="00FE0717"/>
    <w:rsid w:val="00FE0FC0"/>
    <w:rsid w:val="00FE11FE"/>
    <w:rsid w:val="00FE1834"/>
    <w:rsid w:val="00FE1FAC"/>
    <w:rsid w:val="00FE2260"/>
    <w:rsid w:val="00FE2E67"/>
    <w:rsid w:val="00FE3330"/>
    <w:rsid w:val="00FE4059"/>
    <w:rsid w:val="00FE48E0"/>
    <w:rsid w:val="00FE4CCA"/>
    <w:rsid w:val="00FE5197"/>
    <w:rsid w:val="00FE5EAE"/>
    <w:rsid w:val="00FE677C"/>
    <w:rsid w:val="00FE6DEA"/>
    <w:rsid w:val="00FE6E50"/>
    <w:rsid w:val="00FF1763"/>
    <w:rsid w:val="00FF2958"/>
    <w:rsid w:val="00FF2E9A"/>
    <w:rsid w:val="00FF3109"/>
    <w:rsid w:val="00FF339A"/>
    <w:rsid w:val="00FF3A00"/>
    <w:rsid w:val="00FF40EC"/>
    <w:rsid w:val="00FF5B90"/>
    <w:rsid w:val="00FF5F18"/>
    <w:rsid w:val="00FF70AB"/>
    <w:rsid w:val="00FF7AA0"/>
    <w:rsid w:val="00FF7E0B"/>
    <w:rsid w:val="00FF7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85A13"/>
  <w15:docId w15:val="{FB47A96A-D965-4571-9A53-0F39E3B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3357"/>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BB7631"/>
    <w:pPr>
      <w:keepNext/>
      <w:tabs>
        <w:tab w:val="num" w:pos="432"/>
      </w:tabs>
      <w:autoSpaceDE w:val="0"/>
      <w:autoSpaceDN w:val="0"/>
      <w:ind w:left="432" w:hanging="432"/>
      <w:jc w:val="center"/>
      <w:outlineLvl w:val="0"/>
    </w:pPr>
    <w:rPr>
      <w:sz w:val="20"/>
      <w:lang w:val="en-US"/>
    </w:rPr>
  </w:style>
  <w:style w:type="paragraph" w:styleId="21">
    <w:name w:val="heading 2"/>
    <w:aliases w:val="H2"/>
    <w:basedOn w:val="a0"/>
    <w:next w:val="a0"/>
    <w:link w:val="22"/>
    <w:unhideWhenUsed/>
    <w:qFormat/>
    <w:rsid w:val="00BB7631"/>
    <w:pPr>
      <w:keepNext/>
      <w:tabs>
        <w:tab w:val="num" w:pos="576"/>
        <w:tab w:val="left" w:pos="12616"/>
      </w:tabs>
      <w:autoSpaceDE w:val="0"/>
      <w:autoSpaceDN w:val="0"/>
      <w:spacing w:line="204" w:lineRule="auto"/>
      <w:ind w:left="576" w:hanging="576"/>
      <w:jc w:val="center"/>
      <w:outlineLvl w:val="1"/>
    </w:pPr>
    <w:rPr>
      <w:b/>
      <w:bCs/>
      <w:color w:val="000000"/>
      <w:sz w:val="20"/>
      <w:szCs w:val="20"/>
    </w:rPr>
  </w:style>
  <w:style w:type="paragraph" w:styleId="32">
    <w:name w:val="heading 3"/>
    <w:basedOn w:val="a0"/>
    <w:next w:val="a0"/>
    <w:link w:val="33"/>
    <w:unhideWhenUsed/>
    <w:qFormat/>
    <w:rsid w:val="00BB7631"/>
    <w:pPr>
      <w:keepNext/>
      <w:tabs>
        <w:tab w:val="num" w:pos="720"/>
      </w:tabs>
      <w:autoSpaceDE w:val="0"/>
      <w:autoSpaceDN w:val="0"/>
      <w:ind w:left="720" w:hanging="720"/>
      <w:jc w:val="center"/>
      <w:outlineLvl w:val="2"/>
    </w:pPr>
    <w:rPr>
      <w:b/>
      <w:bCs/>
      <w:color w:val="000000"/>
      <w:szCs w:val="22"/>
    </w:rPr>
  </w:style>
  <w:style w:type="paragraph" w:styleId="40">
    <w:name w:val="heading 4"/>
    <w:basedOn w:val="a0"/>
    <w:next w:val="a0"/>
    <w:link w:val="41"/>
    <w:uiPriority w:val="9"/>
    <w:unhideWhenUsed/>
    <w:qFormat/>
    <w:rsid w:val="00BB7631"/>
    <w:pPr>
      <w:keepNext/>
      <w:tabs>
        <w:tab w:val="num" w:pos="864"/>
      </w:tabs>
      <w:autoSpaceDE w:val="0"/>
      <w:autoSpaceDN w:val="0"/>
      <w:ind w:left="864" w:hanging="864"/>
      <w:outlineLvl w:val="3"/>
    </w:pPr>
    <w:rPr>
      <w:b/>
      <w:bCs/>
      <w:szCs w:val="22"/>
    </w:rPr>
  </w:style>
  <w:style w:type="paragraph" w:styleId="5">
    <w:name w:val="heading 5"/>
    <w:basedOn w:val="a0"/>
    <w:next w:val="a0"/>
    <w:link w:val="50"/>
    <w:uiPriority w:val="9"/>
    <w:unhideWhenUsed/>
    <w:qFormat/>
    <w:rsid w:val="00BB7631"/>
    <w:pPr>
      <w:keepNext/>
      <w:tabs>
        <w:tab w:val="num" w:pos="1008"/>
        <w:tab w:val="left" w:pos="5580"/>
      </w:tabs>
      <w:ind w:left="1008" w:hanging="1008"/>
      <w:outlineLvl w:val="4"/>
    </w:pPr>
    <w:rPr>
      <w:b/>
      <w:bCs/>
    </w:rPr>
  </w:style>
  <w:style w:type="paragraph" w:styleId="6">
    <w:name w:val="heading 6"/>
    <w:basedOn w:val="a0"/>
    <w:next w:val="a0"/>
    <w:link w:val="60"/>
    <w:unhideWhenUsed/>
    <w:qFormat/>
    <w:rsid w:val="00BB7631"/>
    <w:pPr>
      <w:keepNext/>
      <w:tabs>
        <w:tab w:val="num" w:pos="1152"/>
      </w:tabs>
      <w:ind w:left="1152" w:hanging="1152"/>
      <w:jc w:val="center"/>
      <w:outlineLvl w:val="5"/>
    </w:pPr>
    <w:rPr>
      <w:b/>
      <w:bCs/>
      <w:color w:val="000000"/>
      <w:sz w:val="28"/>
    </w:rPr>
  </w:style>
  <w:style w:type="paragraph" w:styleId="7">
    <w:name w:val="heading 7"/>
    <w:basedOn w:val="a0"/>
    <w:next w:val="a0"/>
    <w:link w:val="70"/>
    <w:unhideWhenUsed/>
    <w:qFormat/>
    <w:rsid w:val="00BB7631"/>
    <w:pPr>
      <w:keepNext/>
      <w:widowControl w:val="0"/>
      <w:tabs>
        <w:tab w:val="num" w:pos="1296"/>
      </w:tabs>
      <w:ind w:left="1296" w:hanging="1296"/>
      <w:jc w:val="center"/>
      <w:outlineLvl w:val="6"/>
    </w:pPr>
    <w:rPr>
      <w:b/>
      <w:bCs/>
    </w:rPr>
  </w:style>
  <w:style w:type="paragraph" w:styleId="8">
    <w:name w:val="heading 8"/>
    <w:basedOn w:val="a0"/>
    <w:next w:val="a0"/>
    <w:link w:val="80"/>
    <w:unhideWhenUsed/>
    <w:qFormat/>
    <w:rsid w:val="00BB7631"/>
    <w:pPr>
      <w:keepNext/>
      <w:tabs>
        <w:tab w:val="num" w:pos="1440"/>
      </w:tabs>
      <w:autoSpaceDE w:val="0"/>
      <w:autoSpaceDN w:val="0"/>
      <w:ind w:left="1440" w:hanging="1440"/>
      <w:outlineLvl w:val="7"/>
    </w:pPr>
    <w:rPr>
      <w:b/>
      <w:bCs/>
      <w:szCs w:val="20"/>
    </w:rPr>
  </w:style>
  <w:style w:type="paragraph" w:styleId="9">
    <w:name w:val="heading 9"/>
    <w:basedOn w:val="a0"/>
    <w:next w:val="a0"/>
    <w:link w:val="90"/>
    <w:unhideWhenUsed/>
    <w:qFormat/>
    <w:rsid w:val="00BB7631"/>
    <w:pPr>
      <w:keepNext/>
      <w:tabs>
        <w:tab w:val="left" w:pos="459"/>
        <w:tab w:val="num" w:pos="1584"/>
      </w:tabs>
      <w:autoSpaceDE w:val="0"/>
      <w:autoSpaceDN w:val="0"/>
      <w:ind w:left="1584" w:right="164" w:hanging="1584"/>
      <w:jc w:val="both"/>
      <w:outlineLvl w:val="8"/>
    </w:pPr>
    <w:rPr>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1"/>
    <w:uiPriority w:val="9"/>
    <w:rsid w:val="00BB7631"/>
    <w:rPr>
      <w:rFonts w:ascii="Times New Roman" w:eastAsia="Times New Roman" w:hAnsi="Times New Roman" w:cs="Times New Roman"/>
      <w:sz w:val="20"/>
      <w:szCs w:val="24"/>
      <w:lang w:val="en-US" w:eastAsia="ru-RU"/>
    </w:rPr>
  </w:style>
  <w:style w:type="character" w:customStyle="1" w:styleId="22">
    <w:name w:val="Заголовок 2 Знак"/>
    <w:aliases w:val="H2 Знак"/>
    <w:basedOn w:val="a1"/>
    <w:link w:val="21"/>
    <w:rsid w:val="00BB7631"/>
    <w:rPr>
      <w:rFonts w:ascii="Times New Roman" w:eastAsia="Times New Roman" w:hAnsi="Times New Roman" w:cs="Times New Roman"/>
      <w:b/>
      <w:bCs/>
      <w:color w:val="000000"/>
      <w:sz w:val="20"/>
      <w:szCs w:val="20"/>
      <w:lang w:eastAsia="ru-RU"/>
    </w:rPr>
  </w:style>
  <w:style w:type="character" w:customStyle="1" w:styleId="33">
    <w:name w:val="Заголовок 3 Знак"/>
    <w:basedOn w:val="a1"/>
    <w:link w:val="32"/>
    <w:rsid w:val="00BB7631"/>
    <w:rPr>
      <w:rFonts w:ascii="Times New Roman" w:eastAsia="Times New Roman" w:hAnsi="Times New Roman" w:cs="Times New Roman"/>
      <w:b/>
      <w:bCs/>
      <w:color w:val="000000"/>
      <w:sz w:val="24"/>
      <w:lang w:eastAsia="ru-RU"/>
    </w:rPr>
  </w:style>
  <w:style w:type="character" w:customStyle="1" w:styleId="41">
    <w:name w:val="Заголовок 4 Знак"/>
    <w:basedOn w:val="a1"/>
    <w:link w:val="40"/>
    <w:uiPriority w:val="9"/>
    <w:rsid w:val="00BB7631"/>
    <w:rPr>
      <w:rFonts w:ascii="Times New Roman" w:eastAsia="Times New Roman" w:hAnsi="Times New Roman" w:cs="Times New Roman"/>
      <w:b/>
      <w:bCs/>
      <w:sz w:val="24"/>
      <w:lang w:eastAsia="ru-RU"/>
    </w:rPr>
  </w:style>
  <w:style w:type="character" w:customStyle="1" w:styleId="50">
    <w:name w:val="Заголовок 5 Знак"/>
    <w:basedOn w:val="a1"/>
    <w:link w:val="5"/>
    <w:uiPriority w:val="99"/>
    <w:rsid w:val="00BB7631"/>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BB7631"/>
    <w:rPr>
      <w:rFonts w:ascii="Times New Roman" w:eastAsia="Times New Roman" w:hAnsi="Times New Roman" w:cs="Times New Roman"/>
      <w:b/>
      <w:bCs/>
      <w:color w:val="000000"/>
      <w:sz w:val="28"/>
      <w:szCs w:val="24"/>
      <w:lang w:eastAsia="ru-RU"/>
    </w:rPr>
  </w:style>
  <w:style w:type="character" w:customStyle="1" w:styleId="70">
    <w:name w:val="Заголовок 7 Знак"/>
    <w:basedOn w:val="a1"/>
    <w:link w:val="7"/>
    <w:rsid w:val="00BB7631"/>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BB7631"/>
    <w:rPr>
      <w:rFonts w:ascii="Times New Roman" w:eastAsia="Times New Roman" w:hAnsi="Times New Roman" w:cs="Times New Roman"/>
      <w:b/>
      <w:bCs/>
      <w:sz w:val="24"/>
      <w:szCs w:val="20"/>
      <w:lang w:eastAsia="ru-RU"/>
    </w:rPr>
  </w:style>
  <w:style w:type="character" w:customStyle="1" w:styleId="90">
    <w:name w:val="Заголовок 9 Знак"/>
    <w:basedOn w:val="a1"/>
    <w:link w:val="9"/>
    <w:rsid w:val="00BB7631"/>
    <w:rPr>
      <w:rFonts w:ascii="Times New Roman" w:eastAsia="Times New Roman" w:hAnsi="Times New Roman" w:cs="Times New Roman"/>
      <w:color w:val="000000"/>
      <w:sz w:val="24"/>
      <w:szCs w:val="20"/>
      <w:lang w:eastAsia="ru-RU"/>
    </w:rPr>
  </w:style>
  <w:style w:type="character" w:styleId="a4">
    <w:name w:val="Hyperlink"/>
    <w:basedOn w:val="a1"/>
    <w:uiPriority w:val="99"/>
    <w:unhideWhenUsed/>
    <w:rsid w:val="00BB7631"/>
    <w:rPr>
      <w:rFonts w:ascii="Times New Roman" w:hAnsi="Times New Roman" w:cs="Times New Roman" w:hint="default"/>
      <w:color w:val="0000FF"/>
      <w:u w:val="single"/>
    </w:rPr>
  </w:style>
  <w:style w:type="character" w:styleId="a5">
    <w:name w:val="FollowedHyperlink"/>
    <w:basedOn w:val="a1"/>
    <w:uiPriority w:val="99"/>
    <w:unhideWhenUsed/>
    <w:rsid w:val="00BB7631"/>
    <w:rPr>
      <w:rFonts w:ascii="Times New Roman" w:hAnsi="Times New Roman" w:cs="Times New Roman" w:hint="default"/>
      <w:color w:val="800080"/>
      <w:u w:val="single"/>
    </w:rPr>
  </w:style>
  <w:style w:type="paragraph" w:styleId="HTML">
    <w:name w:val="HTML Preformatted"/>
    <w:basedOn w:val="a0"/>
    <w:link w:val="HTML0"/>
    <w:unhideWhenUsed/>
    <w:rsid w:val="00BB7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BB7631"/>
    <w:rPr>
      <w:rFonts w:ascii="Courier New" w:eastAsia="Times New Roman" w:hAnsi="Courier New" w:cs="Courier New"/>
      <w:sz w:val="20"/>
      <w:szCs w:val="20"/>
      <w:lang w:eastAsia="ru-RU"/>
    </w:rPr>
  </w:style>
  <w:style w:type="paragraph" w:styleId="a6">
    <w:name w:val="Normal (Web)"/>
    <w:basedOn w:val="a0"/>
    <w:uiPriority w:val="99"/>
    <w:unhideWhenUsed/>
    <w:rsid w:val="00BB7631"/>
    <w:pPr>
      <w:spacing w:before="100" w:beforeAutospacing="1" w:after="100" w:afterAutospacing="1"/>
    </w:pPr>
  </w:style>
  <w:style w:type="paragraph" w:styleId="a7">
    <w:name w:val="header"/>
    <w:basedOn w:val="a0"/>
    <w:link w:val="a8"/>
    <w:unhideWhenUsed/>
    <w:rsid w:val="00BB7631"/>
    <w:pPr>
      <w:tabs>
        <w:tab w:val="center" w:pos="4703"/>
        <w:tab w:val="right" w:pos="9406"/>
      </w:tabs>
    </w:pPr>
    <w:rPr>
      <w:sz w:val="20"/>
      <w:szCs w:val="20"/>
    </w:rPr>
  </w:style>
  <w:style w:type="character" w:customStyle="1" w:styleId="a8">
    <w:name w:val="Верхний колонтитул Знак"/>
    <w:basedOn w:val="a1"/>
    <w:link w:val="a7"/>
    <w:rsid w:val="00BB7631"/>
    <w:rPr>
      <w:rFonts w:ascii="Times New Roman" w:eastAsia="Times New Roman" w:hAnsi="Times New Roman" w:cs="Times New Roman"/>
      <w:sz w:val="20"/>
      <w:szCs w:val="20"/>
      <w:lang w:eastAsia="ru-RU"/>
    </w:rPr>
  </w:style>
  <w:style w:type="paragraph" w:styleId="a9">
    <w:name w:val="footer"/>
    <w:basedOn w:val="a0"/>
    <w:link w:val="aa"/>
    <w:unhideWhenUsed/>
    <w:rsid w:val="00BB7631"/>
    <w:pPr>
      <w:tabs>
        <w:tab w:val="center" w:pos="4677"/>
        <w:tab w:val="right" w:pos="9355"/>
      </w:tabs>
      <w:autoSpaceDE w:val="0"/>
      <w:autoSpaceDN w:val="0"/>
    </w:pPr>
    <w:rPr>
      <w:sz w:val="20"/>
      <w:szCs w:val="20"/>
    </w:rPr>
  </w:style>
  <w:style w:type="character" w:customStyle="1" w:styleId="aa">
    <w:name w:val="Нижний колонтитул Знак"/>
    <w:basedOn w:val="a1"/>
    <w:link w:val="a9"/>
    <w:rsid w:val="00BB7631"/>
    <w:rPr>
      <w:rFonts w:ascii="Times New Roman" w:eastAsia="Times New Roman" w:hAnsi="Times New Roman" w:cs="Times New Roman"/>
      <w:sz w:val="20"/>
      <w:szCs w:val="20"/>
      <w:lang w:eastAsia="ru-RU"/>
    </w:rPr>
  </w:style>
  <w:style w:type="paragraph" w:styleId="ab">
    <w:name w:val="caption"/>
    <w:basedOn w:val="a0"/>
    <w:uiPriority w:val="99"/>
    <w:unhideWhenUsed/>
    <w:qFormat/>
    <w:rsid w:val="00BB7631"/>
    <w:pPr>
      <w:widowControl w:val="0"/>
      <w:overflowPunct w:val="0"/>
      <w:autoSpaceDE w:val="0"/>
      <w:autoSpaceDN w:val="0"/>
      <w:adjustRightInd w:val="0"/>
      <w:jc w:val="center"/>
    </w:pPr>
    <w:rPr>
      <w:b/>
      <w:sz w:val="40"/>
      <w:szCs w:val="20"/>
    </w:rPr>
  </w:style>
  <w:style w:type="paragraph" w:styleId="ac">
    <w:name w:val="List Number"/>
    <w:basedOn w:val="a0"/>
    <w:uiPriority w:val="99"/>
    <w:unhideWhenUsed/>
    <w:rsid w:val="00BB7631"/>
    <w:pPr>
      <w:tabs>
        <w:tab w:val="num" w:pos="851"/>
      </w:tabs>
      <w:spacing w:before="20" w:after="20"/>
      <w:jc w:val="both"/>
      <w:outlineLvl w:val="1"/>
    </w:pPr>
    <w:rPr>
      <w:sz w:val="21"/>
      <w:szCs w:val="21"/>
    </w:rPr>
  </w:style>
  <w:style w:type="paragraph" w:styleId="23">
    <w:name w:val="List Number 2"/>
    <w:basedOn w:val="a0"/>
    <w:unhideWhenUsed/>
    <w:rsid w:val="00BB7631"/>
    <w:pPr>
      <w:tabs>
        <w:tab w:val="num" w:pos="432"/>
      </w:tabs>
      <w:ind w:left="432" w:hanging="432"/>
      <w:contextualSpacing/>
    </w:pPr>
  </w:style>
  <w:style w:type="paragraph" w:styleId="ad">
    <w:name w:val="Title"/>
    <w:basedOn w:val="a0"/>
    <w:link w:val="ae"/>
    <w:qFormat/>
    <w:rsid w:val="00BB7631"/>
    <w:pPr>
      <w:jc w:val="center"/>
    </w:pPr>
    <w:rPr>
      <w:b/>
      <w:bCs/>
      <w:sz w:val="28"/>
      <w:szCs w:val="28"/>
    </w:rPr>
  </w:style>
  <w:style w:type="character" w:customStyle="1" w:styleId="ae">
    <w:name w:val="Название Знак"/>
    <w:basedOn w:val="a1"/>
    <w:link w:val="ad"/>
    <w:rsid w:val="00BB7631"/>
    <w:rPr>
      <w:rFonts w:ascii="Times New Roman" w:eastAsia="Times New Roman" w:hAnsi="Times New Roman" w:cs="Times New Roman"/>
      <w:b/>
      <w:bCs/>
      <w:sz w:val="28"/>
      <w:szCs w:val="28"/>
      <w:lang w:eastAsia="ru-RU"/>
    </w:rPr>
  </w:style>
  <w:style w:type="paragraph" w:styleId="af">
    <w:name w:val="Body Text"/>
    <w:basedOn w:val="a0"/>
    <w:link w:val="af0"/>
    <w:unhideWhenUsed/>
    <w:rsid w:val="00BB7631"/>
    <w:pPr>
      <w:tabs>
        <w:tab w:val="left" w:pos="12616"/>
      </w:tabs>
      <w:autoSpaceDE w:val="0"/>
      <w:autoSpaceDN w:val="0"/>
    </w:pPr>
    <w:rPr>
      <w:rFonts w:ascii="Tahoma" w:hAnsi="Tahoma" w:cs="Tahoma"/>
      <w:sz w:val="22"/>
      <w:szCs w:val="22"/>
    </w:rPr>
  </w:style>
  <w:style w:type="character" w:customStyle="1" w:styleId="af0">
    <w:name w:val="Основной текст Знак"/>
    <w:basedOn w:val="a1"/>
    <w:link w:val="af"/>
    <w:rsid w:val="00BB7631"/>
    <w:rPr>
      <w:rFonts w:ascii="Tahoma" w:eastAsia="Times New Roman" w:hAnsi="Tahoma" w:cs="Tahoma"/>
      <w:lang w:eastAsia="ru-RU"/>
    </w:rPr>
  </w:style>
  <w:style w:type="paragraph" w:styleId="af1">
    <w:name w:val="Body Text Indent"/>
    <w:basedOn w:val="a0"/>
    <w:link w:val="af2"/>
    <w:unhideWhenUsed/>
    <w:rsid w:val="00BB7631"/>
    <w:pPr>
      <w:autoSpaceDE w:val="0"/>
      <w:autoSpaceDN w:val="0"/>
      <w:ind w:firstLine="709"/>
    </w:pPr>
    <w:rPr>
      <w:sz w:val="20"/>
    </w:rPr>
  </w:style>
  <w:style w:type="character" w:customStyle="1" w:styleId="af2">
    <w:name w:val="Основной текст с отступом Знак"/>
    <w:basedOn w:val="a1"/>
    <w:link w:val="af1"/>
    <w:rsid w:val="00BB7631"/>
    <w:rPr>
      <w:rFonts w:ascii="Times New Roman" w:eastAsia="Times New Roman" w:hAnsi="Times New Roman" w:cs="Times New Roman"/>
      <w:sz w:val="20"/>
      <w:szCs w:val="24"/>
      <w:lang w:eastAsia="ru-RU"/>
    </w:rPr>
  </w:style>
  <w:style w:type="paragraph" w:styleId="af3">
    <w:name w:val="Subtitle"/>
    <w:basedOn w:val="a0"/>
    <w:link w:val="af4"/>
    <w:qFormat/>
    <w:rsid w:val="00BB7631"/>
    <w:pPr>
      <w:jc w:val="center"/>
    </w:pPr>
    <w:rPr>
      <w:b/>
      <w:bCs/>
      <w:sz w:val="28"/>
      <w:szCs w:val="28"/>
    </w:rPr>
  </w:style>
  <w:style w:type="character" w:customStyle="1" w:styleId="af4">
    <w:name w:val="Подзаголовок Знак"/>
    <w:basedOn w:val="a1"/>
    <w:link w:val="af3"/>
    <w:rsid w:val="00BB7631"/>
    <w:rPr>
      <w:rFonts w:ascii="Times New Roman" w:eastAsia="Times New Roman" w:hAnsi="Times New Roman" w:cs="Times New Roman"/>
      <w:b/>
      <w:bCs/>
      <w:sz w:val="28"/>
      <w:szCs w:val="28"/>
      <w:lang w:eastAsia="ru-RU"/>
    </w:rPr>
  </w:style>
  <w:style w:type="paragraph" w:styleId="24">
    <w:name w:val="Body Text 2"/>
    <w:basedOn w:val="a0"/>
    <w:link w:val="25"/>
    <w:uiPriority w:val="99"/>
    <w:unhideWhenUsed/>
    <w:rsid w:val="00BB7631"/>
    <w:pPr>
      <w:autoSpaceDE w:val="0"/>
      <w:autoSpaceDN w:val="0"/>
      <w:adjustRightInd w:val="0"/>
      <w:jc w:val="center"/>
    </w:pPr>
    <w:rPr>
      <w:b/>
      <w:bCs/>
      <w:sz w:val="28"/>
      <w:szCs w:val="20"/>
    </w:rPr>
  </w:style>
  <w:style w:type="character" w:customStyle="1" w:styleId="25">
    <w:name w:val="Основной текст 2 Знак"/>
    <w:basedOn w:val="a1"/>
    <w:link w:val="24"/>
    <w:rsid w:val="00BB7631"/>
    <w:rPr>
      <w:rFonts w:ascii="Times New Roman" w:eastAsia="Times New Roman" w:hAnsi="Times New Roman" w:cs="Times New Roman"/>
      <w:b/>
      <w:bCs/>
      <w:sz w:val="28"/>
      <w:szCs w:val="20"/>
      <w:lang w:eastAsia="ru-RU"/>
    </w:rPr>
  </w:style>
  <w:style w:type="paragraph" w:styleId="34">
    <w:name w:val="Body Text 3"/>
    <w:basedOn w:val="a0"/>
    <w:link w:val="35"/>
    <w:unhideWhenUsed/>
    <w:rsid w:val="00BB7631"/>
    <w:pPr>
      <w:widowControl w:val="0"/>
      <w:overflowPunct w:val="0"/>
      <w:autoSpaceDE w:val="0"/>
      <w:autoSpaceDN w:val="0"/>
      <w:adjustRightInd w:val="0"/>
      <w:jc w:val="both"/>
    </w:pPr>
    <w:rPr>
      <w:szCs w:val="20"/>
    </w:rPr>
  </w:style>
  <w:style w:type="character" w:customStyle="1" w:styleId="35">
    <w:name w:val="Основной текст 3 Знак"/>
    <w:basedOn w:val="a1"/>
    <w:link w:val="34"/>
    <w:rsid w:val="00BB7631"/>
    <w:rPr>
      <w:rFonts w:ascii="Times New Roman" w:eastAsia="Times New Roman" w:hAnsi="Times New Roman" w:cs="Times New Roman"/>
      <w:sz w:val="24"/>
      <w:szCs w:val="20"/>
      <w:lang w:eastAsia="ru-RU"/>
    </w:rPr>
  </w:style>
  <w:style w:type="paragraph" w:styleId="26">
    <w:name w:val="Body Text Indent 2"/>
    <w:basedOn w:val="a0"/>
    <w:link w:val="27"/>
    <w:unhideWhenUsed/>
    <w:rsid w:val="00BB7631"/>
    <w:pPr>
      <w:autoSpaceDE w:val="0"/>
      <w:autoSpaceDN w:val="0"/>
      <w:ind w:firstLine="709"/>
      <w:jc w:val="both"/>
    </w:pPr>
    <w:rPr>
      <w:sz w:val="20"/>
    </w:rPr>
  </w:style>
  <w:style w:type="character" w:customStyle="1" w:styleId="27">
    <w:name w:val="Основной текст с отступом 2 Знак"/>
    <w:basedOn w:val="a1"/>
    <w:link w:val="26"/>
    <w:rsid w:val="00BB7631"/>
    <w:rPr>
      <w:rFonts w:ascii="Times New Roman" w:eastAsia="Times New Roman" w:hAnsi="Times New Roman" w:cs="Times New Roman"/>
      <w:sz w:val="20"/>
      <w:szCs w:val="24"/>
      <w:lang w:eastAsia="ru-RU"/>
    </w:rPr>
  </w:style>
  <w:style w:type="paragraph" w:styleId="36">
    <w:name w:val="Body Text Indent 3"/>
    <w:basedOn w:val="a0"/>
    <w:link w:val="37"/>
    <w:uiPriority w:val="99"/>
    <w:unhideWhenUsed/>
    <w:rsid w:val="00BB7631"/>
    <w:pPr>
      <w:autoSpaceDE w:val="0"/>
      <w:autoSpaceDN w:val="0"/>
      <w:ind w:firstLine="720"/>
      <w:jc w:val="both"/>
    </w:pPr>
    <w:rPr>
      <w:rFonts w:ascii="Tahoma" w:hAnsi="Tahoma" w:cs="Tahoma"/>
      <w:sz w:val="22"/>
      <w:szCs w:val="22"/>
    </w:rPr>
  </w:style>
  <w:style w:type="character" w:customStyle="1" w:styleId="37">
    <w:name w:val="Основной текст с отступом 3 Знак"/>
    <w:basedOn w:val="a1"/>
    <w:link w:val="36"/>
    <w:rsid w:val="00BB7631"/>
    <w:rPr>
      <w:rFonts w:ascii="Tahoma" w:eastAsia="Times New Roman" w:hAnsi="Tahoma" w:cs="Tahoma"/>
      <w:lang w:eastAsia="ru-RU"/>
    </w:rPr>
  </w:style>
  <w:style w:type="paragraph" w:styleId="af5">
    <w:name w:val="Block Text"/>
    <w:basedOn w:val="a0"/>
    <w:unhideWhenUsed/>
    <w:rsid w:val="00BB7631"/>
    <w:pPr>
      <w:autoSpaceDE w:val="0"/>
      <w:autoSpaceDN w:val="0"/>
      <w:spacing w:line="240" w:lineRule="atLeast"/>
      <w:ind w:left="567" w:right="141" w:firstLine="284"/>
      <w:jc w:val="both"/>
    </w:pPr>
    <w:rPr>
      <w:rFonts w:ascii="Arial" w:hAnsi="Arial" w:cs="Arial"/>
      <w:color w:val="000000"/>
    </w:rPr>
  </w:style>
  <w:style w:type="paragraph" w:styleId="af6">
    <w:name w:val="Plain Text"/>
    <w:aliases w:val="Знак3 Знак,Знак3 Знак Знак Знак, Знак2 Знак,Текст Знак Знак,Текст Знак Знак Знак,Текст Знак1 Знак, Знак2 Знак Знак Знак, Знак2 Знак1 Знак,Текст Знак2,Текст Знак Знак1, Знак2 Знак Знак1, Знак2 Знак Знак1 Знак,Текст Знак Знак3, Зна"/>
    <w:basedOn w:val="a0"/>
    <w:link w:val="af7"/>
    <w:uiPriority w:val="99"/>
    <w:unhideWhenUsed/>
    <w:rsid w:val="00BB7631"/>
    <w:rPr>
      <w:rFonts w:ascii="Courier New" w:hAnsi="Courier New"/>
      <w:sz w:val="20"/>
      <w:szCs w:val="20"/>
    </w:rPr>
  </w:style>
  <w:style w:type="character" w:customStyle="1" w:styleId="af7">
    <w:name w:val="Текст Знак"/>
    <w:aliases w:val="Знак3 Знак Знак,Знак3 Знак Знак Знак Знак,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 Знак"/>
    <w:basedOn w:val="a1"/>
    <w:link w:val="af6"/>
    <w:rsid w:val="00BB7631"/>
    <w:rPr>
      <w:rFonts w:ascii="Courier New" w:eastAsia="Times New Roman" w:hAnsi="Courier New" w:cs="Times New Roman"/>
      <w:sz w:val="20"/>
      <w:szCs w:val="20"/>
      <w:lang w:eastAsia="ru-RU"/>
    </w:rPr>
  </w:style>
  <w:style w:type="paragraph" w:styleId="af8">
    <w:name w:val="Balloon Text"/>
    <w:basedOn w:val="a0"/>
    <w:link w:val="af9"/>
    <w:uiPriority w:val="99"/>
    <w:unhideWhenUsed/>
    <w:rsid w:val="00BB7631"/>
    <w:rPr>
      <w:rFonts w:ascii="Tahoma" w:hAnsi="Tahoma" w:cs="Tahoma"/>
      <w:sz w:val="16"/>
      <w:szCs w:val="16"/>
    </w:rPr>
  </w:style>
  <w:style w:type="character" w:customStyle="1" w:styleId="af9">
    <w:name w:val="Текст выноски Знак"/>
    <w:basedOn w:val="a1"/>
    <w:link w:val="af8"/>
    <w:uiPriority w:val="99"/>
    <w:rsid w:val="00BB7631"/>
    <w:rPr>
      <w:rFonts w:ascii="Tahoma" w:eastAsia="Times New Roman" w:hAnsi="Tahoma" w:cs="Tahoma"/>
      <w:sz w:val="16"/>
      <w:szCs w:val="16"/>
      <w:lang w:eastAsia="ru-RU"/>
    </w:rPr>
  </w:style>
  <w:style w:type="paragraph" w:styleId="afa">
    <w:name w:val="No Spacing"/>
    <w:uiPriority w:val="1"/>
    <w:qFormat/>
    <w:rsid w:val="00BB7631"/>
    <w:pPr>
      <w:spacing w:after="0" w:line="240" w:lineRule="auto"/>
    </w:pPr>
    <w:rPr>
      <w:rFonts w:ascii="Calibri" w:eastAsia="Calibri" w:hAnsi="Calibri" w:cs="Times New Roman"/>
    </w:rPr>
  </w:style>
  <w:style w:type="paragraph" w:styleId="afb">
    <w:name w:val="List Paragraph"/>
    <w:aliases w:val="Bullet List,FooterText,numbered,Paragraphe de liste1,lp1,Абзац списка для документа,List Paragraph,Абзац списка15,4.2.2"/>
    <w:basedOn w:val="a0"/>
    <w:link w:val="afc"/>
    <w:uiPriority w:val="34"/>
    <w:qFormat/>
    <w:rsid w:val="00BB7631"/>
    <w:pPr>
      <w:ind w:left="720"/>
    </w:pPr>
    <w:rPr>
      <w:rFonts w:ascii="Calibri" w:eastAsiaTheme="minorHAnsi" w:hAnsi="Calibri" w:cs="Calibri"/>
      <w:sz w:val="22"/>
      <w:szCs w:val="22"/>
      <w:lang w:eastAsia="en-US"/>
    </w:rPr>
  </w:style>
  <w:style w:type="paragraph" w:customStyle="1" w:styleId="Iauiue">
    <w:name w:val="Iau?iue"/>
    <w:rsid w:val="00BB7631"/>
    <w:pPr>
      <w:spacing w:after="0" w:line="240" w:lineRule="auto"/>
    </w:pPr>
    <w:rPr>
      <w:rFonts w:ascii="Times New Roman" w:eastAsia="Times New Roman" w:hAnsi="Times New Roman" w:cs="Times New Roman"/>
      <w:sz w:val="20"/>
      <w:szCs w:val="20"/>
      <w:lang w:val="en-US" w:eastAsia="ru-RU"/>
    </w:rPr>
  </w:style>
  <w:style w:type="paragraph" w:customStyle="1" w:styleId="caaieiaie11">
    <w:name w:val="caaieiaie 11"/>
    <w:basedOn w:val="a0"/>
    <w:next w:val="a0"/>
    <w:rsid w:val="00BB7631"/>
    <w:pPr>
      <w:keepNext/>
      <w:widowControl w:val="0"/>
      <w:autoSpaceDE w:val="0"/>
      <w:autoSpaceDN w:val="0"/>
      <w:adjustRightInd w:val="0"/>
      <w:jc w:val="center"/>
    </w:pPr>
    <w:rPr>
      <w:sz w:val="20"/>
      <w:szCs w:val="20"/>
    </w:rPr>
  </w:style>
  <w:style w:type="paragraph" w:customStyle="1" w:styleId="222">
    <w:name w:val="222"/>
    <w:basedOn w:val="a0"/>
    <w:rsid w:val="00BB7631"/>
    <w:pPr>
      <w:ind w:left="851"/>
    </w:pPr>
    <w:rPr>
      <w:sz w:val="20"/>
      <w:szCs w:val="20"/>
    </w:rPr>
  </w:style>
  <w:style w:type="paragraph" w:customStyle="1" w:styleId="210">
    <w:name w:val="Основной текст 21"/>
    <w:basedOn w:val="a0"/>
    <w:rsid w:val="00BB7631"/>
    <w:pPr>
      <w:overflowPunct w:val="0"/>
      <w:autoSpaceDE w:val="0"/>
      <w:autoSpaceDN w:val="0"/>
      <w:adjustRightInd w:val="0"/>
      <w:jc w:val="center"/>
    </w:pPr>
    <w:rPr>
      <w:b/>
      <w:sz w:val="28"/>
      <w:szCs w:val="20"/>
    </w:rPr>
  </w:style>
  <w:style w:type="paragraph" w:customStyle="1" w:styleId="Iauiue1">
    <w:name w:val="Iau?iue1"/>
    <w:rsid w:val="00BB7631"/>
    <w:pPr>
      <w:widowControl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rsid w:val="00BB7631"/>
    <w:pPr>
      <w:widowControl w:val="0"/>
      <w:overflowPunct w:val="0"/>
      <w:autoSpaceDE w:val="0"/>
      <w:autoSpaceDN w:val="0"/>
      <w:adjustRightInd w:val="0"/>
      <w:ind w:right="-28"/>
      <w:jc w:val="both"/>
    </w:pPr>
    <w:rPr>
      <w:sz w:val="20"/>
      <w:szCs w:val="20"/>
    </w:rPr>
  </w:style>
  <w:style w:type="paragraph" w:customStyle="1" w:styleId="211">
    <w:name w:val="Основной текст с отступом 21"/>
    <w:basedOn w:val="a0"/>
    <w:rsid w:val="00BB7631"/>
    <w:pPr>
      <w:widowControl w:val="0"/>
      <w:overflowPunct w:val="0"/>
      <w:autoSpaceDE w:val="0"/>
      <w:autoSpaceDN w:val="0"/>
      <w:adjustRightInd w:val="0"/>
      <w:ind w:firstLine="567"/>
      <w:jc w:val="both"/>
    </w:pPr>
    <w:rPr>
      <w:spacing w:val="-4"/>
      <w:sz w:val="20"/>
      <w:szCs w:val="20"/>
    </w:rPr>
  </w:style>
  <w:style w:type="paragraph" w:customStyle="1" w:styleId="Iabiue">
    <w:name w:val="Ia„b?iue"/>
    <w:rsid w:val="00BB76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BB76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B76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10">
    <w:name w:val="заголовок 11"/>
    <w:basedOn w:val="a0"/>
    <w:next w:val="a0"/>
    <w:rsid w:val="00BB7631"/>
    <w:pPr>
      <w:keepNext/>
      <w:jc w:val="center"/>
    </w:pPr>
  </w:style>
  <w:style w:type="paragraph" w:customStyle="1" w:styleId="FR1">
    <w:name w:val="FR1"/>
    <w:rsid w:val="00BB7631"/>
    <w:pPr>
      <w:widowControl w:val="0"/>
      <w:autoSpaceDE w:val="0"/>
      <w:autoSpaceDN w:val="0"/>
      <w:adjustRightInd w:val="0"/>
      <w:spacing w:after="0" w:line="256" w:lineRule="auto"/>
    </w:pPr>
    <w:rPr>
      <w:rFonts w:ascii="Times New Roman" w:eastAsia="Times New Roman" w:hAnsi="Times New Roman" w:cs="Times New Roman"/>
      <w:sz w:val="28"/>
      <w:szCs w:val="28"/>
      <w:lang w:eastAsia="ru-RU"/>
    </w:rPr>
  </w:style>
  <w:style w:type="paragraph" w:customStyle="1" w:styleId="FR2">
    <w:name w:val="FR2"/>
    <w:rsid w:val="00BB7631"/>
    <w:pPr>
      <w:widowControl w:val="0"/>
      <w:autoSpaceDE w:val="0"/>
      <w:autoSpaceDN w:val="0"/>
      <w:adjustRightInd w:val="0"/>
      <w:spacing w:before="440" w:after="0" w:line="240" w:lineRule="auto"/>
      <w:jc w:val="both"/>
    </w:pPr>
    <w:rPr>
      <w:rFonts w:ascii="Arial" w:eastAsia="Times New Roman" w:hAnsi="Arial" w:cs="Arial"/>
      <w:i/>
      <w:iCs/>
      <w:noProof/>
      <w:sz w:val="24"/>
      <w:szCs w:val="24"/>
      <w:lang w:eastAsia="ru-RU"/>
    </w:rPr>
  </w:style>
  <w:style w:type="paragraph" w:customStyle="1" w:styleId="28">
    <w:name w:val="заголовок 2"/>
    <w:basedOn w:val="a0"/>
    <w:next w:val="a0"/>
    <w:rsid w:val="00BB7631"/>
    <w:pPr>
      <w:keepNext/>
      <w:spacing w:before="240"/>
      <w:ind w:firstLine="709"/>
    </w:pPr>
    <w:rPr>
      <w:rFonts w:ascii="Tms Rmn" w:hAnsi="Tms Rmn"/>
      <w:szCs w:val="20"/>
    </w:rPr>
  </w:style>
  <w:style w:type="paragraph" w:customStyle="1" w:styleId="13">
    <w:name w:val="Обычный1"/>
    <w:rsid w:val="00BB7631"/>
    <w:pPr>
      <w:suppressAutoHyphens/>
      <w:spacing w:after="0" w:line="240" w:lineRule="auto"/>
    </w:pPr>
    <w:rPr>
      <w:rFonts w:ascii="Times New Roman" w:eastAsia="Times New Roman" w:hAnsi="Times New Roman" w:cs="Times New Roman"/>
      <w:sz w:val="20"/>
      <w:szCs w:val="20"/>
      <w:lang w:val="en-AU" w:eastAsia="ru-RU"/>
    </w:rPr>
  </w:style>
  <w:style w:type="paragraph" w:customStyle="1" w:styleId="111">
    <w:name w:val="Заголовок 11"/>
    <w:basedOn w:val="13"/>
    <w:next w:val="13"/>
    <w:rsid w:val="00BB7631"/>
    <w:pPr>
      <w:keepNext/>
      <w:spacing w:before="160" w:after="60"/>
    </w:pPr>
    <w:rPr>
      <w:rFonts w:ascii="Arial" w:hAnsi="Arial"/>
      <w:b/>
      <w:kern w:val="2"/>
      <w:sz w:val="28"/>
      <w:lang w:val="ru-RU"/>
    </w:rPr>
  </w:style>
  <w:style w:type="paragraph" w:customStyle="1" w:styleId="14">
    <w:name w:val="Основной текст1"/>
    <w:basedOn w:val="13"/>
    <w:rsid w:val="00BB7631"/>
    <w:pPr>
      <w:jc w:val="both"/>
    </w:pPr>
    <w:rPr>
      <w:sz w:val="24"/>
      <w:lang w:val="ru-RU"/>
    </w:rPr>
  </w:style>
  <w:style w:type="paragraph" w:customStyle="1" w:styleId="afd">
    <w:name w:val="Таблица шапка"/>
    <w:basedOn w:val="a0"/>
    <w:rsid w:val="00BB7631"/>
    <w:pPr>
      <w:keepNext/>
      <w:spacing w:before="40" w:after="40"/>
      <w:ind w:left="57" w:right="57"/>
    </w:pPr>
    <w:rPr>
      <w:sz w:val="18"/>
      <w:szCs w:val="18"/>
    </w:rPr>
  </w:style>
  <w:style w:type="paragraph" w:customStyle="1" w:styleId="afe">
    <w:name w:val="Таблица текст"/>
    <w:basedOn w:val="a0"/>
    <w:rsid w:val="00BB7631"/>
    <w:pPr>
      <w:spacing w:before="40" w:after="40"/>
      <w:ind w:left="57" w:right="57"/>
    </w:pPr>
    <w:rPr>
      <w:sz w:val="22"/>
      <w:szCs w:val="22"/>
    </w:rPr>
  </w:style>
  <w:style w:type="paragraph" w:customStyle="1" w:styleId="xl63">
    <w:name w:val="xl63"/>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rPr>
  </w:style>
  <w:style w:type="paragraph" w:customStyle="1" w:styleId="xl65">
    <w:name w:val="xl65"/>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rPr>
  </w:style>
  <w:style w:type="paragraph" w:customStyle="1" w:styleId="xl67">
    <w:name w:val="xl67"/>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
    <w:name w:val="Контракт-пункт"/>
    <w:basedOn w:val="a0"/>
    <w:rsid w:val="00BB7631"/>
    <w:pPr>
      <w:tabs>
        <w:tab w:val="num" w:pos="851"/>
      </w:tabs>
      <w:ind w:left="851" w:hanging="851"/>
      <w:jc w:val="both"/>
    </w:pPr>
  </w:style>
  <w:style w:type="paragraph" w:customStyle="1" w:styleId="-0">
    <w:name w:val="Контракт-раздел"/>
    <w:basedOn w:val="a0"/>
    <w:next w:val="-"/>
    <w:rsid w:val="00BB7631"/>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rsid w:val="00BB7631"/>
    <w:pPr>
      <w:tabs>
        <w:tab w:val="num" w:pos="851"/>
      </w:tabs>
      <w:ind w:left="851" w:hanging="851"/>
      <w:jc w:val="both"/>
    </w:pPr>
  </w:style>
  <w:style w:type="paragraph" w:customStyle="1" w:styleId="-2">
    <w:name w:val="Контракт-подподпункт"/>
    <w:basedOn w:val="a0"/>
    <w:rsid w:val="00BB7631"/>
    <w:pPr>
      <w:tabs>
        <w:tab w:val="num" w:pos="1418"/>
      </w:tabs>
      <w:ind w:left="1418" w:hanging="567"/>
      <w:jc w:val="both"/>
    </w:pPr>
  </w:style>
  <w:style w:type="paragraph" w:customStyle="1" w:styleId="aff">
    <w:name w:val="Пункт"/>
    <w:basedOn w:val="a0"/>
    <w:rsid w:val="00BB7631"/>
    <w:pPr>
      <w:tabs>
        <w:tab w:val="num" w:pos="1260"/>
      </w:tabs>
      <w:ind w:left="1044" w:hanging="504"/>
      <w:jc w:val="both"/>
    </w:pPr>
  </w:style>
  <w:style w:type="paragraph" w:customStyle="1" w:styleId="aff0">
    <w:name w:val="Подпункт"/>
    <w:basedOn w:val="aff"/>
    <w:rsid w:val="00BB7631"/>
    <w:pPr>
      <w:tabs>
        <w:tab w:val="clear" w:pos="1260"/>
      </w:tabs>
      <w:ind w:left="0" w:firstLine="0"/>
    </w:pPr>
  </w:style>
  <w:style w:type="paragraph" w:customStyle="1" w:styleId="-20">
    <w:name w:val="Пункт-2"/>
    <w:basedOn w:val="aff"/>
    <w:rsid w:val="00BB7631"/>
    <w:pPr>
      <w:keepNext/>
      <w:suppressAutoHyphens/>
      <w:spacing w:before="240" w:after="120"/>
      <w:jc w:val="left"/>
      <w:outlineLvl w:val="2"/>
    </w:pPr>
    <w:rPr>
      <w:b/>
      <w:bCs/>
      <w:sz w:val="28"/>
      <w:szCs w:val="28"/>
    </w:rPr>
  </w:style>
  <w:style w:type="paragraph" w:customStyle="1" w:styleId="ConsPlusNormal">
    <w:name w:val="ConsPlusNormal"/>
    <w:link w:val="ConsPlusNormal0"/>
    <w:qFormat/>
    <w:rsid w:val="00BB76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1">
    <w:name w:val="Подподпункт Знак"/>
    <w:basedOn w:val="a1"/>
    <w:link w:val="aff2"/>
    <w:locked/>
    <w:rsid w:val="00BB7631"/>
    <w:rPr>
      <w:sz w:val="24"/>
      <w:szCs w:val="24"/>
    </w:rPr>
  </w:style>
  <w:style w:type="paragraph" w:customStyle="1" w:styleId="aff2">
    <w:name w:val="Подподпункт"/>
    <w:basedOn w:val="a0"/>
    <w:link w:val="aff1"/>
    <w:rsid w:val="00BB7631"/>
    <w:pPr>
      <w:tabs>
        <w:tab w:val="num" w:pos="5585"/>
      </w:tabs>
      <w:jc w:val="both"/>
    </w:pPr>
    <w:rPr>
      <w:rFonts w:asciiTheme="minorHAnsi" w:eastAsiaTheme="minorHAnsi" w:hAnsiTheme="minorHAnsi" w:cstheme="minorBidi"/>
      <w:lang w:eastAsia="en-US"/>
    </w:rPr>
  </w:style>
  <w:style w:type="paragraph" w:customStyle="1" w:styleId="msonormalcxspmiddle">
    <w:name w:val="msonormalcxspmiddle"/>
    <w:basedOn w:val="a0"/>
    <w:rsid w:val="00BB7631"/>
    <w:pPr>
      <w:spacing w:before="100" w:beforeAutospacing="1" w:after="100" w:afterAutospacing="1"/>
    </w:pPr>
  </w:style>
  <w:style w:type="paragraph" w:customStyle="1" w:styleId="aff3">
    <w:name w:val="Общий текст"/>
    <w:basedOn w:val="a0"/>
    <w:rsid w:val="00BB7631"/>
    <w:pPr>
      <w:spacing w:after="60"/>
      <w:ind w:firstLine="709"/>
      <w:jc w:val="both"/>
    </w:pPr>
    <w:rPr>
      <w:szCs w:val="28"/>
    </w:rPr>
  </w:style>
  <w:style w:type="paragraph" w:customStyle="1" w:styleId="BodyTextIndent31">
    <w:name w:val="Body Text Indent 31"/>
    <w:basedOn w:val="a0"/>
    <w:rsid w:val="00BB7631"/>
    <w:pPr>
      <w:widowControl w:val="0"/>
      <w:ind w:left="1276" w:hanging="567"/>
    </w:pPr>
    <w:rPr>
      <w:sz w:val="27"/>
      <w:szCs w:val="20"/>
    </w:rPr>
  </w:style>
  <w:style w:type="paragraph" w:customStyle="1" w:styleId="xl68">
    <w:name w:val="xl68"/>
    <w:basedOn w:val="a0"/>
    <w:rsid w:val="00BB7631"/>
    <w:pPr>
      <w:spacing w:before="100" w:beforeAutospacing="1" w:after="100" w:afterAutospacing="1"/>
    </w:pPr>
    <w:rPr>
      <w:b/>
      <w:bCs/>
    </w:rPr>
  </w:style>
  <w:style w:type="paragraph" w:customStyle="1" w:styleId="xl70">
    <w:name w:val="xl70"/>
    <w:basedOn w:val="a0"/>
    <w:rsid w:val="00BB7631"/>
    <w:pPr>
      <w:spacing w:before="100" w:beforeAutospacing="1" w:after="100" w:afterAutospacing="1"/>
      <w:jc w:val="center"/>
    </w:pPr>
    <w:rPr>
      <w:color w:val="000000"/>
    </w:rPr>
  </w:style>
  <w:style w:type="paragraph" w:customStyle="1" w:styleId="xl71">
    <w:name w:val="xl71"/>
    <w:basedOn w:val="a0"/>
    <w:rsid w:val="00BB7631"/>
    <w:pPr>
      <w:pBdr>
        <w:bottom w:val="single" w:sz="4" w:space="0" w:color="auto"/>
      </w:pBdr>
      <w:spacing w:before="100" w:beforeAutospacing="1" w:after="100" w:afterAutospacing="1"/>
    </w:pPr>
    <w:rPr>
      <w:b/>
      <w:bCs/>
      <w:color w:val="000000"/>
    </w:rPr>
  </w:style>
  <w:style w:type="paragraph" w:customStyle="1" w:styleId="xl72">
    <w:name w:val="xl72"/>
    <w:basedOn w:val="a0"/>
    <w:rsid w:val="00BB7631"/>
    <w:pPr>
      <w:spacing w:before="100" w:beforeAutospacing="1" w:after="100" w:afterAutospacing="1"/>
      <w:jc w:val="right"/>
    </w:pPr>
    <w:rPr>
      <w:color w:val="000000"/>
    </w:rPr>
  </w:style>
  <w:style w:type="paragraph" w:customStyle="1" w:styleId="xl73">
    <w:name w:val="xl73"/>
    <w:basedOn w:val="a0"/>
    <w:rsid w:val="00BB7631"/>
    <w:pPr>
      <w:spacing w:before="100" w:beforeAutospacing="1" w:after="100" w:afterAutospacing="1"/>
    </w:pPr>
    <w:rPr>
      <w:color w:val="000000"/>
    </w:rPr>
  </w:style>
  <w:style w:type="paragraph" w:customStyle="1" w:styleId="xl74">
    <w:name w:val="xl74"/>
    <w:basedOn w:val="a0"/>
    <w:rsid w:val="00BB763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75">
    <w:name w:val="xl75"/>
    <w:basedOn w:val="a0"/>
    <w:rsid w:val="00BB7631"/>
    <w:pPr>
      <w:pBdr>
        <w:top w:val="single" w:sz="4" w:space="0" w:color="auto"/>
        <w:bottom w:val="single" w:sz="4" w:space="0" w:color="auto"/>
      </w:pBdr>
      <w:spacing w:before="100" w:beforeAutospacing="1" w:after="100" w:afterAutospacing="1"/>
      <w:jc w:val="center"/>
    </w:pPr>
    <w:rPr>
      <w:color w:val="000000"/>
    </w:rPr>
  </w:style>
  <w:style w:type="paragraph" w:customStyle="1" w:styleId="xl76">
    <w:name w:val="xl76"/>
    <w:basedOn w:val="a0"/>
    <w:rsid w:val="00BB763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7">
    <w:name w:val="xl77"/>
    <w:basedOn w:val="a0"/>
    <w:rsid w:val="00BB7631"/>
    <w:pPr>
      <w:spacing w:before="100" w:beforeAutospacing="1" w:after="100" w:afterAutospacing="1"/>
      <w:jc w:val="center"/>
    </w:pPr>
    <w:rPr>
      <w:b/>
      <w:bCs/>
      <w:color w:val="000000"/>
    </w:rPr>
  </w:style>
  <w:style w:type="paragraph" w:customStyle="1" w:styleId="29">
    <w:name w:val="Обычный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20">
    <w:name w:val="Заголовок 12"/>
    <w:basedOn w:val="29"/>
    <w:next w:val="29"/>
    <w:rsid w:val="00BB7631"/>
    <w:pPr>
      <w:keepNext/>
      <w:widowControl/>
      <w:suppressAutoHyphens/>
      <w:snapToGrid/>
      <w:spacing w:before="160" w:after="60"/>
    </w:pPr>
    <w:rPr>
      <w:rFonts w:ascii="Arial" w:hAnsi="Arial"/>
      <w:b/>
      <w:kern w:val="2"/>
      <w:sz w:val="28"/>
    </w:rPr>
  </w:style>
  <w:style w:type="paragraph" w:customStyle="1" w:styleId="aff4">
    <w:name w:val="Дашков"/>
    <w:basedOn w:val="a0"/>
    <w:rsid w:val="00BB7631"/>
    <w:pPr>
      <w:keepNext/>
      <w:keepLines/>
      <w:tabs>
        <w:tab w:val="left" w:pos="-720"/>
      </w:tabs>
      <w:suppressAutoHyphens/>
      <w:ind w:firstLine="720"/>
      <w:jc w:val="both"/>
    </w:pPr>
    <w:rPr>
      <w:szCs w:val="20"/>
      <w:lang w:val="en-US"/>
    </w:rPr>
  </w:style>
  <w:style w:type="paragraph" w:customStyle="1" w:styleId="aff5">
    <w:name w:val="Базовый заголовок"/>
    <w:basedOn w:val="a0"/>
    <w:next w:val="af"/>
    <w:rsid w:val="00BB7631"/>
    <w:pPr>
      <w:keepNext/>
      <w:keepLines/>
      <w:spacing w:before="640" w:after="120" w:line="360" w:lineRule="auto"/>
      <w:ind w:firstLine="709"/>
      <w:jc w:val="both"/>
    </w:pPr>
    <w:rPr>
      <w:rFonts w:ascii="Pragmatica-Bold" w:hAnsi="Pragmatica-Bold"/>
      <w:caps/>
      <w:szCs w:val="20"/>
    </w:rPr>
  </w:style>
  <w:style w:type="paragraph" w:customStyle="1" w:styleId="txt">
    <w:name w:val="txt"/>
    <w:basedOn w:val="a0"/>
    <w:rsid w:val="00BB7631"/>
    <w:pPr>
      <w:spacing w:before="100" w:beforeAutospacing="1" w:after="100" w:afterAutospacing="1"/>
    </w:pPr>
    <w:rPr>
      <w:rFonts w:ascii="Arial" w:hAnsi="Arial" w:cs="Arial"/>
      <w:color w:val="404040"/>
      <w:sz w:val="17"/>
      <w:szCs w:val="17"/>
    </w:rPr>
  </w:style>
  <w:style w:type="paragraph" w:customStyle="1" w:styleId="aff6">
    <w:name w:val="a"/>
    <w:basedOn w:val="a0"/>
    <w:rsid w:val="00BB7631"/>
    <w:pPr>
      <w:snapToGrid w:val="0"/>
      <w:spacing w:line="360" w:lineRule="auto"/>
      <w:ind w:left="1134" w:hanging="567"/>
      <w:jc w:val="both"/>
    </w:pPr>
    <w:rPr>
      <w:sz w:val="28"/>
      <w:szCs w:val="28"/>
    </w:rPr>
  </w:style>
  <w:style w:type="paragraph" w:customStyle="1" w:styleId="38">
    <w:name w:val="Обычный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0">
    <w:name w:val="Заголовок 13"/>
    <w:basedOn w:val="38"/>
    <w:next w:val="38"/>
    <w:rsid w:val="00BB7631"/>
    <w:pPr>
      <w:keepNext/>
      <w:widowControl/>
      <w:suppressAutoHyphens/>
      <w:snapToGrid/>
      <w:spacing w:before="160" w:after="60"/>
    </w:pPr>
    <w:rPr>
      <w:rFonts w:ascii="Arial" w:hAnsi="Arial"/>
      <w:b/>
      <w:kern w:val="2"/>
      <w:sz w:val="28"/>
    </w:rPr>
  </w:style>
  <w:style w:type="paragraph" w:customStyle="1" w:styleId="Heading">
    <w:name w:val="Heading"/>
    <w:rsid w:val="00BB7631"/>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9">
    <w:name w:val="xl6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a0"/>
    <w:rsid w:val="00BB76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ArialNarrow14125">
    <w:name w:val="Стиль Arial Narrow 14 пт Первая строка:  1.25 см"/>
    <w:basedOn w:val="a0"/>
    <w:rsid w:val="00BB7631"/>
    <w:pPr>
      <w:ind w:firstLine="709"/>
      <w:jc w:val="both"/>
    </w:pPr>
    <w:rPr>
      <w:rFonts w:ascii="Arial Narrow" w:hAnsi="Arial Narrow"/>
      <w:sz w:val="28"/>
      <w:szCs w:val="20"/>
    </w:rPr>
  </w:style>
  <w:style w:type="paragraph" w:customStyle="1" w:styleId="Style5">
    <w:name w:val="Style5"/>
    <w:basedOn w:val="a0"/>
    <w:rsid w:val="00BB7631"/>
    <w:pPr>
      <w:widowControl w:val="0"/>
      <w:autoSpaceDE w:val="0"/>
      <w:autoSpaceDN w:val="0"/>
      <w:adjustRightInd w:val="0"/>
      <w:spacing w:line="254" w:lineRule="exact"/>
      <w:jc w:val="both"/>
    </w:pPr>
    <w:rPr>
      <w:rFonts w:ascii="Arial" w:eastAsiaTheme="minorEastAsia" w:hAnsi="Arial" w:cs="Arial"/>
    </w:rPr>
  </w:style>
  <w:style w:type="paragraph" w:customStyle="1" w:styleId="Style14">
    <w:name w:val="Style14"/>
    <w:basedOn w:val="a0"/>
    <w:rsid w:val="00BB7631"/>
    <w:pPr>
      <w:widowControl w:val="0"/>
      <w:autoSpaceDE w:val="0"/>
      <w:autoSpaceDN w:val="0"/>
      <w:adjustRightInd w:val="0"/>
      <w:spacing w:line="254" w:lineRule="exact"/>
      <w:ind w:hanging="854"/>
    </w:pPr>
    <w:rPr>
      <w:rFonts w:ascii="Arial" w:eastAsiaTheme="minorEastAsia" w:hAnsi="Arial" w:cs="Arial"/>
    </w:rPr>
  </w:style>
  <w:style w:type="paragraph" w:customStyle="1" w:styleId="Style16">
    <w:name w:val="Style16"/>
    <w:basedOn w:val="a0"/>
    <w:rsid w:val="00BB7631"/>
    <w:pPr>
      <w:widowControl w:val="0"/>
      <w:autoSpaceDE w:val="0"/>
      <w:autoSpaceDN w:val="0"/>
      <w:adjustRightInd w:val="0"/>
      <w:spacing w:line="250" w:lineRule="exact"/>
      <w:ind w:hanging="168"/>
    </w:pPr>
    <w:rPr>
      <w:rFonts w:ascii="Arial" w:eastAsiaTheme="minorEastAsia" w:hAnsi="Arial" w:cs="Arial"/>
    </w:rPr>
  </w:style>
  <w:style w:type="paragraph" w:customStyle="1" w:styleId="Style4">
    <w:name w:val="Style4"/>
    <w:basedOn w:val="a0"/>
    <w:rsid w:val="00BB7631"/>
    <w:pPr>
      <w:widowControl w:val="0"/>
      <w:autoSpaceDE w:val="0"/>
      <w:autoSpaceDN w:val="0"/>
      <w:adjustRightInd w:val="0"/>
    </w:pPr>
    <w:rPr>
      <w:rFonts w:ascii="Arial" w:eastAsiaTheme="minorEastAsia" w:hAnsi="Arial" w:cs="Arial"/>
    </w:rPr>
  </w:style>
  <w:style w:type="paragraph" w:customStyle="1" w:styleId="Style6">
    <w:name w:val="Style6"/>
    <w:basedOn w:val="a0"/>
    <w:rsid w:val="00BB7631"/>
    <w:pPr>
      <w:widowControl w:val="0"/>
      <w:autoSpaceDE w:val="0"/>
      <w:autoSpaceDN w:val="0"/>
      <w:adjustRightInd w:val="0"/>
      <w:spacing w:line="326" w:lineRule="exact"/>
      <w:jc w:val="both"/>
    </w:pPr>
    <w:rPr>
      <w:rFonts w:ascii="Arial" w:eastAsiaTheme="minorEastAsia" w:hAnsi="Arial" w:cs="Arial"/>
    </w:rPr>
  </w:style>
  <w:style w:type="paragraph" w:customStyle="1" w:styleId="Style7">
    <w:name w:val="Style7"/>
    <w:basedOn w:val="a0"/>
    <w:rsid w:val="00BB7631"/>
    <w:pPr>
      <w:widowControl w:val="0"/>
      <w:autoSpaceDE w:val="0"/>
      <w:autoSpaceDN w:val="0"/>
      <w:adjustRightInd w:val="0"/>
    </w:pPr>
    <w:rPr>
      <w:rFonts w:ascii="Arial" w:eastAsiaTheme="minorEastAsia" w:hAnsi="Arial" w:cs="Arial"/>
    </w:rPr>
  </w:style>
  <w:style w:type="paragraph" w:customStyle="1" w:styleId="Style9">
    <w:name w:val="Style9"/>
    <w:basedOn w:val="a0"/>
    <w:rsid w:val="00BB7631"/>
    <w:pPr>
      <w:widowControl w:val="0"/>
      <w:autoSpaceDE w:val="0"/>
      <w:autoSpaceDN w:val="0"/>
      <w:adjustRightInd w:val="0"/>
      <w:spacing w:line="254" w:lineRule="exact"/>
    </w:pPr>
    <w:rPr>
      <w:rFonts w:ascii="Arial" w:eastAsiaTheme="minorEastAsia" w:hAnsi="Arial" w:cs="Arial"/>
    </w:rPr>
  </w:style>
  <w:style w:type="paragraph" w:customStyle="1" w:styleId="Style10">
    <w:name w:val="Style10"/>
    <w:basedOn w:val="a0"/>
    <w:rsid w:val="00BB7631"/>
    <w:pPr>
      <w:widowControl w:val="0"/>
      <w:autoSpaceDE w:val="0"/>
      <w:autoSpaceDN w:val="0"/>
      <w:adjustRightInd w:val="0"/>
    </w:pPr>
    <w:rPr>
      <w:rFonts w:ascii="Arial" w:eastAsiaTheme="minorEastAsia" w:hAnsi="Arial" w:cs="Arial"/>
    </w:rPr>
  </w:style>
  <w:style w:type="paragraph" w:customStyle="1" w:styleId="Style11">
    <w:name w:val="Style11"/>
    <w:basedOn w:val="a0"/>
    <w:rsid w:val="00BB7631"/>
    <w:pPr>
      <w:widowControl w:val="0"/>
      <w:autoSpaceDE w:val="0"/>
      <w:autoSpaceDN w:val="0"/>
      <w:adjustRightInd w:val="0"/>
      <w:spacing w:line="254" w:lineRule="exact"/>
      <w:jc w:val="right"/>
    </w:pPr>
    <w:rPr>
      <w:rFonts w:ascii="Arial" w:eastAsiaTheme="minorEastAsia" w:hAnsi="Arial" w:cs="Arial"/>
    </w:rPr>
  </w:style>
  <w:style w:type="paragraph" w:customStyle="1" w:styleId="Style12">
    <w:name w:val="Style12"/>
    <w:basedOn w:val="a0"/>
    <w:rsid w:val="00BB7631"/>
    <w:pPr>
      <w:widowControl w:val="0"/>
      <w:autoSpaceDE w:val="0"/>
      <w:autoSpaceDN w:val="0"/>
      <w:adjustRightInd w:val="0"/>
      <w:spacing w:line="115" w:lineRule="exact"/>
      <w:jc w:val="both"/>
    </w:pPr>
    <w:rPr>
      <w:rFonts w:ascii="Arial" w:eastAsiaTheme="minorEastAsia" w:hAnsi="Arial" w:cs="Arial"/>
    </w:rPr>
  </w:style>
  <w:style w:type="paragraph" w:customStyle="1" w:styleId="Style13">
    <w:name w:val="Style13"/>
    <w:basedOn w:val="a0"/>
    <w:rsid w:val="00BB7631"/>
    <w:pPr>
      <w:widowControl w:val="0"/>
      <w:autoSpaceDE w:val="0"/>
      <w:autoSpaceDN w:val="0"/>
      <w:adjustRightInd w:val="0"/>
      <w:spacing w:line="250" w:lineRule="exact"/>
      <w:ind w:hanging="859"/>
      <w:jc w:val="both"/>
    </w:pPr>
    <w:rPr>
      <w:rFonts w:ascii="Arial" w:eastAsiaTheme="minorEastAsia" w:hAnsi="Arial" w:cs="Arial"/>
    </w:rPr>
  </w:style>
  <w:style w:type="paragraph" w:customStyle="1" w:styleId="Style15">
    <w:name w:val="Style15"/>
    <w:basedOn w:val="a0"/>
    <w:rsid w:val="00BB7631"/>
    <w:pPr>
      <w:widowControl w:val="0"/>
      <w:autoSpaceDE w:val="0"/>
      <w:autoSpaceDN w:val="0"/>
      <w:adjustRightInd w:val="0"/>
    </w:pPr>
    <w:rPr>
      <w:rFonts w:ascii="Arial" w:eastAsiaTheme="minorEastAsia" w:hAnsi="Arial" w:cs="Arial"/>
    </w:rPr>
  </w:style>
  <w:style w:type="paragraph" w:customStyle="1" w:styleId="Default">
    <w:name w:val="Default"/>
    <w:rsid w:val="00BB76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Íîðìàëüíûé"/>
    <w:rsid w:val="00BB7631"/>
    <w:pPr>
      <w:spacing w:after="0" w:line="240" w:lineRule="auto"/>
    </w:pPr>
    <w:rPr>
      <w:rFonts w:ascii="Courier" w:eastAsia="Times New Roman" w:hAnsi="Courier" w:cs="Courier"/>
      <w:sz w:val="24"/>
      <w:szCs w:val="24"/>
      <w:lang w:val="en-GB" w:eastAsia="ru-RU"/>
    </w:rPr>
  </w:style>
  <w:style w:type="paragraph" w:customStyle="1" w:styleId="42">
    <w:name w:val="Обычный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0">
    <w:name w:val="Заголовок 14"/>
    <w:basedOn w:val="42"/>
    <w:next w:val="42"/>
    <w:rsid w:val="00BB7631"/>
    <w:pPr>
      <w:keepNext/>
      <w:widowControl/>
      <w:suppressAutoHyphens/>
      <w:snapToGrid/>
      <w:spacing w:before="160" w:after="60"/>
    </w:pPr>
    <w:rPr>
      <w:rFonts w:ascii="Arial" w:hAnsi="Arial"/>
      <w:b/>
      <w:kern w:val="2"/>
      <w:sz w:val="28"/>
    </w:rPr>
  </w:style>
  <w:style w:type="paragraph" w:customStyle="1" w:styleId="51">
    <w:name w:val="Обычный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Заголовок 15"/>
    <w:basedOn w:val="51"/>
    <w:next w:val="51"/>
    <w:rsid w:val="00BB7631"/>
    <w:pPr>
      <w:keepNext/>
      <w:widowControl/>
      <w:suppressAutoHyphens/>
      <w:snapToGrid/>
      <w:spacing w:before="160" w:after="60"/>
    </w:pPr>
    <w:rPr>
      <w:rFonts w:ascii="Arial" w:hAnsi="Arial"/>
      <w:b/>
      <w:kern w:val="2"/>
      <w:sz w:val="28"/>
    </w:rPr>
  </w:style>
  <w:style w:type="paragraph" w:customStyle="1" w:styleId="61">
    <w:name w:val="Обычный6"/>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Заголовок 16"/>
    <w:basedOn w:val="61"/>
    <w:next w:val="61"/>
    <w:rsid w:val="00BB7631"/>
    <w:pPr>
      <w:keepNext/>
      <w:widowControl/>
      <w:suppressAutoHyphens/>
      <w:snapToGrid/>
      <w:spacing w:before="160" w:after="60"/>
    </w:pPr>
    <w:rPr>
      <w:rFonts w:ascii="Arial" w:hAnsi="Arial"/>
      <w:b/>
      <w:kern w:val="2"/>
      <w:sz w:val="28"/>
    </w:rPr>
  </w:style>
  <w:style w:type="paragraph" w:customStyle="1" w:styleId="71">
    <w:name w:val="Обычный7"/>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аголовок 17"/>
    <w:basedOn w:val="71"/>
    <w:next w:val="71"/>
    <w:rsid w:val="00BB7631"/>
    <w:pPr>
      <w:keepNext/>
      <w:widowControl/>
      <w:suppressAutoHyphens/>
      <w:snapToGrid/>
      <w:spacing w:before="160" w:after="60"/>
    </w:pPr>
    <w:rPr>
      <w:rFonts w:ascii="Arial" w:hAnsi="Arial"/>
      <w:b/>
      <w:kern w:val="2"/>
      <w:sz w:val="28"/>
    </w:rPr>
  </w:style>
  <w:style w:type="paragraph" w:customStyle="1" w:styleId="81">
    <w:name w:val="Обычный8"/>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8">
    <w:name w:val="Заголовок 18"/>
    <w:basedOn w:val="81"/>
    <w:next w:val="81"/>
    <w:rsid w:val="00BB7631"/>
    <w:pPr>
      <w:keepNext/>
      <w:widowControl/>
      <w:suppressAutoHyphens/>
      <w:snapToGrid/>
      <w:spacing w:before="160" w:after="60"/>
    </w:pPr>
    <w:rPr>
      <w:rFonts w:ascii="Arial" w:hAnsi="Arial"/>
      <w:b/>
      <w:kern w:val="2"/>
      <w:sz w:val="28"/>
    </w:rPr>
  </w:style>
  <w:style w:type="paragraph" w:customStyle="1" w:styleId="19">
    <w:name w:val="Знак Знак1 Знак"/>
    <w:basedOn w:val="a0"/>
    <w:rsid w:val="00BB7631"/>
    <w:pPr>
      <w:spacing w:after="160" w:line="240" w:lineRule="exact"/>
    </w:pPr>
    <w:rPr>
      <w:rFonts w:ascii="Verdana" w:hAnsi="Verdana" w:cs="Verdana"/>
      <w:sz w:val="20"/>
      <w:szCs w:val="20"/>
      <w:lang w:val="en-US" w:eastAsia="en-US"/>
    </w:rPr>
  </w:style>
  <w:style w:type="paragraph" w:customStyle="1" w:styleId="1a">
    <w:name w:val="Абзац списка1"/>
    <w:basedOn w:val="a0"/>
    <w:rsid w:val="00BB7631"/>
    <w:pPr>
      <w:spacing w:after="200" w:line="276" w:lineRule="auto"/>
      <w:ind w:left="720"/>
    </w:pPr>
    <w:rPr>
      <w:rFonts w:ascii="Calibri" w:hAnsi="Calibri"/>
      <w:sz w:val="22"/>
      <w:szCs w:val="22"/>
      <w:lang w:eastAsia="en-US"/>
    </w:rPr>
  </w:style>
  <w:style w:type="paragraph" w:customStyle="1" w:styleId="91">
    <w:name w:val="Обычный9"/>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90">
    <w:name w:val="Заголовок 19"/>
    <w:basedOn w:val="91"/>
    <w:next w:val="91"/>
    <w:rsid w:val="00BB7631"/>
    <w:pPr>
      <w:keepNext/>
      <w:widowControl/>
      <w:suppressAutoHyphens/>
      <w:snapToGrid/>
      <w:spacing w:before="160" w:after="60"/>
    </w:pPr>
    <w:rPr>
      <w:rFonts w:ascii="Arial" w:hAnsi="Arial"/>
      <w:b/>
      <w:kern w:val="2"/>
      <w:sz w:val="28"/>
    </w:rPr>
  </w:style>
  <w:style w:type="paragraph" w:customStyle="1" w:styleId="220">
    <w:name w:val="Заголовок 22"/>
    <w:basedOn w:val="a0"/>
    <w:rsid w:val="00BB7631"/>
    <w:pPr>
      <w:spacing w:before="240" w:after="100" w:afterAutospacing="1"/>
      <w:outlineLvl w:val="2"/>
    </w:pPr>
    <w:rPr>
      <w:b/>
      <w:bCs/>
      <w:sz w:val="36"/>
      <w:szCs w:val="36"/>
    </w:rPr>
  </w:style>
  <w:style w:type="paragraph" w:customStyle="1" w:styleId="112">
    <w:name w:val="Обычный (веб)11"/>
    <w:basedOn w:val="a0"/>
    <w:rsid w:val="00BB7631"/>
    <w:pPr>
      <w:spacing w:after="60"/>
      <w:ind w:firstLine="480"/>
      <w:jc w:val="both"/>
    </w:pPr>
  </w:style>
  <w:style w:type="paragraph" w:customStyle="1" w:styleId="100">
    <w:name w:val="Обычный10"/>
    <w:rsid w:val="00BB7631"/>
    <w:pPr>
      <w:snapToGrid w:val="0"/>
      <w:spacing w:after="0" w:line="240" w:lineRule="auto"/>
    </w:pPr>
    <w:rPr>
      <w:rFonts w:ascii="Times New Roman" w:eastAsia="Times New Roman" w:hAnsi="Times New Roman" w:cs="Times New Roman"/>
      <w:sz w:val="20"/>
      <w:szCs w:val="20"/>
      <w:lang w:eastAsia="ru-RU"/>
    </w:rPr>
  </w:style>
  <w:style w:type="paragraph" w:customStyle="1" w:styleId="1b">
    <w:name w:val="Текст выноски1"/>
    <w:basedOn w:val="a0"/>
    <w:rsid w:val="00BB7631"/>
    <w:pPr>
      <w:jc w:val="both"/>
    </w:pPr>
    <w:rPr>
      <w:rFonts w:ascii="Tahoma" w:hAnsi="Tahoma" w:cs="Tahoma"/>
      <w:b/>
      <w:i/>
    </w:rPr>
  </w:style>
  <w:style w:type="paragraph" w:customStyle="1" w:styleId="1c">
    <w:name w:val="Без интервала1"/>
    <w:rsid w:val="00BB7631"/>
    <w:pPr>
      <w:spacing w:after="0" w:line="240" w:lineRule="auto"/>
    </w:pPr>
    <w:rPr>
      <w:rFonts w:ascii="Times New Roman" w:eastAsia="Times New Roman" w:hAnsi="Times New Roman" w:cs="Times New Roman"/>
      <w:lang w:eastAsia="ru-RU"/>
    </w:rPr>
  </w:style>
  <w:style w:type="paragraph" w:customStyle="1" w:styleId="113">
    <w:name w:val="Обычный11"/>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0">
    <w:name w:val="Заголовок 110"/>
    <w:basedOn w:val="113"/>
    <w:next w:val="113"/>
    <w:rsid w:val="00BB7631"/>
    <w:pPr>
      <w:keepNext/>
      <w:widowControl/>
      <w:suppressAutoHyphens/>
      <w:snapToGrid/>
      <w:spacing w:before="160" w:after="60"/>
    </w:pPr>
    <w:rPr>
      <w:rFonts w:ascii="Arial" w:hAnsi="Arial"/>
      <w:b/>
      <w:kern w:val="2"/>
      <w:sz w:val="28"/>
    </w:rPr>
  </w:style>
  <w:style w:type="paragraph" w:customStyle="1" w:styleId="121">
    <w:name w:val="Обычный12"/>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10">
    <w:name w:val="Заголовок 111"/>
    <w:basedOn w:val="121"/>
    <w:next w:val="121"/>
    <w:rsid w:val="00BB7631"/>
    <w:pPr>
      <w:keepNext/>
      <w:widowControl/>
      <w:suppressAutoHyphens/>
      <w:snapToGrid/>
      <w:spacing w:before="160" w:after="60"/>
    </w:pPr>
    <w:rPr>
      <w:rFonts w:ascii="Arial" w:hAnsi="Arial"/>
      <w:b/>
      <w:kern w:val="2"/>
      <w:sz w:val="28"/>
    </w:rPr>
  </w:style>
  <w:style w:type="paragraph" w:customStyle="1" w:styleId="131">
    <w:name w:val="Обычный13"/>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20">
    <w:name w:val="Заголовок 112"/>
    <w:basedOn w:val="131"/>
    <w:next w:val="131"/>
    <w:rsid w:val="00BB7631"/>
    <w:pPr>
      <w:keepNext/>
      <w:widowControl/>
      <w:suppressAutoHyphens/>
      <w:snapToGrid/>
      <w:spacing w:before="160" w:after="60"/>
    </w:pPr>
    <w:rPr>
      <w:rFonts w:ascii="Arial" w:hAnsi="Arial"/>
      <w:b/>
      <w:kern w:val="2"/>
      <w:sz w:val="28"/>
    </w:rPr>
  </w:style>
  <w:style w:type="paragraph" w:customStyle="1" w:styleId="141">
    <w:name w:val="Обычный14"/>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30">
    <w:name w:val="Заголовок 113"/>
    <w:basedOn w:val="141"/>
    <w:next w:val="141"/>
    <w:rsid w:val="00BB7631"/>
    <w:pPr>
      <w:keepNext/>
      <w:widowControl/>
      <w:suppressAutoHyphens/>
      <w:snapToGrid/>
      <w:spacing w:before="160" w:after="60"/>
    </w:pPr>
    <w:rPr>
      <w:rFonts w:ascii="Arial" w:hAnsi="Arial"/>
      <w:b/>
      <w:kern w:val="2"/>
      <w:sz w:val="28"/>
    </w:rPr>
  </w:style>
  <w:style w:type="paragraph" w:customStyle="1" w:styleId="122">
    <w:name w:val="Знак Знак1 Знак2"/>
    <w:basedOn w:val="a0"/>
    <w:rsid w:val="00BB7631"/>
    <w:pPr>
      <w:spacing w:after="160" w:line="240" w:lineRule="exact"/>
    </w:pPr>
    <w:rPr>
      <w:rFonts w:ascii="Verdana" w:hAnsi="Verdana" w:cs="Verdana"/>
      <w:sz w:val="20"/>
      <w:szCs w:val="20"/>
      <w:lang w:val="en-US" w:eastAsia="en-US"/>
    </w:rPr>
  </w:style>
  <w:style w:type="paragraph" w:customStyle="1" w:styleId="150">
    <w:name w:val="Обычный15"/>
    <w:rsid w:val="00BB763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4">
    <w:name w:val="Заголовок 114"/>
    <w:basedOn w:val="150"/>
    <w:next w:val="150"/>
    <w:rsid w:val="00BB7631"/>
    <w:pPr>
      <w:keepNext/>
      <w:widowControl/>
      <w:suppressAutoHyphens/>
      <w:snapToGrid/>
      <w:spacing w:before="160" w:after="60"/>
    </w:pPr>
    <w:rPr>
      <w:rFonts w:ascii="Arial" w:hAnsi="Arial"/>
      <w:b/>
      <w:kern w:val="2"/>
      <w:sz w:val="28"/>
    </w:rPr>
  </w:style>
  <w:style w:type="paragraph" w:customStyle="1" w:styleId="115">
    <w:name w:val="Знак Знак1 Знак1"/>
    <w:basedOn w:val="a0"/>
    <w:rsid w:val="00BB7631"/>
    <w:pPr>
      <w:spacing w:after="160" w:line="240" w:lineRule="exact"/>
    </w:pPr>
    <w:rPr>
      <w:rFonts w:ascii="Verdana" w:hAnsi="Verdana" w:cs="Verdana"/>
      <w:sz w:val="20"/>
      <w:szCs w:val="20"/>
      <w:lang w:val="en-US" w:eastAsia="en-US"/>
    </w:rPr>
  </w:style>
  <w:style w:type="paragraph" w:customStyle="1" w:styleId="10">
    <w:name w:val="Стиль1"/>
    <w:basedOn w:val="a0"/>
    <w:rsid w:val="00BB7631"/>
    <w:pPr>
      <w:keepNext/>
      <w:keepLines/>
      <w:widowControl w:val="0"/>
      <w:numPr>
        <w:numId w:val="1"/>
      </w:numPr>
      <w:suppressLineNumbers/>
      <w:suppressAutoHyphens/>
      <w:autoSpaceDN w:val="0"/>
      <w:spacing w:after="60"/>
    </w:pPr>
    <w:rPr>
      <w:b/>
      <w:sz w:val="28"/>
    </w:rPr>
  </w:style>
  <w:style w:type="paragraph" w:customStyle="1" w:styleId="2a">
    <w:name w:val="Стиль2"/>
    <w:basedOn w:val="23"/>
    <w:rsid w:val="00BB7631"/>
    <w:pPr>
      <w:keepNext/>
      <w:keepLines/>
      <w:widowControl w:val="0"/>
      <w:suppressLineNumbers/>
      <w:tabs>
        <w:tab w:val="num" w:pos="1492"/>
      </w:tabs>
      <w:suppressAutoHyphens/>
      <w:autoSpaceDN w:val="0"/>
      <w:spacing w:after="60"/>
      <w:contextualSpacing w:val="0"/>
      <w:jc w:val="both"/>
    </w:pPr>
    <w:rPr>
      <w:b/>
      <w:szCs w:val="20"/>
    </w:rPr>
  </w:style>
  <w:style w:type="paragraph" w:customStyle="1" w:styleId="31">
    <w:name w:val="Стиль3"/>
    <w:basedOn w:val="26"/>
    <w:rsid w:val="00BB7631"/>
    <w:pPr>
      <w:widowControl w:val="0"/>
      <w:numPr>
        <w:ilvl w:val="2"/>
        <w:numId w:val="1"/>
      </w:numPr>
      <w:autoSpaceDE/>
      <w:adjustRightInd w:val="0"/>
    </w:pPr>
    <w:rPr>
      <w:rFonts w:ascii="Arial" w:hAnsi="Arial"/>
      <w:sz w:val="24"/>
    </w:rPr>
  </w:style>
  <w:style w:type="character" w:customStyle="1" w:styleId="aff8">
    <w:name w:val="Основной текст_"/>
    <w:link w:val="92"/>
    <w:locked/>
    <w:rsid w:val="00BB7631"/>
    <w:rPr>
      <w:sz w:val="24"/>
      <w:szCs w:val="24"/>
      <w:shd w:val="clear" w:color="auto" w:fill="FFFFFF"/>
    </w:rPr>
  </w:style>
  <w:style w:type="paragraph" w:customStyle="1" w:styleId="92">
    <w:name w:val="Основной текст9"/>
    <w:basedOn w:val="a0"/>
    <w:link w:val="aff8"/>
    <w:rsid w:val="00BB7631"/>
    <w:pPr>
      <w:shd w:val="clear" w:color="auto" w:fill="FFFFFF"/>
      <w:spacing w:before="780" w:line="274" w:lineRule="exact"/>
      <w:ind w:hanging="860"/>
    </w:pPr>
    <w:rPr>
      <w:rFonts w:asciiTheme="minorHAnsi" w:eastAsiaTheme="minorHAnsi" w:hAnsiTheme="minorHAnsi" w:cstheme="minorBidi"/>
      <w:lang w:eastAsia="en-US"/>
    </w:rPr>
  </w:style>
  <w:style w:type="paragraph" w:customStyle="1" w:styleId="aff9">
    <w:name w:val="Общий текст без отступа"/>
    <w:basedOn w:val="aff3"/>
    <w:rsid w:val="00BB7631"/>
    <w:pPr>
      <w:ind w:firstLine="0"/>
    </w:pPr>
  </w:style>
  <w:style w:type="paragraph" w:customStyle="1" w:styleId="ConsPlusNonformat">
    <w:name w:val="ConsPlusNonformat"/>
    <w:rsid w:val="00BB76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0"/>
    <w:rsid w:val="00BB7631"/>
    <w:pPr>
      <w:autoSpaceDE w:val="0"/>
      <w:autoSpaceDN w:val="0"/>
      <w:ind w:firstLine="720"/>
    </w:pPr>
    <w:rPr>
      <w:rFonts w:ascii="Arial" w:hAnsi="Arial" w:cs="Arial"/>
      <w:sz w:val="20"/>
      <w:szCs w:val="20"/>
    </w:rPr>
  </w:style>
  <w:style w:type="character" w:customStyle="1" w:styleId="Text">
    <w:name w:val="Text Знак"/>
    <w:basedOn w:val="a1"/>
    <w:link w:val="Text0"/>
    <w:locked/>
    <w:rsid w:val="00BB7631"/>
    <w:rPr>
      <w:rFonts w:ascii="Times" w:hAnsi="Times" w:cs="Times"/>
      <w:sz w:val="24"/>
      <w:szCs w:val="24"/>
      <w:lang w:val="en-US" w:eastAsia="de-DE"/>
    </w:rPr>
  </w:style>
  <w:style w:type="paragraph" w:customStyle="1" w:styleId="Text0">
    <w:name w:val="Text"/>
    <w:basedOn w:val="a0"/>
    <w:link w:val="Text"/>
    <w:rsid w:val="00BB7631"/>
    <w:pPr>
      <w:tabs>
        <w:tab w:val="left" w:pos="3141"/>
        <w:tab w:val="left" w:pos="3707"/>
        <w:tab w:val="left" w:pos="4842"/>
        <w:tab w:val="left" w:pos="5975"/>
        <w:tab w:val="left" w:pos="7676"/>
      </w:tabs>
      <w:autoSpaceDE w:val="0"/>
      <w:autoSpaceDN w:val="0"/>
      <w:spacing w:after="120"/>
      <w:jc w:val="both"/>
    </w:pPr>
    <w:rPr>
      <w:rFonts w:ascii="Times" w:eastAsiaTheme="minorHAnsi" w:hAnsi="Times" w:cs="Times"/>
      <w:lang w:val="en-US" w:eastAsia="de-DE"/>
    </w:rPr>
  </w:style>
  <w:style w:type="paragraph" w:customStyle="1" w:styleId="ModWithPrice">
    <w:name w:val="ModWithPrice"/>
    <w:basedOn w:val="a0"/>
    <w:rsid w:val="00BB7631"/>
    <w:pPr>
      <w:tabs>
        <w:tab w:val="left" w:pos="1701"/>
        <w:tab w:val="left" w:pos="2268"/>
        <w:tab w:val="left" w:pos="3402"/>
        <w:tab w:val="left" w:pos="4536"/>
        <w:tab w:val="left" w:pos="6237"/>
        <w:tab w:val="right" w:pos="9639"/>
      </w:tabs>
      <w:autoSpaceDE w:val="0"/>
      <w:autoSpaceDN w:val="0"/>
      <w:spacing w:before="120"/>
      <w:ind w:left="1134" w:hanging="1134"/>
    </w:pPr>
    <w:rPr>
      <w:rFonts w:ascii="Times" w:hAnsi="Times" w:cs="Times"/>
      <w:sz w:val="22"/>
      <w:szCs w:val="22"/>
      <w:lang w:val="en-US" w:eastAsia="de-DE"/>
    </w:rPr>
  </w:style>
  <w:style w:type="character" w:customStyle="1" w:styleId="ModBullet">
    <w:name w:val="ModBullet Знак"/>
    <w:basedOn w:val="a1"/>
    <w:link w:val="ModBullet0"/>
    <w:locked/>
    <w:rsid w:val="00BB7631"/>
    <w:rPr>
      <w:rFonts w:ascii="Times" w:hAnsi="Times" w:cs="Times"/>
      <w:lang w:val="de-DE" w:eastAsia="de-DE"/>
    </w:rPr>
  </w:style>
  <w:style w:type="paragraph" w:customStyle="1" w:styleId="ModBullet0">
    <w:name w:val="ModBullet"/>
    <w:basedOn w:val="a0"/>
    <w:link w:val="ModBullet"/>
    <w:rsid w:val="00BB7631"/>
    <w:pPr>
      <w:tabs>
        <w:tab w:val="left" w:pos="1701"/>
        <w:tab w:val="left" w:pos="2268"/>
        <w:tab w:val="left" w:pos="3402"/>
        <w:tab w:val="left" w:pos="4536"/>
        <w:tab w:val="left" w:pos="6237"/>
        <w:tab w:val="right" w:pos="9639"/>
      </w:tabs>
      <w:autoSpaceDE w:val="0"/>
      <w:autoSpaceDN w:val="0"/>
      <w:ind w:left="1701" w:hanging="501"/>
    </w:pPr>
    <w:rPr>
      <w:rFonts w:ascii="Times" w:eastAsiaTheme="minorHAnsi" w:hAnsi="Times" w:cs="Times"/>
      <w:sz w:val="22"/>
      <w:szCs w:val="22"/>
      <w:lang w:val="de-DE" w:eastAsia="de-DE"/>
    </w:rPr>
  </w:style>
  <w:style w:type="paragraph" w:customStyle="1" w:styleId="s13">
    <w:name w:val="s_13"/>
    <w:basedOn w:val="a0"/>
    <w:rsid w:val="00BB7631"/>
    <w:pPr>
      <w:ind w:firstLine="720"/>
    </w:pPr>
    <w:rPr>
      <w:sz w:val="20"/>
      <w:szCs w:val="20"/>
    </w:rPr>
  </w:style>
  <w:style w:type="paragraph" w:customStyle="1" w:styleId="221">
    <w:name w:val="Основной текс 2 2"/>
    <w:basedOn w:val="a0"/>
    <w:rsid w:val="00BB7631"/>
    <w:pPr>
      <w:widowControl w:val="0"/>
      <w:autoSpaceDE w:val="0"/>
      <w:autoSpaceDN w:val="0"/>
      <w:ind w:right="176" w:firstLine="550"/>
    </w:pPr>
    <w:rPr>
      <w:rFonts w:ascii="Arial" w:eastAsiaTheme="minorEastAsia" w:hAnsi="Arial" w:cs="Arial"/>
      <w:sz w:val="20"/>
      <w:szCs w:val="20"/>
    </w:rPr>
  </w:style>
  <w:style w:type="paragraph" w:customStyle="1" w:styleId="Style2">
    <w:name w:val="Style2"/>
    <w:basedOn w:val="a0"/>
    <w:rsid w:val="00BB7631"/>
    <w:pPr>
      <w:widowControl w:val="0"/>
      <w:autoSpaceDE w:val="0"/>
      <w:autoSpaceDN w:val="0"/>
      <w:adjustRightInd w:val="0"/>
      <w:spacing w:line="274" w:lineRule="exact"/>
      <w:jc w:val="center"/>
    </w:pPr>
    <w:rPr>
      <w:rFonts w:ascii="Constantia" w:hAnsi="Constantia"/>
    </w:rPr>
  </w:style>
  <w:style w:type="paragraph" w:customStyle="1" w:styleId="Style3">
    <w:name w:val="Style3"/>
    <w:basedOn w:val="a0"/>
    <w:rsid w:val="00BB7631"/>
    <w:pPr>
      <w:widowControl w:val="0"/>
      <w:autoSpaceDE w:val="0"/>
      <w:autoSpaceDN w:val="0"/>
      <w:adjustRightInd w:val="0"/>
      <w:spacing w:line="274" w:lineRule="exact"/>
      <w:ind w:firstLine="461"/>
    </w:pPr>
    <w:rPr>
      <w:rFonts w:ascii="Constantia" w:hAnsi="Constantia"/>
    </w:rPr>
  </w:style>
  <w:style w:type="paragraph" w:customStyle="1" w:styleId="43">
    <w:name w:val="Основной текст4"/>
    <w:basedOn w:val="a0"/>
    <w:rsid w:val="00BB7631"/>
    <w:pPr>
      <w:widowControl w:val="0"/>
      <w:shd w:val="clear" w:color="auto" w:fill="FFFFFF"/>
      <w:spacing w:before="1320" w:after="1560" w:line="398" w:lineRule="exact"/>
    </w:pPr>
    <w:rPr>
      <w:color w:val="000000"/>
      <w:sz w:val="22"/>
      <w:szCs w:val="22"/>
      <w:lang w:bidi="ru-RU"/>
    </w:rPr>
  </w:style>
  <w:style w:type="paragraph" w:customStyle="1" w:styleId="xl58">
    <w:name w:val="xl58"/>
    <w:basedOn w:val="a0"/>
    <w:rsid w:val="00BB7631"/>
    <w:pPr>
      <w:pBdr>
        <w:top w:val="single" w:sz="8" w:space="0" w:color="auto"/>
        <w:left w:val="single" w:sz="8" w:space="0" w:color="auto"/>
      </w:pBdr>
      <w:spacing w:before="100" w:beforeAutospacing="1" w:after="100" w:afterAutospacing="1"/>
      <w:jc w:val="center"/>
    </w:pPr>
    <w:rPr>
      <w:b/>
      <w:bCs/>
      <w:sz w:val="20"/>
      <w:szCs w:val="20"/>
    </w:rPr>
  </w:style>
  <w:style w:type="paragraph" w:customStyle="1" w:styleId="xl59">
    <w:name w:val="xl59"/>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0">
    <w:name w:val="xl60"/>
    <w:basedOn w:val="a0"/>
    <w:rsid w:val="00BB7631"/>
    <w:pPr>
      <w:pBdr>
        <w:top w:val="single" w:sz="8" w:space="0" w:color="auto"/>
        <w:left w:val="single" w:sz="4" w:space="0" w:color="auto"/>
      </w:pBdr>
      <w:spacing w:before="100" w:beforeAutospacing="1" w:after="100" w:afterAutospacing="1"/>
      <w:jc w:val="center"/>
    </w:pPr>
    <w:rPr>
      <w:b/>
      <w:bCs/>
      <w:sz w:val="20"/>
      <w:szCs w:val="20"/>
    </w:rPr>
  </w:style>
  <w:style w:type="paragraph" w:customStyle="1" w:styleId="xl61">
    <w:name w:val="xl61"/>
    <w:basedOn w:val="a0"/>
    <w:rsid w:val="00BB7631"/>
    <w:pPr>
      <w:pBdr>
        <w:top w:val="single" w:sz="8" w:space="0" w:color="auto"/>
        <w:left w:val="single" w:sz="4" w:space="0" w:color="auto"/>
        <w:right w:val="single" w:sz="8" w:space="0" w:color="auto"/>
      </w:pBdr>
      <w:spacing w:before="100" w:beforeAutospacing="1" w:after="100" w:afterAutospacing="1"/>
      <w:jc w:val="center"/>
    </w:pPr>
    <w:rPr>
      <w:b/>
      <w:bCs/>
      <w:sz w:val="20"/>
      <w:szCs w:val="20"/>
    </w:rPr>
  </w:style>
  <w:style w:type="paragraph" w:customStyle="1" w:styleId="xl62">
    <w:name w:val="xl62"/>
    <w:basedOn w:val="a0"/>
    <w:rsid w:val="00BB7631"/>
    <w:pPr>
      <w:pBdr>
        <w:top w:val="single" w:sz="4" w:space="0" w:color="auto"/>
        <w:left w:val="single" w:sz="8" w:space="0" w:color="auto"/>
      </w:pBdr>
      <w:spacing w:before="100" w:beforeAutospacing="1" w:after="100" w:afterAutospacing="1"/>
      <w:jc w:val="center"/>
    </w:pPr>
  </w:style>
  <w:style w:type="paragraph" w:customStyle="1" w:styleId="2b">
    <w:name w:val="Абзац списка2"/>
    <w:basedOn w:val="a0"/>
    <w:rsid w:val="00BB7631"/>
    <w:pPr>
      <w:ind w:left="720"/>
    </w:pPr>
    <w:rPr>
      <w:rFonts w:ascii="Calibri" w:hAnsi="Calibri" w:cs="Calibri"/>
      <w:sz w:val="22"/>
      <w:szCs w:val="22"/>
      <w:lang w:eastAsia="en-US"/>
    </w:rPr>
  </w:style>
  <w:style w:type="paragraph" w:customStyle="1" w:styleId="Style8">
    <w:name w:val="Style8"/>
    <w:basedOn w:val="a0"/>
    <w:rsid w:val="00BB7631"/>
    <w:pPr>
      <w:widowControl w:val="0"/>
      <w:autoSpaceDE w:val="0"/>
      <w:autoSpaceDN w:val="0"/>
      <w:adjustRightInd w:val="0"/>
      <w:spacing w:line="298" w:lineRule="exact"/>
      <w:jc w:val="center"/>
    </w:pPr>
  </w:style>
  <w:style w:type="paragraph" w:customStyle="1" w:styleId="39">
    <w:name w:val="Абзац списка3"/>
    <w:basedOn w:val="a0"/>
    <w:rsid w:val="00BB7631"/>
    <w:pPr>
      <w:spacing w:after="200" w:line="276" w:lineRule="auto"/>
      <w:ind w:left="720"/>
      <w:contextualSpacing/>
    </w:pPr>
    <w:rPr>
      <w:rFonts w:ascii="Calibri" w:hAnsi="Calibri"/>
      <w:sz w:val="22"/>
      <w:szCs w:val="22"/>
      <w:lang w:eastAsia="en-US"/>
    </w:rPr>
  </w:style>
  <w:style w:type="character" w:customStyle="1" w:styleId="2c">
    <w:name w:val="Основной текст (2)_"/>
    <w:basedOn w:val="a1"/>
    <w:link w:val="2d"/>
    <w:locked/>
    <w:rsid w:val="00BB7631"/>
    <w:rPr>
      <w:b/>
      <w:bCs/>
      <w:sz w:val="23"/>
      <w:szCs w:val="23"/>
      <w:shd w:val="clear" w:color="auto" w:fill="FFFFFF"/>
    </w:rPr>
  </w:style>
  <w:style w:type="paragraph" w:customStyle="1" w:styleId="2d">
    <w:name w:val="Основной текст (2)"/>
    <w:basedOn w:val="a0"/>
    <w:link w:val="2c"/>
    <w:rsid w:val="00BB7631"/>
    <w:pPr>
      <w:widowControl w:val="0"/>
      <w:shd w:val="clear" w:color="auto" w:fill="FFFFFF"/>
      <w:spacing w:before="780" w:line="315" w:lineRule="exact"/>
      <w:ind w:hanging="300"/>
    </w:pPr>
    <w:rPr>
      <w:rFonts w:asciiTheme="minorHAnsi" w:eastAsiaTheme="minorHAnsi" w:hAnsiTheme="minorHAnsi" w:cstheme="minorBidi"/>
      <w:b/>
      <w:bCs/>
      <w:sz w:val="23"/>
      <w:szCs w:val="23"/>
      <w:lang w:eastAsia="en-US"/>
    </w:rPr>
  </w:style>
  <w:style w:type="character" w:styleId="affa">
    <w:name w:val="footnote reference"/>
    <w:basedOn w:val="a1"/>
    <w:unhideWhenUsed/>
    <w:qFormat/>
    <w:rsid w:val="00BB7631"/>
    <w:rPr>
      <w:rFonts w:ascii="Times New Roman" w:hAnsi="Times New Roman" w:cs="Times New Roman" w:hint="default"/>
      <w:vertAlign w:val="superscript"/>
    </w:rPr>
  </w:style>
  <w:style w:type="character" w:styleId="affb">
    <w:name w:val="page number"/>
    <w:basedOn w:val="a1"/>
    <w:unhideWhenUsed/>
    <w:rsid w:val="00BB7631"/>
    <w:rPr>
      <w:rFonts w:ascii="Times New Roman" w:hAnsi="Times New Roman" w:cs="Times New Roman" w:hint="default"/>
    </w:rPr>
  </w:style>
  <w:style w:type="character" w:customStyle="1" w:styleId="Bold">
    <w:name w:val="Bold"/>
    <w:basedOn w:val="a1"/>
    <w:rsid w:val="00BB7631"/>
    <w:rPr>
      <w:rFonts w:ascii="Times New Roman" w:hAnsi="Times New Roman" w:cs="Times New Roman" w:hint="default"/>
      <w:b/>
      <w:bCs w:val="0"/>
      <w:lang w:val="ru-RU"/>
    </w:rPr>
  </w:style>
  <w:style w:type="character" w:customStyle="1" w:styleId="affc">
    <w:name w:val="Основной шрифт"/>
    <w:rsid w:val="00BB7631"/>
  </w:style>
  <w:style w:type="character" w:customStyle="1" w:styleId="postbody1">
    <w:name w:val="postbody1"/>
    <w:basedOn w:val="a1"/>
    <w:rsid w:val="00BB7631"/>
    <w:rPr>
      <w:rFonts w:ascii="Times New Roman" w:hAnsi="Times New Roman" w:cs="Times New Roman" w:hint="default"/>
      <w:sz w:val="18"/>
      <w:szCs w:val="18"/>
    </w:rPr>
  </w:style>
  <w:style w:type="character" w:customStyle="1" w:styleId="apple-converted-space">
    <w:name w:val="apple-converted-space"/>
    <w:basedOn w:val="a1"/>
    <w:rsid w:val="00BB7631"/>
  </w:style>
  <w:style w:type="character" w:customStyle="1" w:styleId="FontStyle19">
    <w:name w:val="Font Style19"/>
    <w:rsid w:val="00BB7631"/>
    <w:rPr>
      <w:rFonts w:ascii="Times New Roman" w:hAnsi="Times New Roman" w:cs="Times New Roman" w:hint="default"/>
      <w:spacing w:val="10"/>
      <w:sz w:val="26"/>
      <w:szCs w:val="26"/>
    </w:rPr>
  </w:style>
  <w:style w:type="character" w:customStyle="1" w:styleId="FontStyle18">
    <w:name w:val="Font Style18"/>
    <w:rsid w:val="00BB7631"/>
    <w:rPr>
      <w:rFonts w:ascii="Times New Roman" w:hAnsi="Times New Roman" w:cs="Times New Roman" w:hint="default"/>
      <w:spacing w:val="10"/>
      <w:sz w:val="22"/>
      <w:szCs w:val="22"/>
    </w:rPr>
  </w:style>
  <w:style w:type="character" w:customStyle="1" w:styleId="b-serp-urlitem1">
    <w:name w:val="b-serp-url__item1"/>
    <w:basedOn w:val="a1"/>
    <w:rsid w:val="00BB7631"/>
  </w:style>
  <w:style w:type="character" w:customStyle="1" w:styleId="FontStyle24">
    <w:name w:val="Font Style24"/>
    <w:basedOn w:val="a1"/>
    <w:rsid w:val="00BB7631"/>
    <w:rPr>
      <w:rFonts w:ascii="Arial" w:hAnsi="Arial" w:cs="Arial" w:hint="default"/>
      <w:sz w:val="20"/>
      <w:szCs w:val="20"/>
    </w:rPr>
  </w:style>
  <w:style w:type="character" w:customStyle="1" w:styleId="FontStyle20">
    <w:name w:val="Font Style20"/>
    <w:basedOn w:val="a1"/>
    <w:rsid w:val="00BB7631"/>
    <w:rPr>
      <w:rFonts w:ascii="Arial" w:hAnsi="Arial" w:cs="Arial" w:hint="default"/>
      <w:b/>
      <w:bCs/>
      <w:sz w:val="26"/>
      <w:szCs w:val="26"/>
    </w:rPr>
  </w:style>
  <w:style w:type="character" w:customStyle="1" w:styleId="FontStyle21">
    <w:name w:val="Font Style21"/>
    <w:basedOn w:val="a1"/>
    <w:rsid w:val="00BB7631"/>
    <w:rPr>
      <w:rFonts w:ascii="Arial" w:hAnsi="Arial" w:cs="Arial" w:hint="default"/>
      <w:sz w:val="8"/>
      <w:szCs w:val="8"/>
    </w:rPr>
  </w:style>
  <w:style w:type="character" w:customStyle="1" w:styleId="FontStyle22">
    <w:name w:val="Font Style22"/>
    <w:basedOn w:val="a1"/>
    <w:rsid w:val="00BB7631"/>
    <w:rPr>
      <w:rFonts w:ascii="Arial" w:hAnsi="Arial" w:cs="Arial" w:hint="default"/>
      <w:b/>
      <w:bCs/>
      <w:sz w:val="22"/>
      <w:szCs w:val="22"/>
    </w:rPr>
  </w:style>
  <w:style w:type="character" w:customStyle="1" w:styleId="apple-style-span">
    <w:name w:val="apple-style-span"/>
    <w:rsid w:val="00BB7631"/>
  </w:style>
  <w:style w:type="character" w:customStyle="1" w:styleId="FontStyle13">
    <w:name w:val="Font Style13"/>
    <w:rsid w:val="00BB7631"/>
    <w:rPr>
      <w:sz w:val="20"/>
      <w:szCs w:val="20"/>
    </w:rPr>
  </w:style>
  <w:style w:type="character" w:customStyle="1" w:styleId="hps">
    <w:name w:val="hps"/>
    <w:rsid w:val="00BB7631"/>
    <w:rPr>
      <w:rFonts w:ascii="Times New Roman" w:hAnsi="Times New Roman" w:cs="Times New Roman" w:hint="default"/>
    </w:rPr>
  </w:style>
  <w:style w:type="character" w:customStyle="1" w:styleId="atn">
    <w:name w:val="atn"/>
    <w:rsid w:val="00BB7631"/>
    <w:rPr>
      <w:rFonts w:ascii="Times New Roman" w:hAnsi="Times New Roman" w:cs="Times New Roman" w:hint="default"/>
    </w:rPr>
  </w:style>
  <w:style w:type="character" w:customStyle="1" w:styleId="1d">
    <w:name w:val="Замещающий текст1"/>
    <w:rsid w:val="00BB7631"/>
    <w:rPr>
      <w:rFonts w:ascii="Times New Roman" w:hAnsi="Times New Roman" w:cs="Times New Roman" w:hint="default"/>
      <w:color w:val="808080"/>
    </w:rPr>
  </w:style>
  <w:style w:type="character" w:customStyle="1" w:styleId="FontStyle12">
    <w:name w:val="Font Style12"/>
    <w:rsid w:val="00BB7631"/>
    <w:rPr>
      <w:rFonts w:ascii="Constantia" w:hAnsi="Constantia" w:hint="default"/>
      <w:b/>
      <w:bCs w:val="0"/>
      <w:sz w:val="22"/>
    </w:rPr>
  </w:style>
  <w:style w:type="character" w:customStyle="1" w:styleId="FontStyle26">
    <w:name w:val="Font Style26"/>
    <w:basedOn w:val="a1"/>
    <w:rsid w:val="00BB7631"/>
    <w:rPr>
      <w:rFonts w:ascii="Times New Roman" w:hAnsi="Times New Roman" w:cs="Times New Roman" w:hint="default"/>
      <w:spacing w:val="10"/>
      <w:sz w:val="20"/>
      <w:szCs w:val="20"/>
    </w:rPr>
  </w:style>
  <w:style w:type="character" w:customStyle="1" w:styleId="affd">
    <w:name w:val="Основной текст + Полужирный"/>
    <w:basedOn w:val="aff8"/>
    <w:rsid w:val="00BB7631"/>
    <w:rPr>
      <w:rFonts w:ascii="Times New Roman" w:hAnsi="Times New Roman" w:cs="Times New Roman" w:hint="default"/>
      <w:b/>
      <w:bCs/>
      <w:sz w:val="23"/>
      <w:szCs w:val="23"/>
      <w:shd w:val="clear" w:color="auto" w:fill="FFFFFF"/>
      <w:lang w:bidi="ar-SA"/>
    </w:rPr>
  </w:style>
  <w:style w:type="table" w:styleId="affe">
    <w:name w:val="Table Grid"/>
    <w:aliases w:val="Table Grid_Table_Actions"/>
    <w:basedOn w:val="a2"/>
    <w:uiPriority w:val="59"/>
    <w:rsid w:val="00BB76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rsid w:val="00BB76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BB76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2">
    <w:name w:val="caaieiaie 2"/>
    <w:basedOn w:val="Iauiue"/>
    <w:next w:val="Iauiue"/>
    <w:rsid w:val="00BB7631"/>
    <w:pPr>
      <w:keepNext/>
    </w:pPr>
    <w:rPr>
      <w:sz w:val="24"/>
      <w:szCs w:val="24"/>
      <w:lang w:val="ru-RU"/>
    </w:rPr>
  </w:style>
  <w:style w:type="character" w:customStyle="1" w:styleId="afc">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
    <w:link w:val="afb"/>
    <w:uiPriority w:val="34"/>
    <w:locked/>
    <w:rsid w:val="00E10CBE"/>
    <w:rPr>
      <w:rFonts w:ascii="Calibri" w:hAnsi="Calibri" w:cs="Calibri"/>
    </w:rPr>
  </w:style>
  <w:style w:type="paragraph" w:styleId="afff">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fff0"/>
    <w:unhideWhenUsed/>
    <w:qFormat/>
    <w:rsid w:val="00E10CBE"/>
    <w:rPr>
      <w:sz w:val="20"/>
      <w:szCs w:val="20"/>
    </w:rPr>
  </w:style>
  <w:style w:type="character" w:customStyle="1" w:styleId="afff0">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1"/>
    <w:link w:val="afff"/>
    <w:rsid w:val="00E10CBE"/>
    <w:rPr>
      <w:rFonts w:ascii="Times New Roman" w:eastAsia="Times New Roman" w:hAnsi="Times New Roman" w:cs="Times New Roman"/>
      <w:sz w:val="20"/>
      <w:szCs w:val="20"/>
      <w:lang w:eastAsia="ru-RU"/>
    </w:rPr>
  </w:style>
  <w:style w:type="paragraph" w:customStyle="1" w:styleId="black">
    <w:name w:val="black"/>
    <w:basedOn w:val="a0"/>
    <w:rsid w:val="00E10CBE"/>
    <w:pPr>
      <w:spacing w:after="100" w:afterAutospacing="1"/>
    </w:pPr>
    <w:rPr>
      <w:rFonts w:ascii="Verdana" w:hAnsi="Verdana"/>
      <w:b/>
      <w:bCs/>
      <w:color w:val="000000"/>
      <w:sz w:val="16"/>
      <w:szCs w:val="16"/>
    </w:rPr>
  </w:style>
  <w:style w:type="paragraph" w:customStyle="1" w:styleId="basis">
    <w:name w:val="basis"/>
    <w:basedOn w:val="a0"/>
    <w:rsid w:val="000F5B2B"/>
    <w:pPr>
      <w:ind w:firstLine="600"/>
      <w:jc w:val="both"/>
    </w:pPr>
    <w:rPr>
      <w:sz w:val="29"/>
      <w:szCs w:val="29"/>
    </w:rPr>
  </w:style>
  <w:style w:type="character" w:styleId="afff1">
    <w:name w:val="Strong"/>
    <w:uiPriority w:val="22"/>
    <w:qFormat/>
    <w:rsid w:val="00AD202D"/>
    <w:rPr>
      <w:b/>
      <w:bCs/>
    </w:rPr>
  </w:style>
  <w:style w:type="paragraph" w:customStyle="1" w:styleId="116">
    <w:name w:val="Знак1 Знак Знак Знак Знак Знак Знак Знак Знак Знак Знак Знак Знак1"/>
    <w:basedOn w:val="a0"/>
    <w:next w:val="21"/>
    <w:autoRedefine/>
    <w:rsid w:val="00B6635C"/>
    <w:pPr>
      <w:spacing w:after="160" w:line="240" w:lineRule="exact"/>
    </w:pPr>
    <w:rPr>
      <w:szCs w:val="20"/>
      <w:lang w:val="en-US" w:eastAsia="en-US"/>
    </w:rPr>
  </w:style>
  <w:style w:type="paragraph" w:customStyle="1" w:styleId="afff2">
    <w:name w:val="Таблицы (моноширинный)"/>
    <w:basedOn w:val="a0"/>
    <w:next w:val="a0"/>
    <w:rsid w:val="00B6635C"/>
    <w:pPr>
      <w:widowControl w:val="0"/>
      <w:autoSpaceDE w:val="0"/>
      <w:autoSpaceDN w:val="0"/>
      <w:adjustRightInd w:val="0"/>
      <w:jc w:val="both"/>
    </w:pPr>
    <w:rPr>
      <w:rFonts w:ascii="Courier New" w:hAnsi="Courier New" w:cs="Courier New"/>
      <w:sz w:val="20"/>
      <w:szCs w:val="20"/>
    </w:rPr>
  </w:style>
  <w:style w:type="character" w:customStyle="1" w:styleId="afff3">
    <w:name w:val="Цветовое выделение"/>
    <w:rsid w:val="00B6635C"/>
    <w:rPr>
      <w:b/>
      <w:bCs/>
      <w:color w:val="000080"/>
    </w:rPr>
  </w:style>
  <w:style w:type="character" w:customStyle="1" w:styleId="afff4">
    <w:name w:val="Гипертекстовая ссылка"/>
    <w:rsid w:val="00B6635C"/>
    <w:rPr>
      <w:b/>
      <w:bCs/>
      <w:color w:val="008000"/>
      <w:u w:val="single"/>
    </w:rPr>
  </w:style>
  <w:style w:type="character" w:customStyle="1" w:styleId="52">
    <w:name w:val="Знак Знак5"/>
    <w:rsid w:val="00B6635C"/>
    <w:rPr>
      <w:sz w:val="24"/>
      <w:szCs w:val="24"/>
    </w:rPr>
  </w:style>
  <w:style w:type="paragraph" w:customStyle="1" w:styleId="afff5">
    <w:name w:val="Знак"/>
    <w:basedOn w:val="a0"/>
    <w:next w:val="21"/>
    <w:autoRedefine/>
    <w:rsid w:val="00B6635C"/>
    <w:pPr>
      <w:spacing w:after="160" w:line="240" w:lineRule="exact"/>
    </w:pPr>
    <w:rPr>
      <w:szCs w:val="20"/>
      <w:lang w:val="en-US" w:eastAsia="en-US"/>
    </w:rPr>
  </w:style>
  <w:style w:type="paragraph" w:customStyle="1" w:styleId="statyatext">
    <w:name w:val="statya_text"/>
    <w:basedOn w:val="a0"/>
    <w:rsid w:val="00B6635C"/>
    <w:pPr>
      <w:spacing w:before="100" w:beforeAutospacing="1" w:after="100" w:afterAutospacing="1"/>
    </w:pPr>
    <w:rPr>
      <w:color w:val="000000"/>
    </w:rPr>
  </w:style>
  <w:style w:type="paragraph" w:customStyle="1" w:styleId="CM5">
    <w:name w:val="CM5"/>
    <w:basedOn w:val="Default"/>
    <w:next w:val="Default"/>
    <w:rsid w:val="00B6635C"/>
    <w:pPr>
      <w:autoSpaceDE/>
      <w:autoSpaceDN/>
      <w:adjustRightInd/>
      <w:spacing w:after="256"/>
    </w:pPr>
    <w:rPr>
      <w:rFonts w:ascii="Arial" w:hAnsi="Arial"/>
      <w:snapToGrid w:val="0"/>
      <w:color w:val="auto"/>
      <w:szCs w:val="20"/>
    </w:rPr>
  </w:style>
  <w:style w:type="character" w:customStyle="1" w:styleId="ConsPlusNormal0">
    <w:name w:val="ConsPlusNormal Знак"/>
    <w:link w:val="ConsPlusNormal"/>
    <w:locked/>
    <w:rsid w:val="00B6635C"/>
    <w:rPr>
      <w:rFonts w:ascii="Arial" w:eastAsia="Times New Roman" w:hAnsi="Arial" w:cs="Arial"/>
      <w:sz w:val="20"/>
      <w:szCs w:val="20"/>
      <w:lang w:eastAsia="ru-RU"/>
    </w:rPr>
  </w:style>
  <w:style w:type="paragraph" w:customStyle="1" w:styleId="Header1">
    <w:name w:val="Header 1"/>
    <w:basedOn w:val="a0"/>
    <w:rsid w:val="00B6635C"/>
    <w:pPr>
      <w:tabs>
        <w:tab w:val="right" w:pos="9639"/>
      </w:tabs>
      <w:autoSpaceDE w:val="0"/>
      <w:autoSpaceDN w:val="0"/>
      <w:spacing w:before="240" w:after="120"/>
    </w:pPr>
    <w:rPr>
      <w:rFonts w:ascii="Times" w:hAnsi="Times" w:cs="Times"/>
      <w:b/>
      <w:bCs/>
      <w:sz w:val="26"/>
      <w:szCs w:val="26"/>
      <w:lang w:val="en-US" w:eastAsia="de-DE"/>
    </w:rPr>
  </w:style>
  <w:style w:type="paragraph" w:customStyle="1" w:styleId="ModuleText">
    <w:name w:val="ModuleText"/>
    <w:basedOn w:val="a0"/>
    <w:link w:val="ModuleText0"/>
    <w:rsid w:val="00B6635C"/>
    <w:pPr>
      <w:tabs>
        <w:tab w:val="left" w:pos="1701"/>
        <w:tab w:val="left" w:pos="2268"/>
        <w:tab w:val="left" w:pos="3402"/>
        <w:tab w:val="left" w:pos="4536"/>
        <w:tab w:val="left" w:pos="6237"/>
        <w:tab w:val="right" w:pos="9639"/>
      </w:tabs>
      <w:autoSpaceDE w:val="0"/>
      <w:autoSpaceDN w:val="0"/>
      <w:spacing w:before="30"/>
      <w:ind w:left="1134"/>
      <w:jc w:val="both"/>
    </w:pPr>
    <w:rPr>
      <w:rFonts w:ascii="Times" w:hAnsi="Times" w:cs="Times"/>
      <w:sz w:val="22"/>
      <w:szCs w:val="22"/>
      <w:lang w:val="en-US" w:eastAsia="de-DE"/>
    </w:rPr>
  </w:style>
  <w:style w:type="character" w:customStyle="1" w:styleId="ModuleText0">
    <w:name w:val="ModuleText Знак"/>
    <w:link w:val="ModuleText"/>
    <w:rsid w:val="00B6635C"/>
    <w:rPr>
      <w:rFonts w:ascii="Times" w:eastAsia="Times New Roman" w:hAnsi="Times" w:cs="Times"/>
      <w:lang w:val="en-US" w:eastAsia="de-DE"/>
    </w:rPr>
  </w:style>
  <w:style w:type="paragraph" w:customStyle="1" w:styleId="Price">
    <w:name w:val="Price"/>
    <w:basedOn w:val="ModWithPrice"/>
    <w:rsid w:val="00B6635C"/>
    <w:pPr>
      <w:tabs>
        <w:tab w:val="clear" w:pos="1701"/>
        <w:tab w:val="clear" w:pos="2268"/>
        <w:tab w:val="clear" w:pos="3402"/>
        <w:tab w:val="clear" w:pos="4536"/>
        <w:tab w:val="clear" w:pos="6237"/>
      </w:tabs>
      <w:spacing w:before="0"/>
      <w:ind w:firstLine="0"/>
    </w:pPr>
  </w:style>
  <w:style w:type="character" w:customStyle="1" w:styleId="ModWithPrice0">
    <w:name w:val="ModWithPrice Знак Знак"/>
    <w:link w:val="ModWithPrice1"/>
    <w:locked/>
    <w:rsid w:val="00B6635C"/>
    <w:rPr>
      <w:rFonts w:ascii="Times" w:hAnsi="Times" w:cs="Times"/>
      <w:lang w:val="en-US" w:eastAsia="de-DE"/>
    </w:rPr>
  </w:style>
  <w:style w:type="paragraph" w:customStyle="1" w:styleId="ModWithPrice1">
    <w:name w:val="ModWithPrice Знак"/>
    <w:basedOn w:val="a0"/>
    <w:link w:val="ModWithPrice0"/>
    <w:rsid w:val="00B6635C"/>
    <w:pPr>
      <w:tabs>
        <w:tab w:val="left" w:pos="1701"/>
        <w:tab w:val="left" w:pos="2268"/>
        <w:tab w:val="left" w:pos="3402"/>
        <w:tab w:val="left" w:pos="4536"/>
        <w:tab w:val="left" w:pos="6237"/>
        <w:tab w:val="right" w:pos="9639"/>
      </w:tabs>
      <w:autoSpaceDE w:val="0"/>
      <w:autoSpaceDN w:val="0"/>
      <w:spacing w:before="120"/>
      <w:ind w:left="1134" w:hanging="1134"/>
    </w:pPr>
    <w:rPr>
      <w:rFonts w:ascii="Times" w:eastAsiaTheme="minorHAnsi" w:hAnsi="Times" w:cs="Times"/>
      <w:sz w:val="22"/>
      <w:szCs w:val="22"/>
      <w:lang w:val="en-US" w:eastAsia="de-DE"/>
    </w:rPr>
  </w:style>
  <w:style w:type="character" w:customStyle="1" w:styleId="1f">
    <w:name w:val="Основной текст Знак1"/>
    <w:rsid w:val="00B6635C"/>
    <w:rPr>
      <w:sz w:val="24"/>
      <w:szCs w:val="24"/>
    </w:rPr>
  </w:style>
  <w:style w:type="paragraph" w:customStyle="1" w:styleId="160">
    <w:name w:val="Обычный16"/>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0">
    <w:name w:val="Заголовок 41"/>
    <w:basedOn w:val="160"/>
    <w:next w:val="160"/>
    <w:rsid w:val="00B6635C"/>
    <w:pPr>
      <w:keepNext/>
      <w:shd w:val="clear" w:color="auto" w:fill="FFFFFF"/>
      <w:spacing w:before="48"/>
      <w:ind w:left="3998"/>
      <w:jc w:val="both"/>
    </w:pPr>
    <w:rPr>
      <w:b/>
      <w:color w:val="000000"/>
      <w:spacing w:val="17"/>
      <w:sz w:val="24"/>
    </w:rPr>
  </w:style>
  <w:style w:type="paragraph" w:customStyle="1" w:styleId="Normal2">
    <w:name w:val="Normal2"/>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50">
    <w:name w:val="Заголовок 115"/>
    <w:basedOn w:val="160"/>
    <w:next w:val="160"/>
    <w:rsid w:val="00B6635C"/>
    <w:pPr>
      <w:keepNext/>
      <w:shd w:val="clear" w:color="auto" w:fill="FFFFFF"/>
      <w:spacing w:line="274" w:lineRule="exact"/>
      <w:ind w:left="3403" w:hanging="3403"/>
      <w:jc w:val="center"/>
    </w:pPr>
    <w:rPr>
      <w:color w:val="000000"/>
      <w:spacing w:val="6"/>
      <w:sz w:val="24"/>
    </w:rPr>
  </w:style>
  <w:style w:type="paragraph" w:customStyle="1" w:styleId="body">
    <w:name w:val="body"/>
    <w:basedOn w:val="a0"/>
    <w:rsid w:val="00B6635C"/>
    <w:pPr>
      <w:spacing w:before="20" w:after="20"/>
      <w:ind w:left="20" w:right="20"/>
    </w:pPr>
    <w:rPr>
      <w:rFonts w:ascii="Arial" w:hAnsi="Arial" w:cs="Arial"/>
      <w:color w:val="000000"/>
      <w:sz w:val="20"/>
      <w:szCs w:val="20"/>
    </w:rPr>
  </w:style>
  <w:style w:type="paragraph" w:customStyle="1" w:styleId="tabletext">
    <w:name w:val="tabletext"/>
    <w:basedOn w:val="a0"/>
    <w:rsid w:val="00B6635C"/>
    <w:pPr>
      <w:spacing w:before="20" w:after="20"/>
      <w:ind w:left="20" w:right="20"/>
    </w:pPr>
    <w:rPr>
      <w:rFonts w:ascii="Arial" w:hAnsi="Arial" w:cs="Arial"/>
      <w:color w:val="000000"/>
      <w:sz w:val="18"/>
      <w:szCs w:val="18"/>
    </w:rPr>
  </w:style>
  <w:style w:type="paragraph" w:customStyle="1" w:styleId="t1table">
    <w:name w:val="t1table"/>
    <w:basedOn w:val="a0"/>
    <w:rsid w:val="00B6635C"/>
    <w:pPr>
      <w:spacing w:before="120" w:after="60"/>
      <w:ind w:left="20" w:right="20"/>
    </w:pPr>
    <w:rPr>
      <w:rFonts w:ascii="Arial" w:hAnsi="Arial" w:cs="Arial"/>
      <w:color w:val="1F1FC8"/>
      <w:sz w:val="22"/>
      <w:szCs w:val="22"/>
    </w:rPr>
  </w:style>
  <w:style w:type="character" w:customStyle="1" w:styleId="3b">
    <w:name w:val="Стиль3 Знак Знак Знак"/>
    <w:link w:val="3c"/>
    <w:rsid w:val="00B6635C"/>
    <w:rPr>
      <w:sz w:val="24"/>
      <w:szCs w:val="24"/>
    </w:rPr>
  </w:style>
  <w:style w:type="paragraph" w:customStyle="1" w:styleId="3c">
    <w:name w:val="Стиль3 Знак Знак"/>
    <w:basedOn w:val="26"/>
    <w:link w:val="3b"/>
    <w:qFormat/>
    <w:rsid w:val="00B6635C"/>
    <w:pPr>
      <w:widowControl w:val="0"/>
      <w:tabs>
        <w:tab w:val="num" w:pos="227"/>
      </w:tabs>
      <w:autoSpaceDE/>
      <w:adjustRightInd w:val="0"/>
      <w:ind w:firstLine="0"/>
    </w:pPr>
    <w:rPr>
      <w:rFonts w:asciiTheme="minorHAnsi" w:eastAsiaTheme="minorHAnsi" w:hAnsiTheme="minorHAnsi" w:cstheme="minorBidi"/>
      <w:sz w:val="24"/>
      <w:lang w:eastAsia="en-US"/>
    </w:rPr>
  </w:style>
  <w:style w:type="paragraph" w:customStyle="1" w:styleId="20">
    <w:name w:val="Пункт_2"/>
    <w:basedOn w:val="a0"/>
    <w:rsid w:val="00B6635C"/>
    <w:pPr>
      <w:numPr>
        <w:ilvl w:val="1"/>
        <w:numId w:val="2"/>
      </w:numPr>
      <w:spacing w:line="360" w:lineRule="auto"/>
      <w:jc w:val="both"/>
    </w:pPr>
    <w:rPr>
      <w:sz w:val="28"/>
      <w:szCs w:val="20"/>
    </w:rPr>
  </w:style>
  <w:style w:type="paragraph" w:customStyle="1" w:styleId="30">
    <w:name w:val="Пункт_3"/>
    <w:basedOn w:val="20"/>
    <w:rsid w:val="00B6635C"/>
    <w:pPr>
      <w:numPr>
        <w:ilvl w:val="2"/>
      </w:numPr>
    </w:pPr>
  </w:style>
  <w:style w:type="paragraph" w:customStyle="1" w:styleId="4">
    <w:name w:val="Пункт_4"/>
    <w:basedOn w:val="30"/>
    <w:rsid w:val="00B6635C"/>
    <w:pPr>
      <w:numPr>
        <w:ilvl w:val="3"/>
      </w:numPr>
    </w:pPr>
  </w:style>
  <w:style w:type="paragraph" w:customStyle="1" w:styleId="5ABCD">
    <w:name w:val="Пункт_5_ABCD"/>
    <w:basedOn w:val="a0"/>
    <w:rsid w:val="00B6635C"/>
    <w:pPr>
      <w:numPr>
        <w:ilvl w:val="4"/>
        <w:numId w:val="2"/>
      </w:numPr>
      <w:spacing w:line="360" w:lineRule="auto"/>
      <w:jc w:val="both"/>
    </w:pPr>
    <w:rPr>
      <w:sz w:val="28"/>
      <w:szCs w:val="20"/>
    </w:rPr>
  </w:style>
  <w:style w:type="paragraph" w:customStyle="1" w:styleId="1">
    <w:name w:val="Пункт_1"/>
    <w:basedOn w:val="a0"/>
    <w:rsid w:val="00B6635C"/>
    <w:pPr>
      <w:keepNext/>
      <w:numPr>
        <w:numId w:val="2"/>
      </w:numPr>
      <w:spacing w:before="480" w:after="240"/>
      <w:jc w:val="center"/>
      <w:outlineLvl w:val="0"/>
    </w:pPr>
    <w:rPr>
      <w:rFonts w:ascii="Arial" w:hAnsi="Arial"/>
      <w:b/>
      <w:sz w:val="32"/>
      <w:szCs w:val="28"/>
    </w:rPr>
  </w:style>
  <w:style w:type="paragraph" w:customStyle="1" w:styleId="afff6">
    <w:name w:val="Пункт Знак"/>
    <w:basedOn w:val="a0"/>
    <w:rsid w:val="00B6635C"/>
    <w:pPr>
      <w:tabs>
        <w:tab w:val="num" w:pos="567"/>
        <w:tab w:val="left" w:pos="851"/>
        <w:tab w:val="left" w:pos="1134"/>
      </w:tabs>
      <w:spacing w:line="360" w:lineRule="auto"/>
      <w:ind w:left="567" w:hanging="567"/>
      <w:jc w:val="both"/>
    </w:pPr>
    <w:rPr>
      <w:snapToGrid w:val="0"/>
      <w:sz w:val="28"/>
      <w:szCs w:val="20"/>
    </w:rPr>
  </w:style>
  <w:style w:type="paragraph" w:customStyle="1" w:styleId="afff7">
    <w:name w:val="Подподподпункт"/>
    <w:basedOn w:val="a0"/>
    <w:rsid w:val="00B6635C"/>
    <w:pPr>
      <w:tabs>
        <w:tab w:val="left" w:pos="1134"/>
        <w:tab w:val="left" w:pos="1701"/>
        <w:tab w:val="num" w:pos="3508"/>
      </w:tabs>
      <w:spacing w:line="360" w:lineRule="auto"/>
      <w:ind w:left="3508" w:hanging="1008"/>
      <w:jc w:val="both"/>
    </w:pPr>
    <w:rPr>
      <w:snapToGrid w:val="0"/>
      <w:sz w:val="28"/>
      <w:szCs w:val="20"/>
    </w:rPr>
  </w:style>
  <w:style w:type="paragraph" w:customStyle="1" w:styleId="1f0">
    <w:name w:val="Пункт1"/>
    <w:basedOn w:val="a0"/>
    <w:rsid w:val="00B6635C"/>
    <w:pPr>
      <w:tabs>
        <w:tab w:val="num" w:pos="567"/>
      </w:tabs>
      <w:spacing w:before="240" w:line="360" w:lineRule="auto"/>
      <w:ind w:left="567" w:hanging="279"/>
      <w:jc w:val="center"/>
    </w:pPr>
    <w:rPr>
      <w:rFonts w:ascii="Arial" w:hAnsi="Arial"/>
      <w:b/>
      <w:snapToGrid w:val="0"/>
      <w:sz w:val="28"/>
      <w:szCs w:val="28"/>
    </w:rPr>
  </w:style>
  <w:style w:type="paragraph" w:customStyle="1" w:styleId="DefaultParagraphFontParaCharCharChar">
    <w:name w:val="Default Paragraph Font Para Char Char Char"/>
    <w:basedOn w:val="a0"/>
    <w:rsid w:val="00B6635C"/>
    <w:pPr>
      <w:spacing w:after="160" w:line="240" w:lineRule="exact"/>
    </w:pPr>
    <w:rPr>
      <w:rFonts w:ascii="Tahoma" w:hAnsi="Tahoma"/>
      <w:sz w:val="20"/>
      <w:szCs w:val="20"/>
      <w:lang w:val="en-US" w:eastAsia="en-US"/>
    </w:rPr>
  </w:style>
  <w:style w:type="paragraph" w:customStyle="1" w:styleId="03osnovnoytexttabl">
    <w:name w:val="03osnovnoytexttabl"/>
    <w:basedOn w:val="a0"/>
    <w:rsid w:val="00B6635C"/>
    <w:pPr>
      <w:suppressAutoHyphens/>
      <w:spacing w:before="120" w:line="320" w:lineRule="atLeast"/>
    </w:pPr>
    <w:rPr>
      <w:rFonts w:ascii="GaramondC" w:hAnsi="GaramondC" w:cs="GaramondC"/>
      <w:color w:val="000000"/>
      <w:kern w:val="1"/>
      <w:sz w:val="20"/>
      <w:szCs w:val="20"/>
      <w:lang w:eastAsia="hi-IN" w:bidi="hi-IN"/>
    </w:rPr>
  </w:style>
  <w:style w:type="paragraph" w:customStyle="1" w:styleId="afff8">
    <w:name w:val="Нормальный (таблица)"/>
    <w:basedOn w:val="a0"/>
    <w:next w:val="a0"/>
    <w:rsid w:val="00B6635C"/>
    <w:pPr>
      <w:widowControl w:val="0"/>
      <w:suppressAutoHyphens/>
      <w:autoSpaceDE w:val="0"/>
      <w:jc w:val="both"/>
    </w:pPr>
    <w:rPr>
      <w:rFonts w:ascii="Arial" w:hAnsi="Arial" w:cs="Arial"/>
      <w:lang w:eastAsia="zh-CN"/>
    </w:rPr>
  </w:style>
  <w:style w:type="paragraph" w:customStyle="1" w:styleId="afff9">
    <w:name w:val="Прижатый влево"/>
    <w:basedOn w:val="a0"/>
    <w:next w:val="a0"/>
    <w:rsid w:val="00B6635C"/>
    <w:pPr>
      <w:widowControl w:val="0"/>
      <w:suppressAutoHyphens/>
      <w:autoSpaceDE w:val="0"/>
    </w:pPr>
    <w:rPr>
      <w:rFonts w:ascii="Arial" w:hAnsi="Arial" w:cs="Arial"/>
      <w:lang w:eastAsia="zh-CN"/>
    </w:rPr>
  </w:style>
  <w:style w:type="character" w:customStyle="1" w:styleId="2f">
    <w:name w:val="Основной текст + Полужирный2"/>
    <w:rsid w:val="00B6635C"/>
    <w:rPr>
      <w:rFonts w:ascii="Times New Roman" w:hAnsi="Times New Roman" w:cs="Times New Roman"/>
      <w:b/>
      <w:bCs/>
      <w:sz w:val="18"/>
      <w:szCs w:val="18"/>
      <w:u w:val="none"/>
    </w:rPr>
  </w:style>
  <w:style w:type="numbering" w:customStyle="1" w:styleId="1f1">
    <w:name w:val="Нет списка1"/>
    <w:next w:val="a3"/>
    <w:uiPriority w:val="99"/>
    <w:semiHidden/>
    <w:unhideWhenUsed/>
    <w:rsid w:val="00B6635C"/>
  </w:style>
  <w:style w:type="paragraph" w:customStyle="1" w:styleId="afffa">
    <w:name w:val="Базовый"/>
    <w:rsid w:val="00B6635C"/>
    <w:pPr>
      <w:suppressAutoHyphens/>
      <w:spacing w:after="200" w:line="276" w:lineRule="auto"/>
    </w:pPr>
    <w:rPr>
      <w:rFonts w:ascii="Calibri" w:eastAsia="Calibri" w:hAnsi="Calibri" w:cs="Times New Roman"/>
      <w:color w:val="00000A"/>
    </w:rPr>
  </w:style>
  <w:style w:type="character" w:customStyle="1" w:styleId="ListLabel1">
    <w:name w:val="ListLabel 1"/>
    <w:rsid w:val="00B6635C"/>
    <w:rPr>
      <w:rFonts w:cs="Times New Roman"/>
    </w:rPr>
  </w:style>
  <w:style w:type="character" w:customStyle="1" w:styleId="afffb">
    <w:name w:val="Маркеры списка"/>
    <w:rsid w:val="00B6635C"/>
    <w:rPr>
      <w:rFonts w:ascii="OpenSymbol" w:eastAsia="OpenSymbol" w:hAnsi="OpenSymbol" w:cs="OpenSymbol"/>
    </w:rPr>
  </w:style>
  <w:style w:type="character" w:customStyle="1" w:styleId="ListLabel2">
    <w:name w:val="ListLabel 2"/>
    <w:rsid w:val="00B6635C"/>
    <w:rPr>
      <w:rFonts w:cs="Symbol"/>
    </w:rPr>
  </w:style>
  <w:style w:type="character" w:customStyle="1" w:styleId="-3">
    <w:name w:val="Интернет-ссылка"/>
    <w:uiPriority w:val="99"/>
    <w:rsid w:val="00B6635C"/>
    <w:rPr>
      <w:color w:val="000080"/>
      <w:u w:val="single"/>
    </w:rPr>
  </w:style>
  <w:style w:type="paragraph" w:customStyle="1" w:styleId="1f2">
    <w:name w:val="Заголовок1"/>
    <w:basedOn w:val="afffa"/>
    <w:next w:val="af"/>
    <w:rsid w:val="00B6635C"/>
    <w:pPr>
      <w:keepNext/>
      <w:spacing w:before="240" w:after="120"/>
    </w:pPr>
    <w:rPr>
      <w:rFonts w:ascii="Arial" w:eastAsia="Microsoft YaHei" w:hAnsi="Arial" w:cs="Mangal"/>
      <w:sz w:val="28"/>
      <w:szCs w:val="28"/>
    </w:rPr>
  </w:style>
  <w:style w:type="paragraph" w:styleId="afffc">
    <w:name w:val="List"/>
    <w:basedOn w:val="af"/>
    <w:rsid w:val="00B6635C"/>
    <w:pPr>
      <w:tabs>
        <w:tab w:val="clear" w:pos="12616"/>
      </w:tabs>
      <w:suppressAutoHyphens/>
      <w:autoSpaceDE/>
      <w:autoSpaceDN/>
      <w:spacing w:after="120" w:line="276" w:lineRule="auto"/>
    </w:pPr>
    <w:rPr>
      <w:rFonts w:ascii="Calibri" w:eastAsia="Calibri" w:hAnsi="Calibri" w:cs="Mangal"/>
      <w:color w:val="00000A"/>
      <w:lang w:eastAsia="en-US"/>
    </w:rPr>
  </w:style>
  <w:style w:type="paragraph" w:styleId="1f3">
    <w:name w:val="index 1"/>
    <w:basedOn w:val="a0"/>
    <w:next w:val="a0"/>
    <w:autoRedefine/>
    <w:uiPriority w:val="99"/>
    <w:unhideWhenUsed/>
    <w:rsid w:val="00B6635C"/>
    <w:pPr>
      <w:ind w:left="220" w:hanging="220"/>
    </w:pPr>
    <w:rPr>
      <w:rFonts w:ascii="Calibri" w:hAnsi="Calibri"/>
      <w:sz w:val="22"/>
      <w:szCs w:val="22"/>
    </w:rPr>
  </w:style>
  <w:style w:type="paragraph" w:styleId="afffd">
    <w:name w:val="index heading"/>
    <w:basedOn w:val="afffa"/>
    <w:rsid w:val="00B6635C"/>
    <w:pPr>
      <w:suppressLineNumbers/>
    </w:pPr>
    <w:rPr>
      <w:rFonts w:cs="Mangal"/>
    </w:rPr>
  </w:style>
  <w:style w:type="paragraph" w:customStyle="1" w:styleId="afffe">
    <w:name w:val="Заглавие"/>
    <w:basedOn w:val="afffa"/>
    <w:rsid w:val="00B6635C"/>
    <w:pPr>
      <w:suppressLineNumbers/>
      <w:spacing w:before="120" w:after="120"/>
    </w:pPr>
    <w:rPr>
      <w:rFonts w:cs="Mangal"/>
      <w:i/>
      <w:iCs/>
      <w:sz w:val="24"/>
      <w:szCs w:val="24"/>
    </w:rPr>
  </w:style>
  <w:style w:type="paragraph" w:customStyle="1" w:styleId="affff">
    <w:name w:val="Содержимое таблицы"/>
    <w:basedOn w:val="afffa"/>
    <w:rsid w:val="00B6635C"/>
  </w:style>
  <w:style w:type="paragraph" w:customStyle="1" w:styleId="affff0">
    <w:name w:val="Заголовок таблицы"/>
    <w:basedOn w:val="affff"/>
    <w:rsid w:val="00B6635C"/>
  </w:style>
  <w:style w:type="character" w:customStyle="1" w:styleId="1f4">
    <w:name w:val="Текст выноски Знак1"/>
    <w:rsid w:val="00B6635C"/>
    <w:rPr>
      <w:rFonts w:ascii="Tahoma" w:eastAsia="Calibri" w:hAnsi="Tahoma" w:cs="Tahoma"/>
      <w:color w:val="00000A"/>
      <w:sz w:val="16"/>
      <w:szCs w:val="16"/>
      <w:lang w:eastAsia="en-US"/>
    </w:rPr>
  </w:style>
  <w:style w:type="character" w:styleId="affff1">
    <w:name w:val="annotation reference"/>
    <w:rsid w:val="00B6635C"/>
    <w:rPr>
      <w:sz w:val="16"/>
      <w:szCs w:val="16"/>
    </w:rPr>
  </w:style>
  <w:style w:type="paragraph" w:styleId="affff2">
    <w:name w:val="annotation text"/>
    <w:basedOn w:val="a0"/>
    <w:link w:val="affff3"/>
    <w:uiPriority w:val="99"/>
    <w:rsid w:val="00B6635C"/>
    <w:pPr>
      <w:widowControl w:val="0"/>
      <w:autoSpaceDE w:val="0"/>
      <w:autoSpaceDN w:val="0"/>
      <w:adjustRightInd w:val="0"/>
    </w:pPr>
    <w:rPr>
      <w:sz w:val="20"/>
      <w:szCs w:val="20"/>
    </w:rPr>
  </w:style>
  <w:style w:type="character" w:customStyle="1" w:styleId="affff3">
    <w:name w:val="Текст примечания Знак"/>
    <w:basedOn w:val="a1"/>
    <w:link w:val="affff2"/>
    <w:uiPriority w:val="99"/>
    <w:rsid w:val="00B6635C"/>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B6635C"/>
    <w:rPr>
      <w:b/>
      <w:bCs/>
    </w:rPr>
  </w:style>
  <w:style w:type="character" w:customStyle="1" w:styleId="affff5">
    <w:name w:val="Тема примечания Знак"/>
    <w:basedOn w:val="affff3"/>
    <w:link w:val="affff4"/>
    <w:rsid w:val="00B6635C"/>
    <w:rPr>
      <w:rFonts w:ascii="Times New Roman" w:eastAsia="Times New Roman" w:hAnsi="Times New Roman" w:cs="Times New Roman"/>
      <w:b/>
      <w:bCs/>
      <w:sz w:val="20"/>
      <w:szCs w:val="20"/>
      <w:lang w:eastAsia="ru-RU"/>
    </w:rPr>
  </w:style>
  <w:style w:type="character" w:styleId="affff6">
    <w:name w:val="Emphasis"/>
    <w:uiPriority w:val="20"/>
    <w:qFormat/>
    <w:rsid w:val="00B6635C"/>
    <w:rPr>
      <w:i/>
      <w:iCs/>
    </w:rPr>
  </w:style>
  <w:style w:type="paragraph" w:customStyle="1" w:styleId="xl80">
    <w:name w:val="xl8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0"/>
    <w:rsid w:val="00B6635C"/>
    <w:pPr>
      <w:spacing w:before="100" w:beforeAutospacing="1" w:after="100" w:afterAutospacing="1"/>
      <w:textAlignment w:val="top"/>
    </w:pPr>
    <w:rPr>
      <w:rFonts w:ascii="Arial" w:hAnsi="Arial" w:cs="Arial"/>
      <w:sz w:val="18"/>
      <w:szCs w:val="18"/>
    </w:rPr>
  </w:style>
  <w:style w:type="paragraph" w:customStyle="1" w:styleId="xl82">
    <w:name w:val="xl82"/>
    <w:basedOn w:val="a0"/>
    <w:rsid w:val="00B6635C"/>
    <w:pPr>
      <w:spacing w:before="100" w:beforeAutospacing="1" w:after="100" w:afterAutospacing="1"/>
      <w:jc w:val="right"/>
    </w:pPr>
    <w:rPr>
      <w:rFonts w:ascii="Arial" w:hAnsi="Arial" w:cs="Arial"/>
      <w:i/>
      <w:iCs/>
      <w:sz w:val="18"/>
      <w:szCs w:val="18"/>
    </w:rPr>
  </w:style>
  <w:style w:type="paragraph" w:customStyle="1" w:styleId="xl83">
    <w:name w:val="xl83"/>
    <w:basedOn w:val="a0"/>
    <w:rsid w:val="00B6635C"/>
    <w:pPr>
      <w:spacing w:before="100" w:beforeAutospacing="1" w:after="100" w:afterAutospacing="1"/>
    </w:pPr>
    <w:rPr>
      <w:rFonts w:ascii="Arial" w:hAnsi="Arial" w:cs="Arial"/>
      <w:sz w:val="18"/>
      <w:szCs w:val="18"/>
    </w:rPr>
  </w:style>
  <w:style w:type="paragraph" w:customStyle="1" w:styleId="xl85">
    <w:name w:val="xl85"/>
    <w:basedOn w:val="a0"/>
    <w:rsid w:val="00B6635C"/>
    <w:pPr>
      <w:spacing w:before="100" w:beforeAutospacing="1" w:after="100" w:afterAutospacing="1"/>
      <w:jc w:val="right"/>
    </w:pPr>
    <w:rPr>
      <w:rFonts w:ascii="Arial" w:hAnsi="Arial" w:cs="Arial"/>
      <w:sz w:val="18"/>
      <w:szCs w:val="18"/>
    </w:rPr>
  </w:style>
  <w:style w:type="paragraph" w:customStyle="1" w:styleId="xl86">
    <w:name w:val="xl86"/>
    <w:basedOn w:val="a0"/>
    <w:rsid w:val="00B6635C"/>
    <w:pPr>
      <w:spacing w:before="100" w:beforeAutospacing="1" w:after="100" w:afterAutospacing="1"/>
      <w:jc w:val="right"/>
    </w:pPr>
    <w:rPr>
      <w:rFonts w:ascii="Arial" w:hAnsi="Arial" w:cs="Arial"/>
      <w:sz w:val="18"/>
      <w:szCs w:val="18"/>
    </w:rPr>
  </w:style>
  <w:style w:type="paragraph" w:customStyle="1" w:styleId="xl87">
    <w:name w:val="xl87"/>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0"/>
    <w:rsid w:val="00B6635C"/>
    <w:pPr>
      <w:pBdr>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a0"/>
    <w:rsid w:val="00B6635C"/>
    <w:pPr>
      <w:spacing w:before="100" w:beforeAutospacing="1" w:after="100" w:afterAutospacing="1"/>
    </w:pPr>
    <w:rPr>
      <w:rFonts w:ascii="Arial" w:hAnsi="Arial" w:cs="Arial"/>
      <w:b/>
      <w:bCs/>
    </w:rPr>
  </w:style>
  <w:style w:type="paragraph" w:customStyle="1" w:styleId="xl91">
    <w:name w:val="xl91"/>
    <w:basedOn w:val="a0"/>
    <w:rsid w:val="00B6635C"/>
    <w:pPr>
      <w:spacing w:before="100" w:beforeAutospacing="1" w:after="100" w:afterAutospacing="1"/>
    </w:pPr>
    <w:rPr>
      <w:rFonts w:ascii="Arial" w:hAnsi="Arial" w:cs="Arial"/>
      <w:b/>
      <w:bCs/>
      <w:sz w:val="18"/>
      <w:szCs w:val="18"/>
    </w:rPr>
  </w:style>
  <w:style w:type="paragraph" w:customStyle="1" w:styleId="xl92">
    <w:name w:val="xl92"/>
    <w:basedOn w:val="a0"/>
    <w:rsid w:val="00B6635C"/>
    <w:pPr>
      <w:spacing w:before="100" w:beforeAutospacing="1" w:after="100" w:afterAutospacing="1"/>
      <w:jc w:val="right"/>
    </w:pPr>
    <w:rPr>
      <w:rFonts w:ascii="Arial" w:hAnsi="Arial" w:cs="Arial"/>
      <w:b/>
      <w:bCs/>
      <w:sz w:val="18"/>
      <w:szCs w:val="18"/>
      <w:u w:val="single"/>
    </w:rPr>
  </w:style>
  <w:style w:type="paragraph" w:customStyle="1" w:styleId="xl93">
    <w:name w:val="xl93"/>
    <w:basedOn w:val="a0"/>
    <w:rsid w:val="00B6635C"/>
    <w:pPr>
      <w:spacing w:before="100" w:beforeAutospacing="1" w:after="100" w:afterAutospacing="1"/>
    </w:pPr>
    <w:rPr>
      <w:rFonts w:ascii="Arial" w:hAnsi="Arial" w:cs="Arial"/>
      <w:b/>
      <w:bCs/>
      <w:sz w:val="18"/>
      <w:szCs w:val="18"/>
    </w:rPr>
  </w:style>
  <w:style w:type="paragraph" w:customStyle="1" w:styleId="xl94">
    <w:name w:val="xl94"/>
    <w:basedOn w:val="a0"/>
    <w:rsid w:val="00B6635C"/>
    <w:pPr>
      <w:spacing w:before="100" w:beforeAutospacing="1" w:after="100" w:afterAutospacing="1"/>
      <w:jc w:val="center"/>
    </w:pPr>
  </w:style>
  <w:style w:type="paragraph" w:customStyle="1" w:styleId="xl95">
    <w:name w:val="xl95"/>
    <w:basedOn w:val="a0"/>
    <w:rsid w:val="00B6635C"/>
    <w:pPr>
      <w:spacing w:before="100" w:beforeAutospacing="1" w:after="100" w:afterAutospacing="1"/>
      <w:jc w:val="center"/>
    </w:pPr>
    <w:rPr>
      <w:rFonts w:ascii="Arial" w:hAnsi="Arial" w:cs="Arial"/>
      <w:sz w:val="16"/>
      <w:szCs w:val="16"/>
    </w:rPr>
  </w:style>
  <w:style w:type="paragraph" w:customStyle="1" w:styleId="xl96">
    <w:name w:val="xl96"/>
    <w:basedOn w:val="a0"/>
    <w:rsid w:val="00B6635C"/>
    <w:pPr>
      <w:spacing w:before="100" w:beforeAutospacing="1" w:after="100" w:afterAutospacing="1"/>
      <w:jc w:val="center"/>
    </w:pPr>
    <w:rPr>
      <w:rFonts w:ascii="Arial" w:hAnsi="Arial" w:cs="Arial"/>
      <w:b/>
      <w:bCs/>
    </w:rPr>
  </w:style>
  <w:style w:type="paragraph" w:customStyle="1" w:styleId="xl97">
    <w:name w:val="xl97"/>
    <w:basedOn w:val="a0"/>
    <w:rsid w:val="00B6635C"/>
    <w:pPr>
      <w:pBdr>
        <w:top w:val="single" w:sz="4" w:space="0" w:color="auto"/>
      </w:pBdr>
      <w:spacing w:before="100" w:beforeAutospacing="1" w:after="100" w:afterAutospacing="1"/>
      <w:jc w:val="center"/>
    </w:pPr>
    <w:rPr>
      <w:rFonts w:ascii="Arial" w:hAnsi="Arial" w:cs="Arial"/>
      <w:sz w:val="18"/>
      <w:szCs w:val="18"/>
    </w:rPr>
  </w:style>
  <w:style w:type="paragraph" w:customStyle="1" w:styleId="xl98">
    <w:name w:val="xl98"/>
    <w:basedOn w:val="a0"/>
    <w:rsid w:val="00B6635C"/>
    <w:pPr>
      <w:pBdr>
        <w:top w:val="single" w:sz="4" w:space="0" w:color="auto"/>
      </w:pBdr>
      <w:spacing w:before="100" w:beforeAutospacing="1" w:after="100" w:afterAutospacing="1"/>
    </w:pPr>
    <w:rPr>
      <w:rFonts w:ascii="Arial" w:hAnsi="Arial" w:cs="Arial"/>
      <w:b/>
      <w:bCs/>
      <w:sz w:val="18"/>
      <w:szCs w:val="18"/>
      <w:u w:val="single"/>
    </w:rPr>
  </w:style>
  <w:style w:type="paragraph" w:customStyle="1" w:styleId="xl99">
    <w:name w:val="xl99"/>
    <w:basedOn w:val="a0"/>
    <w:rsid w:val="00B6635C"/>
    <w:pPr>
      <w:pBdr>
        <w:top w:val="single" w:sz="4" w:space="0" w:color="auto"/>
      </w:pBdr>
      <w:spacing w:before="100" w:beforeAutospacing="1" w:after="100" w:afterAutospacing="1"/>
    </w:pPr>
    <w:rPr>
      <w:rFonts w:ascii="Arial" w:hAnsi="Arial" w:cs="Arial"/>
      <w:sz w:val="18"/>
      <w:szCs w:val="18"/>
    </w:rPr>
  </w:style>
  <w:style w:type="paragraph" w:customStyle="1" w:styleId="xl100">
    <w:name w:val="xl100"/>
    <w:basedOn w:val="a0"/>
    <w:rsid w:val="00B6635C"/>
    <w:pPr>
      <w:spacing w:before="100" w:beforeAutospacing="1" w:after="100" w:afterAutospacing="1"/>
    </w:pPr>
    <w:rPr>
      <w:rFonts w:ascii="Arial" w:hAnsi="Arial" w:cs="Arial"/>
      <w:b/>
      <w:bCs/>
      <w:sz w:val="18"/>
      <w:szCs w:val="18"/>
      <w:u w:val="single"/>
    </w:rPr>
  </w:style>
  <w:style w:type="paragraph" w:customStyle="1" w:styleId="xl101">
    <w:name w:val="xl101"/>
    <w:basedOn w:val="a0"/>
    <w:rsid w:val="00B6635C"/>
    <w:pPr>
      <w:spacing w:before="100" w:beforeAutospacing="1" w:after="100" w:afterAutospacing="1"/>
      <w:jc w:val="right"/>
    </w:pPr>
    <w:rPr>
      <w:rFonts w:ascii="Arial" w:hAnsi="Arial" w:cs="Arial"/>
      <w:b/>
      <w:bCs/>
      <w:sz w:val="18"/>
      <w:szCs w:val="18"/>
    </w:rPr>
  </w:style>
  <w:style w:type="paragraph" w:customStyle="1" w:styleId="xl102">
    <w:name w:val="xl102"/>
    <w:basedOn w:val="a0"/>
    <w:rsid w:val="00B6635C"/>
    <w:pPr>
      <w:pBdr>
        <w:bottom w:val="single" w:sz="4" w:space="0" w:color="auto"/>
      </w:pBdr>
      <w:spacing w:before="100" w:beforeAutospacing="1" w:after="100" w:afterAutospacing="1"/>
      <w:jc w:val="right"/>
    </w:pPr>
    <w:rPr>
      <w:rFonts w:ascii="Arial" w:hAnsi="Arial" w:cs="Arial"/>
      <w:b/>
      <w:bCs/>
    </w:rPr>
  </w:style>
  <w:style w:type="paragraph" w:customStyle="1" w:styleId="xl103">
    <w:name w:val="xl103"/>
    <w:basedOn w:val="a0"/>
    <w:rsid w:val="00B6635C"/>
    <w:pPr>
      <w:spacing w:before="100" w:beforeAutospacing="1" w:after="100" w:afterAutospacing="1"/>
    </w:pPr>
    <w:rPr>
      <w:rFonts w:ascii="Arial" w:hAnsi="Arial" w:cs="Arial"/>
      <w:b/>
      <w:bCs/>
      <w:sz w:val="18"/>
      <w:szCs w:val="18"/>
    </w:rPr>
  </w:style>
  <w:style w:type="paragraph" w:customStyle="1" w:styleId="xl104">
    <w:name w:val="xl104"/>
    <w:basedOn w:val="a0"/>
    <w:rsid w:val="00B6635C"/>
    <w:pPr>
      <w:spacing w:before="100" w:beforeAutospacing="1" w:after="100" w:afterAutospacing="1"/>
    </w:pPr>
    <w:rPr>
      <w:rFonts w:ascii="Arial" w:hAnsi="Arial" w:cs="Arial"/>
      <w:b/>
      <w:bCs/>
    </w:rPr>
  </w:style>
  <w:style w:type="paragraph" w:customStyle="1" w:styleId="xl105">
    <w:name w:val="xl105"/>
    <w:basedOn w:val="a0"/>
    <w:rsid w:val="00B6635C"/>
    <w:pPr>
      <w:spacing w:before="100" w:beforeAutospacing="1" w:after="100" w:afterAutospacing="1"/>
      <w:jc w:val="right"/>
    </w:pPr>
    <w:rPr>
      <w:rFonts w:ascii="Arial" w:hAnsi="Arial" w:cs="Arial"/>
      <w:b/>
      <w:bCs/>
    </w:rPr>
  </w:style>
  <w:style w:type="paragraph" w:customStyle="1" w:styleId="xl106">
    <w:name w:val="xl106"/>
    <w:basedOn w:val="a0"/>
    <w:rsid w:val="00B6635C"/>
    <w:pPr>
      <w:spacing w:before="100" w:beforeAutospacing="1" w:after="100" w:afterAutospacing="1"/>
      <w:jc w:val="right"/>
    </w:pPr>
    <w:rPr>
      <w:rFonts w:ascii="Arial" w:hAnsi="Arial" w:cs="Arial"/>
      <w:b/>
      <w:bCs/>
    </w:rPr>
  </w:style>
  <w:style w:type="paragraph" w:customStyle="1" w:styleId="xl84">
    <w:name w:val="xl8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45">
    <w:name w:val="Абзац списка4"/>
    <w:basedOn w:val="a0"/>
    <w:link w:val="ListParagraphChar"/>
    <w:rsid w:val="00B6635C"/>
    <w:pPr>
      <w:spacing w:after="200" w:line="276" w:lineRule="auto"/>
      <w:ind w:left="720"/>
      <w:contextualSpacing/>
    </w:pPr>
    <w:rPr>
      <w:rFonts w:ascii="Calibri" w:hAnsi="Calibri"/>
      <w:sz w:val="22"/>
      <w:szCs w:val="22"/>
    </w:rPr>
  </w:style>
  <w:style w:type="character" w:customStyle="1" w:styleId="text2">
    <w:name w:val="text2"/>
    <w:rsid w:val="00B6635C"/>
  </w:style>
  <w:style w:type="character" w:customStyle="1" w:styleId="FontStyle15">
    <w:name w:val="Font Style15"/>
    <w:rsid w:val="00B6635C"/>
    <w:rPr>
      <w:rFonts w:ascii="Times New Roman" w:hAnsi="Times New Roman"/>
      <w:b/>
      <w:sz w:val="20"/>
    </w:rPr>
  </w:style>
  <w:style w:type="paragraph" w:customStyle="1" w:styleId="style13315529680000000721msonormal">
    <w:name w:val="style_13315529680000000721msonormal"/>
    <w:basedOn w:val="a0"/>
    <w:rsid w:val="00B6635C"/>
    <w:pPr>
      <w:spacing w:before="100" w:beforeAutospacing="1" w:after="100" w:afterAutospacing="1"/>
    </w:pPr>
  </w:style>
  <w:style w:type="paragraph" w:customStyle="1" w:styleId="font5">
    <w:name w:val="font5"/>
    <w:basedOn w:val="a0"/>
    <w:rsid w:val="00B6635C"/>
    <w:pPr>
      <w:spacing w:before="100" w:beforeAutospacing="1" w:after="100" w:afterAutospacing="1"/>
    </w:pPr>
    <w:rPr>
      <w:color w:val="000000"/>
      <w:sz w:val="28"/>
      <w:szCs w:val="28"/>
    </w:rPr>
  </w:style>
  <w:style w:type="paragraph" w:customStyle="1" w:styleId="xl107">
    <w:name w:val="xl107"/>
    <w:basedOn w:val="a0"/>
    <w:rsid w:val="00B6635C"/>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8">
    <w:name w:val="xl108"/>
    <w:basedOn w:val="a0"/>
    <w:rsid w:val="00B6635C"/>
    <w:pPr>
      <w:pBdr>
        <w:top w:val="single" w:sz="4" w:space="0" w:color="auto"/>
        <w:bottom w:val="single" w:sz="4" w:space="0" w:color="auto"/>
      </w:pBdr>
      <w:shd w:val="clear" w:color="000000" w:fill="D9D9D9"/>
      <w:spacing w:before="100" w:beforeAutospacing="1" w:after="100" w:afterAutospacing="1"/>
      <w:textAlignment w:val="center"/>
    </w:pPr>
    <w:rPr>
      <w:b/>
      <w:bCs/>
      <w:i/>
      <w:iCs/>
      <w:sz w:val="28"/>
      <w:szCs w:val="28"/>
    </w:rPr>
  </w:style>
  <w:style w:type="paragraph" w:customStyle="1" w:styleId="xl109">
    <w:name w:val="xl109"/>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11">
    <w:name w:val="xl11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4">
    <w:name w:val="xl12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8">
    <w:name w:val="xl12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9">
    <w:name w:val="xl129"/>
    <w:basedOn w:val="a0"/>
    <w:rsid w:val="00B6635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0">
    <w:name w:val="xl130"/>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31">
    <w:name w:val="xl131"/>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2">
    <w:name w:val="xl13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133">
    <w:name w:val="xl13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0"/>
    <w:rsid w:val="00B6635C"/>
    <w:pPr>
      <w:shd w:val="clear" w:color="000000" w:fill="FFFFFF"/>
      <w:spacing w:before="100" w:beforeAutospacing="1" w:after="100" w:afterAutospacing="1"/>
      <w:jc w:val="center"/>
      <w:textAlignment w:val="center"/>
    </w:pPr>
  </w:style>
  <w:style w:type="paragraph" w:customStyle="1" w:styleId="xl136">
    <w:name w:val="xl136"/>
    <w:basedOn w:val="a0"/>
    <w:rsid w:val="00B6635C"/>
    <w:pPr>
      <w:spacing w:before="100" w:beforeAutospacing="1" w:after="100" w:afterAutospacing="1"/>
      <w:jc w:val="center"/>
      <w:textAlignment w:val="center"/>
    </w:pPr>
    <w:rPr>
      <w:color w:val="000000"/>
    </w:rPr>
  </w:style>
  <w:style w:type="paragraph" w:customStyle="1" w:styleId="xl137">
    <w:name w:val="xl13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38">
    <w:name w:val="xl138"/>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9">
    <w:name w:val="xl139"/>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0">
    <w:name w:val="xl140"/>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1">
    <w:name w:val="xl141"/>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8"/>
      <w:szCs w:val="28"/>
    </w:rPr>
  </w:style>
  <w:style w:type="paragraph" w:customStyle="1" w:styleId="xl143">
    <w:name w:val="xl143"/>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44">
    <w:name w:val="xl144"/>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145">
    <w:name w:val="xl145"/>
    <w:basedOn w:val="a0"/>
    <w:rsid w:val="00B6635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7">
    <w:name w:val="xl147"/>
    <w:basedOn w:val="a0"/>
    <w:rsid w:val="00B663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49">
    <w:name w:val="xl149"/>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0">
    <w:name w:val="xl150"/>
    <w:basedOn w:val="a0"/>
    <w:rsid w:val="00B6635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1">
    <w:name w:val="xl151"/>
    <w:basedOn w:val="a0"/>
    <w:rsid w:val="00B6635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28"/>
      <w:szCs w:val="28"/>
    </w:rPr>
  </w:style>
  <w:style w:type="paragraph" w:customStyle="1" w:styleId="xl152">
    <w:name w:val="xl152"/>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3">
    <w:name w:val="xl153"/>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54">
    <w:name w:val="xl154"/>
    <w:basedOn w:val="a0"/>
    <w:rsid w:val="00B66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5">
    <w:name w:val="xl155"/>
    <w:basedOn w:val="a0"/>
    <w:rsid w:val="00B66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156">
    <w:name w:val="xl156"/>
    <w:basedOn w:val="a0"/>
    <w:rsid w:val="00B6635C"/>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57">
    <w:name w:val="xl157"/>
    <w:basedOn w:val="a0"/>
    <w:rsid w:val="00B6635C"/>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8">
    <w:name w:val="xl158"/>
    <w:basedOn w:val="a0"/>
    <w:rsid w:val="00B6635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9">
    <w:name w:val="xl159"/>
    <w:basedOn w:val="a0"/>
    <w:rsid w:val="00B6635C"/>
    <w:pPr>
      <w:pBdr>
        <w:top w:val="single" w:sz="4" w:space="0" w:color="auto"/>
        <w:bottom w:val="single" w:sz="4" w:space="0" w:color="auto"/>
      </w:pBdr>
      <w:spacing w:before="100" w:beforeAutospacing="1" w:after="100" w:afterAutospacing="1"/>
      <w:textAlignment w:val="center"/>
    </w:pPr>
    <w:rPr>
      <w:color w:val="000000"/>
      <w:sz w:val="28"/>
      <w:szCs w:val="28"/>
    </w:rPr>
  </w:style>
  <w:style w:type="paragraph" w:customStyle="1" w:styleId="xl160">
    <w:name w:val="xl160"/>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1">
    <w:name w:val="xl161"/>
    <w:basedOn w:val="a0"/>
    <w:rsid w:val="00B6635C"/>
    <w:pPr>
      <w:pBdr>
        <w:top w:val="single" w:sz="4"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xl162">
    <w:name w:val="xl162"/>
    <w:basedOn w:val="a0"/>
    <w:rsid w:val="00B6635C"/>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8"/>
      <w:szCs w:val="28"/>
    </w:rPr>
  </w:style>
  <w:style w:type="paragraph" w:customStyle="1" w:styleId="xl163">
    <w:name w:val="xl163"/>
    <w:basedOn w:val="a0"/>
    <w:rsid w:val="00B6635C"/>
    <w:pPr>
      <w:pBdr>
        <w:top w:val="single" w:sz="4" w:space="0" w:color="auto"/>
        <w:left w:val="single" w:sz="8" w:space="0" w:color="auto"/>
        <w:bottom w:val="single" w:sz="4" w:space="0" w:color="auto"/>
      </w:pBdr>
      <w:spacing w:before="100" w:beforeAutospacing="1" w:after="100" w:afterAutospacing="1"/>
      <w:jc w:val="right"/>
      <w:textAlignment w:val="center"/>
    </w:pPr>
    <w:rPr>
      <w:b/>
      <w:bCs/>
      <w:color w:val="000000"/>
      <w:sz w:val="28"/>
      <w:szCs w:val="28"/>
    </w:rPr>
  </w:style>
  <w:style w:type="paragraph" w:customStyle="1" w:styleId="2f0">
    <w:name w:val="Без интервала2"/>
    <w:rsid w:val="00B6635C"/>
    <w:pPr>
      <w:spacing w:after="0" w:line="240" w:lineRule="auto"/>
    </w:pPr>
    <w:rPr>
      <w:rFonts w:ascii="Calibri" w:eastAsia="Times New Roman" w:hAnsi="Calibri" w:cs="Times New Roman"/>
    </w:rPr>
  </w:style>
  <w:style w:type="character" w:customStyle="1" w:styleId="ListParagraphChar">
    <w:name w:val="List Paragraph Char"/>
    <w:link w:val="45"/>
    <w:locked/>
    <w:rsid w:val="00B6635C"/>
    <w:rPr>
      <w:rFonts w:ascii="Calibri" w:eastAsia="Times New Roman" w:hAnsi="Calibri" w:cs="Times New Roman"/>
      <w:lang w:eastAsia="ru-RU"/>
    </w:rPr>
  </w:style>
  <w:style w:type="table" w:customStyle="1" w:styleId="411">
    <w:name w:val="Сетка таблицы41"/>
    <w:rsid w:val="00B6635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B6635C"/>
    <w:pPr>
      <w:spacing w:before="100" w:beforeAutospacing="1" w:after="100" w:afterAutospacing="1"/>
    </w:pPr>
    <w:rPr>
      <w:sz w:val="16"/>
      <w:szCs w:val="16"/>
    </w:rPr>
  </w:style>
  <w:style w:type="paragraph" w:customStyle="1" w:styleId="font7">
    <w:name w:val="font7"/>
    <w:basedOn w:val="a0"/>
    <w:rsid w:val="00B6635C"/>
    <w:pPr>
      <w:spacing w:before="100" w:beforeAutospacing="1" w:after="100" w:afterAutospacing="1"/>
    </w:pPr>
    <w:rPr>
      <w:sz w:val="16"/>
      <w:szCs w:val="16"/>
    </w:rPr>
  </w:style>
  <w:style w:type="paragraph" w:customStyle="1" w:styleId="TextBulletList">
    <w:name w:val="TextBulletList"/>
    <w:basedOn w:val="a0"/>
    <w:next w:val="Text0"/>
    <w:rsid w:val="00B6635C"/>
    <w:pPr>
      <w:tabs>
        <w:tab w:val="left" w:pos="3141"/>
        <w:tab w:val="left" w:pos="3307"/>
        <w:tab w:val="left" w:pos="3707"/>
        <w:tab w:val="left" w:pos="4842"/>
        <w:tab w:val="left" w:pos="5408"/>
        <w:tab w:val="left" w:pos="5975"/>
        <w:tab w:val="left" w:pos="6542"/>
        <w:tab w:val="left" w:pos="7109"/>
        <w:tab w:val="left" w:pos="7676"/>
      </w:tabs>
      <w:autoSpaceDE w:val="0"/>
      <w:autoSpaceDN w:val="0"/>
      <w:spacing w:after="120"/>
    </w:pPr>
    <w:rPr>
      <w:rFonts w:ascii="Times" w:hAnsi="Times" w:cs="Times"/>
      <w:lang w:val="en-US" w:eastAsia="de-DE"/>
    </w:rPr>
  </w:style>
  <w:style w:type="paragraph" w:customStyle="1" w:styleId="Header2">
    <w:name w:val="Header 2"/>
    <w:basedOn w:val="a0"/>
    <w:rsid w:val="00B6635C"/>
    <w:pPr>
      <w:pBdr>
        <w:top w:val="single" w:sz="12" w:space="1" w:color="C0C0C0"/>
        <w:bottom w:val="single" w:sz="4" w:space="1" w:color="C0C0C0"/>
      </w:pBdr>
      <w:tabs>
        <w:tab w:val="right" w:pos="9639"/>
      </w:tabs>
      <w:autoSpaceDE w:val="0"/>
      <w:autoSpaceDN w:val="0"/>
      <w:spacing w:before="120" w:after="120"/>
    </w:pPr>
    <w:rPr>
      <w:rFonts w:ascii="Times" w:hAnsi="Times" w:cs="Times"/>
      <w:b/>
      <w:bCs/>
      <w:sz w:val="22"/>
      <w:szCs w:val="22"/>
      <w:lang w:val="en-US" w:eastAsia="de-DE"/>
    </w:rPr>
  </w:style>
  <w:style w:type="paragraph" w:customStyle="1" w:styleId="Header3">
    <w:name w:val="Header 3"/>
    <w:basedOn w:val="a0"/>
    <w:rsid w:val="00B6635C"/>
    <w:pPr>
      <w:pBdr>
        <w:top w:val="single" w:sz="2" w:space="1" w:color="C0C0C0"/>
      </w:pBdr>
      <w:tabs>
        <w:tab w:val="right" w:pos="9639"/>
      </w:tabs>
      <w:autoSpaceDE w:val="0"/>
      <w:autoSpaceDN w:val="0"/>
      <w:spacing w:before="120" w:after="120"/>
    </w:pPr>
    <w:rPr>
      <w:rFonts w:ascii="Times" w:hAnsi="Times" w:cs="Times"/>
      <w:i/>
      <w:iCs/>
      <w:sz w:val="22"/>
      <w:szCs w:val="22"/>
      <w:lang w:val="en-US" w:eastAsia="de-DE"/>
    </w:rPr>
  </w:style>
  <w:style w:type="paragraph" w:customStyle="1" w:styleId="TextPrice">
    <w:name w:val="TextPrice"/>
    <w:basedOn w:val="a0"/>
    <w:rsid w:val="00B6635C"/>
    <w:pPr>
      <w:tabs>
        <w:tab w:val="left" w:pos="1701"/>
        <w:tab w:val="left" w:pos="2268"/>
        <w:tab w:val="left" w:pos="3402"/>
        <w:tab w:val="left" w:pos="4536"/>
        <w:tab w:val="left" w:pos="6237"/>
      </w:tabs>
      <w:autoSpaceDE w:val="0"/>
      <w:autoSpaceDN w:val="0"/>
      <w:spacing w:after="120"/>
    </w:pPr>
    <w:rPr>
      <w:rFonts w:ascii="Times" w:hAnsi="Times" w:cs="Times"/>
      <w:sz w:val="22"/>
      <w:szCs w:val="22"/>
      <w:lang w:val="en-US" w:eastAsia="de-DE"/>
    </w:rPr>
  </w:style>
  <w:style w:type="paragraph" w:customStyle="1" w:styleId="Picture">
    <w:name w:val="Picture"/>
    <w:rsid w:val="00B6635C"/>
    <w:pPr>
      <w:autoSpaceDE w:val="0"/>
      <w:autoSpaceDN w:val="0"/>
      <w:spacing w:after="120" w:line="240" w:lineRule="auto"/>
      <w:jc w:val="center"/>
    </w:pPr>
    <w:rPr>
      <w:rFonts w:ascii="Times" w:eastAsia="Times New Roman" w:hAnsi="Times" w:cs="Times"/>
      <w:b/>
      <w:bCs/>
      <w:i/>
      <w:iCs/>
      <w:noProof/>
      <w:sz w:val="16"/>
      <w:szCs w:val="16"/>
      <w:lang w:val="en-US" w:eastAsia="de-DE"/>
    </w:rPr>
  </w:style>
  <w:style w:type="paragraph" w:customStyle="1" w:styleId="OptionHeader">
    <w:name w:val="Option Header"/>
    <w:basedOn w:val="a0"/>
    <w:rsid w:val="00B6635C"/>
    <w:pPr>
      <w:tabs>
        <w:tab w:val="right" w:pos="9639"/>
      </w:tabs>
      <w:autoSpaceDE w:val="0"/>
      <w:autoSpaceDN w:val="0"/>
      <w:spacing w:before="240" w:after="120"/>
    </w:pPr>
    <w:rPr>
      <w:rFonts w:ascii="Times" w:hAnsi="Times" w:cs="Times"/>
      <w:b/>
      <w:bCs/>
      <w:sz w:val="26"/>
      <w:szCs w:val="26"/>
      <w:u w:val="single"/>
      <w:lang w:val="en-US" w:eastAsia="de-DE"/>
    </w:rPr>
  </w:style>
  <w:style w:type="character" w:customStyle="1" w:styleId="TextChar">
    <w:name w:val="Text Char"/>
    <w:rsid w:val="00B6635C"/>
    <w:rPr>
      <w:rFonts w:ascii="Times" w:hAnsi="Times" w:cs="Times"/>
      <w:sz w:val="24"/>
      <w:szCs w:val="24"/>
      <w:lang w:val="en-US" w:eastAsia="de-DE" w:bidi="ar-SA"/>
    </w:rPr>
  </w:style>
  <w:style w:type="character" w:customStyle="1" w:styleId="ModBullet1">
    <w:name w:val="ModBullet Знак Знак"/>
    <w:rsid w:val="00B6635C"/>
    <w:rPr>
      <w:rFonts w:ascii="Times" w:eastAsia="Times New Roman" w:hAnsi="Times" w:cs="Times"/>
      <w:lang w:val="de-DE" w:eastAsia="de-DE"/>
    </w:rPr>
  </w:style>
  <w:style w:type="character" w:customStyle="1" w:styleId="ModBulletChar">
    <w:name w:val="ModBullet Char"/>
    <w:rsid w:val="00B6635C"/>
    <w:rPr>
      <w:rFonts w:ascii="Times" w:eastAsia="Times New Roman" w:hAnsi="Times" w:cs="Times"/>
      <w:lang w:val="de-DE" w:eastAsia="de-DE"/>
    </w:rPr>
  </w:style>
  <w:style w:type="character" w:customStyle="1" w:styleId="alt-edited1">
    <w:name w:val="alt-edited1"/>
    <w:rsid w:val="00B6635C"/>
    <w:rPr>
      <w:color w:val="4D90F0"/>
    </w:rPr>
  </w:style>
  <w:style w:type="paragraph" w:customStyle="1" w:styleId="Titel2">
    <w:name w:val="Titel 2"/>
    <w:basedOn w:val="ad"/>
    <w:rsid w:val="00B6635C"/>
    <w:pPr>
      <w:widowControl w:val="0"/>
      <w:tabs>
        <w:tab w:val="left" w:pos="2835"/>
      </w:tabs>
      <w:adjustRightInd w:val="0"/>
      <w:spacing w:before="1680" w:after="60" w:line="480" w:lineRule="auto"/>
      <w:textAlignment w:val="baseline"/>
      <w:outlineLvl w:val="0"/>
    </w:pPr>
    <w:rPr>
      <w:rFonts w:ascii="Arial" w:hAnsi="Arial" w:cs="Arial"/>
      <w:kern w:val="28"/>
      <w:sz w:val="32"/>
      <w:szCs w:val="32"/>
      <w:lang w:val="en-GB" w:eastAsia="de-DE"/>
    </w:rPr>
  </w:style>
  <w:style w:type="paragraph" w:styleId="a">
    <w:name w:val="List Bullet"/>
    <w:basedOn w:val="a0"/>
    <w:autoRedefine/>
    <w:rsid w:val="00B6635C"/>
    <w:pPr>
      <w:widowControl w:val="0"/>
      <w:numPr>
        <w:numId w:val="4"/>
      </w:numPr>
      <w:adjustRightInd w:val="0"/>
      <w:spacing w:before="60" w:line="300" w:lineRule="atLeast"/>
      <w:textAlignment w:val="baseline"/>
    </w:pPr>
    <w:rPr>
      <w:rFonts w:ascii="Arial" w:hAnsi="Arial" w:cs="Arial"/>
      <w:bCs/>
      <w:lang w:val="en-GB" w:eastAsia="de-DE"/>
    </w:rPr>
  </w:style>
  <w:style w:type="paragraph" w:styleId="2">
    <w:name w:val="List Bullet 2"/>
    <w:basedOn w:val="a0"/>
    <w:autoRedefine/>
    <w:rsid w:val="00B6635C"/>
    <w:pPr>
      <w:widowControl w:val="0"/>
      <w:numPr>
        <w:numId w:val="5"/>
      </w:numPr>
      <w:adjustRightInd w:val="0"/>
      <w:spacing w:before="60" w:line="300" w:lineRule="atLeast"/>
      <w:textAlignment w:val="baseline"/>
    </w:pPr>
    <w:rPr>
      <w:rFonts w:ascii="Arial" w:hAnsi="Arial" w:cs="Arial"/>
      <w:bCs/>
      <w:lang w:val="en-GB" w:eastAsia="de-DE"/>
    </w:rPr>
  </w:style>
  <w:style w:type="paragraph" w:customStyle="1" w:styleId="AngebotText">
    <w:name w:val="Angebot Text"/>
    <w:basedOn w:val="a0"/>
    <w:rsid w:val="00B6635C"/>
    <w:pPr>
      <w:widowControl w:val="0"/>
      <w:adjustRightInd w:val="0"/>
      <w:spacing w:before="60" w:line="300" w:lineRule="atLeast"/>
      <w:textAlignment w:val="baseline"/>
    </w:pPr>
    <w:rPr>
      <w:rFonts w:ascii="Arial" w:hAnsi="Arial"/>
      <w:lang w:val="en-GB" w:eastAsia="de-DE"/>
    </w:rPr>
  </w:style>
  <w:style w:type="paragraph" w:styleId="3">
    <w:name w:val="List Bullet 3"/>
    <w:basedOn w:val="a0"/>
    <w:autoRedefine/>
    <w:rsid w:val="00B6635C"/>
    <w:pPr>
      <w:widowControl w:val="0"/>
      <w:numPr>
        <w:numId w:val="3"/>
      </w:numPr>
      <w:tabs>
        <w:tab w:val="clear" w:pos="926"/>
        <w:tab w:val="num" w:pos="2552"/>
      </w:tabs>
      <w:adjustRightInd w:val="0"/>
      <w:spacing w:before="60" w:line="300" w:lineRule="atLeast"/>
      <w:ind w:left="2552" w:hanging="567"/>
      <w:textAlignment w:val="baseline"/>
    </w:pPr>
    <w:rPr>
      <w:rFonts w:ascii="Arial" w:hAnsi="Arial"/>
      <w:lang w:val="en-GB" w:eastAsia="de-DE"/>
    </w:rPr>
  </w:style>
  <w:style w:type="paragraph" w:customStyle="1" w:styleId="Standardlinksfett">
    <w:name w:val="Standard links fett"/>
    <w:basedOn w:val="a0"/>
    <w:rsid w:val="00B6635C"/>
    <w:pPr>
      <w:widowControl w:val="0"/>
      <w:adjustRightInd w:val="0"/>
      <w:spacing w:before="60" w:after="120" w:line="300" w:lineRule="atLeast"/>
      <w:textAlignment w:val="baseline"/>
    </w:pPr>
    <w:rPr>
      <w:rFonts w:ascii="Arial" w:hAnsi="Arial"/>
      <w:b/>
      <w:lang w:val="en-GB" w:eastAsia="de-DE"/>
    </w:rPr>
  </w:style>
  <w:style w:type="paragraph" w:customStyle="1" w:styleId="Standardrechts">
    <w:name w:val="Standard rechts"/>
    <w:basedOn w:val="a0"/>
    <w:rsid w:val="00B6635C"/>
    <w:pPr>
      <w:widowControl w:val="0"/>
      <w:adjustRightInd w:val="0"/>
      <w:spacing w:before="60" w:after="120" w:line="300" w:lineRule="atLeast"/>
      <w:jc w:val="right"/>
      <w:textAlignment w:val="baseline"/>
    </w:pPr>
    <w:rPr>
      <w:rFonts w:ascii="Arial" w:hAnsi="Arial"/>
      <w:lang w:val="en-GB" w:eastAsia="de-DE"/>
    </w:rPr>
  </w:style>
  <w:style w:type="paragraph" w:styleId="1f5">
    <w:name w:val="toc 1"/>
    <w:basedOn w:val="a0"/>
    <w:next w:val="a0"/>
    <w:link w:val="1f6"/>
    <w:autoRedefine/>
    <w:rsid w:val="00B6635C"/>
    <w:pPr>
      <w:widowControl w:val="0"/>
      <w:tabs>
        <w:tab w:val="left" w:pos="397"/>
        <w:tab w:val="left" w:pos="480"/>
        <w:tab w:val="right" w:leader="dot" w:pos="9639"/>
      </w:tabs>
      <w:adjustRightInd w:val="0"/>
      <w:spacing w:before="60" w:after="60" w:line="300" w:lineRule="atLeast"/>
      <w:textAlignment w:val="baseline"/>
    </w:pPr>
    <w:rPr>
      <w:rFonts w:ascii="Arial" w:hAnsi="Arial"/>
      <w:b/>
      <w:noProof/>
      <w:szCs w:val="32"/>
      <w:lang w:val="en-GB" w:eastAsia="de-DE"/>
    </w:rPr>
  </w:style>
  <w:style w:type="paragraph" w:styleId="2f1">
    <w:name w:val="toc 2"/>
    <w:basedOn w:val="a0"/>
    <w:next w:val="a0"/>
    <w:autoRedefine/>
    <w:rsid w:val="00B6635C"/>
    <w:pPr>
      <w:widowControl w:val="0"/>
      <w:tabs>
        <w:tab w:val="left" w:pos="964"/>
        <w:tab w:val="left" w:pos="1200"/>
        <w:tab w:val="right" w:leader="dot" w:pos="9639"/>
      </w:tabs>
      <w:adjustRightInd w:val="0"/>
      <w:spacing w:before="60" w:line="300" w:lineRule="atLeast"/>
      <w:ind w:left="397"/>
      <w:textAlignment w:val="baseline"/>
    </w:pPr>
    <w:rPr>
      <w:rFonts w:ascii="Arial" w:hAnsi="Arial"/>
      <w:noProof/>
      <w:lang w:val="fr-FR" w:eastAsia="de-DE"/>
    </w:rPr>
  </w:style>
  <w:style w:type="paragraph" w:customStyle="1" w:styleId="Fuzeilelinks">
    <w:name w:val="Fußzeile links"/>
    <w:basedOn w:val="a9"/>
    <w:rsid w:val="00B6635C"/>
    <w:pPr>
      <w:widowControl w:val="0"/>
      <w:tabs>
        <w:tab w:val="clear" w:pos="4677"/>
        <w:tab w:val="clear" w:pos="9355"/>
        <w:tab w:val="center" w:pos="4536"/>
        <w:tab w:val="right" w:pos="9639"/>
      </w:tabs>
      <w:autoSpaceDE/>
      <w:autoSpaceDN/>
      <w:adjustRightInd w:val="0"/>
      <w:spacing w:line="300" w:lineRule="atLeast"/>
      <w:textAlignment w:val="baseline"/>
    </w:pPr>
    <w:rPr>
      <w:rFonts w:ascii="Arial" w:hAnsi="Arial"/>
      <w:b/>
      <w:bCs/>
      <w:szCs w:val="24"/>
      <w:lang w:val="en-GB" w:eastAsia="de-DE"/>
    </w:rPr>
  </w:style>
  <w:style w:type="paragraph" w:customStyle="1" w:styleId="Fuzeilerechts">
    <w:name w:val="Fußzeile rechts"/>
    <w:basedOn w:val="Fuzeilelinks"/>
    <w:rsid w:val="00B6635C"/>
    <w:pPr>
      <w:jc w:val="right"/>
    </w:pPr>
  </w:style>
  <w:style w:type="paragraph" w:customStyle="1" w:styleId="Kopfzeilerechts">
    <w:name w:val="Kopfzeile rechts"/>
    <w:basedOn w:val="a7"/>
    <w:rsid w:val="00B6635C"/>
    <w:pPr>
      <w:widowControl w:val="0"/>
      <w:tabs>
        <w:tab w:val="clear" w:pos="4703"/>
        <w:tab w:val="clear" w:pos="9406"/>
        <w:tab w:val="center" w:pos="4536"/>
        <w:tab w:val="right" w:pos="9072"/>
        <w:tab w:val="right" w:pos="9923"/>
      </w:tabs>
      <w:adjustRightInd w:val="0"/>
      <w:spacing w:line="300" w:lineRule="atLeast"/>
      <w:jc w:val="right"/>
      <w:textAlignment w:val="baseline"/>
    </w:pPr>
    <w:rPr>
      <w:rFonts w:ascii="Arial" w:hAnsi="Arial"/>
      <w:bCs/>
      <w:sz w:val="22"/>
      <w:szCs w:val="24"/>
      <w:lang w:val="en-GB" w:eastAsia="de-DE"/>
    </w:rPr>
  </w:style>
  <w:style w:type="paragraph" w:customStyle="1" w:styleId="Nummerierung">
    <w:name w:val="Nummerierung"/>
    <w:basedOn w:val="a0"/>
    <w:rsid w:val="00B6635C"/>
    <w:pPr>
      <w:widowControl w:val="0"/>
      <w:adjustRightInd w:val="0"/>
      <w:spacing w:before="60" w:line="300" w:lineRule="atLeast"/>
      <w:textAlignment w:val="baseline"/>
    </w:pPr>
    <w:rPr>
      <w:rFonts w:ascii="Arial" w:hAnsi="Arial"/>
      <w:b/>
      <w:lang w:val="en-GB" w:eastAsia="de-DE"/>
    </w:rPr>
  </w:style>
  <w:style w:type="paragraph" w:customStyle="1" w:styleId="Bezugszeichenzeile">
    <w:name w:val="Bezugszeichenzeile"/>
    <w:rsid w:val="00B6635C"/>
    <w:pPr>
      <w:widowControl w:val="0"/>
      <w:tabs>
        <w:tab w:val="left" w:pos="1985"/>
        <w:tab w:val="left" w:pos="4933"/>
        <w:tab w:val="left" w:pos="7201"/>
      </w:tabs>
      <w:adjustRightInd w:val="0"/>
      <w:spacing w:before="888" w:after="0" w:line="240" w:lineRule="exact"/>
      <w:jc w:val="both"/>
      <w:textAlignment w:val="baseline"/>
    </w:pPr>
    <w:rPr>
      <w:rFonts w:ascii="Letter Gothic" w:eastAsia="Times New Roman" w:hAnsi="Letter Gothic" w:cs="Times New Roman"/>
      <w:sz w:val="24"/>
      <w:szCs w:val="24"/>
      <w:lang w:val="de-DE" w:eastAsia="de-DE"/>
    </w:rPr>
  </w:style>
  <w:style w:type="paragraph" w:customStyle="1" w:styleId="anrede">
    <w:name w:val="anrede"/>
    <w:rsid w:val="00B6635C"/>
    <w:pPr>
      <w:widowControl w:val="0"/>
      <w:adjustRightInd w:val="0"/>
      <w:spacing w:before="480" w:after="240" w:line="240" w:lineRule="exact"/>
      <w:jc w:val="both"/>
      <w:textAlignment w:val="baseline"/>
    </w:pPr>
    <w:rPr>
      <w:rFonts w:ascii="Letter Gothic" w:eastAsia="Times New Roman" w:hAnsi="Letter Gothic" w:cs="Times New Roman"/>
      <w:sz w:val="24"/>
      <w:szCs w:val="24"/>
      <w:lang w:val="de-DE" w:eastAsia="de-DE"/>
    </w:rPr>
  </w:style>
  <w:style w:type="paragraph" w:customStyle="1" w:styleId="Formatvorlageberschrift1Nach18pt">
    <w:name w:val="Formatvorlage Überschrift 1 + Nach:  18 pt"/>
    <w:basedOn w:val="11"/>
    <w:rsid w:val="00B6635C"/>
    <w:pPr>
      <w:keepLines/>
      <w:widowControl w:val="0"/>
      <w:shd w:val="clear" w:color="auto" w:fill="8DB3E2"/>
      <w:tabs>
        <w:tab w:val="clear" w:pos="432"/>
        <w:tab w:val="left" w:pos="680"/>
        <w:tab w:val="num" w:pos="1419"/>
      </w:tabs>
      <w:autoSpaceDE/>
      <w:autoSpaceDN/>
      <w:adjustRightInd w:val="0"/>
      <w:spacing w:after="360"/>
      <w:ind w:left="1419" w:hanging="851"/>
      <w:jc w:val="left"/>
      <w:textAlignment w:val="baseline"/>
    </w:pPr>
    <w:rPr>
      <w:rFonts w:ascii="Arial" w:hAnsi="Arial"/>
      <w:b/>
      <w:bCs/>
      <w:sz w:val="32"/>
      <w:szCs w:val="20"/>
      <w:lang w:val="en-GB" w:eastAsia="de-DE"/>
    </w:rPr>
  </w:style>
  <w:style w:type="paragraph" w:styleId="3d">
    <w:name w:val="toc 3"/>
    <w:basedOn w:val="a0"/>
    <w:next w:val="a0"/>
    <w:autoRedefine/>
    <w:rsid w:val="00B6635C"/>
    <w:pPr>
      <w:widowControl w:val="0"/>
      <w:adjustRightInd w:val="0"/>
      <w:spacing w:before="60" w:line="300" w:lineRule="atLeast"/>
      <w:ind w:left="480"/>
      <w:textAlignment w:val="baseline"/>
    </w:pPr>
    <w:rPr>
      <w:rFonts w:ascii="Arial" w:hAnsi="Arial"/>
      <w:lang w:val="en-GB" w:eastAsia="de-DE"/>
    </w:rPr>
  </w:style>
  <w:style w:type="paragraph" w:styleId="46">
    <w:name w:val="toc 4"/>
    <w:basedOn w:val="a0"/>
    <w:next w:val="a0"/>
    <w:autoRedefine/>
    <w:rsid w:val="00B6635C"/>
    <w:pPr>
      <w:widowControl w:val="0"/>
      <w:adjustRightInd w:val="0"/>
      <w:spacing w:before="60" w:line="300" w:lineRule="atLeast"/>
      <w:ind w:left="720"/>
      <w:textAlignment w:val="baseline"/>
    </w:pPr>
    <w:rPr>
      <w:rFonts w:ascii="Arial" w:hAnsi="Arial"/>
      <w:lang w:val="en-GB" w:eastAsia="de-DE"/>
    </w:rPr>
  </w:style>
  <w:style w:type="paragraph" w:styleId="53">
    <w:name w:val="toc 5"/>
    <w:basedOn w:val="a0"/>
    <w:next w:val="a0"/>
    <w:autoRedefine/>
    <w:rsid w:val="00B6635C"/>
    <w:pPr>
      <w:widowControl w:val="0"/>
      <w:adjustRightInd w:val="0"/>
      <w:spacing w:before="60" w:line="300" w:lineRule="atLeast"/>
      <w:ind w:left="960"/>
      <w:textAlignment w:val="baseline"/>
    </w:pPr>
    <w:rPr>
      <w:rFonts w:ascii="Arial" w:hAnsi="Arial"/>
      <w:lang w:val="en-GB" w:eastAsia="de-DE"/>
    </w:rPr>
  </w:style>
  <w:style w:type="paragraph" w:styleId="62">
    <w:name w:val="toc 6"/>
    <w:basedOn w:val="a0"/>
    <w:next w:val="a0"/>
    <w:autoRedefine/>
    <w:rsid w:val="00B6635C"/>
    <w:pPr>
      <w:widowControl w:val="0"/>
      <w:adjustRightInd w:val="0"/>
      <w:spacing w:before="60" w:line="300" w:lineRule="atLeast"/>
      <w:ind w:left="1200"/>
      <w:textAlignment w:val="baseline"/>
    </w:pPr>
    <w:rPr>
      <w:rFonts w:ascii="Arial" w:hAnsi="Arial"/>
      <w:lang w:val="en-GB" w:eastAsia="de-DE"/>
    </w:rPr>
  </w:style>
  <w:style w:type="paragraph" w:styleId="72">
    <w:name w:val="toc 7"/>
    <w:basedOn w:val="a0"/>
    <w:next w:val="a0"/>
    <w:autoRedefine/>
    <w:rsid w:val="00B6635C"/>
    <w:pPr>
      <w:widowControl w:val="0"/>
      <w:adjustRightInd w:val="0"/>
      <w:spacing w:before="60" w:line="300" w:lineRule="atLeast"/>
      <w:ind w:left="1440"/>
      <w:textAlignment w:val="baseline"/>
    </w:pPr>
    <w:rPr>
      <w:rFonts w:ascii="Arial" w:hAnsi="Arial"/>
      <w:lang w:val="en-GB" w:eastAsia="de-DE"/>
    </w:rPr>
  </w:style>
  <w:style w:type="paragraph" w:styleId="82">
    <w:name w:val="toc 8"/>
    <w:basedOn w:val="a0"/>
    <w:next w:val="a0"/>
    <w:autoRedefine/>
    <w:rsid w:val="00B6635C"/>
    <w:pPr>
      <w:widowControl w:val="0"/>
      <w:adjustRightInd w:val="0"/>
      <w:spacing w:before="60" w:line="300" w:lineRule="atLeast"/>
      <w:ind w:left="1680"/>
      <w:textAlignment w:val="baseline"/>
    </w:pPr>
    <w:rPr>
      <w:rFonts w:ascii="Arial" w:hAnsi="Arial"/>
      <w:lang w:val="en-GB" w:eastAsia="de-DE"/>
    </w:rPr>
  </w:style>
  <w:style w:type="paragraph" w:styleId="93">
    <w:name w:val="toc 9"/>
    <w:basedOn w:val="a0"/>
    <w:next w:val="a0"/>
    <w:autoRedefine/>
    <w:rsid w:val="00B6635C"/>
    <w:pPr>
      <w:widowControl w:val="0"/>
      <w:adjustRightInd w:val="0"/>
      <w:spacing w:before="60" w:line="300" w:lineRule="atLeast"/>
      <w:ind w:left="1920"/>
      <w:textAlignment w:val="baseline"/>
    </w:pPr>
    <w:rPr>
      <w:rFonts w:ascii="Arial" w:hAnsi="Arial"/>
      <w:lang w:val="en-GB" w:eastAsia="de-DE"/>
    </w:rPr>
  </w:style>
  <w:style w:type="paragraph" w:customStyle="1" w:styleId="Textkrper-Einzug">
    <w:name w:val="Textkörper-Einzug"/>
    <w:basedOn w:val="a0"/>
    <w:next w:val="a0"/>
    <w:rsid w:val="00B6635C"/>
    <w:pPr>
      <w:widowControl w:val="0"/>
      <w:autoSpaceDE w:val="0"/>
      <w:autoSpaceDN w:val="0"/>
      <w:adjustRightInd w:val="0"/>
      <w:spacing w:before="60" w:line="300" w:lineRule="atLeast"/>
      <w:textAlignment w:val="baseline"/>
    </w:pPr>
    <w:rPr>
      <w:rFonts w:ascii="Arial" w:hAnsi="Arial" w:cs="Arial"/>
      <w:lang w:val="de-DE" w:eastAsia="de-DE"/>
    </w:rPr>
  </w:style>
  <w:style w:type="paragraph" w:customStyle="1" w:styleId="NormalLeft0">
    <w:name w:val="Normal + Left:  0"/>
    <w:aliases w:val="3 cm,Before:  3 pt,After:  3 pt"/>
    <w:basedOn w:val="a0"/>
    <w:rsid w:val="00B6635C"/>
    <w:pPr>
      <w:widowControl w:val="0"/>
      <w:adjustRightInd w:val="0"/>
      <w:spacing w:before="60" w:line="300" w:lineRule="atLeast"/>
      <w:textAlignment w:val="baseline"/>
    </w:pPr>
    <w:rPr>
      <w:rFonts w:ascii="Arial" w:hAnsi="Arial"/>
      <w:szCs w:val="20"/>
      <w:lang w:val="en-GB" w:eastAsia="de-DE"/>
    </w:rPr>
  </w:style>
  <w:style w:type="paragraph" w:customStyle="1" w:styleId="msolistparagraph0">
    <w:name w:val="msolistparagraph"/>
    <w:basedOn w:val="a0"/>
    <w:rsid w:val="00B6635C"/>
    <w:pPr>
      <w:widowControl w:val="0"/>
      <w:adjustRightInd w:val="0"/>
      <w:spacing w:before="60" w:line="300" w:lineRule="atLeast"/>
      <w:ind w:left="720"/>
      <w:textAlignment w:val="baseline"/>
    </w:pPr>
    <w:rPr>
      <w:rFonts w:ascii="Calibri" w:eastAsia="MS Mincho" w:hAnsi="Calibri"/>
      <w:sz w:val="22"/>
      <w:szCs w:val="22"/>
      <w:lang w:val="de-DE" w:eastAsia="ja-JP"/>
    </w:rPr>
  </w:style>
  <w:style w:type="paragraph" w:customStyle="1" w:styleId="Inhaltsverzeichnis">
    <w:name w:val="Inhaltsverzeichnis"/>
    <w:basedOn w:val="1f5"/>
    <w:link w:val="InhaltsverzeichnisZchn"/>
    <w:qFormat/>
    <w:rsid w:val="00B6635C"/>
    <w:pPr>
      <w:tabs>
        <w:tab w:val="clear" w:pos="397"/>
        <w:tab w:val="clear" w:pos="480"/>
        <w:tab w:val="left" w:pos="720"/>
      </w:tabs>
      <w:spacing w:before="120" w:after="120"/>
    </w:pPr>
    <w:rPr>
      <w:b w:val="0"/>
      <w:szCs w:val="24"/>
    </w:rPr>
  </w:style>
  <w:style w:type="character" w:customStyle="1" w:styleId="1f6">
    <w:name w:val="Оглавление 1 Знак"/>
    <w:link w:val="1f5"/>
    <w:rsid w:val="00B6635C"/>
    <w:rPr>
      <w:rFonts w:ascii="Arial" w:eastAsia="Times New Roman" w:hAnsi="Arial" w:cs="Times New Roman"/>
      <w:b/>
      <w:noProof/>
      <w:sz w:val="24"/>
      <w:szCs w:val="32"/>
      <w:lang w:val="en-GB" w:eastAsia="de-DE"/>
    </w:rPr>
  </w:style>
  <w:style w:type="character" w:customStyle="1" w:styleId="InhaltsverzeichnisZchn">
    <w:name w:val="Inhaltsverzeichnis Zchn"/>
    <w:link w:val="Inhaltsverzeichnis"/>
    <w:rsid w:val="00B6635C"/>
    <w:rPr>
      <w:rFonts w:ascii="Arial" w:eastAsia="Times New Roman" w:hAnsi="Arial" w:cs="Times New Roman"/>
      <w:noProof/>
      <w:sz w:val="24"/>
      <w:szCs w:val="24"/>
      <w:lang w:val="en-GB" w:eastAsia="de-DE"/>
    </w:rPr>
  </w:style>
  <w:style w:type="paragraph" w:customStyle="1" w:styleId="Section">
    <w:name w:val="Section"/>
    <w:basedOn w:val="a0"/>
    <w:rsid w:val="00B6635C"/>
    <w:pPr>
      <w:tabs>
        <w:tab w:val="left" w:pos="540"/>
        <w:tab w:val="left" w:pos="1170"/>
      </w:tabs>
      <w:spacing w:before="360" w:after="240"/>
      <w:jc w:val="both"/>
    </w:pPr>
    <w:rPr>
      <w:rFonts w:cs="Arial"/>
      <w:b/>
      <w:bCs/>
      <w:szCs w:val="20"/>
      <w:lang w:val="en-US" w:eastAsia="de-DE"/>
    </w:rPr>
  </w:style>
  <w:style w:type="paragraph" w:customStyle="1" w:styleId="font0">
    <w:name w:val="font0"/>
    <w:basedOn w:val="a0"/>
    <w:rsid w:val="00B6635C"/>
    <w:pPr>
      <w:spacing w:before="100" w:beforeAutospacing="1" w:after="100" w:afterAutospacing="1"/>
    </w:pPr>
    <w:rPr>
      <w:rFonts w:eastAsia="Arial Unicode MS"/>
      <w:lang w:val="de-DE" w:eastAsia="de-DE"/>
    </w:rPr>
  </w:style>
  <w:style w:type="paragraph" w:customStyle="1" w:styleId="AngtxtStandard">
    <w:name w:val="Angtxt_Standard"/>
    <w:basedOn w:val="a0"/>
    <w:rsid w:val="00B6635C"/>
    <w:pPr>
      <w:tabs>
        <w:tab w:val="right" w:pos="8080"/>
        <w:tab w:val="decimal" w:pos="9639"/>
      </w:tabs>
      <w:ind w:left="709" w:right="2693" w:hanging="709"/>
    </w:pPr>
    <w:rPr>
      <w:rFonts w:ascii="Arial" w:hAnsi="Arial"/>
      <w:szCs w:val="20"/>
      <w:lang w:val="de-DE" w:eastAsia="de-DE"/>
    </w:rPr>
  </w:style>
  <w:style w:type="paragraph" w:customStyle="1" w:styleId="Alignedtext">
    <w:name w:val="Aligned text"/>
    <w:basedOn w:val="a0"/>
    <w:autoRedefine/>
    <w:rsid w:val="00B6635C"/>
    <w:pPr>
      <w:tabs>
        <w:tab w:val="left" w:pos="9540"/>
      </w:tabs>
      <w:suppressAutoHyphens/>
      <w:autoSpaceDN w:val="0"/>
      <w:ind w:left="426"/>
      <w:jc w:val="both"/>
      <w:textAlignment w:val="baseline"/>
    </w:pPr>
    <w:rPr>
      <w:rFonts w:ascii="Arial" w:hAnsi="Arial"/>
      <w:lang w:val="en-GB" w:eastAsia="en-US"/>
    </w:rPr>
  </w:style>
  <w:style w:type="character" w:customStyle="1" w:styleId="longtext">
    <w:name w:val="long_text"/>
    <w:rsid w:val="00B6635C"/>
  </w:style>
  <w:style w:type="character" w:customStyle="1" w:styleId="mediumtext">
    <w:name w:val="medium_text"/>
    <w:rsid w:val="00B6635C"/>
  </w:style>
  <w:style w:type="paragraph" w:customStyle="1" w:styleId="Numerierung">
    <w:name w:val="Numerierung"/>
    <w:basedOn w:val="a0"/>
    <w:rsid w:val="00B6635C"/>
    <w:pPr>
      <w:numPr>
        <w:numId w:val="6"/>
      </w:numPr>
    </w:pPr>
    <w:rPr>
      <w:lang w:val="de-DE" w:eastAsia="de-DE"/>
    </w:rPr>
  </w:style>
  <w:style w:type="paragraph" w:customStyle="1" w:styleId="affff7">
    <w:name w:val="текст сноски"/>
    <w:basedOn w:val="a0"/>
    <w:qFormat/>
    <w:rsid w:val="00B6635C"/>
    <w:pPr>
      <w:widowControl w:val="0"/>
    </w:pPr>
    <w:rPr>
      <w:rFonts w:ascii="Gelvetsky 12pt" w:hAnsi="Gelvetsky 12pt"/>
      <w:lang w:val="en-US"/>
    </w:rPr>
  </w:style>
  <w:style w:type="paragraph" w:styleId="affff8">
    <w:name w:val="endnote text"/>
    <w:basedOn w:val="a0"/>
    <w:link w:val="affff9"/>
    <w:unhideWhenUsed/>
    <w:rsid w:val="00B6635C"/>
    <w:rPr>
      <w:sz w:val="20"/>
      <w:szCs w:val="20"/>
    </w:rPr>
  </w:style>
  <w:style w:type="character" w:customStyle="1" w:styleId="affff9">
    <w:name w:val="Текст концевой сноски Знак"/>
    <w:basedOn w:val="a1"/>
    <w:link w:val="affff8"/>
    <w:rsid w:val="00B6635C"/>
    <w:rPr>
      <w:rFonts w:ascii="Times New Roman" w:eastAsia="Times New Roman" w:hAnsi="Times New Roman" w:cs="Times New Roman"/>
      <w:sz w:val="20"/>
      <w:szCs w:val="20"/>
      <w:lang w:eastAsia="ru-RU"/>
    </w:rPr>
  </w:style>
  <w:style w:type="character" w:styleId="affffa">
    <w:name w:val="endnote reference"/>
    <w:unhideWhenUsed/>
    <w:rsid w:val="00B6635C"/>
    <w:rPr>
      <w:vertAlign w:val="superscript"/>
    </w:rPr>
  </w:style>
  <w:style w:type="paragraph" w:customStyle="1" w:styleId="161">
    <w:name w:val="Обычный161"/>
    <w:rsid w:val="00B6635C"/>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4110">
    <w:name w:val="Заголовок 411"/>
    <w:basedOn w:val="161"/>
    <w:next w:val="161"/>
    <w:rsid w:val="00B6635C"/>
    <w:pPr>
      <w:keepNext/>
      <w:shd w:val="clear" w:color="auto" w:fill="FFFFFF"/>
      <w:spacing w:before="48"/>
      <w:ind w:left="3998"/>
      <w:jc w:val="both"/>
    </w:pPr>
    <w:rPr>
      <w:b/>
      <w:color w:val="000000"/>
      <w:spacing w:val="17"/>
      <w:sz w:val="24"/>
    </w:rPr>
  </w:style>
  <w:style w:type="paragraph" w:customStyle="1" w:styleId="Normal1">
    <w:name w:val="Normal1"/>
    <w:qFormat/>
    <w:rsid w:val="00B6635C"/>
    <w:pPr>
      <w:autoSpaceDN w:val="0"/>
      <w:snapToGrid w:val="0"/>
      <w:spacing w:after="0" w:line="240" w:lineRule="auto"/>
    </w:pPr>
    <w:rPr>
      <w:rFonts w:ascii="Arial" w:eastAsia="Calibri" w:hAnsi="Arial" w:cs="Times New Roman"/>
      <w:sz w:val="18"/>
      <w:szCs w:val="20"/>
      <w:lang w:eastAsia="ru-RU"/>
    </w:rPr>
  </w:style>
  <w:style w:type="character" w:customStyle="1" w:styleId="hint">
    <w:name w:val="hint"/>
    <w:rsid w:val="00B6635C"/>
  </w:style>
  <w:style w:type="paragraph" w:customStyle="1" w:styleId="western">
    <w:name w:val="western"/>
    <w:basedOn w:val="a0"/>
    <w:rsid w:val="00B6635C"/>
    <w:pPr>
      <w:spacing w:before="100" w:beforeAutospacing="1" w:after="119"/>
    </w:pPr>
  </w:style>
  <w:style w:type="paragraph" w:customStyle="1" w:styleId="223">
    <w:name w:val="Основной текст 22"/>
    <w:basedOn w:val="a0"/>
    <w:rsid w:val="00B6635C"/>
    <w:pPr>
      <w:suppressAutoHyphens/>
      <w:spacing w:after="120" w:line="480" w:lineRule="auto"/>
    </w:pPr>
    <w:rPr>
      <w:rFonts w:eastAsia="Calibri"/>
      <w:sz w:val="20"/>
      <w:szCs w:val="20"/>
      <w:lang w:eastAsia="ar-SA"/>
    </w:rPr>
  </w:style>
  <w:style w:type="character" w:customStyle="1" w:styleId="1f7">
    <w:name w:val="Верхний колонтитул Знак1"/>
    <w:locked/>
    <w:rsid w:val="00B6635C"/>
    <w:rPr>
      <w:rFonts w:ascii="Times New Roman" w:eastAsia="Calibri" w:hAnsi="Times New Roman" w:cs="Times New Roman"/>
      <w:sz w:val="20"/>
      <w:szCs w:val="20"/>
    </w:rPr>
  </w:style>
  <w:style w:type="character" w:customStyle="1" w:styleId="1f8">
    <w:name w:val="Нижний колонтитул Знак1"/>
    <w:locked/>
    <w:rsid w:val="00B6635C"/>
    <w:rPr>
      <w:rFonts w:ascii="Times New Roman" w:eastAsia="Calibri" w:hAnsi="Times New Roman" w:cs="Times New Roman"/>
      <w:sz w:val="20"/>
      <w:szCs w:val="20"/>
    </w:rPr>
  </w:style>
  <w:style w:type="character" w:customStyle="1" w:styleId="1f9">
    <w:name w:val="Текст Знак1"/>
    <w:aliases w:val="Знак3 Знак Знак1"/>
    <w:locked/>
    <w:rsid w:val="00B6635C"/>
    <w:rPr>
      <w:rFonts w:ascii="Courier New" w:eastAsia="Calibri" w:hAnsi="Courier New" w:cs="Times New Roman"/>
      <w:sz w:val="20"/>
      <w:szCs w:val="20"/>
    </w:rPr>
  </w:style>
  <w:style w:type="character" w:customStyle="1" w:styleId="3e">
    <w:name w:val="Основной текст (3)_"/>
    <w:link w:val="3f"/>
    <w:rsid w:val="00B6635C"/>
    <w:rPr>
      <w:rFonts w:ascii="Arial" w:eastAsia="Arial" w:hAnsi="Arial" w:cs="Arial"/>
      <w:b/>
      <w:bCs/>
      <w:shd w:val="clear" w:color="auto" w:fill="FFFFFF"/>
    </w:rPr>
  </w:style>
  <w:style w:type="character" w:customStyle="1" w:styleId="3f0">
    <w:name w:val="Основной текст (3) + Не полужирный"/>
    <w:rsid w:val="00B6635C"/>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3f">
    <w:name w:val="Основной текст (3)"/>
    <w:basedOn w:val="a0"/>
    <w:link w:val="3e"/>
    <w:rsid w:val="00B6635C"/>
    <w:pPr>
      <w:widowControl w:val="0"/>
      <w:shd w:val="clear" w:color="auto" w:fill="FFFFFF"/>
      <w:spacing w:before="420" w:line="278" w:lineRule="exact"/>
      <w:jc w:val="both"/>
    </w:pPr>
    <w:rPr>
      <w:rFonts w:ascii="Arial" w:eastAsia="Arial" w:hAnsi="Arial" w:cs="Arial"/>
      <w:b/>
      <w:bCs/>
      <w:sz w:val="22"/>
      <w:szCs w:val="22"/>
      <w:lang w:eastAsia="en-US"/>
    </w:rPr>
  </w:style>
  <w:style w:type="character" w:customStyle="1" w:styleId="11Exact">
    <w:name w:val="Основной текст (11) Exact"/>
    <w:link w:val="117"/>
    <w:rsid w:val="00D830F8"/>
    <w:rPr>
      <w:rFonts w:ascii="Arial Unicode MS" w:eastAsia="Arial Unicode MS" w:hAnsi="Arial Unicode MS" w:cs="Arial Unicode MS"/>
      <w:spacing w:val="-1"/>
      <w:sz w:val="21"/>
      <w:szCs w:val="21"/>
      <w:shd w:val="clear" w:color="auto" w:fill="FFFFFF"/>
      <w:lang w:val="en-US" w:bidi="en-US"/>
    </w:rPr>
  </w:style>
  <w:style w:type="paragraph" w:customStyle="1" w:styleId="117">
    <w:name w:val="Основной текст (11)"/>
    <w:basedOn w:val="a0"/>
    <w:link w:val="11Exact"/>
    <w:rsid w:val="00D830F8"/>
    <w:pPr>
      <w:widowControl w:val="0"/>
      <w:shd w:val="clear" w:color="auto" w:fill="FFFFFF"/>
      <w:spacing w:line="0" w:lineRule="atLeast"/>
    </w:pPr>
    <w:rPr>
      <w:rFonts w:ascii="Arial Unicode MS" w:eastAsia="Arial Unicode MS" w:hAnsi="Arial Unicode MS" w:cs="Arial Unicode MS"/>
      <w:spacing w:val="-1"/>
      <w:sz w:val="21"/>
      <w:szCs w:val="21"/>
      <w:lang w:val="en-US" w:eastAsia="en-US" w:bidi="en-US"/>
    </w:rPr>
  </w:style>
  <w:style w:type="paragraph" w:customStyle="1" w:styleId="2f2">
    <w:name w:val="Основной текст2"/>
    <w:basedOn w:val="a0"/>
    <w:rsid w:val="00A12638"/>
    <w:pPr>
      <w:widowControl w:val="0"/>
      <w:shd w:val="clear" w:color="auto" w:fill="FFFFFF"/>
      <w:spacing w:after="4620" w:line="187" w:lineRule="exact"/>
      <w:ind w:hanging="280"/>
      <w:jc w:val="center"/>
    </w:pPr>
    <w:rPr>
      <w:spacing w:val="-1"/>
      <w:sz w:val="14"/>
      <w:szCs w:val="14"/>
    </w:rPr>
  </w:style>
  <w:style w:type="paragraph" w:styleId="2f3">
    <w:name w:val="List 2"/>
    <w:basedOn w:val="a0"/>
    <w:unhideWhenUsed/>
    <w:rsid w:val="00B765F6"/>
    <w:pPr>
      <w:ind w:left="566" w:hanging="283"/>
      <w:contextualSpacing/>
    </w:pPr>
  </w:style>
  <w:style w:type="numbering" w:customStyle="1" w:styleId="2f4">
    <w:name w:val="Нет списка2"/>
    <w:next w:val="a3"/>
    <w:uiPriority w:val="99"/>
    <w:semiHidden/>
    <w:unhideWhenUsed/>
    <w:rsid w:val="00670166"/>
  </w:style>
  <w:style w:type="table" w:customStyle="1" w:styleId="54">
    <w:name w:val="Сетка таблицы5"/>
    <w:basedOn w:val="a2"/>
    <w:next w:val="affe"/>
    <w:uiPriority w:val="39"/>
    <w:rsid w:val="0067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7">
    <w:name w:val="4. Текст Знак"/>
    <w:link w:val="48"/>
    <w:uiPriority w:val="99"/>
    <w:locked/>
    <w:rsid w:val="00670166"/>
    <w:rPr>
      <w:rFonts w:ascii="Times New Roman" w:eastAsia="Times New Roman" w:hAnsi="Times New Roman"/>
      <w:bCs/>
      <w:color w:val="000000"/>
      <w:spacing w:val="2"/>
      <w:sz w:val="24"/>
      <w:szCs w:val="24"/>
    </w:rPr>
  </w:style>
  <w:style w:type="paragraph" w:customStyle="1" w:styleId="48">
    <w:name w:val="4. Текст"/>
    <w:basedOn w:val="affff2"/>
    <w:link w:val="47"/>
    <w:autoRedefine/>
    <w:uiPriority w:val="99"/>
    <w:rsid w:val="00670166"/>
    <w:pPr>
      <w:autoSpaceDE/>
      <w:autoSpaceDN/>
      <w:adjustRightInd/>
      <w:spacing w:before="60" w:after="60" w:line="288" w:lineRule="auto"/>
      <w:ind w:firstLine="567"/>
      <w:jc w:val="both"/>
    </w:pPr>
    <w:rPr>
      <w:rFonts w:cstheme="minorBidi"/>
      <w:bCs/>
      <w:color w:val="000000"/>
      <w:spacing w:val="2"/>
      <w:sz w:val="24"/>
      <w:szCs w:val="24"/>
      <w:lang w:eastAsia="en-US"/>
    </w:rPr>
  </w:style>
  <w:style w:type="character" w:customStyle="1" w:styleId="n-product-specname-inner">
    <w:name w:val="n-product-spec__name-inner"/>
    <w:basedOn w:val="a1"/>
    <w:rsid w:val="00670166"/>
  </w:style>
  <w:style w:type="character" w:customStyle="1" w:styleId="n-product-specvalue-inner">
    <w:name w:val="n-product-spec__value-inner"/>
    <w:basedOn w:val="a1"/>
    <w:rsid w:val="00670166"/>
  </w:style>
  <w:style w:type="character" w:customStyle="1" w:styleId="i-text-lowcase">
    <w:name w:val="i-text-lowcase"/>
    <w:basedOn w:val="a1"/>
    <w:rsid w:val="00670166"/>
  </w:style>
  <w:style w:type="numbering" w:customStyle="1" w:styleId="118">
    <w:name w:val="Нет списка11"/>
    <w:next w:val="a3"/>
    <w:uiPriority w:val="99"/>
    <w:semiHidden/>
    <w:unhideWhenUsed/>
    <w:rsid w:val="00670166"/>
  </w:style>
  <w:style w:type="paragraph" w:customStyle="1" w:styleId="affffb">
    <w:name w:val="письмо"/>
    <w:basedOn w:val="a0"/>
    <w:rsid w:val="00670166"/>
    <w:pPr>
      <w:ind w:firstLine="720"/>
      <w:jc w:val="both"/>
    </w:pPr>
    <w:rPr>
      <w:sz w:val="28"/>
      <w:szCs w:val="20"/>
    </w:rPr>
  </w:style>
  <w:style w:type="character" w:customStyle="1" w:styleId="linkdotted">
    <w:name w:val="linkdotted"/>
    <w:basedOn w:val="a1"/>
    <w:rsid w:val="00670166"/>
  </w:style>
  <w:style w:type="character" w:customStyle="1" w:styleId="bold0">
    <w:name w:val="bold"/>
    <w:basedOn w:val="a1"/>
    <w:rsid w:val="00670166"/>
  </w:style>
  <w:style w:type="paragraph" w:customStyle="1" w:styleId="55">
    <w:name w:val="Основной текст5"/>
    <w:basedOn w:val="a0"/>
    <w:rsid w:val="00DA735B"/>
    <w:pPr>
      <w:widowControl w:val="0"/>
      <w:shd w:val="clear" w:color="auto" w:fill="FFFFFF"/>
      <w:spacing w:before="60" w:line="0" w:lineRule="atLeast"/>
    </w:pPr>
    <w:rPr>
      <w:color w:val="000000"/>
      <w:spacing w:val="1"/>
      <w:sz w:val="21"/>
      <w:szCs w:val="21"/>
      <w:lang w:bidi="ru-RU"/>
    </w:rPr>
  </w:style>
  <w:style w:type="character" w:customStyle="1" w:styleId="0pt">
    <w:name w:val="Основной текст + Полужирный;Интервал 0 pt"/>
    <w:basedOn w:val="a1"/>
    <w:rsid w:val="00216E58"/>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WW8Num1z0">
    <w:name w:val="WW8Num1z0"/>
    <w:rsid w:val="00216E58"/>
    <w:rPr>
      <w:b/>
    </w:rPr>
  </w:style>
  <w:style w:type="character" w:customStyle="1" w:styleId="WW8Num1z1">
    <w:name w:val="WW8Num1z1"/>
    <w:rsid w:val="00216E58"/>
    <w:rPr>
      <w:rFonts w:cs="Times New Roman"/>
      <w:b w:val="0"/>
    </w:rPr>
  </w:style>
  <w:style w:type="character" w:customStyle="1" w:styleId="WW8Num1z2">
    <w:name w:val="WW8Num1z2"/>
    <w:rsid w:val="00216E58"/>
    <w:rPr>
      <w:rFonts w:cs="Times New Roman"/>
    </w:rPr>
  </w:style>
  <w:style w:type="character" w:customStyle="1" w:styleId="WW8Num1z4">
    <w:name w:val="WW8Num1z4"/>
    <w:rsid w:val="00216E58"/>
    <w:rPr>
      <w:rFonts w:cs="Times New Roman"/>
      <w:color w:val="000000"/>
    </w:rPr>
  </w:style>
  <w:style w:type="character" w:customStyle="1" w:styleId="WW8Num2z0">
    <w:name w:val="WW8Num2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2z1">
    <w:name w:val="WW8Num2z1"/>
    <w:rsid w:val="00216E58"/>
    <w:rPr>
      <w:rFonts w:cs="Times New Roman"/>
      <w:b w:val="0"/>
    </w:rPr>
  </w:style>
  <w:style w:type="character" w:customStyle="1" w:styleId="WW8Num2z2">
    <w:name w:val="WW8Num2z2"/>
    <w:rsid w:val="00216E58"/>
    <w:rPr>
      <w:rFonts w:cs="Times New Roman"/>
    </w:rPr>
  </w:style>
  <w:style w:type="character" w:customStyle="1" w:styleId="WW8Num2z4">
    <w:name w:val="WW8Num2z4"/>
    <w:rsid w:val="00216E58"/>
    <w:rPr>
      <w:rFonts w:cs="Times New Roman"/>
      <w:color w:val="000000"/>
    </w:rPr>
  </w:style>
  <w:style w:type="character" w:customStyle="1" w:styleId="WW8Num3z0">
    <w:name w:val="WW8Num3z0"/>
    <w:rsid w:val="00216E58"/>
    <w:rPr>
      <w:rFonts w:ascii="Times New Roman" w:hAnsi="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WW8Num5z0">
    <w:name w:val="WW8Num5z0"/>
    <w:rsid w:val="00216E58"/>
    <w:rPr>
      <w:rFonts w:cs="font277"/>
      <w:b w:val="0"/>
      <w:color w:val="00000A"/>
    </w:rPr>
  </w:style>
  <w:style w:type="character" w:customStyle="1" w:styleId="WW8Num5z1">
    <w:name w:val="WW8Num5z1"/>
    <w:rsid w:val="00216E58"/>
    <w:rPr>
      <w:rFonts w:ascii="Courier New" w:hAnsi="Courier New" w:cs="Courier New"/>
    </w:rPr>
  </w:style>
  <w:style w:type="character" w:customStyle="1" w:styleId="WW8Num5z2">
    <w:name w:val="WW8Num5z2"/>
    <w:rsid w:val="00216E58"/>
    <w:rPr>
      <w:rFonts w:ascii="Wingdings" w:hAnsi="Wingdings" w:cs="Wingdings"/>
    </w:rPr>
  </w:style>
  <w:style w:type="character" w:customStyle="1" w:styleId="WW8Num5z3">
    <w:name w:val="WW8Num5z3"/>
    <w:rsid w:val="00216E58"/>
    <w:rPr>
      <w:rFonts w:ascii="Symbol" w:hAnsi="Symbol" w:cs="Symbol"/>
    </w:rPr>
  </w:style>
  <w:style w:type="character" w:customStyle="1" w:styleId="WW8Num6z0">
    <w:name w:val="WW8Num6z0"/>
    <w:rsid w:val="00216E58"/>
    <w:rPr>
      <w:rFonts w:cs="font277"/>
      <w:b w:val="0"/>
      <w:color w:val="00000A"/>
    </w:rPr>
  </w:style>
  <w:style w:type="character" w:customStyle="1" w:styleId="WW8Num4z0">
    <w:name w:val="WW8Num4z0"/>
    <w:rsid w:val="00216E58"/>
    <w:rPr>
      <w:rFonts w:ascii="Symbol" w:hAnsi="Symbol" w:cs="Symbol"/>
      <w:color w:val="00000A"/>
    </w:rPr>
  </w:style>
  <w:style w:type="character" w:customStyle="1" w:styleId="WW8Num4z1">
    <w:name w:val="WW8Num4z1"/>
    <w:rsid w:val="00216E58"/>
    <w:rPr>
      <w:rFonts w:ascii="Courier New" w:hAnsi="Courier New" w:cs="Courier New"/>
    </w:rPr>
  </w:style>
  <w:style w:type="character" w:customStyle="1" w:styleId="WW8Num4z2">
    <w:name w:val="WW8Num4z2"/>
    <w:rsid w:val="00216E58"/>
    <w:rPr>
      <w:rFonts w:ascii="Wingdings" w:hAnsi="Wingdings" w:cs="Wingdings"/>
    </w:rPr>
  </w:style>
  <w:style w:type="character" w:customStyle="1" w:styleId="WW8Num4z3">
    <w:name w:val="WW8Num4z3"/>
    <w:rsid w:val="00216E58"/>
    <w:rPr>
      <w:rFonts w:ascii="Symbol" w:hAnsi="Symbol" w:cs="Symbol"/>
    </w:rPr>
  </w:style>
  <w:style w:type="character" w:customStyle="1" w:styleId="1fa">
    <w:name w:val="Основной шрифт абзаца1"/>
    <w:qFormat/>
    <w:rsid w:val="00216E58"/>
  </w:style>
  <w:style w:type="character" w:customStyle="1" w:styleId="1fb">
    <w:name w:val="Просмотренная гиперссылка1"/>
    <w:basedOn w:val="1fa"/>
    <w:rsid w:val="00216E58"/>
    <w:rPr>
      <w:rFonts w:ascii="Times New Roman" w:hAnsi="Times New Roman" w:cs="Times New Roman"/>
      <w:color w:val="800080"/>
      <w:u w:val="single"/>
    </w:rPr>
  </w:style>
  <w:style w:type="character" w:customStyle="1" w:styleId="1fc">
    <w:name w:val="Знак сноски1"/>
    <w:basedOn w:val="1fa"/>
    <w:rsid w:val="00216E58"/>
    <w:rPr>
      <w:rFonts w:ascii="Times New Roman" w:hAnsi="Times New Roman" w:cs="Times New Roman"/>
      <w:vertAlign w:val="superscript"/>
    </w:rPr>
  </w:style>
  <w:style w:type="character" w:customStyle="1" w:styleId="1fd">
    <w:name w:val="Номер страницы1"/>
    <w:basedOn w:val="1fa"/>
    <w:rsid w:val="00216E58"/>
    <w:rPr>
      <w:rFonts w:ascii="Times New Roman" w:hAnsi="Times New Roman" w:cs="Times New Roman"/>
    </w:rPr>
  </w:style>
  <w:style w:type="character" w:customStyle="1" w:styleId="1fe">
    <w:name w:val="Знак примечания1"/>
    <w:rsid w:val="00216E58"/>
    <w:rPr>
      <w:sz w:val="16"/>
      <w:szCs w:val="16"/>
    </w:rPr>
  </w:style>
  <w:style w:type="character" w:customStyle="1" w:styleId="1ff">
    <w:name w:val="Знак концевой сноски1"/>
    <w:rsid w:val="00216E58"/>
    <w:rPr>
      <w:vertAlign w:val="superscript"/>
    </w:rPr>
  </w:style>
  <w:style w:type="character" w:customStyle="1" w:styleId="affffc">
    <w:name w:val="Обычный (веб) Знак"/>
    <w:rsid w:val="00216E58"/>
    <w:rPr>
      <w:rFonts w:ascii="Times New Roman" w:eastAsia="Times New Roman" w:hAnsi="Times New Roman" w:cs="Times New Roman"/>
      <w:sz w:val="24"/>
      <w:szCs w:val="24"/>
    </w:rPr>
  </w:style>
  <w:style w:type="character" w:customStyle="1" w:styleId="s10">
    <w:name w:val="s10"/>
    <w:basedOn w:val="1fa"/>
    <w:rsid w:val="00216E58"/>
  </w:style>
  <w:style w:type="character" w:customStyle="1" w:styleId="1ff0">
    <w:name w:val="Подзаголовок Знак1"/>
    <w:rsid w:val="00216E58"/>
    <w:rPr>
      <w:rFonts w:ascii="Cambria" w:eastAsia="Times New Roman" w:hAnsi="Cambria" w:cs="Times New Roman"/>
      <w:sz w:val="24"/>
      <w:szCs w:val="20"/>
      <w:lang w:val="en-US"/>
    </w:rPr>
  </w:style>
  <w:style w:type="character" w:customStyle="1" w:styleId="labelheaderlevel21">
    <w:name w:val="label_header_level_21"/>
    <w:rsid w:val="00216E58"/>
    <w:rPr>
      <w:b/>
      <w:bCs/>
      <w:color w:val="0000FF"/>
      <w:sz w:val="20"/>
      <w:szCs w:val="20"/>
    </w:rPr>
  </w:style>
  <w:style w:type="character" w:customStyle="1" w:styleId="affffd">
    <w:name w:val="Схема документа Знак"/>
    <w:basedOn w:val="1fa"/>
    <w:link w:val="affffe"/>
    <w:rsid w:val="00216E58"/>
    <w:rPr>
      <w:rFonts w:ascii="Tahoma" w:eastAsia="Times New Roman" w:hAnsi="Tahoma" w:cs="Times New Roman"/>
      <w:sz w:val="24"/>
      <w:szCs w:val="20"/>
      <w:lang w:val="en-US"/>
    </w:rPr>
  </w:style>
  <w:style w:type="character" w:customStyle="1" w:styleId="afffff">
    <w:name w:val="комментарий"/>
    <w:rsid w:val="00216E58"/>
    <w:rPr>
      <w:b/>
      <w:i/>
    </w:rPr>
  </w:style>
  <w:style w:type="character" w:customStyle="1" w:styleId="1ff1">
    <w:name w:val="Ариал Знак1"/>
    <w:rsid w:val="00216E58"/>
    <w:rPr>
      <w:rFonts w:ascii="Arial" w:eastAsia="Times New Roman" w:hAnsi="Arial" w:cs="Times New Roman"/>
      <w:sz w:val="24"/>
      <w:szCs w:val="24"/>
      <w:lang w:val="en-US"/>
    </w:rPr>
  </w:style>
  <w:style w:type="character" w:customStyle="1" w:styleId="1ff2">
    <w:name w:val="Обычный1 Знак"/>
    <w:rsid w:val="00216E58"/>
    <w:rPr>
      <w:rFonts w:ascii="Times New Roman" w:eastAsia="Times New Roman" w:hAnsi="Times New Roman" w:cs="Times New Roman"/>
      <w:sz w:val="20"/>
      <w:szCs w:val="20"/>
      <w:lang w:val="en-AU"/>
    </w:rPr>
  </w:style>
  <w:style w:type="character" w:customStyle="1" w:styleId="afffff0">
    <w:name w:val="Ариал Таблица Знак"/>
    <w:rsid w:val="00216E58"/>
    <w:rPr>
      <w:rFonts w:ascii="Arial" w:eastAsia="Times New Roman" w:hAnsi="Arial" w:cs="Times New Roman"/>
      <w:sz w:val="24"/>
      <w:szCs w:val="20"/>
      <w:lang w:val="en-US"/>
    </w:rPr>
  </w:style>
  <w:style w:type="character" w:customStyle="1" w:styleId="afffff1">
    <w:name w:val="Подпункт Знак"/>
    <w:rsid w:val="00216E58"/>
    <w:rPr>
      <w:sz w:val="28"/>
      <w:lang w:val="ru-RU" w:eastAsia="ar-SA" w:bidi="ar-SA"/>
    </w:rPr>
  </w:style>
  <w:style w:type="character" w:customStyle="1" w:styleId="FontStyle11">
    <w:name w:val="Font Style11"/>
    <w:rsid w:val="00216E58"/>
    <w:rPr>
      <w:rFonts w:ascii="Times New Roman" w:hAnsi="Times New Roman" w:cs="Times New Roman"/>
      <w:sz w:val="26"/>
      <w:szCs w:val="26"/>
    </w:rPr>
  </w:style>
  <w:style w:type="character" w:customStyle="1" w:styleId="212">
    <w:name w:val="Заголовок 2 Знак1"/>
    <w:rsid w:val="00216E58"/>
    <w:rPr>
      <w:b/>
      <w:sz w:val="28"/>
      <w:lang w:val="ru-RU" w:eastAsia="ar-SA" w:bidi="ar-SA"/>
    </w:rPr>
  </w:style>
  <w:style w:type="character" w:customStyle="1" w:styleId="Sp1">
    <w:name w:val="Sp1 Знак Знак"/>
    <w:rsid w:val="00216E58"/>
    <w:rPr>
      <w:b/>
      <w:bCs/>
      <w:kern w:val="1"/>
      <w:sz w:val="24"/>
      <w:szCs w:val="24"/>
      <w:lang w:val="ru-RU" w:eastAsia="ar-SA" w:bidi="ar-SA"/>
    </w:rPr>
  </w:style>
  <w:style w:type="character" w:customStyle="1" w:styleId="FontStyle33">
    <w:name w:val="Font Style33"/>
    <w:rsid w:val="00216E58"/>
    <w:rPr>
      <w:rFonts w:ascii="Times New Roman" w:hAnsi="Times New Roman" w:cs="Times New Roman"/>
      <w:sz w:val="26"/>
      <w:szCs w:val="26"/>
    </w:rPr>
  </w:style>
  <w:style w:type="character" w:customStyle="1" w:styleId="FontStyle57">
    <w:name w:val="Font Style57"/>
    <w:rsid w:val="00216E58"/>
    <w:rPr>
      <w:rFonts w:ascii="Times New Roman" w:hAnsi="Times New Roman" w:cs="Times New Roman"/>
      <w:b/>
      <w:bCs/>
      <w:sz w:val="20"/>
      <w:szCs w:val="20"/>
    </w:rPr>
  </w:style>
  <w:style w:type="character" w:customStyle="1" w:styleId="49">
    <w:name w:val="Пункт_4 Знак"/>
    <w:rsid w:val="00216E58"/>
    <w:rPr>
      <w:rFonts w:ascii="Times New Roman" w:eastAsia="Times New Roman" w:hAnsi="Times New Roman" w:cs="Times New Roman"/>
      <w:sz w:val="28"/>
      <w:szCs w:val="20"/>
    </w:rPr>
  </w:style>
  <w:style w:type="character" w:customStyle="1" w:styleId="afffff2">
    <w:name w:val="Примечание Знак"/>
    <w:rsid w:val="00216E58"/>
    <w:rPr>
      <w:rFonts w:ascii="Times New Roman" w:eastAsia="Times New Roman" w:hAnsi="Times New Roman" w:cs="Times New Roman"/>
      <w:spacing w:val="20"/>
      <w:sz w:val="24"/>
      <w:szCs w:val="28"/>
      <w:lang w:val="en-US"/>
    </w:rPr>
  </w:style>
  <w:style w:type="character" w:customStyle="1" w:styleId="FontStyle153">
    <w:name w:val="Font Style153"/>
    <w:rsid w:val="00216E58"/>
    <w:rPr>
      <w:rFonts w:ascii="Times New Roman" w:hAnsi="Times New Roman" w:cs="Times New Roman"/>
      <w:sz w:val="20"/>
      <w:szCs w:val="20"/>
    </w:rPr>
  </w:style>
  <w:style w:type="character" w:customStyle="1" w:styleId="FontStyle186">
    <w:name w:val="Font Style186"/>
    <w:rsid w:val="00216E58"/>
    <w:rPr>
      <w:rFonts w:ascii="Times New Roman" w:hAnsi="Times New Roman" w:cs="Times New Roman"/>
      <w:b/>
      <w:bCs/>
      <w:i/>
      <w:iCs/>
      <w:sz w:val="20"/>
      <w:szCs w:val="20"/>
    </w:rPr>
  </w:style>
  <w:style w:type="character" w:customStyle="1" w:styleId="FontStyle34">
    <w:name w:val="Font Style34"/>
    <w:rsid w:val="00216E58"/>
    <w:rPr>
      <w:rFonts w:ascii="Times New Roman" w:hAnsi="Times New Roman" w:cs="Times New Roman"/>
      <w:b/>
      <w:bCs/>
      <w:i/>
      <w:iCs/>
      <w:sz w:val="22"/>
      <w:szCs w:val="22"/>
    </w:rPr>
  </w:style>
  <w:style w:type="character" w:customStyle="1" w:styleId="FontStyle32">
    <w:name w:val="Font Style32"/>
    <w:rsid w:val="00216E58"/>
    <w:rPr>
      <w:rFonts w:ascii="Times New Roman" w:hAnsi="Times New Roman" w:cs="Times New Roman"/>
      <w:sz w:val="18"/>
      <w:szCs w:val="18"/>
    </w:rPr>
  </w:style>
  <w:style w:type="character" w:customStyle="1" w:styleId="FontStyle36">
    <w:name w:val="Font Style36"/>
    <w:rsid w:val="00216E58"/>
    <w:rPr>
      <w:rFonts w:ascii="Times New Roman" w:hAnsi="Times New Roman" w:cs="Times New Roman"/>
      <w:sz w:val="26"/>
      <w:szCs w:val="26"/>
    </w:rPr>
  </w:style>
  <w:style w:type="character" w:customStyle="1" w:styleId="FontStyle74">
    <w:name w:val="Font Style74"/>
    <w:rsid w:val="00216E58"/>
    <w:rPr>
      <w:rFonts w:ascii="Times New Roman" w:hAnsi="Times New Roman" w:cs="Times New Roman"/>
    </w:rPr>
  </w:style>
  <w:style w:type="character" w:customStyle="1" w:styleId="1ff3">
    <w:name w:val="Название книги1"/>
    <w:rsid w:val="00216E58"/>
    <w:rPr>
      <w:b/>
      <w:bCs/>
      <w:smallCaps/>
      <w:spacing w:val="5"/>
    </w:rPr>
  </w:style>
  <w:style w:type="character" w:customStyle="1" w:styleId="iceouttxt">
    <w:name w:val="iceouttxt"/>
    <w:basedOn w:val="1fa"/>
    <w:rsid w:val="00216E58"/>
  </w:style>
  <w:style w:type="character" w:customStyle="1" w:styleId="142">
    <w:name w:val="Стиль Основной текст + 14 пт Знак"/>
    <w:rsid w:val="00216E58"/>
    <w:rPr>
      <w:rFonts w:ascii="Times New Roman" w:hAnsi="Times New Roman" w:cs="Times New Roman"/>
      <w:spacing w:val="-2"/>
      <w:sz w:val="24"/>
      <w:szCs w:val="24"/>
    </w:rPr>
  </w:style>
  <w:style w:type="character" w:customStyle="1" w:styleId="afffff3">
    <w:name w:val="НИР Обычный Знак"/>
    <w:rsid w:val="00216E58"/>
    <w:rPr>
      <w:rFonts w:ascii="Times New Roman" w:eastAsia="Times New Roman" w:hAnsi="Times New Roman" w:cs="Times New Roman"/>
      <w:sz w:val="26"/>
      <w:szCs w:val="24"/>
      <w:lang w:val="en-US"/>
    </w:rPr>
  </w:style>
  <w:style w:type="character" w:customStyle="1" w:styleId="afffff4">
    <w:name w:val="Название объекта Знак"/>
    <w:rsid w:val="00216E58"/>
    <w:rPr>
      <w:rFonts w:ascii="Times New Roman" w:eastAsia="Times New Roman" w:hAnsi="Times New Roman" w:cs="Times New Roman"/>
      <w:b/>
      <w:sz w:val="40"/>
      <w:szCs w:val="20"/>
    </w:rPr>
  </w:style>
  <w:style w:type="character" w:customStyle="1" w:styleId="ListLabel3">
    <w:name w:val="ListLabel 3"/>
    <w:rsid w:val="00216E58"/>
    <w:rPr>
      <w:rFonts w:cs="Times New Roman"/>
      <w:b/>
    </w:rPr>
  </w:style>
  <w:style w:type="character" w:customStyle="1" w:styleId="ListLabel4">
    <w:name w:val="ListLabel 4"/>
    <w:rsid w:val="00216E58"/>
    <w:rPr>
      <w:rFonts w:eastAsia="Times New Roman" w:cs="Times New Roman"/>
    </w:rPr>
  </w:style>
  <w:style w:type="character" w:customStyle="1" w:styleId="ListLabel5">
    <w:name w:val="ListLabel 5"/>
    <w:rsid w:val="00216E58"/>
    <w:rPr>
      <w:rFonts w:cs="Times New Roman"/>
    </w:rPr>
  </w:style>
  <w:style w:type="character" w:customStyle="1" w:styleId="ListLabel6">
    <w:name w:val="ListLabel 6"/>
    <w:rsid w:val="00216E58"/>
    <w:rPr>
      <w:rFonts w:cs="Times New Roman"/>
      <w:b w:val="0"/>
    </w:rPr>
  </w:style>
  <w:style w:type="character" w:customStyle="1" w:styleId="ListLabel7">
    <w:name w:val="ListLabel 7"/>
    <w:rsid w:val="00216E58"/>
    <w:rPr>
      <w:rFonts w:cs="Times New Roman"/>
      <w:color w:val="000000"/>
    </w:rPr>
  </w:style>
  <w:style w:type="character" w:customStyle="1" w:styleId="ListLabel8">
    <w:name w:val="ListLabel 8"/>
    <w:rsid w:val="00216E58"/>
    <w:rPr>
      <w:color w:val="00000A"/>
      <w:sz w:val="16"/>
    </w:rPr>
  </w:style>
  <w:style w:type="character" w:customStyle="1" w:styleId="ListLabel9">
    <w:name w:val="ListLabel 9"/>
    <w:rsid w:val="00216E58"/>
    <w:rPr>
      <w:b/>
    </w:rPr>
  </w:style>
  <w:style w:type="character" w:customStyle="1" w:styleId="ListLabel10">
    <w:name w:val="ListLabel 10"/>
    <w:rsid w:val="00216E58"/>
    <w:rPr>
      <w:b w:val="0"/>
    </w:rPr>
  </w:style>
  <w:style w:type="character" w:customStyle="1" w:styleId="ListLabel11">
    <w:name w:val="ListLabel 11"/>
    <w:rsid w:val="00216E58"/>
    <w:rPr>
      <w:rFonts w:eastAsia="Times New Roman" w:cs="Times New Roman"/>
      <w:b w:val="0"/>
    </w:rPr>
  </w:style>
  <w:style w:type="character" w:customStyle="1" w:styleId="ListLabel12">
    <w:name w:val="ListLabel 12"/>
    <w:rsid w:val="00216E58"/>
    <w:rPr>
      <w:rFonts w:eastAsia="Times New Roman" w:cs="Times New Roman"/>
      <w:b w:val="0"/>
      <w:bCs w:val="0"/>
      <w:i/>
      <w:iCs/>
      <w:caps w:val="0"/>
      <w:smallCaps w:val="0"/>
      <w:strike w:val="0"/>
      <w:dstrike w:val="0"/>
      <w:color w:val="000000"/>
      <w:spacing w:val="0"/>
      <w:w w:val="100"/>
      <w:position w:val="0"/>
      <w:sz w:val="23"/>
      <w:szCs w:val="23"/>
      <w:u w:val="none"/>
      <w:vertAlign w:val="baseline"/>
      <w:lang w:val="ru-RU"/>
    </w:rPr>
  </w:style>
  <w:style w:type="character" w:customStyle="1" w:styleId="ListLabel13">
    <w:name w:val="ListLabel 13"/>
    <w:rsid w:val="00216E58"/>
    <w:rPr>
      <w:rFonts w:cs="Courier New"/>
    </w:rPr>
  </w:style>
  <w:style w:type="character" w:customStyle="1" w:styleId="ListLabel14">
    <w:name w:val="ListLabel 14"/>
    <w:rsid w:val="00216E58"/>
    <w:rPr>
      <w:color w:val="00000A"/>
    </w:rPr>
  </w:style>
  <w:style w:type="character" w:customStyle="1" w:styleId="ListLabel15">
    <w:name w:val="ListLabel 15"/>
    <w:rsid w:val="00216E58"/>
    <w:rPr>
      <w:b w:val="0"/>
      <w:color w:val="00000A"/>
    </w:rPr>
  </w:style>
  <w:style w:type="character" w:customStyle="1" w:styleId="ListLabel16">
    <w:name w:val="ListLabel 16"/>
    <w:rsid w:val="00216E58"/>
    <w:rPr>
      <w:rFonts w:cs="font277"/>
      <w:b w:val="0"/>
      <w:color w:val="00000A"/>
    </w:rPr>
  </w:style>
  <w:style w:type="character" w:customStyle="1" w:styleId="afffff5">
    <w:name w:val="Символ нумерации"/>
    <w:rsid w:val="00216E58"/>
  </w:style>
  <w:style w:type="paragraph" w:customStyle="1" w:styleId="2f5">
    <w:name w:val="Заголовок2"/>
    <w:basedOn w:val="a0"/>
    <w:next w:val="af"/>
    <w:rsid w:val="00216E58"/>
    <w:pPr>
      <w:keepNext/>
      <w:suppressAutoHyphens/>
      <w:spacing w:before="240" w:line="100" w:lineRule="atLeast"/>
    </w:pPr>
    <w:rPr>
      <w:rFonts w:ascii="Arial" w:hAnsi="Arial" w:cs="Arial"/>
      <w:b/>
      <w:bCs/>
      <w:kern w:val="1"/>
      <w:sz w:val="20"/>
      <w:szCs w:val="20"/>
      <w:lang w:eastAsia="ar-SA"/>
    </w:rPr>
  </w:style>
  <w:style w:type="paragraph" w:customStyle="1" w:styleId="1ff4">
    <w:name w:val="Название1"/>
    <w:basedOn w:val="a0"/>
    <w:rsid w:val="00216E58"/>
    <w:pPr>
      <w:suppressLineNumbers/>
      <w:suppressAutoHyphens/>
      <w:spacing w:before="120" w:after="120" w:line="276" w:lineRule="auto"/>
    </w:pPr>
    <w:rPr>
      <w:rFonts w:ascii="Calibri" w:eastAsia="Calibri" w:hAnsi="Calibri" w:cs="Mangal"/>
      <w:i/>
      <w:iCs/>
      <w:color w:val="00000A"/>
      <w:kern w:val="1"/>
      <w:lang w:eastAsia="ar-SA"/>
    </w:rPr>
  </w:style>
  <w:style w:type="paragraph" w:customStyle="1" w:styleId="1ff5">
    <w:name w:val="Указатель1"/>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HTML1">
    <w:name w:val="Стандартный HTML1"/>
    <w:basedOn w:val="a0"/>
    <w:rsid w:val="00216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6">
    <w:name w:val="Обычный (веб)1"/>
    <w:basedOn w:val="a0"/>
    <w:rsid w:val="00216E58"/>
    <w:pPr>
      <w:suppressAutoHyphens/>
      <w:spacing w:before="28" w:after="28" w:line="276" w:lineRule="auto"/>
    </w:pPr>
    <w:rPr>
      <w:rFonts w:ascii="Calibri" w:eastAsia="Calibri" w:hAnsi="Calibri"/>
      <w:color w:val="00000A"/>
      <w:kern w:val="1"/>
      <w:lang w:eastAsia="ar-SA"/>
    </w:rPr>
  </w:style>
  <w:style w:type="character" w:customStyle="1" w:styleId="2f6">
    <w:name w:val="Верхний колонтитул Знак2"/>
    <w:basedOn w:val="a1"/>
    <w:rsid w:val="00216E58"/>
    <w:rPr>
      <w:rFonts w:ascii="Calibri" w:eastAsia="Calibri" w:hAnsi="Calibri" w:cs="Times New Roman"/>
      <w:color w:val="00000A"/>
      <w:kern w:val="1"/>
      <w:sz w:val="20"/>
      <w:szCs w:val="20"/>
      <w:lang w:eastAsia="ar-SA"/>
    </w:rPr>
  </w:style>
  <w:style w:type="paragraph" w:customStyle="1" w:styleId="1ff7">
    <w:name w:val="Название объекта1"/>
    <w:basedOn w:val="a0"/>
    <w:rsid w:val="00216E58"/>
    <w:pPr>
      <w:widowControl w:val="0"/>
      <w:suppressAutoHyphens/>
      <w:spacing w:after="200" w:line="276" w:lineRule="auto"/>
      <w:jc w:val="center"/>
    </w:pPr>
    <w:rPr>
      <w:rFonts w:ascii="Calibri" w:eastAsia="Calibri" w:hAnsi="Calibri"/>
      <w:b/>
      <w:color w:val="00000A"/>
      <w:kern w:val="1"/>
      <w:sz w:val="40"/>
      <w:szCs w:val="20"/>
      <w:lang w:eastAsia="ar-SA"/>
    </w:rPr>
  </w:style>
  <w:style w:type="paragraph" w:customStyle="1" w:styleId="1ff8">
    <w:name w:val="Нумерованный список1"/>
    <w:basedOn w:val="a0"/>
    <w:rsid w:val="00216E58"/>
    <w:pPr>
      <w:tabs>
        <w:tab w:val="left" w:pos="851"/>
      </w:tabs>
      <w:suppressAutoHyphens/>
      <w:spacing w:before="20" w:after="20" w:line="276" w:lineRule="auto"/>
      <w:jc w:val="both"/>
    </w:pPr>
    <w:rPr>
      <w:rFonts w:ascii="Calibri" w:eastAsia="Calibri" w:hAnsi="Calibri"/>
      <w:color w:val="00000A"/>
      <w:kern w:val="1"/>
      <w:sz w:val="21"/>
      <w:szCs w:val="21"/>
      <w:lang w:eastAsia="ar-SA"/>
    </w:rPr>
  </w:style>
  <w:style w:type="paragraph" w:customStyle="1" w:styleId="213">
    <w:name w:val="Нумерованный список 21"/>
    <w:basedOn w:val="a0"/>
    <w:rsid w:val="00216E58"/>
    <w:pPr>
      <w:tabs>
        <w:tab w:val="left" w:pos="432"/>
      </w:tabs>
      <w:suppressAutoHyphens/>
      <w:spacing w:after="200" w:line="276" w:lineRule="auto"/>
      <w:ind w:left="432" w:hanging="432"/>
    </w:pPr>
    <w:rPr>
      <w:rFonts w:ascii="Calibri" w:eastAsia="Calibri" w:hAnsi="Calibri"/>
      <w:color w:val="00000A"/>
      <w:kern w:val="1"/>
      <w:lang w:eastAsia="ar-SA"/>
    </w:rPr>
  </w:style>
  <w:style w:type="character" w:customStyle="1" w:styleId="2f7">
    <w:name w:val="Подзаголовок Знак2"/>
    <w:basedOn w:val="a1"/>
    <w:rsid w:val="00216E58"/>
    <w:rPr>
      <w:rFonts w:ascii="Calibri" w:eastAsia="Calibri" w:hAnsi="Calibri" w:cs="Times New Roman"/>
      <w:b/>
      <w:bCs/>
      <w:i/>
      <w:iCs/>
      <w:color w:val="00000A"/>
      <w:kern w:val="1"/>
      <w:sz w:val="28"/>
      <w:szCs w:val="28"/>
      <w:lang w:eastAsia="ar-SA"/>
    </w:rPr>
  </w:style>
  <w:style w:type="character" w:customStyle="1" w:styleId="1ff9">
    <w:name w:val="Название Знак1"/>
    <w:basedOn w:val="a1"/>
    <w:rsid w:val="00216E58"/>
    <w:rPr>
      <w:rFonts w:ascii="Calibri" w:eastAsia="Calibri" w:hAnsi="Calibri" w:cs="Mangal"/>
      <w:b/>
      <w:bCs/>
      <w:i/>
      <w:iCs/>
      <w:color w:val="00000A"/>
      <w:kern w:val="1"/>
      <w:sz w:val="24"/>
      <w:szCs w:val="24"/>
      <w:lang w:eastAsia="ar-SA"/>
    </w:rPr>
  </w:style>
  <w:style w:type="character" w:customStyle="1" w:styleId="1ffa">
    <w:name w:val="Основной текст с отступом Знак1"/>
    <w:basedOn w:val="a1"/>
    <w:rsid w:val="00216E58"/>
    <w:rPr>
      <w:rFonts w:ascii="Calibri" w:eastAsia="Calibri" w:hAnsi="Calibri" w:cs="Times New Roman"/>
      <w:color w:val="00000A"/>
      <w:kern w:val="1"/>
      <w:sz w:val="20"/>
      <w:szCs w:val="24"/>
      <w:lang w:eastAsia="ar-SA"/>
    </w:rPr>
  </w:style>
  <w:style w:type="paragraph" w:customStyle="1" w:styleId="310">
    <w:name w:val="Основной текст 31"/>
    <w:basedOn w:val="a0"/>
    <w:rsid w:val="00216E58"/>
    <w:pPr>
      <w:widowControl w:val="0"/>
      <w:suppressAutoHyphens/>
      <w:spacing w:after="200" w:line="276" w:lineRule="auto"/>
      <w:jc w:val="both"/>
    </w:pPr>
    <w:rPr>
      <w:rFonts w:ascii="Calibri" w:eastAsia="Calibri" w:hAnsi="Calibri"/>
      <w:color w:val="00000A"/>
      <w:kern w:val="1"/>
      <w:szCs w:val="20"/>
      <w:lang w:eastAsia="ar-SA"/>
    </w:rPr>
  </w:style>
  <w:style w:type="paragraph" w:customStyle="1" w:styleId="311">
    <w:name w:val="Основной текст с отступом 31"/>
    <w:basedOn w:val="a0"/>
    <w:rsid w:val="00216E58"/>
    <w:pPr>
      <w:suppressAutoHyphens/>
      <w:spacing w:after="200" w:line="276" w:lineRule="auto"/>
      <w:ind w:firstLine="720"/>
      <w:jc w:val="both"/>
    </w:pPr>
    <w:rPr>
      <w:rFonts w:ascii="Tahoma" w:eastAsia="Calibri" w:hAnsi="Tahoma" w:cs="Tahoma"/>
      <w:color w:val="00000A"/>
      <w:kern w:val="1"/>
      <w:sz w:val="22"/>
      <w:szCs w:val="22"/>
      <w:lang w:eastAsia="ar-SA"/>
    </w:rPr>
  </w:style>
  <w:style w:type="paragraph" w:customStyle="1" w:styleId="1ffb">
    <w:name w:val="Цитата1"/>
    <w:basedOn w:val="a0"/>
    <w:rsid w:val="00216E58"/>
    <w:pPr>
      <w:suppressAutoHyphens/>
      <w:spacing w:after="200" w:line="240" w:lineRule="atLeast"/>
      <w:ind w:left="567" w:right="141" w:firstLine="284"/>
      <w:jc w:val="both"/>
    </w:pPr>
    <w:rPr>
      <w:rFonts w:ascii="Arial" w:eastAsia="Calibri" w:hAnsi="Arial" w:cs="Arial"/>
      <w:color w:val="000000"/>
      <w:kern w:val="1"/>
      <w:lang w:eastAsia="ar-SA"/>
    </w:rPr>
  </w:style>
  <w:style w:type="paragraph" w:customStyle="1" w:styleId="1ffc">
    <w:name w:val="Текст1"/>
    <w:basedOn w:val="a0"/>
    <w:rsid w:val="00216E58"/>
    <w:pPr>
      <w:suppressAutoHyphens/>
      <w:spacing w:after="200" w:line="276" w:lineRule="auto"/>
    </w:pPr>
    <w:rPr>
      <w:rFonts w:ascii="Courier New" w:eastAsia="Calibri" w:hAnsi="Courier New" w:cs="Courier New"/>
      <w:color w:val="00000A"/>
      <w:kern w:val="1"/>
      <w:sz w:val="20"/>
      <w:szCs w:val="20"/>
      <w:lang w:eastAsia="ar-SA"/>
    </w:rPr>
  </w:style>
  <w:style w:type="paragraph" w:customStyle="1" w:styleId="1ffd">
    <w:name w:val="Текст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119">
    <w:name w:val="Указатель 11"/>
    <w:basedOn w:val="a0"/>
    <w:rsid w:val="00216E58"/>
    <w:pPr>
      <w:suppressAutoHyphens/>
      <w:spacing w:after="200" w:line="276" w:lineRule="auto"/>
      <w:ind w:left="220" w:hanging="220"/>
    </w:pPr>
    <w:rPr>
      <w:rFonts w:ascii="Calibri" w:eastAsia="Calibri" w:hAnsi="Calibri" w:cs="Calibri"/>
      <w:color w:val="00000A"/>
      <w:kern w:val="1"/>
      <w:sz w:val="22"/>
      <w:szCs w:val="22"/>
      <w:lang w:eastAsia="ar-SA"/>
    </w:rPr>
  </w:style>
  <w:style w:type="paragraph" w:customStyle="1" w:styleId="2f8">
    <w:name w:val="Указатель2"/>
    <w:basedOn w:val="a0"/>
    <w:rsid w:val="00216E58"/>
    <w:pPr>
      <w:suppressLineNumbers/>
      <w:suppressAutoHyphens/>
      <w:spacing w:after="200" w:line="276" w:lineRule="auto"/>
    </w:pPr>
    <w:rPr>
      <w:rFonts w:ascii="Calibri" w:eastAsia="Calibri" w:hAnsi="Calibri" w:cs="Mangal"/>
      <w:color w:val="00000A"/>
      <w:kern w:val="1"/>
      <w:lang w:eastAsia="ar-SA"/>
    </w:rPr>
  </w:style>
  <w:style w:type="paragraph" w:customStyle="1" w:styleId="1ffe">
    <w:name w:val="Текст примечания1"/>
    <w:basedOn w:val="a0"/>
    <w:rsid w:val="00216E58"/>
    <w:pPr>
      <w:widowControl w:val="0"/>
      <w:suppressAutoHyphens/>
      <w:spacing w:after="200" w:line="276" w:lineRule="auto"/>
    </w:pPr>
    <w:rPr>
      <w:rFonts w:ascii="Calibri" w:eastAsia="Calibri" w:hAnsi="Calibri"/>
      <w:color w:val="00000A"/>
      <w:kern w:val="1"/>
      <w:sz w:val="20"/>
      <w:szCs w:val="20"/>
      <w:lang w:eastAsia="ar-SA"/>
    </w:rPr>
  </w:style>
  <w:style w:type="paragraph" w:customStyle="1" w:styleId="1fff">
    <w:name w:val="Тема примечания1"/>
    <w:basedOn w:val="1ffe"/>
    <w:rsid w:val="00216E58"/>
    <w:rPr>
      <w:b/>
      <w:bCs/>
    </w:rPr>
  </w:style>
  <w:style w:type="paragraph" w:customStyle="1" w:styleId="1fff0">
    <w:name w:val="Маркированный список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214">
    <w:name w:val="Маркированный список 21"/>
    <w:basedOn w:val="a0"/>
    <w:rsid w:val="00216E58"/>
    <w:pPr>
      <w:widowControl w:val="0"/>
      <w:suppressAutoHyphens/>
      <w:spacing w:before="60" w:after="200" w:line="300" w:lineRule="atLeast"/>
    </w:pPr>
    <w:rPr>
      <w:rFonts w:ascii="Arial" w:eastAsia="Calibri" w:hAnsi="Arial" w:cs="Arial"/>
      <w:bCs/>
      <w:color w:val="00000A"/>
      <w:kern w:val="1"/>
      <w:lang w:val="en-GB" w:eastAsia="ar-SA"/>
    </w:rPr>
  </w:style>
  <w:style w:type="paragraph" w:customStyle="1" w:styleId="312">
    <w:name w:val="Маркированный список 31"/>
    <w:basedOn w:val="a0"/>
    <w:rsid w:val="00216E58"/>
    <w:pPr>
      <w:widowControl w:val="0"/>
      <w:tabs>
        <w:tab w:val="left" w:pos="2552"/>
      </w:tabs>
      <w:suppressAutoHyphens/>
      <w:spacing w:before="60" w:after="200" w:line="300" w:lineRule="atLeast"/>
      <w:ind w:left="2552" w:hanging="567"/>
    </w:pPr>
    <w:rPr>
      <w:rFonts w:ascii="Arial" w:eastAsia="Calibri" w:hAnsi="Arial" w:cs="Arial"/>
      <w:color w:val="00000A"/>
      <w:kern w:val="1"/>
      <w:lang w:val="en-GB" w:eastAsia="ar-SA"/>
    </w:rPr>
  </w:style>
  <w:style w:type="paragraph" w:customStyle="1" w:styleId="1fff1">
    <w:name w:val="Текст концевой сноски1"/>
    <w:basedOn w:val="a0"/>
    <w:rsid w:val="00216E58"/>
    <w:pPr>
      <w:suppressAutoHyphens/>
      <w:spacing w:after="200" w:line="276" w:lineRule="auto"/>
    </w:pPr>
    <w:rPr>
      <w:rFonts w:ascii="Calibri" w:eastAsia="Calibri" w:hAnsi="Calibri"/>
      <w:color w:val="00000A"/>
      <w:kern w:val="1"/>
      <w:sz w:val="20"/>
      <w:szCs w:val="20"/>
      <w:lang w:eastAsia="ar-SA"/>
    </w:rPr>
  </w:style>
  <w:style w:type="paragraph" w:customStyle="1" w:styleId="4a">
    <w:name w:val="Заг 4"/>
    <w:basedOn w:val="40"/>
    <w:rsid w:val="00216E58"/>
    <w:pPr>
      <w:tabs>
        <w:tab w:val="num" w:pos="720"/>
        <w:tab w:val="left" w:pos="864"/>
        <w:tab w:val="left" w:pos="1824"/>
      </w:tabs>
      <w:suppressAutoHyphens/>
      <w:autoSpaceDE/>
      <w:autoSpaceDN/>
      <w:spacing w:before="60" w:after="60" w:line="312" w:lineRule="auto"/>
      <w:ind w:left="1824"/>
      <w:jc w:val="both"/>
    </w:pPr>
    <w:rPr>
      <w:rFonts w:ascii="Calibri" w:eastAsia="Calibri" w:hAnsi="Calibri"/>
      <w:b w:val="0"/>
      <w:bCs w:val="0"/>
      <w:color w:val="00000A"/>
      <w:kern w:val="1"/>
      <w:sz w:val="28"/>
      <w:szCs w:val="28"/>
      <w:lang w:val="en-US" w:eastAsia="ar-SA"/>
    </w:rPr>
  </w:style>
  <w:style w:type="paragraph" w:customStyle="1" w:styleId="ConsTitle">
    <w:name w:val="ConsTitle"/>
    <w:rsid w:val="00216E58"/>
    <w:pPr>
      <w:suppressAutoHyphens/>
      <w:spacing w:after="0" w:line="100" w:lineRule="atLeast"/>
      <w:ind w:right="19772"/>
    </w:pPr>
    <w:rPr>
      <w:rFonts w:ascii="Arial" w:eastAsia="Times New Roman" w:hAnsi="Arial" w:cs="Arial"/>
      <w:b/>
      <w:bCs/>
      <w:kern w:val="1"/>
      <w:sz w:val="14"/>
      <w:szCs w:val="14"/>
      <w:lang w:eastAsia="ar-SA"/>
    </w:rPr>
  </w:style>
  <w:style w:type="paragraph" w:customStyle="1" w:styleId="afffff6">
    <w:name w:val="Знак Знак Знак Знак"/>
    <w:basedOn w:val="a0"/>
    <w:rsid w:val="00216E58"/>
    <w:pPr>
      <w:suppressAutoHyphens/>
      <w:spacing w:after="160" w:line="240" w:lineRule="exact"/>
    </w:pPr>
    <w:rPr>
      <w:rFonts w:ascii="Verdana" w:eastAsia="Calibri" w:hAnsi="Verdana" w:cs="Verdana"/>
      <w:color w:val="00000A"/>
      <w:kern w:val="1"/>
      <w:sz w:val="20"/>
      <w:szCs w:val="20"/>
      <w:lang w:val="en-US" w:eastAsia="ar-SA"/>
    </w:rPr>
  </w:style>
  <w:style w:type="paragraph" w:customStyle="1" w:styleId="1fff2">
    <w:name w:val="заголовок 1"/>
    <w:basedOn w:val="a0"/>
    <w:rsid w:val="00216E58"/>
    <w:pPr>
      <w:keepNext/>
      <w:widowControl w:val="0"/>
      <w:suppressAutoHyphens/>
      <w:spacing w:after="200" w:line="276" w:lineRule="auto"/>
      <w:jc w:val="center"/>
    </w:pPr>
    <w:rPr>
      <w:rFonts w:ascii="Calibri" w:eastAsia="Calibri" w:hAnsi="Calibri"/>
      <w:b/>
      <w:color w:val="00000A"/>
      <w:kern w:val="1"/>
      <w:sz w:val="22"/>
      <w:szCs w:val="20"/>
      <w:lang w:eastAsia="ar-SA"/>
    </w:rPr>
  </w:style>
  <w:style w:type="paragraph" w:customStyle="1" w:styleId="2f9">
    <w:name w:val="çàãîëîâîê 2"/>
    <w:basedOn w:val="a0"/>
    <w:rsid w:val="00216E58"/>
    <w:pPr>
      <w:keepNext/>
      <w:suppressAutoHyphens/>
      <w:spacing w:after="200" w:line="276" w:lineRule="auto"/>
      <w:jc w:val="both"/>
    </w:pPr>
    <w:rPr>
      <w:rFonts w:ascii="Calibri" w:eastAsia="Calibri" w:hAnsi="Calibri"/>
      <w:color w:val="00000A"/>
      <w:kern w:val="1"/>
      <w:szCs w:val="20"/>
      <w:lang w:val="en-GB" w:eastAsia="ar-SA"/>
    </w:rPr>
  </w:style>
  <w:style w:type="paragraph" w:customStyle="1" w:styleId="2fa">
    <w:name w:val="Уровень2"/>
    <w:basedOn w:val="a0"/>
    <w:rsid w:val="00216E58"/>
    <w:pPr>
      <w:tabs>
        <w:tab w:val="left" w:pos="927"/>
        <w:tab w:val="left" w:pos="993"/>
      </w:tabs>
      <w:suppressAutoHyphens/>
      <w:spacing w:before="120" w:after="120" w:line="276" w:lineRule="auto"/>
      <w:ind w:firstLine="567"/>
      <w:jc w:val="both"/>
    </w:pPr>
    <w:rPr>
      <w:rFonts w:ascii="Arial" w:eastAsia="Calibri" w:hAnsi="Arial" w:cs="Arial"/>
      <w:bCs/>
      <w:iCs/>
      <w:color w:val="000000"/>
      <w:kern w:val="1"/>
      <w:szCs w:val="20"/>
      <w:lang w:eastAsia="ar-SA"/>
    </w:rPr>
  </w:style>
  <w:style w:type="paragraph" w:customStyle="1" w:styleId="3f1">
    <w:name w:val="Уровень3"/>
    <w:basedOn w:val="2fa"/>
    <w:rsid w:val="00216E58"/>
    <w:pPr>
      <w:tabs>
        <w:tab w:val="clear" w:pos="927"/>
        <w:tab w:val="clear" w:pos="993"/>
        <w:tab w:val="left" w:pos="360"/>
        <w:tab w:val="left" w:pos="2160"/>
      </w:tabs>
      <w:ind w:left="2160" w:hanging="180"/>
    </w:pPr>
  </w:style>
  <w:style w:type="paragraph" w:customStyle="1" w:styleId="afffff7">
    <w:name w:val="Заголовок статьи"/>
    <w:basedOn w:val="a0"/>
    <w:rsid w:val="00216E58"/>
    <w:pPr>
      <w:suppressAutoHyphens/>
      <w:spacing w:after="200" w:line="276" w:lineRule="auto"/>
      <w:ind w:left="1612" w:hanging="892"/>
      <w:jc w:val="both"/>
    </w:pPr>
    <w:rPr>
      <w:rFonts w:ascii="Arial" w:eastAsia="Calibri" w:hAnsi="Arial" w:cs="Arial"/>
      <w:color w:val="00000A"/>
      <w:kern w:val="1"/>
      <w:sz w:val="20"/>
      <w:szCs w:val="20"/>
      <w:lang w:eastAsia="ar-SA"/>
    </w:rPr>
  </w:style>
  <w:style w:type="paragraph" w:customStyle="1" w:styleId="afffff8">
    <w:name w:val="А_обычный"/>
    <w:basedOn w:val="a0"/>
    <w:rsid w:val="00216E58"/>
    <w:pPr>
      <w:tabs>
        <w:tab w:val="num" w:pos="720"/>
      </w:tabs>
      <w:suppressAutoHyphens/>
      <w:spacing w:after="200" w:line="276" w:lineRule="auto"/>
      <w:ind w:left="720" w:hanging="360"/>
      <w:jc w:val="both"/>
    </w:pPr>
    <w:rPr>
      <w:rFonts w:ascii="Calibri" w:eastAsia="Calibri" w:hAnsi="Calibri"/>
      <w:color w:val="00000A"/>
      <w:kern w:val="1"/>
      <w:lang w:eastAsia="ar-SA"/>
    </w:rPr>
  </w:style>
  <w:style w:type="paragraph" w:customStyle="1" w:styleId="1-3">
    <w:name w:val="Текст1-3"/>
    <w:basedOn w:val="a0"/>
    <w:rsid w:val="00216E58"/>
    <w:pPr>
      <w:suppressAutoHyphens/>
      <w:spacing w:after="60" w:line="288" w:lineRule="auto"/>
      <w:jc w:val="both"/>
    </w:pPr>
    <w:rPr>
      <w:rFonts w:ascii="Calibri" w:eastAsia="Calibri" w:hAnsi="Calibri"/>
      <w:color w:val="00000A"/>
      <w:kern w:val="1"/>
      <w:szCs w:val="20"/>
      <w:lang w:eastAsia="ar-SA"/>
    </w:rPr>
  </w:style>
  <w:style w:type="paragraph" w:customStyle="1" w:styleId="aHeader">
    <w:name w:val="a_Header"/>
    <w:basedOn w:val="a0"/>
    <w:rsid w:val="00216E58"/>
    <w:pPr>
      <w:tabs>
        <w:tab w:val="left" w:pos="1985"/>
      </w:tabs>
      <w:suppressAutoHyphens/>
      <w:spacing w:after="60" w:line="276" w:lineRule="auto"/>
      <w:jc w:val="center"/>
    </w:pPr>
    <w:rPr>
      <w:rFonts w:ascii="Courier New" w:eastAsia="Calibri" w:hAnsi="Courier New" w:cs="Courier New"/>
      <w:color w:val="00000A"/>
      <w:kern w:val="1"/>
      <w:lang w:eastAsia="ar-SA"/>
    </w:rPr>
  </w:style>
  <w:style w:type="paragraph" w:customStyle="1" w:styleId="1fff3">
    <w:name w:val="Схема документа1"/>
    <w:basedOn w:val="a0"/>
    <w:rsid w:val="00216E58"/>
    <w:pPr>
      <w:shd w:val="clear" w:color="auto" w:fill="000080"/>
      <w:suppressAutoHyphens/>
      <w:spacing w:after="200" w:line="276" w:lineRule="auto"/>
    </w:pPr>
    <w:rPr>
      <w:rFonts w:ascii="Tahoma" w:eastAsia="Calibri" w:hAnsi="Tahoma" w:cs="Tahoma"/>
      <w:color w:val="00000A"/>
      <w:kern w:val="1"/>
      <w:szCs w:val="20"/>
      <w:lang w:val="en-US" w:eastAsia="ar-SA"/>
    </w:rPr>
  </w:style>
  <w:style w:type="paragraph" w:customStyle="1" w:styleId="afffff9">
    <w:name w:val="Подраздел"/>
    <w:basedOn w:val="a0"/>
    <w:rsid w:val="00216E58"/>
    <w:pPr>
      <w:suppressAutoHyphens/>
      <w:spacing w:before="240" w:after="200" w:line="276" w:lineRule="auto"/>
      <w:ind w:left="1701" w:hanging="283"/>
      <w:jc w:val="both"/>
    </w:pPr>
    <w:rPr>
      <w:rFonts w:ascii="PragmaticaTT" w:eastAsia="Calibri" w:hAnsi="PragmaticaTT" w:cs="PragmaticaTT"/>
      <w:color w:val="00000A"/>
      <w:kern w:val="1"/>
      <w:szCs w:val="20"/>
      <w:lang w:eastAsia="ar-SA"/>
    </w:rPr>
  </w:style>
  <w:style w:type="paragraph" w:customStyle="1" w:styleId="afffffa">
    <w:name w:val="регламент список"/>
    <w:basedOn w:val="32"/>
    <w:rsid w:val="00216E58"/>
    <w:pPr>
      <w:keepLines/>
      <w:tabs>
        <w:tab w:val="left" w:pos="720"/>
        <w:tab w:val="left" w:pos="1134"/>
      </w:tabs>
      <w:suppressAutoHyphens/>
      <w:autoSpaceDE/>
      <w:autoSpaceDN/>
      <w:spacing w:before="120" w:after="120" w:line="180" w:lineRule="atLeast"/>
      <w:ind w:left="1134" w:hanging="1134"/>
      <w:jc w:val="left"/>
    </w:pPr>
    <w:rPr>
      <w:rFonts w:ascii="Calibri" w:eastAsia="Calibri" w:hAnsi="Calibri"/>
      <w:color w:val="00000A"/>
      <w:spacing w:val="-5"/>
      <w:kern w:val="1"/>
      <w:szCs w:val="20"/>
      <w:lang w:val="en-US" w:eastAsia="ar-SA"/>
    </w:rPr>
  </w:style>
  <w:style w:type="paragraph" w:customStyle="1" w:styleId="Times12">
    <w:name w:val="Times 12"/>
    <w:basedOn w:val="a0"/>
    <w:rsid w:val="00216E58"/>
    <w:pPr>
      <w:suppressAutoHyphens/>
      <w:spacing w:after="200" w:line="276" w:lineRule="auto"/>
      <w:ind w:firstLine="567"/>
      <w:jc w:val="both"/>
    </w:pPr>
    <w:rPr>
      <w:rFonts w:ascii="Calibri" w:eastAsia="Calibri" w:hAnsi="Calibri"/>
      <w:bCs/>
      <w:color w:val="00000A"/>
      <w:kern w:val="1"/>
      <w:szCs w:val="22"/>
      <w:lang w:eastAsia="ar-SA"/>
    </w:rPr>
  </w:style>
  <w:style w:type="paragraph" w:customStyle="1" w:styleId="313">
    <w:name w:val="Нумерованный список 31"/>
    <w:basedOn w:val="a0"/>
    <w:rsid w:val="00216E58"/>
    <w:pPr>
      <w:tabs>
        <w:tab w:val="num" w:pos="720"/>
      </w:tabs>
      <w:suppressAutoHyphens/>
      <w:spacing w:after="200" w:line="276" w:lineRule="auto"/>
      <w:ind w:left="720" w:hanging="360"/>
    </w:pPr>
    <w:rPr>
      <w:rFonts w:ascii="Calibri" w:eastAsia="Calibri" w:hAnsi="Calibri"/>
      <w:color w:val="00000A"/>
      <w:kern w:val="1"/>
      <w:lang w:eastAsia="ar-SA"/>
    </w:rPr>
  </w:style>
  <w:style w:type="paragraph" w:customStyle="1" w:styleId="1fff4">
    <w:name w:val="Продолжение списка1"/>
    <w:basedOn w:val="a0"/>
    <w:rsid w:val="00216E58"/>
    <w:pPr>
      <w:suppressAutoHyphens/>
      <w:spacing w:after="120" w:line="276" w:lineRule="auto"/>
      <w:ind w:left="283"/>
    </w:pPr>
    <w:rPr>
      <w:rFonts w:ascii="Calibri" w:eastAsia="Calibri" w:hAnsi="Calibri"/>
      <w:color w:val="00000A"/>
      <w:kern w:val="1"/>
      <w:lang w:eastAsia="ar-SA"/>
    </w:rPr>
  </w:style>
  <w:style w:type="paragraph" w:customStyle="1" w:styleId="02statia2">
    <w:name w:val="02statia2"/>
    <w:basedOn w:val="a0"/>
    <w:rsid w:val="00216E58"/>
    <w:pPr>
      <w:suppressAutoHyphens/>
      <w:spacing w:before="120" w:after="200" w:line="320" w:lineRule="atLeast"/>
      <w:ind w:left="2020" w:hanging="880"/>
      <w:jc w:val="both"/>
    </w:pPr>
    <w:rPr>
      <w:rFonts w:ascii="GaramondNarrowC" w:eastAsia="Calibri" w:hAnsi="GaramondNarrowC" w:cs="GaramondNarrowC"/>
      <w:color w:val="000000"/>
      <w:kern w:val="1"/>
      <w:sz w:val="21"/>
      <w:szCs w:val="21"/>
      <w:lang w:eastAsia="ar-SA"/>
    </w:rPr>
  </w:style>
  <w:style w:type="paragraph" w:customStyle="1" w:styleId="afffffb">
    <w:name w:val="маркированный"/>
    <w:basedOn w:val="a0"/>
    <w:rsid w:val="00216E58"/>
    <w:pPr>
      <w:tabs>
        <w:tab w:val="left" w:pos="1701"/>
      </w:tabs>
      <w:suppressAutoHyphens/>
      <w:spacing w:after="200" w:line="360" w:lineRule="auto"/>
      <w:ind w:left="1701" w:hanging="567"/>
      <w:jc w:val="both"/>
    </w:pPr>
    <w:rPr>
      <w:rFonts w:ascii="Calibri" w:eastAsia="Calibri" w:hAnsi="Calibri"/>
      <w:bCs/>
      <w:color w:val="00000A"/>
      <w:kern w:val="1"/>
      <w:sz w:val="22"/>
      <w:szCs w:val="22"/>
      <w:lang w:eastAsia="ar-SA"/>
    </w:rPr>
  </w:style>
  <w:style w:type="paragraph" w:customStyle="1" w:styleId="afffffc">
    <w:name w:val="Ариал"/>
    <w:basedOn w:val="a0"/>
    <w:rsid w:val="00216E58"/>
    <w:pPr>
      <w:suppressAutoHyphens/>
      <w:spacing w:before="120" w:after="120" w:line="360" w:lineRule="auto"/>
      <w:ind w:firstLine="851"/>
      <w:jc w:val="both"/>
    </w:pPr>
    <w:rPr>
      <w:rFonts w:ascii="Arial" w:eastAsia="Calibri" w:hAnsi="Arial" w:cs="Arial"/>
      <w:color w:val="00000A"/>
      <w:kern w:val="1"/>
      <w:lang w:val="en-US" w:eastAsia="ar-SA"/>
    </w:rPr>
  </w:style>
  <w:style w:type="paragraph" w:customStyle="1" w:styleId="afffffd">
    <w:name w:val="Пункт б/н"/>
    <w:basedOn w:val="a0"/>
    <w:rsid w:val="00216E58"/>
    <w:pPr>
      <w:tabs>
        <w:tab w:val="left" w:pos="1134"/>
      </w:tabs>
      <w:suppressAutoHyphens/>
      <w:spacing w:after="200" w:line="360" w:lineRule="auto"/>
      <w:ind w:firstLine="567"/>
      <w:jc w:val="both"/>
    </w:pPr>
    <w:rPr>
      <w:rFonts w:ascii="Calibri" w:eastAsia="Calibri" w:hAnsi="Calibri"/>
      <w:bCs/>
      <w:color w:val="00000A"/>
      <w:kern w:val="1"/>
      <w:sz w:val="22"/>
      <w:szCs w:val="22"/>
      <w:lang w:eastAsia="ar-SA"/>
    </w:rPr>
  </w:style>
  <w:style w:type="paragraph" w:customStyle="1" w:styleId="afffffe">
    <w:name w:val="Ариал Таблица"/>
    <w:basedOn w:val="afffffc"/>
    <w:rsid w:val="00216E58"/>
    <w:pPr>
      <w:widowControl w:val="0"/>
      <w:spacing w:before="0" w:after="0" w:line="100" w:lineRule="atLeast"/>
      <w:ind w:firstLine="0"/>
    </w:pPr>
    <w:rPr>
      <w:szCs w:val="20"/>
    </w:rPr>
  </w:style>
  <w:style w:type="paragraph" w:customStyle="1" w:styleId="affffff">
    <w:name w:val="АриалТабл"/>
    <w:basedOn w:val="afffffc"/>
    <w:rsid w:val="00216E58"/>
    <w:pPr>
      <w:widowControl w:val="0"/>
      <w:spacing w:before="0" w:after="0" w:line="100" w:lineRule="atLeast"/>
      <w:ind w:firstLine="0"/>
    </w:pPr>
  </w:style>
  <w:style w:type="paragraph" w:customStyle="1" w:styleId="affffff0">
    <w:name w:val="Стиль начало"/>
    <w:basedOn w:val="a0"/>
    <w:rsid w:val="00216E58"/>
    <w:pPr>
      <w:suppressAutoHyphens/>
      <w:spacing w:after="200" w:line="264" w:lineRule="auto"/>
    </w:pPr>
    <w:rPr>
      <w:rFonts w:ascii="Calibri" w:eastAsia="Calibri" w:hAnsi="Calibri"/>
      <w:color w:val="00000A"/>
      <w:kern w:val="1"/>
      <w:sz w:val="28"/>
      <w:szCs w:val="20"/>
      <w:lang w:eastAsia="ar-SA"/>
    </w:rPr>
  </w:style>
  <w:style w:type="paragraph" w:customStyle="1" w:styleId="Noeeu14">
    <w:name w:val="Noeeu14"/>
    <w:basedOn w:val="a0"/>
    <w:rsid w:val="00216E58"/>
    <w:pPr>
      <w:suppressAutoHyphens/>
      <w:spacing w:after="200" w:line="264" w:lineRule="auto"/>
      <w:ind w:firstLine="720"/>
      <w:jc w:val="both"/>
    </w:pPr>
    <w:rPr>
      <w:rFonts w:ascii="Calibri" w:eastAsia="Calibri" w:hAnsi="Calibri"/>
      <w:color w:val="00000A"/>
      <w:kern w:val="1"/>
      <w:sz w:val="28"/>
      <w:szCs w:val="20"/>
      <w:lang w:eastAsia="ar-SA"/>
    </w:rPr>
  </w:style>
  <w:style w:type="paragraph" w:customStyle="1" w:styleId="Style20">
    <w:name w:val="Style20"/>
    <w:basedOn w:val="a0"/>
    <w:rsid w:val="00216E58"/>
    <w:pPr>
      <w:widowControl w:val="0"/>
      <w:suppressAutoHyphens/>
      <w:spacing w:after="200" w:line="276" w:lineRule="auto"/>
    </w:pPr>
    <w:rPr>
      <w:rFonts w:ascii="Arial" w:eastAsia="Calibri" w:hAnsi="Arial" w:cs="Arial"/>
      <w:color w:val="00000A"/>
      <w:kern w:val="1"/>
      <w:lang w:eastAsia="ar-SA"/>
    </w:rPr>
  </w:style>
  <w:style w:type="paragraph" w:customStyle="1" w:styleId="1fff5">
    <w:name w:val="Рецензия1"/>
    <w:rsid w:val="00216E58"/>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ffff1">
    <w:name w:val="Примечание"/>
    <w:basedOn w:val="a0"/>
    <w:rsid w:val="00216E58"/>
    <w:pPr>
      <w:suppressAutoHyphens/>
      <w:spacing w:before="240" w:after="240" w:line="288" w:lineRule="auto"/>
      <w:ind w:left="1134" w:right="1134"/>
      <w:jc w:val="both"/>
    </w:pPr>
    <w:rPr>
      <w:rFonts w:ascii="Calibri" w:eastAsia="Calibri" w:hAnsi="Calibri"/>
      <w:color w:val="00000A"/>
      <w:spacing w:val="20"/>
      <w:kern w:val="1"/>
      <w:szCs w:val="28"/>
      <w:lang w:val="en-US" w:eastAsia="ar-SA"/>
    </w:rPr>
  </w:style>
  <w:style w:type="paragraph" w:customStyle="1" w:styleId="-30">
    <w:name w:val="Пункт-3"/>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4">
    <w:name w:val="Пункт-4"/>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5">
    <w:name w:val="Пункт-5"/>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6">
    <w:name w:val="Пункт-6"/>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7">
    <w:name w:val="Пункт-7"/>
    <w:basedOn w:val="a0"/>
    <w:rsid w:val="00216E58"/>
    <w:pPr>
      <w:tabs>
        <w:tab w:val="left" w:pos="1701"/>
      </w:tabs>
      <w:suppressAutoHyphens/>
      <w:spacing w:after="200" w:line="288" w:lineRule="auto"/>
      <w:ind w:firstLine="567"/>
      <w:jc w:val="both"/>
    </w:pPr>
    <w:rPr>
      <w:rFonts w:ascii="Calibri" w:eastAsia="Calibri" w:hAnsi="Calibri"/>
      <w:color w:val="00000A"/>
      <w:kern w:val="1"/>
      <w:sz w:val="28"/>
      <w:lang w:eastAsia="ar-SA"/>
    </w:rPr>
  </w:style>
  <w:style w:type="paragraph" w:customStyle="1" w:styleId="Style18">
    <w:name w:val="Style18"/>
    <w:basedOn w:val="a0"/>
    <w:rsid w:val="00216E58"/>
    <w:pPr>
      <w:widowControl w:val="0"/>
      <w:suppressAutoHyphens/>
      <w:spacing w:after="200" w:line="283" w:lineRule="exact"/>
    </w:pPr>
    <w:rPr>
      <w:rFonts w:ascii="Calibri" w:eastAsia="Calibri" w:hAnsi="Calibri"/>
      <w:color w:val="00000A"/>
      <w:kern w:val="1"/>
      <w:lang w:eastAsia="ar-SA"/>
    </w:rPr>
  </w:style>
  <w:style w:type="paragraph" w:customStyle="1" w:styleId="-10">
    <w:name w:val="красная-строка1"/>
    <w:basedOn w:val="a0"/>
    <w:rsid w:val="00216E58"/>
    <w:pPr>
      <w:suppressAutoHyphens/>
      <w:spacing w:before="28" w:after="119" w:line="276" w:lineRule="auto"/>
      <w:ind w:firstLine="210"/>
    </w:pPr>
    <w:rPr>
      <w:rFonts w:ascii="Calibri" w:eastAsia="Calibri" w:hAnsi="Calibri"/>
      <w:color w:val="00000A"/>
      <w:kern w:val="1"/>
      <w:lang w:eastAsia="ar-SA"/>
    </w:rPr>
  </w:style>
  <w:style w:type="paragraph" w:styleId="affffff2">
    <w:name w:val="TOC Heading"/>
    <w:basedOn w:val="11"/>
    <w:qFormat/>
    <w:rsid w:val="00216E58"/>
    <w:pPr>
      <w:keepLines/>
      <w:suppressLineNumbers/>
      <w:tabs>
        <w:tab w:val="clear" w:pos="432"/>
      </w:tabs>
      <w:suppressAutoHyphens/>
      <w:autoSpaceDE/>
      <w:autoSpaceDN/>
      <w:spacing w:before="480" w:after="200" w:line="276" w:lineRule="auto"/>
      <w:ind w:left="0" w:firstLine="0"/>
      <w:jc w:val="left"/>
    </w:pPr>
    <w:rPr>
      <w:rFonts w:ascii="Cambria" w:eastAsia="Calibri" w:hAnsi="Cambria" w:cs="Cambria"/>
      <w:b/>
      <w:bCs/>
      <w:color w:val="365F91"/>
      <w:kern w:val="1"/>
      <w:sz w:val="28"/>
      <w:szCs w:val="28"/>
      <w:lang w:eastAsia="ar-SA"/>
    </w:rPr>
  </w:style>
  <w:style w:type="paragraph" w:customStyle="1" w:styleId="affffff3">
    <w:name w:val="НИР нумерованный"/>
    <w:basedOn w:val="a0"/>
    <w:rsid w:val="00216E58"/>
    <w:pPr>
      <w:tabs>
        <w:tab w:val="num" w:pos="720"/>
      </w:tabs>
      <w:suppressAutoHyphens/>
      <w:spacing w:after="200" w:line="360" w:lineRule="auto"/>
      <w:ind w:left="720" w:hanging="360"/>
      <w:jc w:val="both"/>
      <w:outlineLvl w:val="0"/>
    </w:pPr>
    <w:rPr>
      <w:rFonts w:ascii="Calibri" w:eastAsia="Calibri" w:hAnsi="Calibri"/>
      <w:color w:val="00000A"/>
      <w:kern w:val="1"/>
      <w:sz w:val="26"/>
      <w:lang w:eastAsia="ar-SA"/>
    </w:rPr>
  </w:style>
  <w:style w:type="paragraph" w:customStyle="1" w:styleId="affffff4">
    <w:name w:val="НИР Обычный"/>
    <w:basedOn w:val="a0"/>
    <w:rsid w:val="00216E58"/>
    <w:pPr>
      <w:suppressAutoHyphens/>
      <w:spacing w:before="60" w:after="60" w:line="360" w:lineRule="auto"/>
      <w:ind w:firstLine="851"/>
      <w:jc w:val="both"/>
    </w:pPr>
    <w:rPr>
      <w:rFonts w:ascii="Calibri" w:eastAsia="Calibri" w:hAnsi="Calibri"/>
      <w:color w:val="00000A"/>
      <w:kern w:val="1"/>
      <w:sz w:val="26"/>
      <w:lang w:val="en-US" w:eastAsia="ar-SA"/>
    </w:rPr>
  </w:style>
  <w:style w:type="character" w:customStyle="1" w:styleId="314">
    <w:name w:val="Основной текст 3 Знак1"/>
    <w:basedOn w:val="a1"/>
    <w:uiPriority w:val="99"/>
    <w:semiHidden/>
    <w:rsid w:val="00216E58"/>
    <w:rPr>
      <w:sz w:val="16"/>
      <w:szCs w:val="16"/>
    </w:rPr>
  </w:style>
  <w:style w:type="character" w:customStyle="1" w:styleId="1fff6">
    <w:name w:val="Текст сноски Знак1"/>
    <w:basedOn w:val="a1"/>
    <w:uiPriority w:val="99"/>
    <w:semiHidden/>
    <w:rsid w:val="00216E58"/>
    <w:rPr>
      <w:sz w:val="20"/>
      <w:szCs w:val="20"/>
    </w:rPr>
  </w:style>
  <w:style w:type="paragraph" w:customStyle="1" w:styleId="msonormal0">
    <w:name w:val="msonormal"/>
    <w:basedOn w:val="a0"/>
    <w:rsid w:val="00216E58"/>
    <w:pPr>
      <w:spacing w:before="100" w:beforeAutospacing="1" w:after="100" w:afterAutospacing="1"/>
    </w:pPr>
  </w:style>
  <w:style w:type="paragraph" w:customStyle="1" w:styleId="paragraph">
    <w:name w:val="paragraph"/>
    <w:basedOn w:val="a0"/>
    <w:rsid w:val="00D03070"/>
    <w:pPr>
      <w:spacing w:before="100" w:beforeAutospacing="1" w:after="100" w:afterAutospacing="1"/>
    </w:pPr>
  </w:style>
  <w:style w:type="character" w:customStyle="1" w:styleId="normaltextrun">
    <w:name w:val="normaltextrun"/>
    <w:basedOn w:val="a1"/>
    <w:rsid w:val="00D03070"/>
  </w:style>
  <w:style w:type="character" w:customStyle="1" w:styleId="eop">
    <w:name w:val="eop"/>
    <w:basedOn w:val="a1"/>
    <w:rsid w:val="00D03070"/>
  </w:style>
  <w:style w:type="character" w:customStyle="1" w:styleId="spellingerror">
    <w:name w:val="spellingerror"/>
    <w:basedOn w:val="a1"/>
    <w:rsid w:val="00D03070"/>
  </w:style>
  <w:style w:type="paragraph" w:customStyle="1" w:styleId="formattext">
    <w:name w:val="formattext"/>
    <w:basedOn w:val="a0"/>
    <w:rsid w:val="00644CCF"/>
    <w:pPr>
      <w:spacing w:before="100" w:beforeAutospacing="1" w:after="100" w:afterAutospacing="1"/>
    </w:pPr>
  </w:style>
  <w:style w:type="paragraph" w:customStyle="1" w:styleId="3f2">
    <w:name w:val="Стиль3 Знак"/>
    <w:basedOn w:val="26"/>
    <w:rsid w:val="00644CCF"/>
    <w:pPr>
      <w:widowControl w:val="0"/>
      <w:tabs>
        <w:tab w:val="num" w:pos="227"/>
      </w:tabs>
      <w:autoSpaceDE/>
      <w:autoSpaceDN/>
      <w:adjustRightInd w:val="0"/>
      <w:ind w:firstLine="0"/>
      <w:jc w:val="left"/>
      <w:textAlignment w:val="baseline"/>
    </w:pPr>
    <w:rPr>
      <w:rFonts w:asciiTheme="minorHAnsi" w:eastAsiaTheme="minorEastAsia" w:hAnsiTheme="minorHAnsi" w:cstheme="minorBidi"/>
      <w:sz w:val="2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4CCF"/>
    <w:pPr>
      <w:spacing w:before="100" w:beforeAutospacing="1" w:after="100" w:afterAutospacing="1" w:line="276" w:lineRule="auto"/>
    </w:pPr>
    <w:rPr>
      <w:rFonts w:ascii="Tahoma" w:eastAsiaTheme="minorEastAsia" w:hAnsi="Tahoma" w:cstheme="minorBidi"/>
      <w:sz w:val="20"/>
      <w:szCs w:val="20"/>
      <w:lang w:val="en-US" w:eastAsia="en-US"/>
    </w:rPr>
  </w:style>
  <w:style w:type="paragraph" w:customStyle="1" w:styleId="BodyText22">
    <w:name w:val="Body Text 22"/>
    <w:basedOn w:val="a0"/>
    <w:rsid w:val="00644CCF"/>
    <w:pPr>
      <w:spacing w:line="276" w:lineRule="auto"/>
    </w:pPr>
    <w:rPr>
      <w:rFonts w:asciiTheme="minorHAnsi" w:eastAsiaTheme="minorEastAsia" w:hAnsiTheme="minorHAnsi" w:cstheme="minorBidi"/>
      <w:sz w:val="28"/>
      <w:szCs w:val="20"/>
    </w:rPr>
  </w:style>
  <w:style w:type="paragraph" w:styleId="affffff5">
    <w:name w:val="Date"/>
    <w:basedOn w:val="a0"/>
    <w:next w:val="a0"/>
    <w:link w:val="affffff6"/>
    <w:rsid w:val="00644CCF"/>
    <w:pPr>
      <w:spacing w:after="200" w:line="276" w:lineRule="auto"/>
    </w:pPr>
    <w:rPr>
      <w:rFonts w:asciiTheme="minorHAnsi" w:eastAsiaTheme="minorEastAsia" w:hAnsiTheme="minorHAnsi" w:cstheme="minorBidi"/>
      <w:sz w:val="22"/>
      <w:szCs w:val="22"/>
    </w:rPr>
  </w:style>
  <w:style w:type="character" w:customStyle="1" w:styleId="affffff6">
    <w:name w:val="Дата Знак"/>
    <w:basedOn w:val="a1"/>
    <w:link w:val="affffff5"/>
    <w:rsid w:val="00644CCF"/>
    <w:rPr>
      <w:rFonts w:eastAsiaTheme="minorEastAsia"/>
      <w:lang w:eastAsia="ru-RU"/>
    </w:rPr>
  </w:style>
  <w:style w:type="character" w:customStyle="1" w:styleId="73">
    <w:name w:val="Знак Знак7"/>
    <w:locked/>
    <w:rsid w:val="00644CCF"/>
    <w:rPr>
      <w:lang w:eastAsia="ar-SA"/>
    </w:rPr>
  </w:style>
  <w:style w:type="character" w:customStyle="1" w:styleId="94">
    <w:name w:val="Знак Знак9"/>
    <w:locked/>
    <w:rsid w:val="00644CCF"/>
    <w:rPr>
      <w:lang w:eastAsia="ar-SA"/>
    </w:rPr>
  </w:style>
  <w:style w:type="paragraph" w:customStyle="1" w:styleId="320">
    <w:name w:val="Основной текст с отступом 32"/>
    <w:basedOn w:val="a0"/>
    <w:uiPriority w:val="99"/>
    <w:rsid w:val="00644CCF"/>
    <w:pPr>
      <w:tabs>
        <w:tab w:val="left" w:pos="7088"/>
      </w:tabs>
      <w:snapToGrid w:val="0"/>
      <w:spacing w:line="280" w:lineRule="exact"/>
      <w:ind w:firstLine="851"/>
    </w:pPr>
    <w:rPr>
      <w:rFonts w:asciiTheme="minorHAnsi" w:eastAsiaTheme="minorEastAsia" w:hAnsiTheme="minorHAnsi" w:cstheme="minorBidi"/>
      <w:sz w:val="22"/>
      <w:szCs w:val="20"/>
    </w:rPr>
  </w:style>
  <w:style w:type="paragraph" w:customStyle="1" w:styleId="215">
    <w:name w:val="Средняя сетка 21"/>
    <w:rsid w:val="00644CCF"/>
    <w:pPr>
      <w:spacing w:after="200" w:line="276" w:lineRule="auto"/>
      <w:jc w:val="both"/>
    </w:pPr>
    <w:rPr>
      <w:rFonts w:eastAsia="MS ??"/>
      <w:sz w:val="24"/>
      <w:szCs w:val="24"/>
      <w:lang w:eastAsia="ru-RU"/>
    </w:rPr>
  </w:style>
  <w:style w:type="paragraph" w:customStyle="1" w:styleId="style13292191560000000524msolistparagraphcxspmiddle">
    <w:name w:val="style_13292191560000000524msolistparagraph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cxspmiddlecxspmiddle">
    <w:name w:val="style13292191560000000524msolistparagraphcxspmiddlecxspmiddle"/>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style13292191560000000524msolistparagraph">
    <w:name w:val="style13292191560000000524msolistparagraph"/>
    <w:basedOn w:val="a0"/>
    <w:rsid w:val="00644CCF"/>
    <w:pPr>
      <w:spacing w:before="100" w:beforeAutospacing="1" w:after="100" w:afterAutospacing="1" w:line="276" w:lineRule="auto"/>
    </w:pPr>
    <w:rPr>
      <w:rFonts w:asciiTheme="minorHAnsi" w:eastAsiaTheme="minorEastAsia" w:hAnsiTheme="minorHAnsi" w:cstheme="minorBidi"/>
      <w:sz w:val="22"/>
      <w:szCs w:val="22"/>
    </w:rPr>
  </w:style>
  <w:style w:type="paragraph" w:styleId="2fb">
    <w:name w:val="Quote"/>
    <w:basedOn w:val="a0"/>
    <w:next w:val="a0"/>
    <w:link w:val="2fc"/>
    <w:uiPriority w:val="29"/>
    <w:qFormat/>
    <w:rsid w:val="00644CCF"/>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fc">
    <w:name w:val="Цитата 2 Знак"/>
    <w:basedOn w:val="a1"/>
    <w:link w:val="2fb"/>
    <w:uiPriority w:val="29"/>
    <w:rsid w:val="00644CCF"/>
    <w:rPr>
      <w:rFonts w:eastAsiaTheme="minorEastAsia"/>
      <w:i/>
      <w:iCs/>
      <w:color w:val="000000" w:themeColor="text1"/>
      <w:lang w:eastAsia="ru-RU"/>
    </w:rPr>
  </w:style>
  <w:style w:type="paragraph" w:styleId="affffff7">
    <w:name w:val="Intense Quote"/>
    <w:basedOn w:val="a0"/>
    <w:next w:val="a0"/>
    <w:link w:val="affffff8"/>
    <w:uiPriority w:val="30"/>
    <w:qFormat/>
    <w:rsid w:val="00644CCF"/>
    <w:pPr>
      <w:pBdr>
        <w:bottom w:val="single" w:sz="4" w:space="4" w:color="5B9BD5" w:themeColor="accent1"/>
      </w:pBdr>
      <w:spacing w:before="200" w:after="280" w:line="276" w:lineRule="auto"/>
      <w:ind w:left="936" w:right="936"/>
    </w:pPr>
    <w:rPr>
      <w:rFonts w:asciiTheme="minorHAnsi" w:eastAsiaTheme="minorEastAsia" w:hAnsiTheme="minorHAnsi" w:cstheme="minorBidi"/>
      <w:b/>
      <w:bCs/>
      <w:i/>
      <w:iCs/>
      <w:color w:val="5B9BD5" w:themeColor="accent1"/>
      <w:sz w:val="22"/>
      <w:szCs w:val="22"/>
    </w:rPr>
  </w:style>
  <w:style w:type="character" w:customStyle="1" w:styleId="affffff8">
    <w:name w:val="Выделенная цитата Знак"/>
    <w:basedOn w:val="a1"/>
    <w:link w:val="affffff7"/>
    <w:uiPriority w:val="30"/>
    <w:rsid w:val="00644CCF"/>
    <w:rPr>
      <w:rFonts w:eastAsiaTheme="minorEastAsia"/>
      <w:b/>
      <w:bCs/>
      <w:i/>
      <w:iCs/>
      <w:color w:val="5B9BD5" w:themeColor="accent1"/>
      <w:lang w:eastAsia="ru-RU"/>
    </w:rPr>
  </w:style>
  <w:style w:type="character" w:styleId="affffff9">
    <w:name w:val="Subtle Emphasis"/>
    <w:basedOn w:val="a1"/>
    <w:uiPriority w:val="19"/>
    <w:qFormat/>
    <w:rsid w:val="00644CCF"/>
    <w:rPr>
      <w:i/>
      <w:iCs/>
      <w:color w:val="808080" w:themeColor="text1" w:themeTint="7F"/>
    </w:rPr>
  </w:style>
  <w:style w:type="character" w:styleId="affffffa">
    <w:name w:val="Intense Emphasis"/>
    <w:basedOn w:val="a1"/>
    <w:uiPriority w:val="21"/>
    <w:qFormat/>
    <w:rsid w:val="00644CCF"/>
    <w:rPr>
      <w:b/>
      <w:bCs/>
      <w:i/>
      <w:iCs/>
      <w:color w:val="5B9BD5" w:themeColor="accent1"/>
    </w:rPr>
  </w:style>
  <w:style w:type="character" w:styleId="affffffb">
    <w:name w:val="Subtle Reference"/>
    <w:basedOn w:val="a1"/>
    <w:uiPriority w:val="31"/>
    <w:qFormat/>
    <w:rsid w:val="00644CCF"/>
    <w:rPr>
      <w:smallCaps/>
      <w:color w:val="ED7D31" w:themeColor="accent2"/>
      <w:u w:val="single"/>
    </w:rPr>
  </w:style>
  <w:style w:type="character" w:styleId="affffffc">
    <w:name w:val="Intense Reference"/>
    <w:basedOn w:val="a1"/>
    <w:uiPriority w:val="32"/>
    <w:qFormat/>
    <w:rsid w:val="00644CCF"/>
    <w:rPr>
      <w:b/>
      <w:bCs/>
      <w:smallCaps/>
      <w:color w:val="ED7D31" w:themeColor="accent2"/>
      <w:spacing w:val="5"/>
      <w:u w:val="single"/>
    </w:rPr>
  </w:style>
  <w:style w:type="character" w:styleId="affffffd">
    <w:name w:val="Book Title"/>
    <w:basedOn w:val="a1"/>
    <w:uiPriority w:val="33"/>
    <w:qFormat/>
    <w:rsid w:val="00644CCF"/>
    <w:rPr>
      <w:b/>
      <w:bCs/>
      <w:smallCaps/>
      <w:spacing w:val="5"/>
    </w:rPr>
  </w:style>
  <w:style w:type="character" w:customStyle="1" w:styleId="3f3">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qFormat/>
    <w:locked/>
    <w:rsid w:val="00644CCF"/>
    <w:rPr>
      <w:rFonts w:ascii="Courier New" w:eastAsia="Times New Roman" w:hAnsi="Courier New" w:cs="Courier New"/>
      <w:sz w:val="20"/>
      <w:szCs w:val="20"/>
      <w:lang w:eastAsia="ru-RU"/>
    </w:rPr>
  </w:style>
  <w:style w:type="paragraph" w:customStyle="1" w:styleId="Standard">
    <w:name w:val="Standard"/>
    <w:qFormat/>
    <w:rsid w:val="00644CCF"/>
    <w:pPr>
      <w:suppressAutoHyphens/>
      <w:autoSpaceDN w:val="0"/>
      <w:spacing w:after="200" w:line="276" w:lineRule="auto"/>
      <w:textAlignment w:val="baseline"/>
    </w:pPr>
    <w:rPr>
      <w:rFonts w:ascii="Times New Roman" w:eastAsia="SimSun" w:hAnsi="Times New Roman" w:cs="F"/>
      <w:kern w:val="3"/>
      <w:lang w:eastAsia="ru-RU"/>
    </w:rPr>
  </w:style>
  <w:style w:type="paragraph" w:styleId="affffffe">
    <w:name w:val="Revision"/>
    <w:hidden/>
    <w:uiPriority w:val="99"/>
    <w:semiHidden/>
    <w:rsid w:val="00644CCF"/>
    <w:pPr>
      <w:spacing w:after="0" w:line="240" w:lineRule="auto"/>
    </w:pPr>
    <w:rPr>
      <w:rFonts w:eastAsiaTheme="minorEastAsia"/>
      <w:lang w:eastAsia="ru-RU"/>
    </w:rPr>
  </w:style>
  <w:style w:type="character" w:customStyle="1" w:styleId="afffffff">
    <w:name w:val="Символ сноски"/>
    <w:rsid w:val="00644CCF"/>
    <w:rPr>
      <w:vertAlign w:val="superscript"/>
    </w:rPr>
  </w:style>
  <w:style w:type="paragraph" w:customStyle="1" w:styleId="Normal3">
    <w:name w:val="Normal3"/>
    <w:rsid w:val="00644CCF"/>
    <w:pPr>
      <w:widowControl w:val="0"/>
      <w:suppressAutoHyphens/>
      <w:spacing w:after="0" w:line="300" w:lineRule="auto"/>
      <w:ind w:firstLine="720"/>
      <w:jc w:val="both"/>
    </w:pPr>
    <w:rPr>
      <w:rFonts w:ascii="Times New Roman" w:eastAsia="Times New Roman" w:hAnsi="Times New Roman" w:cs="Times New Roman"/>
      <w:spacing w:val="-3"/>
      <w:sz w:val="24"/>
      <w:szCs w:val="24"/>
      <w:lang w:eastAsia="ar-SA"/>
    </w:rPr>
  </w:style>
  <w:style w:type="paragraph" w:customStyle="1" w:styleId="Oaeno">
    <w:name w:val="Oaeno"/>
    <w:basedOn w:val="a0"/>
    <w:rsid w:val="00644CCF"/>
    <w:pPr>
      <w:widowControl w:val="0"/>
      <w:suppressAutoHyphens/>
    </w:pPr>
    <w:rPr>
      <w:rFonts w:ascii="Courier New" w:hAnsi="Courier New" w:cs="Courier New"/>
      <w:sz w:val="20"/>
      <w:szCs w:val="20"/>
      <w:lang w:eastAsia="ar-SA"/>
    </w:rPr>
  </w:style>
  <w:style w:type="paragraph" w:customStyle="1" w:styleId="2fd">
    <w:name w:val="Текст2"/>
    <w:basedOn w:val="a0"/>
    <w:rsid w:val="00644CCF"/>
    <w:pPr>
      <w:suppressAutoHyphens/>
    </w:pPr>
    <w:rPr>
      <w:rFonts w:ascii="Courier New" w:hAnsi="Courier New" w:cs="Calibri"/>
      <w:sz w:val="20"/>
      <w:szCs w:val="20"/>
      <w:lang w:eastAsia="ar-SA"/>
    </w:rPr>
  </w:style>
  <w:style w:type="paragraph" w:customStyle="1" w:styleId="afffffff0">
    <w:name w:val="Знак Знак Знак"/>
    <w:basedOn w:val="a0"/>
    <w:rsid w:val="00644CCF"/>
    <w:pPr>
      <w:spacing w:after="160" w:line="240" w:lineRule="exact"/>
      <w:jc w:val="both"/>
    </w:pPr>
    <w:rPr>
      <w:szCs w:val="20"/>
      <w:lang w:val="en-US" w:eastAsia="en-US"/>
    </w:rPr>
  </w:style>
  <w:style w:type="paragraph" w:customStyle="1" w:styleId="101">
    <w:name w:val="Заголовок 10"/>
    <w:basedOn w:val="40"/>
    <w:autoRedefine/>
    <w:rsid w:val="00644CCF"/>
    <w:pPr>
      <w:tabs>
        <w:tab w:val="clear" w:pos="864"/>
      </w:tabs>
      <w:autoSpaceDE/>
      <w:autoSpaceDN/>
      <w:ind w:left="0" w:firstLine="0"/>
    </w:pPr>
    <w:rPr>
      <w:bCs w:val="0"/>
      <w:szCs w:val="24"/>
    </w:rPr>
  </w:style>
  <w:style w:type="paragraph" w:customStyle="1" w:styleId="Style1">
    <w:name w:val="Style1"/>
    <w:basedOn w:val="a0"/>
    <w:uiPriority w:val="99"/>
    <w:rsid w:val="00644CCF"/>
    <w:pPr>
      <w:widowControl w:val="0"/>
      <w:autoSpaceDE w:val="0"/>
      <w:autoSpaceDN w:val="0"/>
      <w:adjustRightInd w:val="0"/>
    </w:pPr>
  </w:style>
  <w:style w:type="paragraph" w:customStyle="1" w:styleId="Oiiaee">
    <w:name w:val="Oiia?ee"/>
    <w:basedOn w:val="a0"/>
    <w:uiPriority w:val="99"/>
    <w:rsid w:val="00644CCF"/>
    <w:rPr>
      <w:sz w:val="28"/>
      <w:szCs w:val="20"/>
    </w:rPr>
  </w:style>
  <w:style w:type="paragraph" w:styleId="affffe">
    <w:name w:val="Document Map"/>
    <w:basedOn w:val="a0"/>
    <w:link w:val="affffd"/>
    <w:rsid w:val="00644CCF"/>
    <w:pPr>
      <w:widowControl w:val="0"/>
      <w:autoSpaceDE w:val="0"/>
      <w:autoSpaceDN w:val="0"/>
      <w:adjustRightInd w:val="0"/>
    </w:pPr>
    <w:rPr>
      <w:rFonts w:ascii="Tahoma" w:hAnsi="Tahoma"/>
      <w:szCs w:val="20"/>
      <w:lang w:val="en-US" w:eastAsia="en-US"/>
    </w:rPr>
  </w:style>
  <w:style w:type="character" w:customStyle="1" w:styleId="1fff7">
    <w:name w:val="Схема документа Знак1"/>
    <w:basedOn w:val="a1"/>
    <w:uiPriority w:val="99"/>
    <w:semiHidden/>
    <w:rsid w:val="00644CCF"/>
    <w:rPr>
      <w:rFonts w:ascii="Segoe UI" w:eastAsia="Times New Roman" w:hAnsi="Segoe UI" w:cs="Segoe UI"/>
      <w:sz w:val="16"/>
      <w:szCs w:val="16"/>
      <w:lang w:eastAsia="ru-RU"/>
    </w:rPr>
  </w:style>
  <w:style w:type="paragraph" w:customStyle="1" w:styleId="Textbody">
    <w:name w:val="Text body"/>
    <w:basedOn w:val="Standard"/>
    <w:rsid w:val="00644CCF"/>
    <w:pPr>
      <w:spacing w:after="120"/>
    </w:pPr>
  </w:style>
  <w:style w:type="numbering" w:customStyle="1" w:styleId="WWNum6">
    <w:name w:val="WWNum6"/>
    <w:basedOn w:val="a3"/>
    <w:rsid w:val="00644CCF"/>
    <w:pPr>
      <w:numPr>
        <w:numId w:val="7"/>
      </w:numPr>
    </w:pPr>
  </w:style>
  <w:style w:type="character" w:customStyle="1" w:styleId="WW8Num3z8">
    <w:name w:val="WW8Num3z8"/>
    <w:qFormat/>
    <w:rsid w:val="00644CCF"/>
  </w:style>
  <w:style w:type="paragraph" w:customStyle="1" w:styleId="Footnote">
    <w:name w:val="Footnote"/>
    <w:basedOn w:val="Standard"/>
    <w:rsid w:val="00644CCF"/>
    <w:pPr>
      <w:suppressLineNumbers/>
      <w:ind w:left="283" w:hanging="283"/>
    </w:pPr>
    <w:rPr>
      <w:color w:val="00000A"/>
      <w:sz w:val="20"/>
      <w:szCs w:val="20"/>
    </w:rPr>
  </w:style>
  <w:style w:type="character" w:customStyle="1" w:styleId="WW8Num9z1">
    <w:name w:val="WW8Num9z1"/>
    <w:qFormat/>
    <w:rsid w:val="00644CCF"/>
  </w:style>
  <w:style w:type="character" w:customStyle="1" w:styleId="WW8Num3z2">
    <w:name w:val="WW8Num3z2"/>
    <w:qFormat/>
    <w:rsid w:val="00644CCF"/>
  </w:style>
  <w:style w:type="character" w:customStyle="1" w:styleId="rhsg4">
    <w:name w:val="rhsg4"/>
    <w:rsid w:val="00644CCF"/>
  </w:style>
  <w:style w:type="character" w:customStyle="1" w:styleId="fontstyle200">
    <w:name w:val="fontstyle20"/>
    <w:rsid w:val="00644CCF"/>
  </w:style>
  <w:style w:type="paragraph" w:customStyle="1" w:styleId="style70">
    <w:name w:val="style7"/>
    <w:basedOn w:val="a0"/>
    <w:rsid w:val="00644CCF"/>
    <w:pPr>
      <w:spacing w:before="100" w:beforeAutospacing="1" w:after="100" w:afterAutospacing="1"/>
    </w:pPr>
  </w:style>
  <w:style w:type="character" w:customStyle="1" w:styleId="name">
    <w:name w:val="name"/>
    <w:rsid w:val="00644CCF"/>
  </w:style>
  <w:style w:type="character" w:customStyle="1" w:styleId="value">
    <w:name w:val="value"/>
    <w:rsid w:val="00644CCF"/>
  </w:style>
  <w:style w:type="character" w:customStyle="1" w:styleId="product-list-attr-name-col-1">
    <w:name w:val="product-list-attr-name-col-1"/>
    <w:basedOn w:val="a1"/>
    <w:rsid w:val="00644CCF"/>
  </w:style>
  <w:style w:type="paragraph" w:customStyle="1" w:styleId="font8">
    <w:name w:val="font8"/>
    <w:basedOn w:val="a0"/>
    <w:rsid w:val="00644CCF"/>
    <w:pPr>
      <w:spacing w:before="100" w:beforeAutospacing="1" w:after="100" w:afterAutospacing="1"/>
    </w:pPr>
  </w:style>
  <w:style w:type="paragraph" w:customStyle="1" w:styleId="msonospacingmailrucssattributepostfix">
    <w:name w:val="msonospacing_mailru_css_attribute_postfix"/>
    <w:basedOn w:val="a0"/>
    <w:rsid w:val="00644CCF"/>
    <w:pPr>
      <w:spacing w:before="100" w:beforeAutospacing="1" w:after="100" w:afterAutospacing="1"/>
    </w:pPr>
  </w:style>
  <w:style w:type="paragraph" w:customStyle="1" w:styleId="ConsPlusTitle">
    <w:name w:val="ConsPlusTitle"/>
    <w:rsid w:val="002A54BB"/>
    <w:pPr>
      <w:widowControl w:val="0"/>
      <w:autoSpaceDE w:val="0"/>
      <w:autoSpaceDN w:val="0"/>
      <w:spacing w:after="0" w:line="240" w:lineRule="auto"/>
    </w:pPr>
    <w:rPr>
      <w:rFonts w:ascii="Calibri" w:eastAsia="Times New Roman" w:hAnsi="Calibri" w:cs="Calibri"/>
      <w:b/>
      <w:szCs w:val="20"/>
      <w:lang w:eastAsia="ru-RU"/>
    </w:rPr>
  </w:style>
  <w:style w:type="character" w:customStyle="1" w:styleId="6Exact">
    <w:name w:val="Основной текст (6) Exact"/>
    <w:basedOn w:val="a1"/>
    <w:rsid w:val="00086BA3"/>
    <w:rPr>
      <w:rFonts w:ascii="Times New Roman" w:eastAsia="Times New Roman" w:hAnsi="Times New Roman" w:cs="Times New Roman"/>
      <w:b/>
      <w:bCs/>
      <w:i w:val="0"/>
      <w:iCs w:val="0"/>
      <w:smallCaps w:val="0"/>
      <w:strike w:val="0"/>
      <w:sz w:val="19"/>
      <w:szCs w:val="19"/>
      <w:u w:val="none"/>
    </w:rPr>
  </w:style>
  <w:style w:type="character" w:customStyle="1" w:styleId="56">
    <w:name w:val="Заголовок №5_"/>
    <w:basedOn w:val="a1"/>
    <w:link w:val="57"/>
    <w:rsid w:val="00086BA3"/>
    <w:rPr>
      <w:rFonts w:ascii="Times New Roman" w:eastAsia="Times New Roman" w:hAnsi="Times New Roman" w:cs="Times New Roman"/>
      <w:b/>
      <w:bCs/>
      <w:sz w:val="26"/>
      <w:szCs w:val="26"/>
      <w:shd w:val="clear" w:color="auto" w:fill="FFFFFF"/>
    </w:rPr>
  </w:style>
  <w:style w:type="character" w:customStyle="1" w:styleId="63">
    <w:name w:val="Основной текст (6)_"/>
    <w:basedOn w:val="a1"/>
    <w:link w:val="64"/>
    <w:rsid w:val="00086BA3"/>
    <w:rPr>
      <w:rFonts w:ascii="Times New Roman" w:eastAsia="Times New Roman" w:hAnsi="Times New Roman" w:cs="Times New Roman"/>
      <w:b/>
      <w:bCs/>
      <w:sz w:val="19"/>
      <w:szCs w:val="19"/>
      <w:shd w:val="clear" w:color="auto" w:fill="FFFFFF"/>
    </w:rPr>
  </w:style>
  <w:style w:type="paragraph" w:customStyle="1" w:styleId="64">
    <w:name w:val="Основной текст (6)"/>
    <w:basedOn w:val="a0"/>
    <w:link w:val="63"/>
    <w:rsid w:val="00086BA3"/>
    <w:pPr>
      <w:widowControl w:val="0"/>
      <w:shd w:val="clear" w:color="auto" w:fill="FFFFFF"/>
      <w:spacing w:line="0" w:lineRule="atLeast"/>
    </w:pPr>
    <w:rPr>
      <w:b/>
      <w:bCs/>
      <w:sz w:val="19"/>
      <w:szCs w:val="19"/>
      <w:lang w:eastAsia="en-US"/>
    </w:rPr>
  </w:style>
  <w:style w:type="paragraph" w:customStyle="1" w:styleId="57">
    <w:name w:val="Заголовок №5"/>
    <w:basedOn w:val="a0"/>
    <w:link w:val="56"/>
    <w:rsid w:val="00086BA3"/>
    <w:pPr>
      <w:widowControl w:val="0"/>
      <w:shd w:val="clear" w:color="auto" w:fill="FFFFFF"/>
      <w:spacing w:after="480" w:line="0" w:lineRule="atLeast"/>
      <w:ind w:hanging="1560"/>
      <w:jc w:val="both"/>
      <w:outlineLvl w:val="4"/>
    </w:pPr>
    <w:rPr>
      <w:b/>
      <w:bCs/>
      <w:sz w:val="26"/>
      <w:szCs w:val="26"/>
      <w:lang w:eastAsia="en-US"/>
    </w:rPr>
  </w:style>
  <w:style w:type="character" w:customStyle="1" w:styleId="fontstyle0">
    <w:name w:val="fontstyle0"/>
    <w:basedOn w:val="a1"/>
    <w:rsid w:val="00B96565"/>
  </w:style>
  <w:style w:type="character" w:customStyle="1" w:styleId="fontstyle1">
    <w:name w:val="fontstyle1"/>
    <w:basedOn w:val="a1"/>
    <w:rsid w:val="00B96565"/>
  </w:style>
  <w:style w:type="character" w:customStyle="1" w:styleId="properties-groupname">
    <w:name w:val="properties-group__name"/>
    <w:basedOn w:val="a1"/>
    <w:rsid w:val="00A3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710">
      <w:bodyDiv w:val="1"/>
      <w:marLeft w:val="0"/>
      <w:marRight w:val="0"/>
      <w:marTop w:val="0"/>
      <w:marBottom w:val="0"/>
      <w:divBdr>
        <w:top w:val="none" w:sz="0" w:space="0" w:color="auto"/>
        <w:left w:val="none" w:sz="0" w:space="0" w:color="auto"/>
        <w:bottom w:val="none" w:sz="0" w:space="0" w:color="auto"/>
        <w:right w:val="none" w:sz="0" w:space="0" w:color="auto"/>
      </w:divBdr>
    </w:div>
    <w:div w:id="78601495">
      <w:bodyDiv w:val="1"/>
      <w:marLeft w:val="0"/>
      <w:marRight w:val="0"/>
      <w:marTop w:val="0"/>
      <w:marBottom w:val="0"/>
      <w:divBdr>
        <w:top w:val="none" w:sz="0" w:space="0" w:color="auto"/>
        <w:left w:val="none" w:sz="0" w:space="0" w:color="auto"/>
        <w:bottom w:val="none" w:sz="0" w:space="0" w:color="auto"/>
        <w:right w:val="none" w:sz="0" w:space="0" w:color="auto"/>
      </w:divBdr>
    </w:div>
    <w:div w:id="111442376">
      <w:bodyDiv w:val="1"/>
      <w:marLeft w:val="0"/>
      <w:marRight w:val="0"/>
      <w:marTop w:val="0"/>
      <w:marBottom w:val="0"/>
      <w:divBdr>
        <w:top w:val="none" w:sz="0" w:space="0" w:color="auto"/>
        <w:left w:val="none" w:sz="0" w:space="0" w:color="auto"/>
        <w:bottom w:val="none" w:sz="0" w:space="0" w:color="auto"/>
        <w:right w:val="none" w:sz="0" w:space="0" w:color="auto"/>
      </w:divBdr>
    </w:div>
    <w:div w:id="151332471">
      <w:bodyDiv w:val="1"/>
      <w:marLeft w:val="0"/>
      <w:marRight w:val="0"/>
      <w:marTop w:val="0"/>
      <w:marBottom w:val="0"/>
      <w:divBdr>
        <w:top w:val="none" w:sz="0" w:space="0" w:color="auto"/>
        <w:left w:val="none" w:sz="0" w:space="0" w:color="auto"/>
        <w:bottom w:val="none" w:sz="0" w:space="0" w:color="auto"/>
        <w:right w:val="none" w:sz="0" w:space="0" w:color="auto"/>
      </w:divBdr>
    </w:div>
    <w:div w:id="175123913">
      <w:bodyDiv w:val="1"/>
      <w:marLeft w:val="0"/>
      <w:marRight w:val="0"/>
      <w:marTop w:val="0"/>
      <w:marBottom w:val="0"/>
      <w:divBdr>
        <w:top w:val="none" w:sz="0" w:space="0" w:color="auto"/>
        <w:left w:val="none" w:sz="0" w:space="0" w:color="auto"/>
        <w:bottom w:val="none" w:sz="0" w:space="0" w:color="auto"/>
        <w:right w:val="none" w:sz="0" w:space="0" w:color="auto"/>
      </w:divBdr>
      <w:divsChild>
        <w:div w:id="5886638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0137735">
      <w:bodyDiv w:val="1"/>
      <w:marLeft w:val="0"/>
      <w:marRight w:val="0"/>
      <w:marTop w:val="0"/>
      <w:marBottom w:val="0"/>
      <w:divBdr>
        <w:top w:val="none" w:sz="0" w:space="0" w:color="auto"/>
        <w:left w:val="none" w:sz="0" w:space="0" w:color="auto"/>
        <w:bottom w:val="none" w:sz="0" w:space="0" w:color="auto"/>
        <w:right w:val="none" w:sz="0" w:space="0" w:color="auto"/>
      </w:divBdr>
    </w:div>
    <w:div w:id="275721740">
      <w:bodyDiv w:val="1"/>
      <w:marLeft w:val="0"/>
      <w:marRight w:val="0"/>
      <w:marTop w:val="0"/>
      <w:marBottom w:val="0"/>
      <w:divBdr>
        <w:top w:val="none" w:sz="0" w:space="0" w:color="auto"/>
        <w:left w:val="none" w:sz="0" w:space="0" w:color="auto"/>
        <w:bottom w:val="none" w:sz="0" w:space="0" w:color="auto"/>
        <w:right w:val="none" w:sz="0" w:space="0" w:color="auto"/>
      </w:divBdr>
      <w:divsChild>
        <w:div w:id="1891520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7199977">
      <w:bodyDiv w:val="1"/>
      <w:marLeft w:val="0"/>
      <w:marRight w:val="0"/>
      <w:marTop w:val="0"/>
      <w:marBottom w:val="0"/>
      <w:divBdr>
        <w:top w:val="none" w:sz="0" w:space="0" w:color="auto"/>
        <w:left w:val="none" w:sz="0" w:space="0" w:color="auto"/>
        <w:bottom w:val="none" w:sz="0" w:space="0" w:color="auto"/>
        <w:right w:val="none" w:sz="0" w:space="0" w:color="auto"/>
      </w:divBdr>
    </w:div>
    <w:div w:id="405765307">
      <w:bodyDiv w:val="1"/>
      <w:marLeft w:val="0"/>
      <w:marRight w:val="0"/>
      <w:marTop w:val="0"/>
      <w:marBottom w:val="0"/>
      <w:divBdr>
        <w:top w:val="none" w:sz="0" w:space="0" w:color="auto"/>
        <w:left w:val="none" w:sz="0" w:space="0" w:color="auto"/>
        <w:bottom w:val="none" w:sz="0" w:space="0" w:color="auto"/>
        <w:right w:val="none" w:sz="0" w:space="0" w:color="auto"/>
      </w:divBdr>
    </w:div>
    <w:div w:id="620234919">
      <w:bodyDiv w:val="1"/>
      <w:marLeft w:val="0"/>
      <w:marRight w:val="0"/>
      <w:marTop w:val="0"/>
      <w:marBottom w:val="0"/>
      <w:divBdr>
        <w:top w:val="none" w:sz="0" w:space="0" w:color="auto"/>
        <w:left w:val="none" w:sz="0" w:space="0" w:color="auto"/>
        <w:bottom w:val="none" w:sz="0" w:space="0" w:color="auto"/>
        <w:right w:val="none" w:sz="0" w:space="0" w:color="auto"/>
      </w:divBdr>
      <w:divsChild>
        <w:div w:id="1969972948">
          <w:marLeft w:val="0"/>
          <w:marRight w:val="0"/>
          <w:marTop w:val="0"/>
          <w:marBottom w:val="0"/>
          <w:divBdr>
            <w:top w:val="none" w:sz="0" w:space="0" w:color="auto"/>
            <w:left w:val="none" w:sz="0" w:space="0" w:color="auto"/>
            <w:bottom w:val="none" w:sz="0" w:space="0" w:color="auto"/>
            <w:right w:val="none" w:sz="0" w:space="0" w:color="auto"/>
          </w:divBdr>
        </w:div>
        <w:div w:id="648943980">
          <w:marLeft w:val="0"/>
          <w:marRight w:val="0"/>
          <w:marTop w:val="0"/>
          <w:marBottom w:val="0"/>
          <w:divBdr>
            <w:top w:val="none" w:sz="0" w:space="0" w:color="auto"/>
            <w:left w:val="none" w:sz="0" w:space="0" w:color="auto"/>
            <w:bottom w:val="none" w:sz="0" w:space="0" w:color="auto"/>
            <w:right w:val="none" w:sz="0" w:space="0" w:color="auto"/>
          </w:divBdr>
          <w:divsChild>
            <w:div w:id="1726291561">
              <w:marLeft w:val="0"/>
              <w:marRight w:val="0"/>
              <w:marTop w:val="0"/>
              <w:marBottom w:val="0"/>
              <w:divBdr>
                <w:top w:val="none" w:sz="0" w:space="0" w:color="auto"/>
                <w:left w:val="none" w:sz="0" w:space="0" w:color="auto"/>
                <w:bottom w:val="none" w:sz="0" w:space="0" w:color="auto"/>
                <w:right w:val="none" w:sz="0" w:space="0" w:color="auto"/>
              </w:divBdr>
            </w:div>
          </w:divsChild>
        </w:div>
        <w:div w:id="1719476779">
          <w:marLeft w:val="0"/>
          <w:marRight w:val="0"/>
          <w:marTop w:val="0"/>
          <w:marBottom w:val="0"/>
          <w:divBdr>
            <w:top w:val="none" w:sz="0" w:space="0" w:color="auto"/>
            <w:left w:val="none" w:sz="0" w:space="0" w:color="auto"/>
            <w:bottom w:val="none" w:sz="0" w:space="0" w:color="auto"/>
            <w:right w:val="none" w:sz="0" w:space="0" w:color="auto"/>
          </w:divBdr>
        </w:div>
        <w:div w:id="1975523824">
          <w:marLeft w:val="0"/>
          <w:marRight w:val="0"/>
          <w:marTop w:val="0"/>
          <w:marBottom w:val="0"/>
          <w:divBdr>
            <w:top w:val="none" w:sz="0" w:space="0" w:color="auto"/>
            <w:left w:val="none" w:sz="0" w:space="0" w:color="auto"/>
            <w:bottom w:val="none" w:sz="0" w:space="0" w:color="auto"/>
            <w:right w:val="none" w:sz="0" w:space="0" w:color="auto"/>
          </w:divBdr>
          <w:divsChild>
            <w:div w:id="1787656293">
              <w:marLeft w:val="0"/>
              <w:marRight w:val="0"/>
              <w:marTop w:val="0"/>
              <w:marBottom w:val="0"/>
              <w:divBdr>
                <w:top w:val="none" w:sz="0" w:space="0" w:color="auto"/>
                <w:left w:val="none" w:sz="0" w:space="0" w:color="auto"/>
                <w:bottom w:val="none" w:sz="0" w:space="0" w:color="auto"/>
                <w:right w:val="none" w:sz="0" w:space="0" w:color="auto"/>
              </w:divBdr>
            </w:div>
          </w:divsChild>
        </w:div>
        <w:div w:id="517932885">
          <w:marLeft w:val="0"/>
          <w:marRight w:val="0"/>
          <w:marTop w:val="0"/>
          <w:marBottom w:val="0"/>
          <w:divBdr>
            <w:top w:val="none" w:sz="0" w:space="0" w:color="auto"/>
            <w:left w:val="none" w:sz="0" w:space="0" w:color="auto"/>
            <w:bottom w:val="none" w:sz="0" w:space="0" w:color="auto"/>
            <w:right w:val="none" w:sz="0" w:space="0" w:color="auto"/>
          </w:divBdr>
        </w:div>
        <w:div w:id="2031372736">
          <w:marLeft w:val="0"/>
          <w:marRight w:val="0"/>
          <w:marTop w:val="0"/>
          <w:marBottom w:val="0"/>
          <w:divBdr>
            <w:top w:val="none" w:sz="0" w:space="0" w:color="auto"/>
            <w:left w:val="none" w:sz="0" w:space="0" w:color="auto"/>
            <w:bottom w:val="none" w:sz="0" w:space="0" w:color="auto"/>
            <w:right w:val="none" w:sz="0" w:space="0" w:color="auto"/>
          </w:divBdr>
          <w:divsChild>
            <w:div w:id="1639072475">
              <w:marLeft w:val="0"/>
              <w:marRight w:val="0"/>
              <w:marTop w:val="0"/>
              <w:marBottom w:val="0"/>
              <w:divBdr>
                <w:top w:val="none" w:sz="0" w:space="0" w:color="auto"/>
                <w:left w:val="none" w:sz="0" w:space="0" w:color="auto"/>
                <w:bottom w:val="none" w:sz="0" w:space="0" w:color="auto"/>
                <w:right w:val="none" w:sz="0" w:space="0" w:color="auto"/>
              </w:divBdr>
            </w:div>
          </w:divsChild>
        </w:div>
        <w:div w:id="2015525718">
          <w:marLeft w:val="0"/>
          <w:marRight w:val="0"/>
          <w:marTop w:val="0"/>
          <w:marBottom w:val="0"/>
          <w:divBdr>
            <w:top w:val="none" w:sz="0" w:space="0" w:color="auto"/>
            <w:left w:val="none" w:sz="0" w:space="0" w:color="auto"/>
            <w:bottom w:val="none" w:sz="0" w:space="0" w:color="auto"/>
            <w:right w:val="none" w:sz="0" w:space="0" w:color="auto"/>
          </w:divBdr>
        </w:div>
        <w:div w:id="2109807388">
          <w:marLeft w:val="0"/>
          <w:marRight w:val="0"/>
          <w:marTop w:val="0"/>
          <w:marBottom w:val="0"/>
          <w:divBdr>
            <w:top w:val="none" w:sz="0" w:space="0" w:color="auto"/>
            <w:left w:val="none" w:sz="0" w:space="0" w:color="auto"/>
            <w:bottom w:val="none" w:sz="0" w:space="0" w:color="auto"/>
            <w:right w:val="none" w:sz="0" w:space="0" w:color="auto"/>
          </w:divBdr>
          <w:divsChild>
            <w:div w:id="1313414559">
              <w:marLeft w:val="0"/>
              <w:marRight w:val="0"/>
              <w:marTop w:val="0"/>
              <w:marBottom w:val="0"/>
              <w:divBdr>
                <w:top w:val="none" w:sz="0" w:space="0" w:color="auto"/>
                <w:left w:val="none" w:sz="0" w:space="0" w:color="auto"/>
                <w:bottom w:val="none" w:sz="0" w:space="0" w:color="auto"/>
                <w:right w:val="none" w:sz="0" w:space="0" w:color="auto"/>
              </w:divBdr>
            </w:div>
          </w:divsChild>
        </w:div>
        <w:div w:id="194739051">
          <w:marLeft w:val="0"/>
          <w:marRight w:val="0"/>
          <w:marTop w:val="0"/>
          <w:marBottom w:val="0"/>
          <w:divBdr>
            <w:top w:val="none" w:sz="0" w:space="0" w:color="auto"/>
            <w:left w:val="none" w:sz="0" w:space="0" w:color="auto"/>
            <w:bottom w:val="none" w:sz="0" w:space="0" w:color="auto"/>
            <w:right w:val="none" w:sz="0" w:space="0" w:color="auto"/>
          </w:divBdr>
        </w:div>
        <w:div w:id="1556309192">
          <w:marLeft w:val="0"/>
          <w:marRight w:val="0"/>
          <w:marTop w:val="0"/>
          <w:marBottom w:val="0"/>
          <w:divBdr>
            <w:top w:val="none" w:sz="0" w:space="0" w:color="auto"/>
            <w:left w:val="none" w:sz="0" w:space="0" w:color="auto"/>
            <w:bottom w:val="none" w:sz="0" w:space="0" w:color="auto"/>
            <w:right w:val="none" w:sz="0" w:space="0" w:color="auto"/>
          </w:divBdr>
          <w:divsChild>
            <w:div w:id="1384519577">
              <w:marLeft w:val="0"/>
              <w:marRight w:val="0"/>
              <w:marTop w:val="0"/>
              <w:marBottom w:val="0"/>
              <w:divBdr>
                <w:top w:val="none" w:sz="0" w:space="0" w:color="auto"/>
                <w:left w:val="none" w:sz="0" w:space="0" w:color="auto"/>
                <w:bottom w:val="none" w:sz="0" w:space="0" w:color="auto"/>
                <w:right w:val="none" w:sz="0" w:space="0" w:color="auto"/>
              </w:divBdr>
            </w:div>
          </w:divsChild>
        </w:div>
        <w:div w:id="2128497886">
          <w:marLeft w:val="0"/>
          <w:marRight w:val="0"/>
          <w:marTop w:val="0"/>
          <w:marBottom w:val="0"/>
          <w:divBdr>
            <w:top w:val="none" w:sz="0" w:space="0" w:color="auto"/>
            <w:left w:val="none" w:sz="0" w:space="0" w:color="auto"/>
            <w:bottom w:val="none" w:sz="0" w:space="0" w:color="auto"/>
            <w:right w:val="none" w:sz="0" w:space="0" w:color="auto"/>
          </w:divBdr>
        </w:div>
        <w:div w:id="1922399609">
          <w:marLeft w:val="0"/>
          <w:marRight w:val="0"/>
          <w:marTop w:val="0"/>
          <w:marBottom w:val="0"/>
          <w:divBdr>
            <w:top w:val="none" w:sz="0" w:space="0" w:color="auto"/>
            <w:left w:val="none" w:sz="0" w:space="0" w:color="auto"/>
            <w:bottom w:val="none" w:sz="0" w:space="0" w:color="auto"/>
            <w:right w:val="none" w:sz="0" w:space="0" w:color="auto"/>
          </w:divBdr>
          <w:divsChild>
            <w:div w:id="1946159131">
              <w:marLeft w:val="0"/>
              <w:marRight w:val="0"/>
              <w:marTop w:val="0"/>
              <w:marBottom w:val="0"/>
              <w:divBdr>
                <w:top w:val="none" w:sz="0" w:space="0" w:color="auto"/>
                <w:left w:val="none" w:sz="0" w:space="0" w:color="auto"/>
                <w:bottom w:val="none" w:sz="0" w:space="0" w:color="auto"/>
                <w:right w:val="none" w:sz="0" w:space="0" w:color="auto"/>
              </w:divBdr>
            </w:div>
          </w:divsChild>
        </w:div>
        <w:div w:id="1255475556">
          <w:marLeft w:val="0"/>
          <w:marRight w:val="0"/>
          <w:marTop w:val="0"/>
          <w:marBottom w:val="0"/>
          <w:divBdr>
            <w:top w:val="none" w:sz="0" w:space="0" w:color="auto"/>
            <w:left w:val="none" w:sz="0" w:space="0" w:color="auto"/>
            <w:bottom w:val="none" w:sz="0" w:space="0" w:color="auto"/>
            <w:right w:val="none" w:sz="0" w:space="0" w:color="auto"/>
          </w:divBdr>
        </w:div>
        <w:div w:id="933169075">
          <w:marLeft w:val="0"/>
          <w:marRight w:val="0"/>
          <w:marTop w:val="0"/>
          <w:marBottom w:val="0"/>
          <w:divBdr>
            <w:top w:val="none" w:sz="0" w:space="0" w:color="auto"/>
            <w:left w:val="none" w:sz="0" w:space="0" w:color="auto"/>
            <w:bottom w:val="none" w:sz="0" w:space="0" w:color="auto"/>
            <w:right w:val="none" w:sz="0" w:space="0" w:color="auto"/>
          </w:divBdr>
          <w:divsChild>
            <w:div w:id="1017267363">
              <w:marLeft w:val="0"/>
              <w:marRight w:val="0"/>
              <w:marTop w:val="0"/>
              <w:marBottom w:val="0"/>
              <w:divBdr>
                <w:top w:val="none" w:sz="0" w:space="0" w:color="auto"/>
                <w:left w:val="none" w:sz="0" w:space="0" w:color="auto"/>
                <w:bottom w:val="none" w:sz="0" w:space="0" w:color="auto"/>
                <w:right w:val="none" w:sz="0" w:space="0" w:color="auto"/>
              </w:divBdr>
            </w:div>
          </w:divsChild>
        </w:div>
        <w:div w:id="1614092313">
          <w:marLeft w:val="0"/>
          <w:marRight w:val="0"/>
          <w:marTop w:val="0"/>
          <w:marBottom w:val="0"/>
          <w:divBdr>
            <w:top w:val="none" w:sz="0" w:space="0" w:color="auto"/>
            <w:left w:val="none" w:sz="0" w:space="0" w:color="auto"/>
            <w:bottom w:val="none" w:sz="0" w:space="0" w:color="auto"/>
            <w:right w:val="none" w:sz="0" w:space="0" w:color="auto"/>
          </w:divBdr>
        </w:div>
        <w:div w:id="185604328">
          <w:marLeft w:val="0"/>
          <w:marRight w:val="0"/>
          <w:marTop w:val="0"/>
          <w:marBottom w:val="0"/>
          <w:divBdr>
            <w:top w:val="none" w:sz="0" w:space="0" w:color="auto"/>
            <w:left w:val="none" w:sz="0" w:space="0" w:color="auto"/>
            <w:bottom w:val="none" w:sz="0" w:space="0" w:color="auto"/>
            <w:right w:val="none" w:sz="0" w:space="0" w:color="auto"/>
          </w:divBdr>
          <w:divsChild>
            <w:div w:id="98111202">
              <w:marLeft w:val="0"/>
              <w:marRight w:val="0"/>
              <w:marTop w:val="0"/>
              <w:marBottom w:val="0"/>
              <w:divBdr>
                <w:top w:val="none" w:sz="0" w:space="0" w:color="auto"/>
                <w:left w:val="none" w:sz="0" w:space="0" w:color="auto"/>
                <w:bottom w:val="none" w:sz="0" w:space="0" w:color="auto"/>
                <w:right w:val="none" w:sz="0" w:space="0" w:color="auto"/>
              </w:divBdr>
            </w:div>
          </w:divsChild>
        </w:div>
        <w:div w:id="216555716">
          <w:marLeft w:val="0"/>
          <w:marRight w:val="0"/>
          <w:marTop w:val="0"/>
          <w:marBottom w:val="0"/>
          <w:divBdr>
            <w:top w:val="none" w:sz="0" w:space="0" w:color="auto"/>
            <w:left w:val="none" w:sz="0" w:space="0" w:color="auto"/>
            <w:bottom w:val="none" w:sz="0" w:space="0" w:color="auto"/>
            <w:right w:val="none" w:sz="0" w:space="0" w:color="auto"/>
          </w:divBdr>
        </w:div>
        <w:div w:id="1068529010">
          <w:marLeft w:val="0"/>
          <w:marRight w:val="0"/>
          <w:marTop w:val="0"/>
          <w:marBottom w:val="0"/>
          <w:divBdr>
            <w:top w:val="none" w:sz="0" w:space="0" w:color="auto"/>
            <w:left w:val="none" w:sz="0" w:space="0" w:color="auto"/>
            <w:bottom w:val="none" w:sz="0" w:space="0" w:color="auto"/>
            <w:right w:val="none" w:sz="0" w:space="0" w:color="auto"/>
          </w:divBdr>
          <w:divsChild>
            <w:div w:id="1826360042">
              <w:marLeft w:val="0"/>
              <w:marRight w:val="0"/>
              <w:marTop w:val="0"/>
              <w:marBottom w:val="0"/>
              <w:divBdr>
                <w:top w:val="none" w:sz="0" w:space="0" w:color="auto"/>
                <w:left w:val="none" w:sz="0" w:space="0" w:color="auto"/>
                <w:bottom w:val="none" w:sz="0" w:space="0" w:color="auto"/>
                <w:right w:val="none" w:sz="0" w:space="0" w:color="auto"/>
              </w:divBdr>
            </w:div>
          </w:divsChild>
        </w:div>
        <w:div w:id="1308785464">
          <w:marLeft w:val="0"/>
          <w:marRight w:val="0"/>
          <w:marTop w:val="0"/>
          <w:marBottom w:val="0"/>
          <w:divBdr>
            <w:top w:val="none" w:sz="0" w:space="0" w:color="auto"/>
            <w:left w:val="none" w:sz="0" w:space="0" w:color="auto"/>
            <w:bottom w:val="none" w:sz="0" w:space="0" w:color="auto"/>
            <w:right w:val="none" w:sz="0" w:space="0" w:color="auto"/>
          </w:divBdr>
        </w:div>
        <w:div w:id="1885943455">
          <w:marLeft w:val="0"/>
          <w:marRight w:val="0"/>
          <w:marTop w:val="0"/>
          <w:marBottom w:val="0"/>
          <w:divBdr>
            <w:top w:val="none" w:sz="0" w:space="0" w:color="auto"/>
            <w:left w:val="none" w:sz="0" w:space="0" w:color="auto"/>
            <w:bottom w:val="none" w:sz="0" w:space="0" w:color="auto"/>
            <w:right w:val="none" w:sz="0" w:space="0" w:color="auto"/>
          </w:divBdr>
          <w:divsChild>
            <w:div w:id="779032340">
              <w:marLeft w:val="0"/>
              <w:marRight w:val="0"/>
              <w:marTop w:val="0"/>
              <w:marBottom w:val="0"/>
              <w:divBdr>
                <w:top w:val="none" w:sz="0" w:space="0" w:color="auto"/>
                <w:left w:val="none" w:sz="0" w:space="0" w:color="auto"/>
                <w:bottom w:val="none" w:sz="0" w:space="0" w:color="auto"/>
                <w:right w:val="none" w:sz="0" w:space="0" w:color="auto"/>
              </w:divBdr>
            </w:div>
          </w:divsChild>
        </w:div>
        <w:div w:id="185556633">
          <w:marLeft w:val="0"/>
          <w:marRight w:val="0"/>
          <w:marTop w:val="0"/>
          <w:marBottom w:val="0"/>
          <w:divBdr>
            <w:top w:val="none" w:sz="0" w:space="0" w:color="auto"/>
            <w:left w:val="none" w:sz="0" w:space="0" w:color="auto"/>
            <w:bottom w:val="none" w:sz="0" w:space="0" w:color="auto"/>
            <w:right w:val="none" w:sz="0" w:space="0" w:color="auto"/>
          </w:divBdr>
        </w:div>
        <w:div w:id="631521074">
          <w:marLeft w:val="0"/>
          <w:marRight w:val="0"/>
          <w:marTop w:val="0"/>
          <w:marBottom w:val="0"/>
          <w:divBdr>
            <w:top w:val="none" w:sz="0" w:space="0" w:color="auto"/>
            <w:left w:val="none" w:sz="0" w:space="0" w:color="auto"/>
            <w:bottom w:val="none" w:sz="0" w:space="0" w:color="auto"/>
            <w:right w:val="none" w:sz="0" w:space="0" w:color="auto"/>
          </w:divBdr>
          <w:divsChild>
            <w:div w:id="1171947096">
              <w:marLeft w:val="0"/>
              <w:marRight w:val="0"/>
              <w:marTop w:val="0"/>
              <w:marBottom w:val="0"/>
              <w:divBdr>
                <w:top w:val="none" w:sz="0" w:space="0" w:color="auto"/>
                <w:left w:val="none" w:sz="0" w:space="0" w:color="auto"/>
                <w:bottom w:val="none" w:sz="0" w:space="0" w:color="auto"/>
                <w:right w:val="none" w:sz="0" w:space="0" w:color="auto"/>
              </w:divBdr>
            </w:div>
          </w:divsChild>
        </w:div>
        <w:div w:id="202713930">
          <w:marLeft w:val="0"/>
          <w:marRight w:val="0"/>
          <w:marTop w:val="0"/>
          <w:marBottom w:val="0"/>
          <w:divBdr>
            <w:top w:val="none" w:sz="0" w:space="0" w:color="auto"/>
            <w:left w:val="none" w:sz="0" w:space="0" w:color="auto"/>
            <w:bottom w:val="none" w:sz="0" w:space="0" w:color="auto"/>
            <w:right w:val="none" w:sz="0" w:space="0" w:color="auto"/>
          </w:divBdr>
        </w:div>
        <w:div w:id="1582368352">
          <w:marLeft w:val="0"/>
          <w:marRight w:val="0"/>
          <w:marTop w:val="0"/>
          <w:marBottom w:val="0"/>
          <w:divBdr>
            <w:top w:val="none" w:sz="0" w:space="0" w:color="auto"/>
            <w:left w:val="none" w:sz="0" w:space="0" w:color="auto"/>
            <w:bottom w:val="none" w:sz="0" w:space="0" w:color="auto"/>
            <w:right w:val="none" w:sz="0" w:space="0" w:color="auto"/>
          </w:divBdr>
          <w:divsChild>
            <w:div w:id="12533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18366">
      <w:bodyDiv w:val="1"/>
      <w:marLeft w:val="0"/>
      <w:marRight w:val="0"/>
      <w:marTop w:val="0"/>
      <w:marBottom w:val="0"/>
      <w:divBdr>
        <w:top w:val="none" w:sz="0" w:space="0" w:color="auto"/>
        <w:left w:val="none" w:sz="0" w:space="0" w:color="auto"/>
        <w:bottom w:val="none" w:sz="0" w:space="0" w:color="auto"/>
        <w:right w:val="none" w:sz="0" w:space="0" w:color="auto"/>
      </w:divBdr>
      <w:divsChild>
        <w:div w:id="13109363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34397183">
      <w:bodyDiv w:val="1"/>
      <w:marLeft w:val="0"/>
      <w:marRight w:val="0"/>
      <w:marTop w:val="0"/>
      <w:marBottom w:val="0"/>
      <w:divBdr>
        <w:top w:val="none" w:sz="0" w:space="0" w:color="auto"/>
        <w:left w:val="none" w:sz="0" w:space="0" w:color="auto"/>
        <w:bottom w:val="none" w:sz="0" w:space="0" w:color="auto"/>
        <w:right w:val="none" w:sz="0" w:space="0" w:color="auto"/>
      </w:divBdr>
    </w:div>
    <w:div w:id="794910805">
      <w:bodyDiv w:val="1"/>
      <w:marLeft w:val="0"/>
      <w:marRight w:val="0"/>
      <w:marTop w:val="0"/>
      <w:marBottom w:val="0"/>
      <w:divBdr>
        <w:top w:val="none" w:sz="0" w:space="0" w:color="auto"/>
        <w:left w:val="none" w:sz="0" w:space="0" w:color="auto"/>
        <w:bottom w:val="none" w:sz="0" w:space="0" w:color="auto"/>
        <w:right w:val="none" w:sz="0" w:space="0" w:color="auto"/>
      </w:divBdr>
    </w:div>
    <w:div w:id="825324566">
      <w:bodyDiv w:val="1"/>
      <w:marLeft w:val="0"/>
      <w:marRight w:val="0"/>
      <w:marTop w:val="0"/>
      <w:marBottom w:val="0"/>
      <w:divBdr>
        <w:top w:val="none" w:sz="0" w:space="0" w:color="auto"/>
        <w:left w:val="none" w:sz="0" w:space="0" w:color="auto"/>
        <w:bottom w:val="none" w:sz="0" w:space="0" w:color="auto"/>
        <w:right w:val="none" w:sz="0" w:space="0" w:color="auto"/>
      </w:divBdr>
    </w:div>
    <w:div w:id="895549708">
      <w:bodyDiv w:val="1"/>
      <w:marLeft w:val="0"/>
      <w:marRight w:val="0"/>
      <w:marTop w:val="0"/>
      <w:marBottom w:val="0"/>
      <w:divBdr>
        <w:top w:val="none" w:sz="0" w:space="0" w:color="auto"/>
        <w:left w:val="none" w:sz="0" w:space="0" w:color="auto"/>
        <w:bottom w:val="none" w:sz="0" w:space="0" w:color="auto"/>
        <w:right w:val="none" w:sz="0" w:space="0" w:color="auto"/>
      </w:divBdr>
    </w:div>
    <w:div w:id="931545501">
      <w:bodyDiv w:val="1"/>
      <w:marLeft w:val="0"/>
      <w:marRight w:val="0"/>
      <w:marTop w:val="0"/>
      <w:marBottom w:val="0"/>
      <w:divBdr>
        <w:top w:val="none" w:sz="0" w:space="0" w:color="auto"/>
        <w:left w:val="none" w:sz="0" w:space="0" w:color="auto"/>
        <w:bottom w:val="none" w:sz="0" w:space="0" w:color="auto"/>
        <w:right w:val="none" w:sz="0" w:space="0" w:color="auto"/>
      </w:divBdr>
    </w:div>
    <w:div w:id="1069352615">
      <w:bodyDiv w:val="1"/>
      <w:marLeft w:val="0"/>
      <w:marRight w:val="0"/>
      <w:marTop w:val="0"/>
      <w:marBottom w:val="0"/>
      <w:divBdr>
        <w:top w:val="none" w:sz="0" w:space="0" w:color="auto"/>
        <w:left w:val="none" w:sz="0" w:space="0" w:color="auto"/>
        <w:bottom w:val="none" w:sz="0" w:space="0" w:color="auto"/>
        <w:right w:val="none" w:sz="0" w:space="0" w:color="auto"/>
      </w:divBdr>
    </w:div>
    <w:div w:id="1076197917">
      <w:bodyDiv w:val="1"/>
      <w:marLeft w:val="0"/>
      <w:marRight w:val="0"/>
      <w:marTop w:val="0"/>
      <w:marBottom w:val="0"/>
      <w:divBdr>
        <w:top w:val="none" w:sz="0" w:space="0" w:color="auto"/>
        <w:left w:val="none" w:sz="0" w:space="0" w:color="auto"/>
        <w:bottom w:val="none" w:sz="0" w:space="0" w:color="auto"/>
        <w:right w:val="none" w:sz="0" w:space="0" w:color="auto"/>
      </w:divBdr>
    </w:div>
    <w:div w:id="1102602491">
      <w:bodyDiv w:val="1"/>
      <w:marLeft w:val="0"/>
      <w:marRight w:val="0"/>
      <w:marTop w:val="0"/>
      <w:marBottom w:val="0"/>
      <w:divBdr>
        <w:top w:val="none" w:sz="0" w:space="0" w:color="auto"/>
        <w:left w:val="none" w:sz="0" w:space="0" w:color="auto"/>
        <w:bottom w:val="none" w:sz="0" w:space="0" w:color="auto"/>
        <w:right w:val="none" w:sz="0" w:space="0" w:color="auto"/>
      </w:divBdr>
    </w:div>
    <w:div w:id="1174879194">
      <w:bodyDiv w:val="1"/>
      <w:marLeft w:val="0"/>
      <w:marRight w:val="0"/>
      <w:marTop w:val="0"/>
      <w:marBottom w:val="0"/>
      <w:divBdr>
        <w:top w:val="none" w:sz="0" w:space="0" w:color="auto"/>
        <w:left w:val="none" w:sz="0" w:space="0" w:color="auto"/>
        <w:bottom w:val="none" w:sz="0" w:space="0" w:color="auto"/>
        <w:right w:val="none" w:sz="0" w:space="0" w:color="auto"/>
      </w:divBdr>
    </w:div>
    <w:div w:id="1248660077">
      <w:bodyDiv w:val="1"/>
      <w:marLeft w:val="0"/>
      <w:marRight w:val="0"/>
      <w:marTop w:val="0"/>
      <w:marBottom w:val="0"/>
      <w:divBdr>
        <w:top w:val="none" w:sz="0" w:space="0" w:color="auto"/>
        <w:left w:val="none" w:sz="0" w:space="0" w:color="auto"/>
        <w:bottom w:val="none" w:sz="0" w:space="0" w:color="auto"/>
        <w:right w:val="none" w:sz="0" w:space="0" w:color="auto"/>
      </w:divBdr>
    </w:div>
    <w:div w:id="1254817947">
      <w:bodyDiv w:val="1"/>
      <w:marLeft w:val="0"/>
      <w:marRight w:val="0"/>
      <w:marTop w:val="0"/>
      <w:marBottom w:val="0"/>
      <w:divBdr>
        <w:top w:val="none" w:sz="0" w:space="0" w:color="auto"/>
        <w:left w:val="none" w:sz="0" w:space="0" w:color="auto"/>
        <w:bottom w:val="none" w:sz="0" w:space="0" w:color="auto"/>
        <w:right w:val="none" w:sz="0" w:space="0" w:color="auto"/>
      </w:divBdr>
    </w:div>
    <w:div w:id="1271666086">
      <w:bodyDiv w:val="1"/>
      <w:marLeft w:val="0"/>
      <w:marRight w:val="0"/>
      <w:marTop w:val="0"/>
      <w:marBottom w:val="0"/>
      <w:divBdr>
        <w:top w:val="none" w:sz="0" w:space="0" w:color="auto"/>
        <w:left w:val="none" w:sz="0" w:space="0" w:color="auto"/>
        <w:bottom w:val="none" w:sz="0" w:space="0" w:color="auto"/>
        <w:right w:val="none" w:sz="0" w:space="0" w:color="auto"/>
      </w:divBdr>
      <w:divsChild>
        <w:div w:id="12234451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6698707">
      <w:bodyDiv w:val="1"/>
      <w:marLeft w:val="0"/>
      <w:marRight w:val="0"/>
      <w:marTop w:val="0"/>
      <w:marBottom w:val="0"/>
      <w:divBdr>
        <w:top w:val="none" w:sz="0" w:space="0" w:color="auto"/>
        <w:left w:val="none" w:sz="0" w:space="0" w:color="auto"/>
        <w:bottom w:val="none" w:sz="0" w:space="0" w:color="auto"/>
        <w:right w:val="none" w:sz="0" w:space="0" w:color="auto"/>
      </w:divBdr>
    </w:div>
    <w:div w:id="1342003611">
      <w:bodyDiv w:val="1"/>
      <w:marLeft w:val="0"/>
      <w:marRight w:val="0"/>
      <w:marTop w:val="0"/>
      <w:marBottom w:val="0"/>
      <w:divBdr>
        <w:top w:val="none" w:sz="0" w:space="0" w:color="auto"/>
        <w:left w:val="none" w:sz="0" w:space="0" w:color="auto"/>
        <w:bottom w:val="none" w:sz="0" w:space="0" w:color="auto"/>
        <w:right w:val="none" w:sz="0" w:space="0" w:color="auto"/>
      </w:divBdr>
      <w:divsChild>
        <w:div w:id="843206637">
          <w:marLeft w:val="0"/>
          <w:marRight w:val="0"/>
          <w:marTop w:val="0"/>
          <w:marBottom w:val="150"/>
          <w:divBdr>
            <w:top w:val="none" w:sz="0" w:space="0" w:color="auto"/>
            <w:left w:val="none" w:sz="0" w:space="0" w:color="auto"/>
            <w:bottom w:val="none" w:sz="0" w:space="0" w:color="auto"/>
            <w:right w:val="none" w:sz="0" w:space="0" w:color="auto"/>
          </w:divBdr>
          <w:divsChild>
            <w:div w:id="1313682854">
              <w:marLeft w:val="0"/>
              <w:marRight w:val="0"/>
              <w:marTop w:val="0"/>
              <w:marBottom w:val="0"/>
              <w:divBdr>
                <w:top w:val="none" w:sz="0" w:space="0" w:color="auto"/>
                <w:left w:val="none" w:sz="0" w:space="0" w:color="auto"/>
                <w:bottom w:val="none" w:sz="0" w:space="0" w:color="auto"/>
                <w:right w:val="none" w:sz="0" w:space="0" w:color="auto"/>
              </w:divBdr>
            </w:div>
            <w:div w:id="657420834">
              <w:marLeft w:val="0"/>
              <w:marRight w:val="0"/>
              <w:marTop w:val="0"/>
              <w:marBottom w:val="0"/>
              <w:divBdr>
                <w:top w:val="none" w:sz="0" w:space="0" w:color="auto"/>
                <w:left w:val="none" w:sz="0" w:space="0" w:color="auto"/>
                <w:bottom w:val="none" w:sz="0" w:space="0" w:color="auto"/>
                <w:right w:val="none" w:sz="0" w:space="0" w:color="auto"/>
              </w:divBdr>
              <w:divsChild>
                <w:div w:id="894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2951">
          <w:marLeft w:val="0"/>
          <w:marRight w:val="0"/>
          <w:marTop w:val="0"/>
          <w:marBottom w:val="150"/>
          <w:divBdr>
            <w:top w:val="none" w:sz="0" w:space="0" w:color="auto"/>
            <w:left w:val="none" w:sz="0" w:space="0" w:color="auto"/>
            <w:bottom w:val="none" w:sz="0" w:space="0" w:color="auto"/>
            <w:right w:val="none" w:sz="0" w:space="0" w:color="auto"/>
          </w:divBdr>
          <w:divsChild>
            <w:div w:id="1635209778">
              <w:marLeft w:val="0"/>
              <w:marRight w:val="0"/>
              <w:marTop w:val="0"/>
              <w:marBottom w:val="0"/>
              <w:divBdr>
                <w:top w:val="none" w:sz="0" w:space="0" w:color="auto"/>
                <w:left w:val="none" w:sz="0" w:space="0" w:color="auto"/>
                <w:bottom w:val="none" w:sz="0" w:space="0" w:color="auto"/>
                <w:right w:val="none" w:sz="0" w:space="0" w:color="auto"/>
              </w:divBdr>
            </w:div>
            <w:div w:id="76951265">
              <w:marLeft w:val="0"/>
              <w:marRight w:val="0"/>
              <w:marTop w:val="0"/>
              <w:marBottom w:val="0"/>
              <w:divBdr>
                <w:top w:val="none" w:sz="0" w:space="0" w:color="auto"/>
                <w:left w:val="none" w:sz="0" w:space="0" w:color="auto"/>
                <w:bottom w:val="none" w:sz="0" w:space="0" w:color="auto"/>
                <w:right w:val="none" w:sz="0" w:space="0" w:color="auto"/>
              </w:divBdr>
              <w:divsChild>
                <w:div w:id="19537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558">
          <w:marLeft w:val="0"/>
          <w:marRight w:val="0"/>
          <w:marTop w:val="0"/>
          <w:marBottom w:val="150"/>
          <w:divBdr>
            <w:top w:val="none" w:sz="0" w:space="0" w:color="auto"/>
            <w:left w:val="none" w:sz="0" w:space="0" w:color="auto"/>
            <w:bottom w:val="none" w:sz="0" w:space="0" w:color="auto"/>
            <w:right w:val="none" w:sz="0" w:space="0" w:color="auto"/>
          </w:divBdr>
          <w:divsChild>
            <w:div w:id="913006112">
              <w:marLeft w:val="0"/>
              <w:marRight w:val="0"/>
              <w:marTop w:val="0"/>
              <w:marBottom w:val="0"/>
              <w:divBdr>
                <w:top w:val="none" w:sz="0" w:space="0" w:color="auto"/>
                <w:left w:val="none" w:sz="0" w:space="0" w:color="auto"/>
                <w:bottom w:val="none" w:sz="0" w:space="0" w:color="auto"/>
                <w:right w:val="none" w:sz="0" w:space="0" w:color="auto"/>
              </w:divBdr>
            </w:div>
            <w:div w:id="572080031">
              <w:marLeft w:val="0"/>
              <w:marRight w:val="0"/>
              <w:marTop w:val="0"/>
              <w:marBottom w:val="0"/>
              <w:divBdr>
                <w:top w:val="none" w:sz="0" w:space="0" w:color="auto"/>
                <w:left w:val="none" w:sz="0" w:space="0" w:color="auto"/>
                <w:bottom w:val="none" w:sz="0" w:space="0" w:color="auto"/>
                <w:right w:val="none" w:sz="0" w:space="0" w:color="auto"/>
              </w:divBdr>
              <w:divsChild>
                <w:div w:id="610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2873">
          <w:marLeft w:val="0"/>
          <w:marRight w:val="0"/>
          <w:marTop w:val="0"/>
          <w:marBottom w:val="150"/>
          <w:divBdr>
            <w:top w:val="none" w:sz="0" w:space="0" w:color="auto"/>
            <w:left w:val="none" w:sz="0" w:space="0" w:color="auto"/>
            <w:bottom w:val="none" w:sz="0" w:space="0" w:color="auto"/>
            <w:right w:val="none" w:sz="0" w:space="0" w:color="auto"/>
          </w:divBdr>
          <w:divsChild>
            <w:div w:id="85539156">
              <w:marLeft w:val="0"/>
              <w:marRight w:val="0"/>
              <w:marTop w:val="0"/>
              <w:marBottom w:val="0"/>
              <w:divBdr>
                <w:top w:val="none" w:sz="0" w:space="0" w:color="auto"/>
                <w:left w:val="none" w:sz="0" w:space="0" w:color="auto"/>
                <w:bottom w:val="none" w:sz="0" w:space="0" w:color="auto"/>
                <w:right w:val="none" w:sz="0" w:space="0" w:color="auto"/>
              </w:divBdr>
            </w:div>
            <w:div w:id="630286751">
              <w:marLeft w:val="0"/>
              <w:marRight w:val="0"/>
              <w:marTop w:val="0"/>
              <w:marBottom w:val="0"/>
              <w:divBdr>
                <w:top w:val="none" w:sz="0" w:space="0" w:color="auto"/>
                <w:left w:val="none" w:sz="0" w:space="0" w:color="auto"/>
                <w:bottom w:val="none" w:sz="0" w:space="0" w:color="auto"/>
                <w:right w:val="none" w:sz="0" w:space="0" w:color="auto"/>
              </w:divBdr>
              <w:divsChild>
                <w:div w:id="1720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0262">
          <w:marLeft w:val="0"/>
          <w:marRight w:val="0"/>
          <w:marTop w:val="0"/>
          <w:marBottom w:val="150"/>
          <w:divBdr>
            <w:top w:val="none" w:sz="0" w:space="0" w:color="auto"/>
            <w:left w:val="none" w:sz="0" w:space="0" w:color="auto"/>
            <w:bottom w:val="none" w:sz="0" w:space="0" w:color="auto"/>
            <w:right w:val="none" w:sz="0" w:space="0" w:color="auto"/>
          </w:divBdr>
          <w:divsChild>
            <w:div w:id="15009959">
              <w:marLeft w:val="0"/>
              <w:marRight w:val="0"/>
              <w:marTop w:val="0"/>
              <w:marBottom w:val="0"/>
              <w:divBdr>
                <w:top w:val="none" w:sz="0" w:space="0" w:color="auto"/>
                <w:left w:val="none" w:sz="0" w:space="0" w:color="auto"/>
                <w:bottom w:val="none" w:sz="0" w:space="0" w:color="auto"/>
                <w:right w:val="none" w:sz="0" w:space="0" w:color="auto"/>
              </w:divBdr>
            </w:div>
            <w:div w:id="1064370315">
              <w:marLeft w:val="0"/>
              <w:marRight w:val="0"/>
              <w:marTop w:val="0"/>
              <w:marBottom w:val="0"/>
              <w:divBdr>
                <w:top w:val="none" w:sz="0" w:space="0" w:color="auto"/>
                <w:left w:val="none" w:sz="0" w:space="0" w:color="auto"/>
                <w:bottom w:val="none" w:sz="0" w:space="0" w:color="auto"/>
                <w:right w:val="none" w:sz="0" w:space="0" w:color="auto"/>
              </w:divBdr>
              <w:divsChild>
                <w:div w:id="18868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5081">
          <w:marLeft w:val="0"/>
          <w:marRight w:val="0"/>
          <w:marTop w:val="0"/>
          <w:marBottom w:val="150"/>
          <w:divBdr>
            <w:top w:val="none" w:sz="0" w:space="0" w:color="auto"/>
            <w:left w:val="none" w:sz="0" w:space="0" w:color="auto"/>
            <w:bottom w:val="none" w:sz="0" w:space="0" w:color="auto"/>
            <w:right w:val="none" w:sz="0" w:space="0" w:color="auto"/>
          </w:divBdr>
          <w:divsChild>
            <w:div w:id="1836022314">
              <w:marLeft w:val="0"/>
              <w:marRight w:val="0"/>
              <w:marTop w:val="0"/>
              <w:marBottom w:val="0"/>
              <w:divBdr>
                <w:top w:val="none" w:sz="0" w:space="0" w:color="auto"/>
                <w:left w:val="none" w:sz="0" w:space="0" w:color="auto"/>
                <w:bottom w:val="none" w:sz="0" w:space="0" w:color="auto"/>
                <w:right w:val="none" w:sz="0" w:space="0" w:color="auto"/>
              </w:divBdr>
            </w:div>
            <w:div w:id="557400389">
              <w:marLeft w:val="0"/>
              <w:marRight w:val="0"/>
              <w:marTop w:val="0"/>
              <w:marBottom w:val="0"/>
              <w:divBdr>
                <w:top w:val="none" w:sz="0" w:space="0" w:color="auto"/>
                <w:left w:val="none" w:sz="0" w:space="0" w:color="auto"/>
                <w:bottom w:val="none" w:sz="0" w:space="0" w:color="auto"/>
                <w:right w:val="none" w:sz="0" w:space="0" w:color="auto"/>
              </w:divBdr>
              <w:divsChild>
                <w:div w:id="12404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202">
          <w:marLeft w:val="0"/>
          <w:marRight w:val="0"/>
          <w:marTop w:val="0"/>
          <w:marBottom w:val="150"/>
          <w:divBdr>
            <w:top w:val="none" w:sz="0" w:space="0" w:color="auto"/>
            <w:left w:val="none" w:sz="0" w:space="0" w:color="auto"/>
            <w:bottom w:val="none" w:sz="0" w:space="0" w:color="auto"/>
            <w:right w:val="none" w:sz="0" w:space="0" w:color="auto"/>
          </w:divBdr>
          <w:divsChild>
            <w:div w:id="1927955514">
              <w:marLeft w:val="0"/>
              <w:marRight w:val="0"/>
              <w:marTop w:val="0"/>
              <w:marBottom w:val="0"/>
              <w:divBdr>
                <w:top w:val="none" w:sz="0" w:space="0" w:color="auto"/>
                <w:left w:val="none" w:sz="0" w:space="0" w:color="auto"/>
                <w:bottom w:val="none" w:sz="0" w:space="0" w:color="auto"/>
                <w:right w:val="none" w:sz="0" w:space="0" w:color="auto"/>
              </w:divBdr>
            </w:div>
            <w:div w:id="1336035647">
              <w:marLeft w:val="0"/>
              <w:marRight w:val="0"/>
              <w:marTop w:val="0"/>
              <w:marBottom w:val="0"/>
              <w:divBdr>
                <w:top w:val="none" w:sz="0" w:space="0" w:color="auto"/>
                <w:left w:val="none" w:sz="0" w:space="0" w:color="auto"/>
                <w:bottom w:val="none" w:sz="0" w:space="0" w:color="auto"/>
                <w:right w:val="none" w:sz="0" w:space="0" w:color="auto"/>
              </w:divBdr>
              <w:divsChild>
                <w:div w:id="20539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706">
          <w:marLeft w:val="0"/>
          <w:marRight w:val="0"/>
          <w:marTop w:val="0"/>
          <w:marBottom w:val="150"/>
          <w:divBdr>
            <w:top w:val="none" w:sz="0" w:space="0" w:color="auto"/>
            <w:left w:val="none" w:sz="0" w:space="0" w:color="auto"/>
            <w:bottom w:val="none" w:sz="0" w:space="0" w:color="auto"/>
            <w:right w:val="none" w:sz="0" w:space="0" w:color="auto"/>
          </w:divBdr>
          <w:divsChild>
            <w:div w:id="1351294736">
              <w:marLeft w:val="0"/>
              <w:marRight w:val="0"/>
              <w:marTop w:val="0"/>
              <w:marBottom w:val="0"/>
              <w:divBdr>
                <w:top w:val="none" w:sz="0" w:space="0" w:color="auto"/>
                <w:left w:val="none" w:sz="0" w:space="0" w:color="auto"/>
                <w:bottom w:val="none" w:sz="0" w:space="0" w:color="auto"/>
                <w:right w:val="none" w:sz="0" w:space="0" w:color="auto"/>
              </w:divBdr>
            </w:div>
            <w:div w:id="883712970">
              <w:marLeft w:val="0"/>
              <w:marRight w:val="0"/>
              <w:marTop w:val="0"/>
              <w:marBottom w:val="0"/>
              <w:divBdr>
                <w:top w:val="none" w:sz="0" w:space="0" w:color="auto"/>
                <w:left w:val="none" w:sz="0" w:space="0" w:color="auto"/>
                <w:bottom w:val="none" w:sz="0" w:space="0" w:color="auto"/>
                <w:right w:val="none" w:sz="0" w:space="0" w:color="auto"/>
              </w:divBdr>
              <w:divsChild>
                <w:div w:id="8661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8075">
          <w:marLeft w:val="0"/>
          <w:marRight w:val="0"/>
          <w:marTop w:val="0"/>
          <w:marBottom w:val="0"/>
          <w:divBdr>
            <w:top w:val="none" w:sz="0" w:space="0" w:color="auto"/>
            <w:left w:val="none" w:sz="0" w:space="0" w:color="auto"/>
            <w:bottom w:val="none" w:sz="0" w:space="0" w:color="auto"/>
            <w:right w:val="none" w:sz="0" w:space="0" w:color="auto"/>
          </w:divBdr>
          <w:divsChild>
            <w:div w:id="545069114">
              <w:marLeft w:val="0"/>
              <w:marRight w:val="0"/>
              <w:marTop w:val="0"/>
              <w:marBottom w:val="0"/>
              <w:divBdr>
                <w:top w:val="none" w:sz="0" w:space="0" w:color="auto"/>
                <w:left w:val="none" w:sz="0" w:space="0" w:color="auto"/>
                <w:bottom w:val="none" w:sz="0" w:space="0" w:color="auto"/>
                <w:right w:val="none" w:sz="0" w:space="0" w:color="auto"/>
              </w:divBdr>
            </w:div>
            <w:div w:id="1280841722">
              <w:marLeft w:val="0"/>
              <w:marRight w:val="0"/>
              <w:marTop w:val="0"/>
              <w:marBottom w:val="0"/>
              <w:divBdr>
                <w:top w:val="none" w:sz="0" w:space="0" w:color="auto"/>
                <w:left w:val="none" w:sz="0" w:space="0" w:color="auto"/>
                <w:bottom w:val="none" w:sz="0" w:space="0" w:color="auto"/>
                <w:right w:val="none" w:sz="0" w:space="0" w:color="auto"/>
              </w:divBdr>
              <w:divsChild>
                <w:div w:id="1766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5027">
      <w:bodyDiv w:val="1"/>
      <w:marLeft w:val="0"/>
      <w:marRight w:val="0"/>
      <w:marTop w:val="0"/>
      <w:marBottom w:val="0"/>
      <w:divBdr>
        <w:top w:val="none" w:sz="0" w:space="0" w:color="auto"/>
        <w:left w:val="none" w:sz="0" w:space="0" w:color="auto"/>
        <w:bottom w:val="none" w:sz="0" w:space="0" w:color="auto"/>
        <w:right w:val="none" w:sz="0" w:space="0" w:color="auto"/>
      </w:divBdr>
    </w:div>
    <w:div w:id="1426265151">
      <w:bodyDiv w:val="1"/>
      <w:marLeft w:val="0"/>
      <w:marRight w:val="0"/>
      <w:marTop w:val="0"/>
      <w:marBottom w:val="0"/>
      <w:divBdr>
        <w:top w:val="none" w:sz="0" w:space="0" w:color="auto"/>
        <w:left w:val="none" w:sz="0" w:space="0" w:color="auto"/>
        <w:bottom w:val="none" w:sz="0" w:space="0" w:color="auto"/>
        <w:right w:val="none" w:sz="0" w:space="0" w:color="auto"/>
      </w:divBdr>
    </w:div>
    <w:div w:id="1446541293">
      <w:bodyDiv w:val="1"/>
      <w:marLeft w:val="0"/>
      <w:marRight w:val="0"/>
      <w:marTop w:val="0"/>
      <w:marBottom w:val="0"/>
      <w:divBdr>
        <w:top w:val="none" w:sz="0" w:space="0" w:color="auto"/>
        <w:left w:val="none" w:sz="0" w:space="0" w:color="auto"/>
        <w:bottom w:val="none" w:sz="0" w:space="0" w:color="auto"/>
        <w:right w:val="none" w:sz="0" w:space="0" w:color="auto"/>
      </w:divBdr>
    </w:div>
    <w:div w:id="1488013562">
      <w:bodyDiv w:val="1"/>
      <w:marLeft w:val="0"/>
      <w:marRight w:val="0"/>
      <w:marTop w:val="0"/>
      <w:marBottom w:val="0"/>
      <w:divBdr>
        <w:top w:val="none" w:sz="0" w:space="0" w:color="auto"/>
        <w:left w:val="none" w:sz="0" w:space="0" w:color="auto"/>
        <w:bottom w:val="none" w:sz="0" w:space="0" w:color="auto"/>
        <w:right w:val="none" w:sz="0" w:space="0" w:color="auto"/>
      </w:divBdr>
    </w:div>
    <w:div w:id="1516532606">
      <w:bodyDiv w:val="1"/>
      <w:marLeft w:val="0"/>
      <w:marRight w:val="0"/>
      <w:marTop w:val="0"/>
      <w:marBottom w:val="0"/>
      <w:divBdr>
        <w:top w:val="none" w:sz="0" w:space="0" w:color="auto"/>
        <w:left w:val="none" w:sz="0" w:space="0" w:color="auto"/>
        <w:bottom w:val="none" w:sz="0" w:space="0" w:color="auto"/>
        <w:right w:val="none" w:sz="0" w:space="0" w:color="auto"/>
      </w:divBdr>
    </w:div>
    <w:div w:id="1588537096">
      <w:bodyDiv w:val="1"/>
      <w:marLeft w:val="0"/>
      <w:marRight w:val="0"/>
      <w:marTop w:val="0"/>
      <w:marBottom w:val="0"/>
      <w:divBdr>
        <w:top w:val="none" w:sz="0" w:space="0" w:color="auto"/>
        <w:left w:val="none" w:sz="0" w:space="0" w:color="auto"/>
        <w:bottom w:val="none" w:sz="0" w:space="0" w:color="auto"/>
        <w:right w:val="none" w:sz="0" w:space="0" w:color="auto"/>
      </w:divBdr>
    </w:div>
    <w:div w:id="1638486582">
      <w:bodyDiv w:val="1"/>
      <w:marLeft w:val="0"/>
      <w:marRight w:val="0"/>
      <w:marTop w:val="0"/>
      <w:marBottom w:val="0"/>
      <w:divBdr>
        <w:top w:val="none" w:sz="0" w:space="0" w:color="auto"/>
        <w:left w:val="none" w:sz="0" w:space="0" w:color="auto"/>
        <w:bottom w:val="none" w:sz="0" w:space="0" w:color="auto"/>
        <w:right w:val="none" w:sz="0" w:space="0" w:color="auto"/>
      </w:divBdr>
    </w:div>
    <w:div w:id="1651054919">
      <w:bodyDiv w:val="1"/>
      <w:marLeft w:val="0"/>
      <w:marRight w:val="0"/>
      <w:marTop w:val="0"/>
      <w:marBottom w:val="0"/>
      <w:divBdr>
        <w:top w:val="none" w:sz="0" w:space="0" w:color="auto"/>
        <w:left w:val="none" w:sz="0" w:space="0" w:color="auto"/>
        <w:bottom w:val="none" w:sz="0" w:space="0" w:color="auto"/>
        <w:right w:val="none" w:sz="0" w:space="0" w:color="auto"/>
      </w:divBdr>
    </w:div>
    <w:div w:id="1830437525">
      <w:bodyDiv w:val="1"/>
      <w:marLeft w:val="0"/>
      <w:marRight w:val="0"/>
      <w:marTop w:val="0"/>
      <w:marBottom w:val="0"/>
      <w:divBdr>
        <w:top w:val="none" w:sz="0" w:space="0" w:color="auto"/>
        <w:left w:val="none" w:sz="0" w:space="0" w:color="auto"/>
        <w:bottom w:val="none" w:sz="0" w:space="0" w:color="auto"/>
        <w:right w:val="none" w:sz="0" w:space="0" w:color="auto"/>
      </w:divBdr>
    </w:div>
    <w:div w:id="1901164548">
      <w:bodyDiv w:val="1"/>
      <w:marLeft w:val="0"/>
      <w:marRight w:val="0"/>
      <w:marTop w:val="0"/>
      <w:marBottom w:val="0"/>
      <w:divBdr>
        <w:top w:val="none" w:sz="0" w:space="0" w:color="auto"/>
        <w:left w:val="none" w:sz="0" w:space="0" w:color="auto"/>
        <w:bottom w:val="none" w:sz="0" w:space="0" w:color="auto"/>
        <w:right w:val="none" w:sz="0" w:space="0" w:color="auto"/>
      </w:divBdr>
    </w:div>
    <w:div w:id="1917393472">
      <w:bodyDiv w:val="1"/>
      <w:marLeft w:val="0"/>
      <w:marRight w:val="0"/>
      <w:marTop w:val="0"/>
      <w:marBottom w:val="0"/>
      <w:divBdr>
        <w:top w:val="none" w:sz="0" w:space="0" w:color="auto"/>
        <w:left w:val="none" w:sz="0" w:space="0" w:color="auto"/>
        <w:bottom w:val="none" w:sz="0" w:space="0" w:color="auto"/>
        <w:right w:val="none" w:sz="0" w:space="0" w:color="auto"/>
      </w:divBdr>
    </w:div>
    <w:div w:id="1953003719">
      <w:bodyDiv w:val="1"/>
      <w:marLeft w:val="0"/>
      <w:marRight w:val="0"/>
      <w:marTop w:val="0"/>
      <w:marBottom w:val="0"/>
      <w:divBdr>
        <w:top w:val="none" w:sz="0" w:space="0" w:color="auto"/>
        <w:left w:val="none" w:sz="0" w:space="0" w:color="auto"/>
        <w:bottom w:val="none" w:sz="0" w:space="0" w:color="auto"/>
        <w:right w:val="none" w:sz="0" w:space="0" w:color="auto"/>
      </w:divBdr>
    </w:div>
    <w:div w:id="2008360213">
      <w:bodyDiv w:val="1"/>
      <w:marLeft w:val="0"/>
      <w:marRight w:val="0"/>
      <w:marTop w:val="0"/>
      <w:marBottom w:val="0"/>
      <w:divBdr>
        <w:top w:val="none" w:sz="0" w:space="0" w:color="auto"/>
        <w:left w:val="none" w:sz="0" w:space="0" w:color="auto"/>
        <w:bottom w:val="none" w:sz="0" w:space="0" w:color="auto"/>
        <w:right w:val="none" w:sz="0" w:space="0" w:color="auto"/>
      </w:divBdr>
      <w:divsChild>
        <w:div w:id="351029556">
          <w:marLeft w:val="0"/>
          <w:marRight w:val="0"/>
          <w:marTop w:val="0"/>
          <w:marBottom w:val="0"/>
          <w:divBdr>
            <w:top w:val="none" w:sz="0" w:space="0" w:color="auto"/>
            <w:left w:val="none" w:sz="0" w:space="0" w:color="auto"/>
            <w:bottom w:val="none" w:sz="0" w:space="0" w:color="auto"/>
            <w:right w:val="none" w:sz="0" w:space="0" w:color="auto"/>
          </w:divBdr>
        </w:div>
        <w:div w:id="644625909">
          <w:marLeft w:val="0"/>
          <w:marRight w:val="0"/>
          <w:marTop w:val="0"/>
          <w:marBottom w:val="0"/>
          <w:divBdr>
            <w:top w:val="none" w:sz="0" w:space="0" w:color="auto"/>
            <w:left w:val="none" w:sz="0" w:space="0" w:color="auto"/>
            <w:bottom w:val="none" w:sz="0" w:space="0" w:color="auto"/>
            <w:right w:val="none" w:sz="0" w:space="0" w:color="auto"/>
          </w:divBdr>
          <w:divsChild>
            <w:div w:id="2054494971">
              <w:marLeft w:val="0"/>
              <w:marRight w:val="0"/>
              <w:marTop w:val="0"/>
              <w:marBottom w:val="0"/>
              <w:divBdr>
                <w:top w:val="none" w:sz="0" w:space="0" w:color="auto"/>
                <w:left w:val="none" w:sz="0" w:space="0" w:color="auto"/>
                <w:bottom w:val="none" w:sz="0" w:space="0" w:color="auto"/>
                <w:right w:val="none" w:sz="0" w:space="0" w:color="auto"/>
              </w:divBdr>
            </w:div>
          </w:divsChild>
        </w:div>
        <w:div w:id="383602817">
          <w:marLeft w:val="0"/>
          <w:marRight w:val="0"/>
          <w:marTop w:val="0"/>
          <w:marBottom w:val="0"/>
          <w:divBdr>
            <w:top w:val="none" w:sz="0" w:space="0" w:color="auto"/>
            <w:left w:val="none" w:sz="0" w:space="0" w:color="auto"/>
            <w:bottom w:val="none" w:sz="0" w:space="0" w:color="auto"/>
            <w:right w:val="none" w:sz="0" w:space="0" w:color="auto"/>
          </w:divBdr>
        </w:div>
        <w:div w:id="2044595474">
          <w:marLeft w:val="0"/>
          <w:marRight w:val="0"/>
          <w:marTop w:val="0"/>
          <w:marBottom w:val="0"/>
          <w:divBdr>
            <w:top w:val="none" w:sz="0" w:space="0" w:color="auto"/>
            <w:left w:val="none" w:sz="0" w:space="0" w:color="auto"/>
            <w:bottom w:val="none" w:sz="0" w:space="0" w:color="auto"/>
            <w:right w:val="none" w:sz="0" w:space="0" w:color="auto"/>
          </w:divBdr>
          <w:divsChild>
            <w:div w:id="1911188007">
              <w:marLeft w:val="0"/>
              <w:marRight w:val="0"/>
              <w:marTop w:val="0"/>
              <w:marBottom w:val="0"/>
              <w:divBdr>
                <w:top w:val="none" w:sz="0" w:space="0" w:color="auto"/>
                <w:left w:val="none" w:sz="0" w:space="0" w:color="auto"/>
                <w:bottom w:val="none" w:sz="0" w:space="0" w:color="auto"/>
                <w:right w:val="none" w:sz="0" w:space="0" w:color="auto"/>
              </w:divBdr>
            </w:div>
          </w:divsChild>
        </w:div>
        <w:div w:id="2027752333">
          <w:marLeft w:val="0"/>
          <w:marRight w:val="0"/>
          <w:marTop w:val="0"/>
          <w:marBottom w:val="0"/>
          <w:divBdr>
            <w:top w:val="none" w:sz="0" w:space="0" w:color="auto"/>
            <w:left w:val="none" w:sz="0" w:space="0" w:color="auto"/>
            <w:bottom w:val="none" w:sz="0" w:space="0" w:color="auto"/>
            <w:right w:val="none" w:sz="0" w:space="0" w:color="auto"/>
          </w:divBdr>
        </w:div>
        <w:div w:id="1007054826">
          <w:marLeft w:val="0"/>
          <w:marRight w:val="0"/>
          <w:marTop w:val="0"/>
          <w:marBottom w:val="0"/>
          <w:divBdr>
            <w:top w:val="none" w:sz="0" w:space="0" w:color="auto"/>
            <w:left w:val="none" w:sz="0" w:space="0" w:color="auto"/>
            <w:bottom w:val="none" w:sz="0" w:space="0" w:color="auto"/>
            <w:right w:val="none" w:sz="0" w:space="0" w:color="auto"/>
          </w:divBdr>
          <w:divsChild>
            <w:div w:id="441874542">
              <w:marLeft w:val="0"/>
              <w:marRight w:val="0"/>
              <w:marTop w:val="0"/>
              <w:marBottom w:val="0"/>
              <w:divBdr>
                <w:top w:val="none" w:sz="0" w:space="0" w:color="auto"/>
                <w:left w:val="none" w:sz="0" w:space="0" w:color="auto"/>
                <w:bottom w:val="none" w:sz="0" w:space="0" w:color="auto"/>
                <w:right w:val="none" w:sz="0" w:space="0" w:color="auto"/>
              </w:divBdr>
            </w:div>
          </w:divsChild>
        </w:div>
        <w:div w:id="2139564096">
          <w:marLeft w:val="0"/>
          <w:marRight w:val="0"/>
          <w:marTop w:val="0"/>
          <w:marBottom w:val="0"/>
          <w:divBdr>
            <w:top w:val="none" w:sz="0" w:space="0" w:color="auto"/>
            <w:left w:val="none" w:sz="0" w:space="0" w:color="auto"/>
            <w:bottom w:val="none" w:sz="0" w:space="0" w:color="auto"/>
            <w:right w:val="none" w:sz="0" w:space="0" w:color="auto"/>
          </w:divBdr>
        </w:div>
        <w:div w:id="1722896465">
          <w:marLeft w:val="0"/>
          <w:marRight w:val="0"/>
          <w:marTop w:val="0"/>
          <w:marBottom w:val="0"/>
          <w:divBdr>
            <w:top w:val="none" w:sz="0" w:space="0" w:color="auto"/>
            <w:left w:val="none" w:sz="0" w:space="0" w:color="auto"/>
            <w:bottom w:val="none" w:sz="0" w:space="0" w:color="auto"/>
            <w:right w:val="none" w:sz="0" w:space="0" w:color="auto"/>
          </w:divBdr>
          <w:divsChild>
            <w:div w:id="815151294">
              <w:marLeft w:val="0"/>
              <w:marRight w:val="0"/>
              <w:marTop w:val="0"/>
              <w:marBottom w:val="0"/>
              <w:divBdr>
                <w:top w:val="none" w:sz="0" w:space="0" w:color="auto"/>
                <w:left w:val="none" w:sz="0" w:space="0" w:color="auto"/>
                <w:bottom w:val="none" w:sz="0" w:space="0" w:color="auto"/>
                <w:right w:val="none" w:sz="0" w:space="0" w:color="auto"/>
              </w:divBdr>
            </w:div>
          </w:divsChild>
        </w:div>
        <w:div w:id="1510481510">
          <w:marLeft w:val="0"/>
          <w:marRight w:val="0"/>
          <w:marTop w:val="0"/>
          <w:marBottom w:val="0"/>
          <w:divBdr>
            <w:top w:val="none" w:sz="0" w:space="0" w:color="auto"/>
            <w:left w:val="none" w:sz="0" w:space="0" w:color="auto"/>
            <w:bottom w:val="none" w:sz="0" w:space="0" w:color="auto"/>
            <w:right w:val="none" w:sz="0" w:space="0" w:color="auto"/>
          </w:divBdr>
        </w:div>
        <w:div w:id="972293548">
          <w:marLeft w:val="0"/>
          <w:marRight w:val="0"/>
          <w:marTop w:val="0"/>
          <w:marBottom w:val="0"/>
          <w:divBdr>
            <w:top w:val="none" w:sz="0" w:space="0" w:color="auto"/>
            <w:left w:val="none" w:sz="0" w:space="0" w:color="auto"/>
            <w:bottom w:val="none" w:sz="0" w:space="0" w:color="auto"/>
            <w:right w:val="none" w:sz="0" w:space="0" w:color="auto"/>
          </w:divBdr>
          <w:divsChild>
            <w:div w:id="760033765">
              <w:marLeft w:val="0"/>
              <w:marRight w:val="0"/>
              <w:marTop w:val="0"/>
              <w:marBottom w:val="0"/>
              <w:divBdr>
                <w:top w:val="none" w:sz="0" w:space="0" w:color="auto"/>
                <w:left w:val="none" w:sz="0" w:space="0" w:color="auto"/>
                <w:bottom w:val="none" w:sz="0" w:space="0" w:color="auto"/>
                <w:right w:val="none" w:sz="0" w:space="0" w:color="auto"/>
              </w:divBdr>
            </w:div>
          </w:divsChild>
        </w:div>
        <w:div w:id="730689674">
          <w:marLeft w:val="0"/>
          <w:marRight w:val="0"/>
          <w:marTop w:val="0"/>
          <w:marBottom w:val="0"/>
          <w:divBdr>
            <w:top w:val="none" w:sz="0" w:space="0" w:color="auto"/>
            <w:left w:val="none" w:sz="0" w:space="0" w:color="auto"/>
            <w:bottom w:val="none" w:sz="0" w:space="0" w:color="auto"/>
            <w:right w:val="none" w:sz="0" w:space="0" w:color="auto"/>
          </w:divBdr>
        </w:div>
        <w:div w:id="1674336112">
          <w:marLeft w:val="0"/>
          <w:marRight w:val="0"/>
          <w:marTop w:val="0"/>
          <w:marBottom w:val="0"/>
          <w:divBdr>
            <w:top w:val="none" w:sz="0" w:space="0" w:color="auto"/>
            <w:left w:val="none" w:sz="0" w:space="0" w:color="auto"/>
            <w:bottom w:val="none" w:sz="0" w:space="0" w:color="auto"/>
            <w:right w:val="none" w:sz="0" w:space="0" w:color="auto"/>
          </w:divBdr>
          <w:divsChild>
            <w:div w:id="198206847">
              <w:marLeft w:val="0"/>
              <w:marRight w:val="0"/>
              <w:marTop w:val="0"/>
              <w:marBottom w:val="0"/>
              <w:divBdr>
                <w:top w:val="none" w:sz="0" w:space="0" w:color="auto"/>
                <w:left w:val="none" w:sz="0" w:space="0" w:color="auto"/>
                <w:bottom w:val="none" w:sz="0" w:space="0" w:color="auto"/>
                <w:right w:val="none" w:sz="0" w:space="0" w:color="auto"/>
              </w:divBdr>
            </w:div>
          </w:divsChild>
        </w:div>
        <w:div w:id="2032027529">
          <w:marLeft w:val="0"/>
          <w:marRight w:val="0"/>
          <w:marTop w:val="0"/>
          <w:marBottom w:val="0"/>
          <w:divBdr>
            <w:top w:val="none" w:sz="0" w:space="0" w:color="auto"/>
            <w:left w:val="none" w:sz="0" w:space="0" w:color="auto"/>
            <w:bottom w:val="none" w:sz="0" w:space="0" w:color="auto"/>
            <w:right w:val="none" w:sz="0" w:space="0" w:color="auto"/>
          </w:divBdr>
        </w:div>
        <w:div w:id="188809404">
          <w:marLeft w:val="0"/>
          <w:marRight w:val="0"/>
          <w:marTop w:val="0"/>
          <w:marBottom w:val="0"/>
          <w:divBdr>
            <w:top w:val="none" w:sz="0" w:space="0" w:color="auto"/>
            <w:left w:val="none" w:sz="0" w:space="0" w:color="auto"/>
            <w:bottom w:val="none" w:sz="0" w:space="0" w:color="auto"/>
            <w:right w:val="none" w:sz="0" w:space="0" w:color="auto"/>
          </w:divBdr>
          <w:divsChild>
            <w:div w:id="1938513987">
              <w:marLeft w:val="0"/>
              <w:marRight w:val="0"/>
              <w:marTop w:val="0"/>
              <w:marBottom w:val="0"/>
              <w:divBdr>
                <w:top w:val="none" w:sz="0" w:space="0" w:color="auto"/>
                <w:left w:val="none" w:sz="0" w:space="0" w:color="auto"/>
                <w:bottom w:val="none" w:sz="0" w:space="0" w:color="auto"/>
                <w:right w:val="none" w:sz="0" w:space="0" w:color="auto"/>
              </w:divBdr>
            </w:div>
          </w:divsChild>
        </w:div>
        <w:div w:id="904880852">
          <w:marLeft w:val="0"/>
          <w:marRight w:val="0"/>
          <w:marTop w:val="0"/>
          <w:marBottom w:val="0"/>
          <w:divBdr>
            <w:top w:val="none" w:sz="0" w:space="0" w:color="auto"/>
            <w:left w:val="none" w:sz="0" w:space="0" w:color="auto"/>
            <w:bottom w:val="none" w:sz="0" w:space="0" w:color="auto"/>
            <w:right w:val="none" w:sz="0" w:space="0" w:color="auto"/>
          </w:divBdr>
        </w:div>
        <w:div w:id="5602435">
          <w:marLeft w:val="0"/>
          <w:marRight w:val="0"/>
          <w:marTop w:val="0"/>
          <w:marBottom w:val="0"/>
          <w:divBdr>
            <w:top w:val="none" w:sz="0" w:space="0" w:color="auto"/>
            <w:left w:val="none" w:sz="0" w:space="0" w:color="auto"/>
            <w:bottom w:val="none" w:sz="0" w:space="0" w:color="auto"/>
            <w:right w:val="none" w:sz="0" w:space="0" w:color="auto"/>
          </w:divBdr>
          <w:divsChild>
            <w:div w:id="1998069128">
              <w:marLeft w:val="0"/>
              <w:marRight w:val="0"/>
              <w:marTop w:val="0"/>
              <w:marBottom w:val="0"/>
              <w:divBdr>
                <w:top w:val="none" w:sz="0" w:space="0" w:color="auto"/>
                <w:left w:val="none" w:sz="0" w:space="0" w:color="auto"/>
                <w:bottom w:val="none" w:sz="0" w:space="0" w:color="auto"/>
                <w:right w:val="none" w:sz="0" w:space="0" w:color="auto"/>
              </w:divBdr>
            </w:div>
          </w:divsChild>
        </w:div>
        <w:div w:id="1844735842">
          <w:marLeft w:val="0"/>
          <w:marRight w:val="0"/>
          <w:marTop w:val="0"/>
          <w:marBottom w:val="0"/>
          <w:divBdr>
            <w:top w:val="none" w:sz="0" w:space="0" w:color="auto"/>
            <w:left w:val="none" w:sz="0" w:space="0" w:color="auto"/>
            <w:bottom w:val="none" w:sz="0" w:space="0" w:color="auto"/>
            <w:right w:val="none" w:sz="0" w:space="0" w:color="auto"/>
          </w:divBdr>
        </w:div>
        <w:div w:id="1031498472">
          <w:marLeft w:val="0"/>
          <w:marRight w:val="0"/>
          <w:marTop w:val="0"/>
          <w:marBottom w:val="0"/>
          <w:divBdr>
            <w:top w:val="none" w:sz="0" w:space="0" w:color="auto"/>
            <w:left w:val="none" w:sz="0" w:space="0" w:color="auto"/>
            <w:bottom w:val="none" w:sz="0" w:space="0" w:color="auto"/>
            <w:right w:val="none" w:sz="0" w:space="0" w:color="auto"/>
          </w:divBdr>
          <w:divsChild>
            <w:div w:id="685013406">
              <w:marLeft w:val="0"/>
              <w:marRight w:val="0"/>
              <w:marTop w:val="0"/>
              <w:marBottom w:val="0"/>
              <w:divBdr>
                <w:top w:val="none" w:sz="0" w:space="0" w:color="auto"/>
                <w:left w:val="none" w:sz="0" w:space="0" w:color="auto"/>
                <w:bottom w:val="none" w:sz="0" w:space="0" w:color="auto"/>
                <w:right w:val="none" w:sz="0" w:space="0" w:color="auto"/>
              </w:divBdr>
            </w:div>
          </w:divsChild>
        </w:div>
        <w:div w:id="2052917727">
          <w:marLeft w:val="0"/>
          <w:marRight w:val="0"/>
          <w:marTop w:val="0"/>
          <w:marBottom w:val="0"/>
          <w:divBdr>
            <w:top w:val="none" w:sz="0" w:space="0" w:color="auto"/>
            <w:left w:val="none" w:sz="0" w:space="0" w:color="auto"/>
            <w:bottom w:val="none" w:sz="0" w:space="0" w:color="auto"/>
            <w:right w:val="none" w:sz="0" w:space="0" w:color="auto"/>
          </w:divBdr>
        </w:div>
        <w:div w:id="1475029713">
          <w:marLeft w:val="0"/>
          <w:marRight w:val="0"/>
          <w:marTop w:val="0"/>
          <w:marBottom w:val="0"/>
          <w:divBdr>
            <w:top w:val="none" w:sz="0" w:space="0" w:color="auto"/>
            <w:left w:val="none" w:sz="0" w:space="0" w:color="auto"/>
            <w:bottom w:val="none" w:sz="0" w:space="0" w:color="auto"/>
            <w:right w:val="none" w:sz="0" w:space="0" w:color="auto"/>
          </w:divBdr>
          <w:divsChild>
            <w:div w:id="959579282">
              <w:marLeft w:val="0"/>
              <w:marRight w:val="0"/>
              <w:marTop w:val="0"/>
              <w:marBottom w:val="0"/>
              <w:divBdr>
                <w:top w:val="none" w:sz="0" w:space="0" w:color="auto"/>
                <w:left w:val="none" w:sz="0" w:space="0" w:color="auto"/>
                <w:bottom w:val="none" w:sz="0" w:space="0" w:color="auto"/>
                <w:right w:val="none" w:sz="0" w:space="0" w:color="auto"/>
              </w:divBdr>
            </w:div>
          </w:divsChild>
        </w:div>
        <w:div w:id="504785648">
          <w:marLeft w:val="0"/>
          <w:marRight w:val="0"/>
          <w:marTop w:val="0"/>
          <w:marBottom w:val="0"/>
          <w:divBdr>
            <w:top w:val="none" w:sz="0" w:space="0" w:color="auto"/>
            <w:left w:val="none" w:sz="0" w:space="0" w:color="auto"/>
            <w:bottom w:val="none" w:sz="0" w:space="0" w:color="auto"/>
            <w:right w:val="none" w:sz="0" w:space="0" w:color="auto"/>
          </w:divBdr>
        </w:div>
        <w:div w:id="1618098235">
          <w:marLeft w:val="0"/>
          <w:marRight w:val="0"/>
          <w:marTop w:val="0"/>
          <w:marBottom w:val="0"/>
          <w:divBdr>
            <w:top w:val="none" w:sz="0" w:space="0" w:color="auto"/>
            <w:left w:val="none" w:sz="0" w:space="0" w:color="auto"/>
            <w:bottom w:val="none" w:sz="0" w:space="0" w:color="auto"/>
            <w:right w:val="none" w:sz="0" w:space="0" w:color="auto"/>
          </w:divBdr>
          <w:divsChild>
            <w:div w:id="643042871">
              <w:marLeft w:val="0"/>
              <w:marRight w:val="0"/>
              <w:marTop w:val="0"/>
              <w:marBottom w:val="0"/>
              <w:divBdr>
                <w:top w:val="none" w:sz="0" w:space="0" w:color="auto"/>
                <w:left w:val="none" w:sz="0" w:space="0" w:color="auto"/>
                <w:bottom w:val="none" w:sz="0" w:space="0" w:color="auto"/>
                <w:right w:val="none" w:sz="0" w:space="0" w:color="auto"/>
              </w:divBdr>
            </w:div>
          </w:divsChild>
        </w:div>
        <w:div w:id="969896264">
          <w:marLeft w:val="0"/>
          <w:marRight w:val="0"/>
          <w:marTop w:val="0"/>
          <w:marBottom w:val="0"/>
          <w:divBdr>
            <w:top w:val="none" w:sz="0" w:space="0" w:color="auto"/>
            <w:left w:val="none" w:sz="0" w:space="0" w:color="auto"/>
            <w:bottom w:val="none" w:sz="0" w:space="0" w:color="auto"/>
            <w:right w:val="none" w:sz="0" w:space="0" w:color="auto"/>
          </w:divBdr>
        </w:div>
        <w:div w:id="1013843568">
          <w:marLeft w:val="0"/>
          <w:marRight w:val="0"/>
          <w:marTop w:val="0"/>
          <w:marBottom w:val="0"/>
          <w:divBdr>
            <w:top w:val="none" w:sz="0" w:space="0" w:color="auto"/>
            <w:left w:val="none" w:sz="0" w:space="0" w:color="auto"/>
            <w:bottom w:val="none" w:sz="0" w:space="0" w:color="auto"/>
            <w:right w:val="none" w:sz="0" w:space="0" w:color="auto"/>
          </w:divBdr>
          <w:divsChild>
            <w:div w:id="20773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755">
      <w:bodyDiv w:val="1"/>
      <w:marLeft w:val="0"/>
      <w:marRight w:val="0"/>
      <w:marTop w:val="0"/>
      <w:marBottom w:val="0"/>
      <w:divBdr>
        <w:top w:val="none" w:sz="0" w:space="0" w:color="auto"/>
        <w:left w:val="none" w:sz="0" w:space="0" w:color="auto"/>
        <w:bottom w:val="none" w:sz="0" w:space="0" w:color="auto"/>
        <w:right w:val="none" w:sz="0" w:space="0" w:color="auto"/>
      </w:divBdr>
    </w:div>
    <w:div w:id="2036348308">
      <w:bodyDiv w:val="1"/>
      <w:marLeft w:val="0"/>
      <w:marRight w:val="0"/>
      <w:marTop w:val="0"/>
      <w:marBottom w:val="0"/>
      <w:divBdr>
        <w:top w:val="none" w:sz="0" w:space="0" w:color="auto"/>
        <w:left w:val="none" w:sz="0" w:space="0" w:color="auto"/>
        <w:bottom w:val="none" w:sz="0" w:space="0" w:color="auto"/>
        <w:right w:val="none" w:sz="0" w:space="0" w:color="auto"/>
      </w:divBdr>
    </w:div>
    <w:div w:id="2080595798">
      <w:bodyDiv w:val="1"/>
      <w:marLeft w:val="0"/>
      <w:marRight w:val="0"/>
      <w:marTop w:val="0"/>
      <w:marBottom w:val="0"/>
      <w:divBdr>
        <w:top w:val="none" w:sz="0" w:space="0" w:color="auto"/>
        <w:left w:val="none" w:sz="0" w:space="0" w:color="auto"/>
        <w:bottom w:val="none" w:sz="0" w:space="0" w:color="auto"/>
        <w:right w:val="none" w:sz="0" w:space="0" w:color="auto"/>
      </w:divBdr>
    </w:div>
    <w:div w:id="2085832950">
      <w:bodyDiv w:val="1"/>
      <w:marLeft w:val="0"/>
      <w:marRight w:val="0"/>
      <w:marTop w:val="0"/>
      <w:marBottom w:val="0"/>
      <w:divBdr>
        <w:top w:val="none" w:sz="0" w:space="0" w:color="auto"/>
        <w:left w:val="none" w:sz="0" w:space="0" w:color="auto"/>
        <w:bottom w:val="none" w:sz="0" w:space="0" w:color="auto"/>
        <w:right w:val="none" w:sz="0" w:space="0" w:color="auto"/>
      </w:divBdr>
    </w:div>
    <w:div w:id="21368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troyrf.gov.ru/docs/18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FD4F-2C06-49CB-9799-E6C92BB7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20098</Words>
  <Characters>114564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 Юрий Алексеевич</dc:creator>
  <cp:lastModifiedBy>Чемерис Татьяна Владимировна</cp:lastModifiedBy>
  <cp:revision>4</cp:revision>
  <cp:lastPrinted>2023-07-19T07:09:00Z</cp:lastPrinted>
  <dcterms:created xsi:type="dcterms:W3CDTF">2023-09-25T13:50:00Z</dcterms:created>
  <dcterms:modified xsi:type="dcterms:W3CDTF">2024-02-06T06:24:00Z</dcterms:modified>
</cp:coreProperties>
</file>