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0D" w:rsidRDefault="00CB6A0D" w:rsidP="00767E99">
      <w:pPr>
        <w:pStyle w:val="aa"/>
        <w:jc w:val="center"/>
        <w:rPr>
          <w:b/>
        </w:rPr>
      </w:pPr>
    </w:p>
    <w:p w:rsidR="002C3019" w:rsidRDefault="002C3019" w:rsidP="002C30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1 к запросу </w:t>
      </w:r>
    </w:p>
    <w:p w:rsidR="002C3019" w:rsidRDefault="002C3019" w:rsidP="002C30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предоставлении коммерческих предложений</w:t>
      </w:r>
    </w:p>
    <w:p w:rsidR="00381439" w:rsidRDefault="00381439" w:rsidP="003814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423" w:type="dxa"/>
        <w:tblLayout w:type="fixed"/>
        <w:tblLook w:val="04A0" w:firstRow="1" w:lastRow="0" w:firstColumn="1" w:lastColumn="0" w:noHBand="0" w:noVBand="1"/>
      </w:tblPr>
      <w:tblGrid>
        <w:gridCol w:w="1039"/>
        <w:gridCol w:w="2647"/>
        <w:gridCol w:w="870"/>
        <w:gridCol w:w="812"/>
        <w:gridCol w:w="656"/>
        <w:gridCol w:w="130"/>
        <w:gridCol w:w="825"/>
        <w:gridCol w:w="838"/>
        <w:gridCol w:w="818"/>
        <w:gridCol w:w="1229"/>
        <w:gridCol w:w="21"/>
        <w:gridCol w:w="39"/>
        <w:gridCol w:w="1002"/>
        <w:gridCol w:w="21"/>
        <w:gridCol w:w="39"/>
        <w:gridCol w:w="1059"/>
        <w:gridCol w:w="21"/>
        <w:gridCol w:w="1171"/>
        <w:gridCol w:w="21"/>
        <w:gridCol w:w="846"/>
        <w:gridCol w:w="21"/>
        <w:gridCol w:w="1277"/>
        <w:gridCol w:w="21"/>
      </w:tblGrid>
      <w:tr w:rsidR="00B93DC9" w:rsidRPr="00B93DC9" w:rsidTr="00B93DC9">
        <w:trPr>
          <w:trHeight w:val="420"/>
        </w:trPr>
        <w:tc>
          <w:tcPr>
            <w:tcW w:w="154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ЛОКАЛЬНЫЙ СМЕТНЫЙ РАСЧЕТ (СМЕТА) № 02-01-01</w:t>
            </w:r>
          </w:p>
        </w:tc>
      </w:tr>
      <w:tr w:rsidR="00B93DC9" w:rsidRPr="00B93DC9" w:rsidTr="00B93DC9">
        <w:trPr>
          <w:gridAfter w:val="1"/>
          <w:wAfter w:w="21" w:type="dxa"/>
          <w:trHeight w:val="7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trHeight w:val="300"/>
        </w:trPr>
        <w:tc>
          <w:tcPr>
            <w:tcW w:w="1542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пожарной сигнализации</w:t>
            </w:r>
          </w:p>
        </w:tc>
      </w:tr>
      <w:tr w:rsidR="00B93DC9" w:rsidRPr="00B93DC9" w:rsidTr="00B93DC9">
        <w:trPr>
          <w:trHeight w:val="240"/>
        </w:trPr>
        <w:tc>
          <w:tcPr>
            <w:tcW w:w="154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(наименование работ и затрат)</w:t>
            </w:r>
          </w:p>
        </w:tc>
      </w:tr>
      <w:tr w:rsidR="00B93DC9" w:rsidRPr="00B93DC9" w:rsidTr="00B93DC9">
        <w:trPr>
          <w:gridAfter w:val="1"/>
          <w:wAfter w:w="21" w:type="dxa"/>
          <w:trHeight w:val="24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базисно-индексным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методом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trHeight w:val="24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(проектная и (или) иная техническая документация)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gridAfter w:val="1"/>
          <w:wAfter w:w="21" w:type="dxa"/>
          <w:trHeight w:val="10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trHeight w:val="300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Составлен(а) в текущем (базисном) уровне цен 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кв. 2022 г.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gridAfter w:val="1"/>
          <w:wAfter w:w="21" w:type="dxa"/>
          <w:trHeight w:val="15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gridAfter w:val="1"/>
          <w:wAfter w:w="21" w:type="dxa"/>
          <w:trHeight w:val="24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Сметная стоимость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9 666,07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(659,14)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gridAfter w:val="1"/>
          <w:wAfter w:w="21" w:type="dxa"/>
          <w:trHeight w:val="22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trHeight w:val="24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строительных работ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(0,95)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оплату труда рабочих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2 697,23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(64,53)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B93DC9" w:rsidRPr="00B93DC9" w:rsidTr="00B93DC9">
        <w:trPr>
          <w:trHeight w:val="24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монтажных работ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6 125,62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(279,06)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труда рабочих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6 089,97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чел.час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B93DC9" w:rsidRPr="00B93DC9" w:rsidTr="00B93DC9">
        <w:trPr>
          <w:trHeight w:val="24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(255,74)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труда машинистов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чел.час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B93DC9" w:rsidRPr="00B93DC9" w:rsidTr="00B93DC9">
        <w:trPr>
          <w:gridAfter w:val="1"/>
          <w:wAfter w:w="21" w:type="dxa"/>
          <w:trHeight w:val="24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прочих затрат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1 524,95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(36,48)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gridAfter w:val="1"/>
          <w:wAfter w:w="21" w:type="dxa"/>
          <w:trHeight w:val="15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3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B93DC9" w:rsidRPr="00B93DC9" w:rsidTr="00B93DC9">
        <w:trPr>
          <w:trHeight w:val="57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93DC9" w:rsidRPr="00B93DC9" w:rsidTr="00B93DC9">
        <w:trPr>
          <w:trHeight w:val="300"/>
        </w:trPr>
        <w:tc>
          <w:tcPr>
            <w:tcW w:w="154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1. Монтажные работы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ФЕРм10-08-001-02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Приборы ПС приемно-контрольные, пусковые, концентратор: блок базовый на 20 лучей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Объем=1+11+3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2 383,43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99 627,37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1 488,56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236,925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2 571,38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101 115,93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2 383,43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99 627,37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2 145,09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89 664,63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45 828,59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5 812,85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236 609,15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Пульт контроля и управления охранно-пожарный С2000М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9 881,16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1 871,43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9 881,16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Цена=11375,52*1,03*1,012/1,2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1 871,43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9 881,16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Контроллер </w:t>
            </w:r>
            <w:proofErr w:type="gram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двухпроводной  линии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гальванической развязкой С2000-КДЛ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3 300,81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6 876,69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36 308,91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Цена=3800*1,03*1,012/1,2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6 876,69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36 308,91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Контрольно-пусковой блок С2000-КПБ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3 965,31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2 253,02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11 895,93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Цена=4565*1,03*1,012/1,2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2 253,02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11 895,93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ФЕРм10-08-003-04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</w:t>
            </w:r>
            <w:proofErr w:type="gram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ультразвуковое,: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преобразователь (излучатель или приемник)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3 908,30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101,24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3 969,60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3 908,30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3 517,47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1 797,82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228,40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9 284,89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ФССЦ-61.1.04.03-1002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Преобразователь интерфейсов с гальванической изоляцией, корпус IP20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486,96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973,92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5 142,30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973,92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5 142,30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ФЕРм10-02-016-06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Отдельно устанавливаемый: преобразователь или блок питания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5 820,23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634,23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226,97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381,43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12,555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6 835,89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6 047,20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5 442,48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2 781,71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432,75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15 060,08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ФССЦ-61.2.06.01-0011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Прибор приемно-контрольный охранно-пожарный, марка: "C2000-Ethernet"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386,30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386,30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2 039,66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386,30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2 039,66</w:t>
            </w:r>
          </w:p>
        </w:tc>
      </w:tr>
      <w:tr w:rsidR="00B93DC9" w:rsidRPr="00B93DC9" w:rsidTr="00B93DC9">
        <w:trPr>
          <w:trHeight w:val="300"/>
        </w:trPr>
        <w:tc>
          <w:tcPr>
            <w:tcW w:w="154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70 шт. ЗИП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ФЕРм10-08-002-02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ПС автоматический: дымовой, фотоэлектрический, радиоизотопный, световой в нормальном исполнении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Объем=752-70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14 878,51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621 921,72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16 636,44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1546,776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16 979,07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638 558,16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14 878,51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621 921,72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13 390,66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559 729,55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6 844,11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286 083,99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37 213,84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1 484 371,70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ФССЦ-61.2.02.01-0070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дымовой: ИП 212-34ПА (ДИП-34ПА)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934,41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70 267,63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371 013,09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Объем=752 / 10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70 267,63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371 013,09</w:t>
            </w:r>
          </w:p>
        </w:tc>
      </w:tr>
      <w:tr w:rsidR="00B93DC9" w:rsidRPr="00B93DC9" w:rsidTr="00B93DC9">
        <w:trPr>
          <w:trHeight w:val="300"/>
        </w:trPr>
        <w:tc>
          <w:tcPr>
            <w:tcW w:w="154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3 шт. ЗИП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ФЕРм10-08-002-04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 автоматический: контактный,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магнитоконтактный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открывание окон, дверей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Объем=25-3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10 031,16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327,57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24,948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281,34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10 358,73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10 031,16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9 028,04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4 614,33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607,71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24 001,10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ручной адресный ИПР 513-3ПАМ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712,28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3 372,54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17 807,00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Цена=820*1,03*1,012/1,2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3 372,54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17 807,00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ФЕРм10-04-101-15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Транспарант световой (табло)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Объем=22+12+12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49 942,64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878,01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1 305,66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50 820,65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49 942,64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1 135,06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47 445,51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26 469,60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3 073,96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124 735,76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охранно-пожарный световой ОПОП 1-8 24 </w:t>
            </w:r>
            <w:proofErr w:type="gram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«Выход»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389,15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1 621,46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8 561,30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Цена=448*1,03*1,012/1,2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1 621,46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8 561,30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охранно-пожарный световой ОПОП 1-8 24 В «Стрелка влево»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389,15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884,43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4 669,80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Цена=448*1,03*1,012/1,2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884,43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4 669,80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охранно-пожарный световой ОПОП 1-8 24 В «Стрелка вправо»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389,15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884,43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4 669,80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Цена=448*1,03*1,012/1,2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884,43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4 669,80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ФЕРм10-04-101-07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Громкоговоритель или звуковая колонка: в помещении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Объем=80+1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1 983,61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82 914,90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8 102,40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218,7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3 006,64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91 017,30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1 983,61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82 914,90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1 884,43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78 769,16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43 944,90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5 942,38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213 731,36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речевой настенный ОПР-С106.1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2 146,43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32 521,67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171 714,40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Цена=2471,04*1,03*1,012/1,2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32 521,67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171 714,40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ФССЦ-61.2.04.08-0012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комбинированный светозвуковой МАЯК 24К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639,60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63,96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337,71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 / 10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63,96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337,71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ФЕРм10-07-001-02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Антенна Г-образная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антенна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19 202,08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1 988,54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15 749,24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1 164,41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2 447,92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34 951,32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19 202,08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Устройство сигнализации, централизации, блокировки и связи на железных дорогах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18 049,96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Устройство сигнализации, централизации, блокировки и связи на железных дорогах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8 640,94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3 086,46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61 642,22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ТЦ_61.1.00.00_77_7716928917_28.02.2023_01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Штыревая УКВ антенна 433... 435 МГц с кронштейном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3 175,72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1 202,92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6 351,44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Цена=3656*1,03*1,012/1,2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1 202,92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6 351,44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ТЦ_20.2.00.00_77_7716928917_28.02.2023_01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Кронштейн Г-образный для антенн, д. 22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618,10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156,09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1 236,20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Цена=706*1,03*1,02/1,2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156,09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1 236,20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ФССЦ-01.7.15.02-0035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Болты анкерные с гайкой, размер 10,0х50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6,72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53,22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Объем=6 / 100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6,72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53,22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ФЕРм10-08-003-05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оптико-(фото)</w:t>
            </w:r>
            <w:proofErr w:type="gram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электрическое,: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прибор оптико-электрический в одноблочном исполнении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6 253,70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15,552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6 321,81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6 253,70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5 628,33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2 876,70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361,68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14 826,84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Считыватель-2 исп.00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525,52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199,06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1 051,04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Цена=605*1,03*1,012/1,2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199,06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1 051,04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ФЕРм10-08-001-06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Приборы приемно-контрольные сигнальные, концентратор: блок базовый на 10 лучей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2 724,94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2 775,15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2 724,94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2 452,45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1 253,47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160,19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6 481,07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Блок индикации С2000-БКИ с клавиатурой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6 275,88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1 188,61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6 275,88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Цена=7225*1,03*1,012/1,2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1 188,61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6 275,88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ФЕРм10-08-002-01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ПС автоматический: тепловой электро-контактный,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магнитоконтактный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нормальном исполнении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912,08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2,268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932,36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912,08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820,87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419,56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2 172,79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охранный точечный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магнитоконтактный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ДПМ-1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1 734,66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657,07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3 469,32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Цена=1997*1,03*1,012/1,2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657,07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3 469,32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ФЕРм08-02-390-01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Короба пластмассовые: шириной до 40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Объем=1100 / 100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96 163,41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4 489,29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241,9065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0,1485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2 871,99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100 712,73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2 302,64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96 250,35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2 233,56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93 362,84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1 174,35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49 087,68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6 279,90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243 163,25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ФССЦ-20.2.05.04-0025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Кабель-канал (короб) 25х16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1 881,00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14 897,52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1 881,00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14 897,52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ФЕРм08-02-390-03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Короба пластмассовые: шириной до 120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Объем=900 / 100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2 349,08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98 191,54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6 648,29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247,0095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0,1215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286,92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3 192,28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104 889,03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2 350,78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98 262,60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2 280,26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95 314,72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50 113,93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6 671,44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250 317,68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ФССЦ-20.2.05.04-0034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Кабель-канал (короб) 100х60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12 240,00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96 940,80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12 240,00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96 940,80</w:t>
            </w:r>
          </w:p>
        </w:tc>
      </w:tr>
      <w:tr w:rsidR="00B93DC9" w:rsidRPr="00B93DC9" w:rsidTr="00B93DC9">
        <w:trPr>
          <w:trHeight w:val="9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ФЕРм08-02-409-09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Труба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Объем=600 / 100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47 245,29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797,86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1 231,01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48 043,15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47 245,29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45 827,93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24 095,10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2 903,81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117 966,18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ФССЦ-24.3.01.02-0042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Трубы из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самозатухающего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ПВХ гибкие гофрированные, тяжелые, с протяжкой, номинальный внутренний диаметр 20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3 036,00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24 045,12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3 036,00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24 045,12</w:t>
            </w:r>
          </w:p>
        </w:tc>
      </w:tr>
      <w:tr w:rsidR="00B93DC9" w:rsidRPr="00B93DC9" w:rsidTr="00B93DC9">
        <w:trPr>
          <w:trHeight w:val="11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ФССЦ-01.7.15.10-0059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Скобы металлические, монтажные,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двухлапковые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СД для крепления труб и кабелей, диаметр закрепляемого кабеля 22 мм, вид климатического исполнения У2, Т2, размер 52,0х9,0х20,0х74,0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1 465,20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11 604,38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Объем=2200 / 10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1 465,20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11 604,38</w:t>
            </w:r>
          </w:p>
        </w:tc>
      </w:tr>
      <w:tr w:rsidR="00B93DC9" w:rsidRPr="00B93DC9" w:rsidTr="00B93DC9">
        <w:trPr>
          <w:trHeight w:val="300"/>
        </w:trPr>
        <w:tc>
          <w:tcPr>
            <w:tcW w:w="154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Перевозка отработанного материала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ТЦ_20.2.00.00_77_7716928917_28.02.2023_01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Держатель ДМОУ-1К, 37х46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5 697,73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45 126,00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Цена=11,2*1,03*1,02/1,2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5 697,73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45 126,00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ФЕРм10-08-019-01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ответвительная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стене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209,94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8 358,77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8 261,35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7 435,22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3 800,22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478,73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19 594,21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ТЦ_20.5.00.00_77_7716928917_28.02.2023_01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Коробка монтажная металлическая КМОМ с керамическими клеммами КМОМ (4к х 2.5мм) 75х75х37 /Р31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535,81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2 029,58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16 074,30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Цена=612*1,03*1,02/1,2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2 029,58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16 074,30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ТЦ_01.7.00.00_77_7716928917_28.02.2023_01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Дюбель металлический 5х30мм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ПожТехКабель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PTK-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Accessories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д. 5х30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3 618,06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28 655,00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Цена=5,95*1,03*1,02/1,2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3 618,06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28 655,00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ТЦ_01.7.00.00_77_7716928917_28.02.2023_01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Саморез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3,5х35 мм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ПожТехКабель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PTK-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Accessories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3.5х35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5 940,00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(Материалы для монтажных работ)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Цена=1,23*1,03*1,02/1,2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5 940,00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ФЕРм08-02-148-01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Объем=(8300+150+130) / 100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10 801,15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451 488,07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69 910,68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24 305,45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3 177,17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25 163,19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1149,0336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46,332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176,53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19 335,46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546 561,94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11 382,62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475 793,52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11 041,14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461 519,71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5 805,14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242 654,70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36 181,74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1 250 736,35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ТЦ_21.1.00.00_77_7716928917_28.02.2023_01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Кабель сигнальный огнестойкий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KПCнг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(A)-FRLS 1х2х0. 75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99 086,49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784 765,00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Цена=108*1,03*1,02/1,2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99 086,49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784 765,00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ТЦ_21.1.00.00_77_7716928917_28.02.2023_01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Кабель KYHPC-BHГ-FRLSLТХ 4х2,5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632,11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11 971,78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94 816,50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Цена=722*1,03*1,02/1,2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11 971,78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94 816,50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ТЦ_21.1.00.00_77_7716928917_28.02.2023_01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Кабель коаксиальный, RG-8X, 50 Ом, CCS/ А// 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718,61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5 691,40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Цена=50*1,03*1,02/1,2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718,61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5 691,40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ФЕРм11-04-028-01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Включение в аппаратуру разъемов штепсельных, количество контактов в разъеме: до 14 шт.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467,32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1,188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468,59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467,32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Приборы, средства автоматизации и вычислительной техники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420,59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Приборы, средства автоматизации и вычислительной техники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1 104,15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ТЦ_22.1.00.00_77_7716928917_28.02.2023_01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Разъем F штекер RG-8X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21,89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Цена=25*1,03*1,02/1,2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87,56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ФЕРм08-01-121-01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Аккумулятор кислотный стационарный, тип: С-1, СК-1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6 710,57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981,29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16,686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284,44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7 691,86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6 710,57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6 509,25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3 422,39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522,04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17 623,50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ТЦ_62.4.00.00_77_7716928917_28.02.2023_01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Аккумуляторная батарея 12В, 18Ач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2 662,36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3 025,41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15 974,16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Цена=3065*1,03*1,012/1,2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3 025,41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15 974,16</w:t>
            </w:r>
          </w:p>
        </w:tc>
      </w:tr>
      <w:tr w:rsidR="00B93DC9" w:rsidRPr="00B93DC9" w:rsidTr="00B93DC9">
        <w:trPr>
          <w:trHeight w:val="9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ФЕР46-03-013-47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200 мм диаметром: свыше 25 мм до 32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2 938,54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8,24175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2 938,54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2 938,54</w:t>
            </w:r>
          </w:p>
        </w:tc>
      </w:tr>
      <w:tr w:rsidR="00B93DC9" w:rsidRPr="00B93DC9" w:rsidTr="00B93DC9">
        <w:trPr>
          <w:trHeight w:val="91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п.40.1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3 026,70</w:t>
            </w:r>
          </w:p>
        </w:tc>
      </w:tr>
      <w:tr w:rsidR="00B93DC9" w:rsidRPr="00B93DC9" w:rsidTr="00B93DC9">
        <w:trPr>
          <w:trHeight w:val="91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п.40.1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1 733,74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184,19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7 698,98</w:t>
            </w:r>
          </w:p>
        </w:tc>
      </w:tr>
      <w:tr w:rsidR="00B93DC9" w:rsidRPr="00B93DC9" w:rsidTr="00B93DC9">
        <w:trPr>
          <w:trHeight w:val="9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ФССЦ-23.7.01.03-0004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Трубопроводы из стальных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с гильзами и креплениями для газоснабжения, диаметр 32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6 082,56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6 082,56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ФЕРм08-02-155-01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15 109,03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8 951,58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38,475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1 491,71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24 060,61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15 109,03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14 655,76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7 705,61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2 026,67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46 421,98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ФССЦ-01.7.07.29-0221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 уплотнительный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-901,80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-7 142,26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-901,80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-7 142,26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ТЦ_01.7.00.00_77_7716928917_28.02.2023_01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Герметик огнестойкий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884,26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558,24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4 421,30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Цена=1010*1,03*1,02/1,2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558,24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4 421,30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ФЕРм10-01-039-06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Реле, ключ, кнопка и др. с подготовкой места установки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32 731,49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794,61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32 823,05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32 731,49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704,75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29 458,34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15 056,49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1 859,56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77 337,88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Модуль подключения нагрузки МПН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401,37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2 119,22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Цена=71,76*1,03*1,012/1,2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401,37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2 119,22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ФЕРм10-01-039-06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Реле, ключ, кнопка и др. с подготовкой места установки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3 850,62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3 861,39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3 850,62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3 465,56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1 771,29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218,77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9 098,24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коммутационное УК-ВК/04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1 185,68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898,24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4 742,72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Цена=1365*1,03*1,012/1,2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898,24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4 742,72</w:t>
            </w:r>
          </w:p>
        </w:tc>
      </w:tr>
      <w:tr w:rsidR="00B93DC9" w:rsidRPr="00B93DC9" w:rsidTr="00B93DC9">
        <w:trPr>
          <w:trHeight w:val="9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ФЕРм08-03-572-04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Блок управления шкафного исполнения или распределительный пункт (шкаф), устанавливаемый: на стене, высота и ширина до 1200х1000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3 459,37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1 941,45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736,93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293,15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4 643,50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8,343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817,83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10 044,32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4 196,30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4 070,41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2 140,11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966,41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16 254,84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ФССЦ-20.4.04.03-0007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Щиты с монтажной панелью ЩМП-4, размером 800х600х250 мм, степень защиты IP30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587,01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1 174,02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9 298,24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1 174,02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9 298,24</w:t>
            </w:r>
          </w:p>
        </w:tc>
      </w:tr>
      <w:tr w:rsidR="00B93DC9" w:rsidRPr="00B93DC9" w:rsidTr="00B93DC9">
        <w:trPr>
          <w:trHeight w:val="9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ФЕРм08-03-572-03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Блок управления шкафного исполнения или распределительный пункт (шкаф), устанавливаемый: на стене, высота и ширина до 600х600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3 460,20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1 144,22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382,47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4 203,14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8,343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218,99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701,16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8 807,56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3 842,67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3 727,39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1 959,76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837,21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14 494,71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Блок речевого оповещения Рупор 300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38 337,13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21 782,46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115 011,39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Цена=44135*1,03*1,012/1,2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21 782,46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115 011,39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ФЕРм10-08-001-13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Устройства промежуточные на количество лучей: 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16 590,42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653,88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17 244,30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16 590,42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14 931,38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7 631,59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1 019,24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39 807,27</w:t>
            </w:r>
          </w:p>
        </w:tc>
      </w:tr>
      <w:tr w:rsidR="00B93DC9" w:rsidRPr="00B93DC9" w:rsidTr="00B93DC9">
        <w:trPr>
          <w:trHeight w:val="9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ФССЦ-61.2.07.02-0051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Блоки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разветвительно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-изолирующие типа БРИЗ, для участка двухпроводной линии с коротким замыканием, размер не более 56х38х20 мм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1 651,68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8 720,87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1 651,68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8 720,87</w:t>
            </w:r>
          </w:p>
        </w:tc>
      </w:tr>
      <w:tr w:rsidR="00B93DC9" w:rsidRPr="00B93DC9" w:rsidTr="00B93DC9">
        <w:trPr>
          <w:trHeight w:val="9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ФЕРм10-06-068-16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Настройка простых сетевых трактов: программирование сетевого элемента и отладка его работы (мультиплексор, регенератор)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сетевой элемент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16 691,99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16 738,88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16 691,99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15 022,79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7 678,32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948,34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39 439,99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Программное обеспечение Оперативная задача «Орион Про» исп. 1024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310 039,56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58 719,61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310 039,56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Цена=356928*1,03*1,012/1,2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58 719,61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310 039,56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ФЕРм10-04-100-06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Оборудование радиотрансляционных узлов: аппаратура настольная, масса до 20 кг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Объем=1+1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7 600,08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2 902,20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548,26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10 502,28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7 600,08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7 220,08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4 028,04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817,35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21 750,40</w:t>
            </w:r>
          </w:p>
        </w:tc>
      </w:tr>
      <w:tr w:rsidR="00B93DC9" w:rsidRPr="00B93DC9" w:rsidTr="00B93DC9">
        <w:trPr>
          <w:trHeight w:val="9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Моноблок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DELL Inspiron 5400, 23.8”, Intel Core i7 1165G7, 16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ГБ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, 1000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ГБ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, 256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ГБ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SSD, NVIDIA GeForce MX330 – 2048 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, Windows 10 Professional, 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серебристый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(5400-2515)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125 082,33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23 689,84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125 082,33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Цена=143999*1,03*1,012/1,2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23 689,84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125 082,33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ТЦ_61.2.00.00_77_7716928917_28.02.2023_01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Струйное МФУ А3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PIXMA TS9540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51 249,37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9 706,32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51 249,37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Цена=59000*1,03*1,012/1,2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9 706,32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51 249,37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ФЕРм10-02-016-06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Отдельно устанавливаемый: преобразователь или блок питания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Объем=1+6+3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1 392,39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58 201,90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6 342,30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2 268,49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3 814,27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125,55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2 359,99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68 358,47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1 446,66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60 470,39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1 301,99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54 423,35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27 816,38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4 327,44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150 598,20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ТЦ_62.4.00.00_77_7716928917_28.02.2023_01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Блок бесперебойного питания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Powercom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RPT-700AP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2 953,35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559,35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2 953,35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Цена=3400*1,03*1,012/1,2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559,35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2 953,35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ТЦ_61.1.00.00_77_7716928917_28.02.2023_01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Преобразователь интерфейсов С2000-USB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2 064,74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2 346,30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12 388,44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Цена=2377*1,03*1,012/1,2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2 346,30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12 388,44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ФССЦ-62.4.02.02-0007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Блок источника резервного питания: БИРП-24/4,0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1 434,55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4 303,65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22 723,27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4 303,65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22 723,27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ФЕРм08-01-121-01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Аккумулятор кислотный стационарный, тип: С-1, СК-1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6 710,57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981,29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16,686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284,44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7 691,86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6 710,57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6 509,25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3 422,39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522,04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17 623,50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ФССЦ-62.4.01.01-0007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Батарея аккумуляторная необслуживаемая, номинальным напряжением 12 В, емкость 26 А/ч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331,13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1 986,78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10 490,20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1 986,78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10 490,20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ФЕРм10-08-001-06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Приборы приемно-контрольные сигнальные, концентратор: блок базовый на 10 лучей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5 449,88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100,43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12,96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5 550,31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5 449,88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4 904,89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2 506,94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320,37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12 962,14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ТЦ_62.4.00.00_77_7716928917_28.02.2023_01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Коммутатор неуправляемый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Allied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Telesis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AT-FS710/16-50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3 473,66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657,89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3 473,66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Цена=3999*1,03*1,012/1,2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657,89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3 473,66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ТЦ_62.4.00.00_77_7716928917_28.02.2023_01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Концентратор USB 3.0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Orico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M3H10-SV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4 169,44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789,67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4 169,44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(Оборудование)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Цена=4800*1,03*1,012/1,2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789,67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4 169,44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ФЕРм11-04-028-01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Включение в аппаратуру разъемов штепсельных, количество контактов в разъеме: до 14 шт.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4 672,40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4 685,07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4 672,40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Приборы, средства автоматизации и вычислительной техники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4 205,16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Приборы, средства автоматизации и вычислительной техники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2 149,30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265,40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11 039,53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ТЦ_22.1.00.00_77_7716928917_28.02.2023_01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Патч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-корд USB 3.0, 1м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437,75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276,36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2 188,75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Цена=500*1,03*1,02/1,2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276,36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2 188,75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ТЦ_22.1.00.00_77_7716928917_28.02.2023_01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Патч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-корд USB 3.0, 10м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437,75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276,36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2 188,75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Цена=500*1,03*1,02/1,2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276,36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2 188,75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ТЦ_22.1.00.00_77_7716928917_28.02.2023_01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Патч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-корд UTP кат. 5е, 4х2х0,52, 2м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437,75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552,71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4 377,50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Цена=500*1,03*1,02/1,2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552,71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4 377,50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1 Монтажные работы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525 467,39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54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2. Пусконаладочные работы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ФЕРп02-01-002-09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): 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9 559,51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12 905,34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539 443,21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9 559,51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12 905,34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539 443,21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12 905,34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539 443,21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п.83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9 549,95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399 187,98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п.83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4 645,92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194 199,56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27 101,21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1 132 830,75</w:t>
            </w:r>
          </w:p>
        </w:tc>
      </w:tr>
      <w:tr w:rsidR="00B93DC9" w:rsidRPr="00B93DC9" w:rsidTr="00B93DC9">
        <w:trPr>
          <w:trHeight w:val="11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ФЕРп02-01-002-10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): за каждый канал свыше 80 до 159 добавлять к расценке 02-01-002-09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4 467,02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186 721,44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301,8465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4 467,02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186 721,44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4 467,02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186 721,44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п.83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3 305,59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138 173,87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п.83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1 608,13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67 219,72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9 380,74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392 115,03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2 Пусконаладочные работы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36 481,95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54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3. Демонтажные работы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ФЕРм10-08-001-02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Приборы ПС приемно-контрольные, пусковые, концентратор: блок базовый на 20 лучей (Демонтаж)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ЗПМ=0,3; МАТ=0 к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3 985,21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9,477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3 985,21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3 985,21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3 586,69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1 833,20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225,01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9 405,10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ФЕРм10-08-001-01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Приборы ПС приемно-контрольные, пусковые, концентратор: блок базовый на 10 лучей (Демонтаж)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ЗПМ=0,3; МАТ=0 к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2 452,41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5,832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2 452,41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2 452,41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2 207,17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1 128,11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5 787,69</w:t>
            </w:r>
          </w:p>
        </w:tc>
      </w:tr>
      <w:tr w:rsidR="00B93DC9" w:rsidRPr="00B93DC9" w:rsidTr="00B93DC9">
        <w:trPr>
          <w:trHeight w:val="9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ФЕРм10-08-002-02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ПС автоматический: дымовой, фотоэлектрический, радиоизотопный, световой в нормальном исполнении (Демонтаж)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ЗПМ=0,3; МАТ=0 к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3 926,88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164 143,58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408,24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3 926,88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164 143,58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3 926,88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164 143,58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3 534,19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147 729,22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75 506,05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9 267,43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387 378,85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ФЕРм10-08-002-04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 автоматический: контактный,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магнитоконтактный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открывание окон, дверей (Демонтаж)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ЗПМ=0,3; МАТ=0 к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2 599,12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6,4638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2 599,12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2 599,12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2 339,21</w:t>
            </w:r>
          </w:p>
        </w:tc>
      </w:tr>
      <w:tr w:rsidR="00B93DC9" w:rsidRPr="00B93DC9" w:rsidTr="00B93DC9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1 195,60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146,74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6 133,93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ФЕРм10-04-101-07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Громкоговоритель или звуковая колонка: в помещении (Демонтаж)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ЗПМ=0,3; МАТ=0 к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3 377,86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3 377,86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3 377,86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3 208,97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1 790,27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200,41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8 377,10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ФЕРм10-04-101-15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Транспарант световой (табло) (Демонтаж)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ЗПМ=0,3; МАТ=0 к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3 908,72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3 908,72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3 908,72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п.51.2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3 713,28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п.51.2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2 071,62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231,90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9 693,62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ФЕРм08-01-121-01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Аккумулятор кислотный стационарный, тип: С-1, СК-1 (Демонтаж)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EF6B54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B93DC9"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ЗПМ=0,3; МАТ=0 к 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B93DC9" w:rsidRPr="00B93DC9" w:rsidTr="00B93DC9">
        <w:trPr>
          <w:trHeight w:val="6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07.07.2022 № 557/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прил.8 табл.3 п.1.2</w:t>
            </w:r>
          </w:p>
        </w:tc>
        <w:tc>
          <w:tcPr>
            <w:tcW w:w="1173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ЗПМ=1,35; ТЗ=1,35; ТЗМ=1,35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1 342,20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3,3372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1 342,20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1 342,20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1 301,93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11.12.2020 Прил. п.49.3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684,52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79,64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3 328,65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3 Демонтажные работы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10 289,59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229 716,83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4 037 011,20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64 526,96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2 697 226,91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6 136,56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80 082,11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28 078,31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159 053,31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1 259 702,18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13 781,54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2 938,54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6 082,56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3 026,70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1 733,74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279 061,08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6 125 621,18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47 084,30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1 968 123,72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6 136,56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80 082,11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28 078,31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158 285,31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1 253 619,62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44 440,66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1 857 619,54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23 114,25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966 176,19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255 743,71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1 350 326,72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Оборудование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176 109,79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929 859,62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Инженерное оборудование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79 633,92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420 467,10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36 481,95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1 524 945,78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36 481,95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1 524 945,78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17 372,36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726 164,65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12 855,54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537 361,85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6 254,05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261 419,28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572 238,93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9 014 675,22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65 198,69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2 725 305,22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57 368,61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2 398 008,09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29 409,78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1 229 329,21</w:t>
            </w:r>
          </w:p>
        </w:tc>
      </w:tr>
      <w:tr w:rsidR="00B93DC9" w:rsidRPr="00B93DC9" w:rsidTr="00B93DC9">
        <w:trPr>
          <w:trHeight w:val="46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Компенсация НДС при УСН БЦ: (159053,31+(6136,56-671,</w:t>
            </w:r>
            <w:proofErr w:type="gramStart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73)+</w:t>
            </w:r>
            <w:proofErr w:type="gramEnd"/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57368,61*0,1712+29409,78*0,15)*0,2+255743,71*0,2 ТЦ: (1259702,18+(80082,11-28078,31)+2398008,09*0,1712+1229329,21*0,15)*0,2+1350326,72*0,2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86 898,96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651 394,21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659 137,89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9 666 069,43</w:t>
            </w:r>
          </w:p>
        </w:tc>
      </w:tr>
      <w:tr w:rsidR="00B93DC9" w:rsidRPr="00B93DC9" w:rsidTr="00B93DC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C9" w:rsidRPr="00B93DC9" w:rsidTr="00EF6B54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материальные ресурсы, отсутствующие в ФРСН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125 703,07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995 568,26</w:t>
            </w:r>
          </w:p>
        </w:tc>
      </w:tr>
      <w:tr w:rsidR="00B93DC9" w:rsidRPr="00B93DC9" w:rsidTr="00EF6B54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DC9" w:rsidRPr="00B93DC9" w:rsidRDefault="00B93DC9" w:rsidP="00B9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оборудование, отсутствующее в ФРСН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176 109,79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DC9" w:rsidRPr="00B93DC9" w:rsidRDefault="00B93DC9" w:rsidP="00B9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3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929 859,62</w:t>
            </w:r>
          </w:p>
        </w:tc>
      </w:tr>
    </w:tbl>
    <w:p w:rsidR="00381439" w:rsidRDefault="00381439" w:rsidP="00CD34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381439" w:rsidSect="00490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7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tter Gothic">
    <w:altName w:val="Courier New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lvetsky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TT">
    <w:charset w:val="CC"/>
    <w:family w:val="roman"/>
    <w:pitch w:val="variable"/>
  </w:font>
  <w:font w:name="GaramondNarrow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1701"/>
        </w:tabs>
        <w:ind w:left="1701" w:hanging="567"/>
      </w:pPr>
      <w:rPr>
        <w:rFonts w:cs="Times New Roman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1701"/>
        </w:tabs>
        <w:ind w:left="1701" w:hanging="567"/>
      </w:pPr>
      <w:rPr>
        <w:rFonts w:cs="Times New Roman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ont277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5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cs="font277"/>
        <w:b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1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392974"/>
    <w:multiLevelType w:val="hybridMultilevel"/>
    <w:tmpl w:val="1028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19E4"/>
    <w:multiLevelType w:val="multilevel"/>
    <w:tmpl w:val="E3C0E766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07580"/>
    <w:multiLevelType w:val="hybridMultilevel"/>
    <w:tmpl w:val="D40ED66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DB7F94"/>
    <w:multiLevelType w:val="multilevel"/>
    <w:tmpl w:val="4F8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333AF"/>
    <w:multiLevelType w:val="multilevel"/>
    <w:tmpl w:val="F4447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A96D56"/>
    <w:multiLevelType w:val="hybridMultilevel"/>
    <w:tmpl w:val="855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C71"/>
    <w:multiLevelType w:val="hybridMultilevel"/>
    <w:tmpl w:val="C30A0F92"/>
    <w:lvl w:ilvl="0" w:tplc="C3CC00C4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016B39"/>
    <w:multiLevelType w:val="hybridMultilevel"/>
    <w:tmpl w:val="4A9E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55D44"/>
    <w:multiLevelType w:val="hybridMultilevel"/>
    <w:tmpl w:val="5C78CD9A"/>
    <w:lvl w:ilvl="0" w:tplc="187A5D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D3B4B"/>
    <w:multiLevelType w:val="multilevel"/>
    <w:tmpl w:val="DFC641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F571964"/>
    <w:multiLevelType w:val="hybridMultilevel"/>
    <w:tmpl w:val="ADA8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621"/>
    <w:multiLevelType w:val="multilevel"/>
    <w:tmpl w:val="E8DAA9F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2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2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pStyle w:val="7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pStyle w:val="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B1FC7"/>
    <w:multiLevelType w:val="multilevel"/>
    <w:tmpl w:val="BD0A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C1666E"/>
    <w:multiLevelType w:val="multilevel"/>
    <w:tmpl w:val="A14A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351541"/>
    <w:multiLevelType w:val="hybridMultilevel"/>
    <w:tmpl w:val="F27051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16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20"/>
  </w:num>
  <w:num w:numId="19">
    <w:abstractNumId w:val="19"/>
  </w:num>
  <w:num w:numId="20">
    <w:abstractNumId w:val="10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F"/>
    <w:rsid w:val="00053CF8"/>
    <w:rsid w:val="000A7634"/>
    <w:rsid w:val="000D5ECE"/>
    <w:rsid w:val="000F04A8"/>
    <w:rsid w:val="000F2ECE"/>
    <w:rsid w:val="000F72E3"/>
    <w:rsid w:val="0012400A"/>
    <w:rsid w:val="00133567"/>
    <w:rsid w:val="00165602"/>
    <w:rsid w:val="001658AA"/>
    <w:rsid w:val="00193C20"/>
    <w:rsid w:val="00195D3F"/>
    <w:rsid w:val="001C7682"/>
    <w:rsid w:val="00222D10"/>
    <w:rsid w:val="00235EF6"/>
    <w:rsid w:val="00236B3A"/>
    <w:rsid w:val="00271878"/>
    <w:rsid w:val="00284699"/>
    <w:rsid w:val="002B31CD"/>
    <w:rsid w:val="002B3E47"/>
    <w:rsid w:val="002C3019"/>
    <w:rsid w:val="002D5947"/>
    <w:rsid w:val="002E385F"/>
    <w:rsid w:val="002E6288"/>
    <w:rsid w:val="00314399"/>
    <w:rsid w:val="0032194D"/>
    <w:rsid w:val="00345467"/>
    <w:rsid w:val="003476E5"/>
    <w:rsid w:val="00355702"/>
    <w:rsid w:val="00375EC1"/>
    <w:rsid w:val="00381439"/>
    <w:rsid w:val="003872D7"/>
    <w:rsid w:val="00392AA5"/>
    <w:rsid w:val="003936DE"/>
    <w:rsid w:val="003B1621"/>
    <w:rsid w:val="003B52A0"/>
    <w:rsid w:val="003D793F"/>
    <w:rsid w:val="00453B3E"/>
    <w:rsid w:val="00457033"/>
    <w:rsid w:val="0049069B"/>
    <w:rsid w:val="00494B55"/>
    <w:rsid w:val="004F0B78"/>
    <w:rsid w:val="005341EE"/>
    <w:rsid w:val="00541E56"/>
    <w:rsid w:val="00550B49"/>
    <w:rsid w:val="00554FC1"/>
    <w:rsid w:val="00580CEB"/>
    <w:rsid w:val="005A5FBB"/>
    <w:rsid w:val="005B125B"/>
    <w:rsid w:val="00601E42"/>
    <w:rsid w:val="0061498D"/>
    <w:rsid w:val="0061724F"/>
    <w:rsid w:val="00622E9C"/>
    <w:rsid w:val="00630345"/>
    <w:rsid w:val="0065170D"/>
    <w:rsid w:val="006C4BE3"/>
    <w:rsid w:val="006E5311"/>
    <w:rsid w:val="00717060"/>
    <w:rsid w:val="00752D98"/>
    <w:rsid w:val="007676C9"/>
    <w:rsid w:val="00767E99"/>
    <w:rsid w:val="007706E3"/>
    <w:rsid w:val="0077572C"/>
    <w:rsid w:val="0078642A"/>
    <w:rsid w:val="0079438F"/>
    <w:rsid w:val="007A7EB8"/>
    <w:rsid w:val="007C48EC"/>
    <w:rsid w:val="007D6E71"/>
    <w:rsid w:val="008044AB"/>
    <w:rsid w:val="00840289"/>
    <w:rsid w:val="0086058F"/>
    <w:rsid w:val="008731DA"/>
    <w:rsid w:val="00884BBC"/>
    <w:rsid w:val="008B5F63"/>
    <w:rsid w:val="008C5819"/>
    <w:rsid w:val="008F75DD"/>
    <w:rsid w:val="009178CE"/>
    <w:rsid w:val="00951538"/>
    <w:rsid w:val="00963140"/>
    <w:rsid w:val="00964823"/>
    <w:rsid w:val="009C7AEF"/>
    <w:rsid w:val="009E390A"/>
    <w:rsid w:val="009F30F9"/>
    <w:rsid w:val="00A2355F"/>
    <w:rsid w:val="00A41715"/>
    <w:rsid w:val="00A82E31"/>
    <w:rsid w:val="00A970FB"/>
    <w:rsid w:val="00AA6394"/>
    <w:rsid w:val="00AC5D9B"/>
    <w:rsid w:val="00AD650F"/>
    <w:rsid w:val="00B04746"/>
    <w:rsid w:val="00B30173"/>
    <w:rsid w:val="00B50623"/>
    <w:rsid w:val="00B52823"/>
    <w:rsid w:val="00B5598D"/>
    <w:rsid w:val="00B56DED"/>
    <w:rsid w:val="00B7710D"/>
    <w:rsid w:val="00B93DC9"/>
    <w:rsid w:val="00BB3605"/>
    <w:rsid w:val="00BB38E5"/>
    <w:rsid w:val="00BD601C"/>
    <w:rsid w:val="00C7189C"/>
    <w:rsid w:val="00C77ACA"/>
    <w:rsid w:val="00CA35C4"/>
    <w:rsid w:val="00CA763F"/>
    <w:rsid w:val="00CB6A0D"/>
    <w:rsid w:val="00CC6C18"/>
    <w:rsid w:val="00CD1393"/>
    <w:rsid w:val="00CD349D"/>
    <w:rsid w:val="00CE6660"/>
    <w:rsid w:val="00CE77C7"/>
    <w:rsid w:val="00D33C24"/>
    <w:rsid w:val="00D435CB"/>
    <w:rsid w:val="00D7030A"/>
    <w:rsid w:val="00D775AC"/>
    <w:rsid w:val="00D77983"/>
    <w:rsid w:val="00DA0922"/>
    <w:rsid w:val="00DF4ABA"/>
    <w:rsid w:val="00E27715"/>
    <w:rsid w:val="00E90E46"/>
    <w:rsid w:val="00EA7FA6"/>
    <w:rsid w:val="00EB3F59"/>
    <w:rsid w:val="00ED1E84"/>
    <w:rsid w:val="00ED7C10"/>
    <w:rsid w:val="00EE2481"/>
    <w:rsid w:val="00EF6B54"/>
    <w:rsid w:val="00F00337"/>
    <w:rsid w:val="00F06491"/>
    <w:rsid w:val="00F11E12"/>
    <w:rsid w:val="00F1617A"/>
    <w:rsid w:val="00F2025B"/>
    <w:rsid w:val="00F36A08"/>
    <w:rsid w:val="00F50226"/>
    <w:rsid w:val="00F64928"/>
    <w:rsid w:val="00F66D47"/>
    <w:rsid w:val="00F70996"/>
    <w:rsid w:val="00F83F99"/>
    <w:rsid w:val="00FA0B5B"/>
    <w:rsid w:val="00FC3709"/>
    <w:rsid w:val="00FD5EB3"/>
    <w:rsid w:val="00FD6AE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1513-885F-4CD8-9211-1F5C1FB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E99"/>
    <w:pPr>
      <w:spacing w:line="256" w:lineRule="auto"/>
    </w:pPr>
  </w:style>
  <w:style w:type="paragraph" w:styleId="1">
    <w:name w:val="heading 1"/>
    <w:basedOn w:val="a0"/>
    <w:link w:val="10"/>
    <w:qFormat/>
    <w:rsid w:val="0061498D"/>
    <w:pPr>
      <w:spacing w:before="75" w:after="270" w:line="288" w:lineRule="atLeast"/>
      <w:outlineLvl w:val="0"/>
    </w:pPr>
    <w:rPr>
      <w:rFonts w:ascii="Roboto" w:eastAsia="Times New Roman" w:hAnsi="Roboto" w:cs="Times New Roman"/>
      <w:color w:val="515151"/>
      <w:kern w:val="36"/>
      <w:sz w:val="36"/>
      <w:szCs w:val="36"/>
      <w:lang w:eastAsia="ru-RU"/>
    </w:rPr>
  </w:style>
  <w:style w:type="paragraph" w:styleId="2">
    <w:name w:val="heading 2"/>
    <w:basedOn w:val="a0"/>
    <w:next w:val="a1"/>
    <w:link w:val="21"/>
    <w:qFormat/>
    <w:rsid w:val="00494B55"/>
    <w:pPr>
      <w:keepNext/>
      <w:numPr>
        <w:numId w:val="2"/>
      </w:numPr>
      <w:tabs>
        <w:tab w:val="left" w:pos="576"/>
        <w:tab w:val="left" w:pos="12616"/>
      </w:tabs>
      <w:suppressAutoHyphens/>
      <w:spacing w:after="200" w:line="204" w:lineRule="auto"/>
      <w:ind w:left="576" w:hanging="576"/>
      <w:jc w:val="center"/>
      <w:outlineLvl w:val="1"/>
    </w:pPr>
    <w:rPr>
      <w:rFonts w:ascii="Calibri" w:eastAsia="Calibri" w:hAnsi="Calibri" w:cs="Times New Roman"/>
      <w:b/>
      <w:bCs/>
      <w:color w:val="000000"/>
      <w:kern w:val="1"/>
      <w:sz w:val="20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494B55"/>
    <w:pPr>
      <w:keepNext/>
      <w:tabs>
        <w:tab w:val="left" w:pos="720"/>
      </w:tabs>
      <w:suppressAutoHyphens/>
      <w:spacing w:after="200" w:line="276" w:lineRule="auto"/>
      <w:ind w:left="720" w:hanging="720"/>
      <w:jc w:val="center"/>
      <w:outlineLvl w:val="2"/>
    </w:pPr>
    <w:rPr>
      <w:rFonts w:ascii="Calibri" w:eastAsia="Calibri" w:hAnsi="Calibri" w:cs="Times New Roman"/>
      <w:b/>
      <w:bCs/>
      <w:color w:val="000000"/>
      <w:kern w:val="1"/>
      <w:sz w:val="24"/>
      <w:lang w:eastAsia="ar-SA"/>
    </w:rPr>
  </w:style>
  <w:style w:type="paragraph" w:styleId="40">
    <w:name w:val="heading 4"/>
    <w:basedOn w:val="a0"/>
    <w:next w:val="a1"/>
    <w:link w:val="41"/>
    <w:qFormat/>
    <w:rsid w:val="00494B55"/>
    <w:pPr>
      <w:keepNext/>
      <w:tabs>
        <w:tab w:val="num" w:pos="720"/>
        <w:tab w:val="left" w:pos="864"/>
      </w:tabs>
      <w:suppressAutoHyphens/>
      <w:spacing w:after="200" w:line="276" w:lineRule="auto"/>
      <w:ind w:left="864" w:hanging="864"/>
      <w:outlineLvl w:val="3"/>
    </w:pPr>
    <w:rPr>
      <w:rFonts w:ascii="Calibri" w:eastAsia="Calibri" w:hAnsi="Calibri" w:cs="Times New Roman"/>
      <w:b/>
      <w:bCs/>
      <w:color w:val="00000A"/>
      <w:kern w:val="1"/>
      <w:sz w:val="24"/>
      <w:lang w:eastAsia="ar-SA"/>
    </w:rPr>
  </w:style>
  <w:style w:type="paragraph" w:styleId="5">
    <w:name w:val="heading 5"/>
    <w:basedOn w:val="a0"/>
    <w:next w:val="a1"/>
    <w:link w:val="50"/>
    <w:qFormat/>
    <w:rsid w:val="00494B55"/>
    <w:pPr>
      <w:keepNext/>
      <w:tabs>
        <w:tab w:val="num" w:pos="720"/>
        <w:tab w:val="left" w:pos="1008"/>
        <w:tab w:val="left" w:pos="5580"/>
      </w:tabs>
      <w:suppressAutoHyphens/>
      <w:spacing w:after="200" w:line="276" w:lineRule="auto"/>
      <w:ind w:left="1008" w:hanging="1008"/>
      <w:outlineLvl w:val="4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styleId="6">
    <w:name w:val="heading 6"/>
    <w:basedOn w:val="a0"/>
    <w:next w:val="a1"/>
    <w:link w:val="60"/>
    <w:qFormat/>
    <w:rsid w:val="00494B55"/>
    <w:pPr>
      <w:keepNext/>
      <w:numPr>
        <w:ilvl w:val="5"/>
        <w:numId w:val="1"/>
      </w:numPr>
      <w:tabs>
        <w:tab w:val="left" w:pos="1152"/>
      </w:tabs>
      <w:suppressAutoHyphens/>
      <w:spacing w:after="200" w:line="276" w:lineRule="auto"/>
      <w:jc w:val="center"/>
      <w:outlineLvl w:val="5"/>
    </w:pPr>
    <w:rPr>
      <w:rFonts w:ascii="Calibri" w:eastAsia="Calibri" w:hAnsi="Calibri" w:cs="Times New Roman"/>
      <w:b/>
      <w:bCs/>
      <w:color w:val="000000"/>
      <w:kern w:val="1"/>
      <w:sz w:val="28"/>
      <w:szCs w:val="24"/>
      <w:lang w:eastAsia="ar-SA"/>
    </w:rPr>
  </w:style>
  <w:style w:type="paragraph" w:styleId="7">
    <w:name w:val="heading 7"/>
    <w:basedOn w:val="a0"/>
    <w:next w:val="a1"/>
    <w:link w:val="70"/>
    <w:qFormat/>
    <w:rsid w:val="00494B55"/>
    <w:pPr>
      <w:keepNext/>
      <w:widowControl w:val="0"/>
      <w:numPr>
        <w:ilvl w:val="6"/>
        <w:numId w:val="1"/>
      </w:numPr>
      <w:tabs>
        <w:tab w:val="left" w:pos="1296"/>
      </w:tabs>
      <w:suppressAutoHyphens/>
      <w:spacing w:after="200" w:line="276" w:lineRule="auto"/>
      <w:jc w:val="center"/>
      <w:outlineLvl w:val="6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styleId="8">
    <w:name w:val="heading 8"/>
    <w:basedOn w:val="a0"/>
    <w:next w:val="a1"/>
    <w:link w:val="80"/>
    <w:qFormat/>
    <w:rsid w:val="00494B55"/>
    <w:pPr>
      <w:keepNext/>
      <w:numPr>
        <w:ilvl w:val="7"/>
        <w:numId w:val="1"/>
      </w:numPr>
      <w:tabs>
        <w:tab w:val="left" w:pos="1440"/>
      </w:tabs>
      <w:suppressAutoHyphens/>
      <w:spacing w:after="200" w:line="276" w:lineRule="auto"/>
      <w:outlineLvl w:val="7"/>
    </w:pPr>
    <w:rPr>
      <w:rFonts w:ascii="Calibri" w:eastAsia="Calibri" w:hAnsi="Calibri" w:cs="Times New Roman"/>
      <w:b/>
      <w:bCs/>
      <w:color w:val="00000A"/>
      <w:kern w:val="1"/>
      <w:sz w:val="24"/>
      <w:szCs w:val="20"/>
      <w:lang w:eastAsia="ar-SA"/>
    </w:rPr>
  </w:style>
  <w:style w:type="paragraph" w:styleId="9">
    <w:name w:val="heading 9"/>
    <w:basedOn w:val="a0"/>
    <w:next w:val="a1"/>
    <w:link w:val="90"/>
    <w:qFormat/>
    <w:rsid w:val="00494B55"/>
    <w:pPr>
      <w:keepNext/>
      <w:numPr>
        <w:ilvl w:val="8"/>
        <w:numId w:val="1"/>
      </w:numPr>
      <w:tabs>
        <w:tab w:val="left" w:pos="459"/>
        <w:tab w:val="left" w:pos="1584"/>
      </w:tabs>
      <w:suppressAutoHyphens/>
      <w:spacing w:after="200" w:line="276" w:lineRule="auto"/>
      <w:ind w:right="164"/>
      <w:jc w:val="both"/>
      <w:outlineLvl w:val="8"/>
    </w:pPr>
    <w:rPr>
      <w:rFonts w:ascii="Calibri" w:eastAsia="Calibri" w:hAnsi="Calibri" w:cs="Times New Roman"/>
      <w:color w:val="000000"/>
      <w:kern w:val="1"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1498D"/>
    <w:rPr>
      <w:rFonts w:ascii="Roboto" w:eastAsia="Times New Roman" w:hAnsi="Roboto" w:cs="Times New Roman"/>
      <w:color w:val="515151"/>
      <w:kern w:val="36"/>
      <w:sz w:val="36"/>
      <w:szCs w:val="36"/>
      <w:lang w:eastAsia="ru-RU"/>
    </w:rPr>
  </w:style>
  <w:style w:type="paragraph" w:styleId="a1">
    <w:name w:val="Body Text"/>
    <w:basedOn w:val="a0"/>
    <w:link w:val="a5"/>
    <w:unhideWhenUsed/>
    <w:rsid w:val="005B125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2"/>
    <w:link w:val="a1"/>
    <w:rsid w:val="005B125B"/>
    <w:rPr>
      <w:rFonts w:ascii="Calibri" w:eastAsia="Times New Roman" w:hAnsi="Calibri" w:cs="Times New Roman"/>
      <w:lang w:eastAsia="ru-RU"/>
    </w:rPr>
  </w:style>
  <w:style w:type="character" w:customStyle="1" w:styleId="21">
    <w:name w:val="Заголовок 2 Знак"/>
    <w:basedOn w:val="a2"/>
    <w:link w:val="2"/>
    <w:rsid w:val="00494B55"/>
    <w:rPr>
      <w:rFonts w:ascii="Calibri" w:eastAsia="Calibri" w:hAnsi="Calibri" w:cs="Times New Roman"/>
      <w:b/>
      <w:bCs/>
      <w:color w:val="000000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494B55"/>
    <w:rPr>
      <w:rFonts w:ascii="Calibri" w:eastAsia="Calibri" w:hAnsi="Calibri" w:cs="Times New Roman"/>
      <w:b/>
      <w:bCs/>
      <w:color w:val="000000"/>
      <w:kern w:val="1"/>
      <w:sz w:val="24"/>
      <w:lang w:eastAsia="ar-SA"/>
    </w:rPr>
  </w:style>
  <w:style w:type="character" w:customStyle="1" w:styleId="41">
    <w:name w:val="Заголовок 4 Знак"/>
    <w:basedOn w:val="a2"/>
    <w:link w:val="40"/>
    <w:rsid w:val="00494B55"/>
    <w:rPr>
      <w:rFonts w:ascii="Calibri" w:eastAsia="Calibri" w:hAnsi="Calibri" w:cs="Times New Roman"/>
      <w:b/>
      <w:bCs/>
      <w:color w:val="00000A"/>
      <w:kern w:val="1"/>
      <w:sz w:val="24"/>
      <w:lang w:eastAsia="ar-SA"/>
    </w:rPr>
  </w:style>
  <w:style w:type="character" w:customStyle="1" w:styleId="50">
    <w:name w:val="Заголовок 5 Знак"/>
    <w:basedOn w:val="a2"/>
    <w:link w:val="5"/>
    <w:rsid w:val="00494B55"/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494B55"/>
    <w:rPr>
      <w:rFonts w:ascii="Calibri" w:eastAsia="Calibri" w:hAnsi="Calibri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494B55"/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494B55"/>
    <w:rPr>
      <w:rFonts w:ascii="Calibri" w:eastAsia="Calibri" w:hAnsi="Calibri" w:cs="Times New Roman"/>
      <w:b/>
      <w:bCs/>
      <w:color w:val="00000A"/>
      <w:kern w:val="1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94B55"/>
    <w:rPr>
      <w:rFonts w:ascii="Calibri" w:eastAsia="Calibri" w:hAnsi="Calibri" w:cs="Times New Roman"/>
      <w:color w:val="000000"/>
      <w:kern w:val="1"/>
      <w:sz w:val="24"/>
      <w:szCs w:val="20"/>
      <w:lang w:eastAsia="ar-SA"/>
    </w:rPr>
  </w:style>
  <w:style w:type="character" w:styleId="a6">
    <w:name w:val="Hyperlink"/>
    <w:basedOn w:val="a2"/>
    <w:uiPriority w:val="99"/>
    <w:unhideWhenUsed/>
    <w:rsid w:val="00767E99"/>
    <w:rPr>
      <w:color w:val="0563C1" w:themeColor="hyperlink"/>
      <w:u w:val="single"/>
    </w:rPr>
  </w:style>
  <w:style w:type="paragraph" w:styleId="a7">
    <w:name w:val="No Spacing"/>
    <w:link w:val="a8"/>
    <w:uiPriority w:val="99"/>
    <w:qFormat/>
    <w:rsid w:val="00767E99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CB6A0D"/>
  </w:style>
  <w:style w:type="table" w:styleId="a9">
    <w:name w:val="Table Grid"/>
    <w:aliases w:val="Table Grid_Table_Actions"/>
    <w:basedOn w:val="a3"/>
    <w:uiPriority w:val="39"/>
    <w:rsid w:val="0076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nhideWhenUsed/>
    <w:rsid w:val="00767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2"/>
    <w:link w:val="aa"/>
    <w:rsid w:val="00767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4. Текст Знак"/>
    <w:link w:val="43"/>
    <w:uiPriority w:val="99"/>
    <w:locked/>
    <w:rsid w:val="00F00337"/>
    <w:rPr>
      <w:rFonts w:ascii="Times New Roman" w:eastAsia="Times New Roman" w:hAnsi="Times New Roman"/>
      <w:bCs/>
      <w:i/>
      <w:sz w:val="24"/>
      <w:szCs w:val="24"/>
    </w:rPr>
  </w:style>
  <w:style w:type="paragraph" w:customStyle="1" w:styleId="43">
    <w:name w:val="4. Текст"/>
    <w:basedOn w:val="ac"/>
    <w:link w:val="42"/>
    <w:autoRedefine/>
    <w:uiPriority w:val="99"/>
    <w:rsid w:val="00F00337"/>
    <w:pPr>
      <w:widowControl w:val="0"/>
      <w:spacing w:after="0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styleId="ac">
    <w:name w:val="annotation text"/>
    <w:basedOn w:val="a0"/>
    <w:link w:val="ad"/>
    <w:uiPriority w:val="99"/>
    <w:semiHidden/>
    <w:unhideWhenUsed/>
    <w:rsid w:val="00767E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rsid w:val="00767E99"/>
    <w:rPr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F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rsid w:val="00F50226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5B125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ru-RU"/>
    </w:rPr>
  </w:style>
  <w:style w:type="paragraph" w:styleId="af0">
    <w:name w:val="Normal (Web)"/>
    <w:basedOn w:val="a0"/>
    <w:uiPriority w:val="99"/>
    <w:unhideWhenUsed/>
    <w:rsid w:val="006149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2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0"/>
    <w:rsid w:val="00951538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 w:bidi="ru-RU"/>
    </w:rPr>
  </w:style>
  <w:style w:type="paragraph" w:styleId="23">
    <w:name w:val="List 2"/>
    <w:basedOn w:val="a0"/>
    <w:rsid w:val="003B52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0"/>
    <w:uiPriority w:val="34"/>
    <w:qFormat/>
    <w:rsid w:val="00F64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"/>
    <w:basedOn w:val="a2"/>
    <w:rsid w:val="00F6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WW8Num1z0">
    <w:name w:val="WW8Num1z0"/>
    <w:rsid w:val="00494B55"/>
    <w:rPr>
      <w:b/>
    </w:rPr>
  </w:style>
  <w:style w:type="character" w:customStyle="1" w:styleId="WW8Num1z1">
    <w:name w:val="WW8Num1z1"/>
    <w:rsid w:val="00494B55"/>
    <w:rPr>
      <w:rFonts w:cs="Times New Roman"/>
      <w:b w:val="0"/>
    </w:rPr>
  </w:style>
  <w:style w:type="character" w:customStyle="1" w:styleId="WW8Num1z2">
    <w:name w:val="WW8Num1z2"/>
    <w:rsid w:val="00494B55"/>
    <w:rPr>
      <w:rFonts w:cs="Times New Roman"/>
    </w:rPr>
  </w:style>
  <w:style w:type="character" w:customStyle="1" w:styleId="WW8Num1z4">
    <w:name w:val="WW8Num1z4"/>
    <w:rsid w:val="00494B55"/>
    <w:rPr>
      <w:rFonts w:cs="Times New Roman"/>
      <w:color w:val="000000"/>
    </w:rPr>
  </w:style>
  <w:style w:type="character" w:customStyle="1" w:styleId="WW8Num2z0">
    <w:name w:val="WW8Num2z0"/>
    <w:rsid w:val="00494B5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2z1">
    <w:name w:val="WW8Num2z1"/>
    <w:rsid w:val="00494B55"/>
    <w:rPr>
      <w:rFonts w:cs="Times New Roman"/>
      <w:b w:val="0"/>
    </w:rPr>
  </w:style>
  <w:style w:type="character" w:customStyle="1" w:styleId="WW8Num2z2">
    <w:name w:val="WW8Num2z2"/>
    <w:rsid w:val="00494B55"/>
    <w:rPr>
      <w:rFonts w:cs="Times New Roman"/>
    </w:rPr>
  </w:style>
  <w:style w:type="character" w:customStyle="1" w:styleId="WW8Num2z4">
    <w:name w:val="WW8Num2z4"/>
    <w:rsid w:val="00494B55"/>
    <w:rPr>
      <w:rFonts w:cs="Times New Roman"/>
      <w:color w:val="000000"/>
    </w:rPr>
  </w:style>
  <w:style w:type="character" w:customStyle="1" w:styleId="WW8Num3z0">
    <w:name w:val="WW8Num3z0"/>
    <w:rsid w:val="00494B5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5z0">
    <w:name w:val="WW8Num5z0"/>
    <w:rsid w:val="00494B55"/>
    <w:rPr>
      <w:rFonts w:cs="font277"/>
      <w:b w:val="0"/>
      <w:color w:val="00000A"/>
    </w:rPr>
  </w:style>
  <w:style w:type="character" w:customStyle="1" w:styleId="WW8Num5z1">
    <w:name w:val="WW8Num5z1"/>
    <w:rsid w:val="00494B55"/>
    <w:rPr>
      <w:rFonts w:ascii="Courier New" w:hAnsi="Courier New" w:cs="Courier New"/>
    </w:rPr>
  </w:style>
  <w:style w:type="character" w:customStyle="1" w:styleId="WW8Num5z2">
    <w:name w:val="WW8Num5z2"/>
    <w:rsid w:val="00494B55"/>
    <w:rPr>
      <w:rFonts w:ascii="Wingdings" w:hAnsi="Wingdings" w:cs="Wingdings"/>
    </w:rPr>
  </w:style>
  <w:style w:type="character" w:customStyle="1" w:styleId="WW8Num5z3">
    <w:name w:val="WW8Num5z3"/>
    <w:rsid w:val="00494B55"/>
    <w:rPr>
      <w:rFonts w:ascii="Symbol" w:hAnsi="Symbol" w:cs="Symbol"/>
    </w:rPr>
  </w:style>
  <w:style w:type="character" w:customStyle="1" w:styleId="WW8Num6z0">
    <w:name w:val="WW8Num6z0"/>
    <w:rsid w:val="00494B55"/>
    <w:rPr>
      <w:rFonts w:cs="font277"/>
      <w:b w:val="0"/>
      <w:color w:val="00000A"/>
    </w:rPr>
  </w:style>
  <w:style w:type="character" w:customStyle="1" w:styleId="WW8Num4z0">
    <w:name w:val="WW8Num4z0"/>
    <w:rsid w:val="00494B55"/>
    <w:rPr>
      <w:rFonts w:ascii="Symbol" w:hAnsi="Symbol" w:cs="Symbol"/>
      <w:color w:val="00000A"/>
    </w:rPr>
  </w:style>
  <w:style w:type="character" w:customStyle="1" w:styleId="WW8Num4z1">
    <w:name w:val="WW8Num4z1"/>
    <w:rsid w:val="00494B55"/>
    <w:rPr>
      <w:rFonts w:ascii="Courier New" w:hAnsi="Courier New" w:cs="Courier New"/>
    </w:rPr>
  </w:style>
  <w:style w:type="character" w:customStyle="1" w:styleId="WW8Num4z2">
    <w:name w:val="WW8Num4z2"/>
    <w:rsid w:val="00494B55"/>
    <w:rPr>
      <w:rFonts w:ascii="Wingdings" w:hAnsi="Wingdings" w:cs="Wingdings"/>
    </w:rPr>
  </w:style>
  <w:style w:type="character" w:customStyle="1" w:styleId="WW8Num4z3">
    <w:name w:val="WW8Num4z3"/>
    <w:rsid w:val="00494B55"/>
    <w:rPr>
      <w:rFonts w:ascii="Symbol" w:hAnsi="Symbol" w:cs="Symbol"/>
    </w:rPr>
  </w:style>
  <w:style w:type="character" w:customStyle="1" w:styleId="12">
    <w:name w:val="Основной шрифт абзаца1"/>
    <w:rsid w:val="00494B55"/>
  </w:style>
  <w:style w:type="character" w:customStyle="1" w:styleId="13">
    <w:name w:val="Просмотренная гиперссылка1"/>
    <w:basedOn w:val="12"/>
    <w:rsid w:val="00494B55"/>
    <w:rPr>
      <w:rFonts w:ascii="Times New Roman" w:hAnsi="Times New Roman" w:cs="Times New Roman"/>
      <w:color w:val="800080"/>
      <w:u w:val="single"/>
    </w:rPr>
  </w:style>
  <w:style w:type="character" w:customStyle="1" w:styleId="HTML">
    <w:name w:val="Стандартный HTML Знак"/>
    <w:basedOn w:val="12"/>
    <w:rsid w:val="00494B55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Верхний колонтитул Знак"/>
    <w:basedOn w:val="12"/>
    <w:uiPriority w:val="99"/>
    <w:rsid w:val="00494B55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азвание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Основной текст с отступом Знак"/>
    <w:basedOn w:val="12"/>
    <w:rsid w:val="00494B55"/>
    <w:rPr>
      <w:rFonts w:ascii="Times New Roman" w:eastAsia="Times New Roman" w:hAnsi="Times New Roman" w:cs="Times New Roman"/>
      <w:sz w:val="20"/>
      <w:szCs w:val="24"/>
    </w:rPr>
  </w:style>
  <w:style w:type="character" w:customStyle="1" w:styleId="af5">
    <w:name w:val="Подзаголовок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2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1">
    <w:name w:val="Основной текст 3 Знак"/>
    <w:basedOn w:val="12"/>
    <w:link w:val="32"/>
    <w:rsid w:val="00494B55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0"/>
    <w:link w:val="31"/>
    <w:rsid w:val="00CE666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12"/>
    <w:rsid w:val="00494B55"/>
    <w:rPr>
      <w:rFonts w:ascii="Times New Roman" w:eastAsia="Times New Roman" w:hAnsi="Times New Roman" w:cs="Times New Roman"/>
      <w:sz w:val="20"/>
      <w:szCs w:val="24"/>
    </w:rPr>
  </w:style>
  <w:style w:type="character" w:customStyle="1" w:styleId="33">
    <w:name w:val="Основной текст с отступом 3 Знак"/>
    <w:basedOn w:val="12"/>
    <w:rsid w:val="00494B55"/>
    <w:rPr>
      <w:rFonts w:ascii="Tahoma" w:eastAsia="Times New Roman" w:hAnsi="Tahoma" w:cs="Tahoma"/>
    </w:rPr>
  </w:style>
  <w:style w:type="character" w:customStyle="1" w:styleId="af6">
    <w:name w:val="Текст Знак"/>
    <w:basedOn w:val="12"/>
    <w:rsid w:val="00494B55"/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Подподпункт Знак"/>
    <w:basedOn w:val="12"/>
    <w:rsid w:val="00494B55"/>
    <w:rPr>
      <w:sz w:val="24"/>
      <w:szCs w:val="24"/>
    </w:rPr>
  </w:style>
  <w:style w:type="character" w:customStyle="1" w:styleId="af8">
    <w:name w:val="Основной текст_"/>
    <w:rsid w:val="00494B55"/>
    <w:rPr>
      <w:sz w:val="24"/>
      <w:szCs w:val="24"/>
    </w:rPr>
  </w:style>
  <w:style w:type="character" w:customStyle="1" w:styleId="Text">
    <w:name w:val="Text Знак"/>
    <w:basedOn w:val="12"/>
    <w:rsid w:val="00494B55"/>
    <w:rPr>
      <w:rFonts w:ascii="Times" w:hAnsi="Times" w:cs="Times"/>
      <w:sz w:val="24"/>
      <w:szCs w:val="24"/>
      <w:lang w:val="en-US"/>
    </w:rPr>
  </w:style>
  <w:style w:type="character" w:customStyle="1" w:styleId="ModBullet">
    <w:name w:val="ModBullet Знак"/>
    <w:basedOn w:val="12"/>
    <w:rsid w:val="00494B55"/>
    <w:rPr>
      <w:rFonts w:ascii="Times" w:hAnsi="Times" w:cs="Times"/>
      <w:lang w:val="de-DE"/>
    </w:rPr>
  </w:style>
  <w:style w:type="character" w:customStyle="1" w:styleId="27">
    <w:name w:val="Основной текст (2)_"/>
    <w:basedOn w:val="12"/>
    <w:rsid w:val="00494B55"/>
    <w:rPr>
      <w:b/>
      <w:bCs/>
      <w:sz w:val="23"/>
      <w:szCs w:val="23"/>
    </w:rPr>
  </w:style>
  <w:style w:type="character" w:customStyle="1" w:styleId="14">
    <w:name w:val="Знак сноски1"/>
    <w:basedOn w:val="12"/>
    <w:rsid w:val="00494B55"/>
    <w:rPr>
      <w:rFonts w:ascii="Times New Roman" w:hAnsi="Times New Roman" w:cs="Times New Roman"/>
      <w:vertAlign w:val="superscript"/>
    </w:rPr>
  </w:style>
  <w:style w:type="character" w:customStyle="1" w:styleId="15">
    <w:name w:val="Номер страницы1"/>
    <w:basedOn w:val="12"/>
    <w:rsid w:val="00494B55"/>
    <w:rPr>
      <w:rFonts w:ascii="Times New Roman" w:hAnsi="Times New Roman" w:cs="Times New Roman"/>
    </w:rPr>
  </w:style>
  <w:style w:type="character" w:customStyle="1" w:styleId="Bold">
    <w:name w:val="Bold"/>
    <w:basedOn w:val="12"/>
    <w:rsid w:val="00494B55"/>
    <w:rPr>
      <w:rFonts w:ascii="Times New Roman" w:hAnsi="Times New Roman" w:cs="Times New Roman"/>
      <w:b/>
      <w:bCs w:val="0"/>
      <w:lang w:val="ru-RU"/>
    </w:rPr>
  </w:style>
  <w:style w:type="character" w:customStyle="1" w:styleId="af9">
    <w:name w:val="Основной шрифт"/>
    <w:rsid w:val="00494B55"/>
  </w:style>
  <w:style w:type="character" w:customStyle="1" w:styleId="postbody1">
    <w:name w:val="postbody1"/>
    <w:basedOn w:val="12"/>
    <w:rsid w:val="00494B5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12"/>
    <w:rsid w:val="00494B55"/>
  </w:style>
  <w:style w:type="character" w:customStyle="1" w:styleId="FontStyle19">
    <w:name w:val="Font Style19"/>
    <w:rsid w:val="00494B55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8">
    <w:name w:val="Font Style18"/>
    <w:rsid w:val="00494B55"/>
    <w:rPr>
      <w:rFonts w:ascii="Times New Roman" w:hAnsi="Times New Roman" w:cs="Times New Roman"/>
      <w:spacing w:val="10"/>
      <w:sz w:val="22"/>
      <w:szCs w:val="22"/>
    </w:rPr>
  </w:style>
  <w:style w:type="character" w:customStyle="1" w:styleId="b-serp-urlitem1">
    <w:name w:val="b-serp-url__item1"/>
    <w:basedOn w:val="12"/>
    <w:rsid w:val="00494B55"/>
  </w:style>
  <w:style w:type="character" w:customStyle="1" w:styleId="FontStyle24">
    <w:name w:val="Font Style24"/>
    <w:basedOn w:val="12"/>
    <w:rsid w:val="00494B55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12"/>
    <w:rsid w:val="00494B55"/>
    <w:rPr>
      <w:rFonts w:ascii="Arial" w:hAnsi="Arial" w:cs="Arial"/>
      <w:b/>
      <w:bCs/>
      <w:sz w:val="26"/>
      <w:szCs w:val="26"/>
    </w:rPr>
  </w:style>
  <w:style w:type="character" w:customStyle="1" w:styleId="FontStyle21">
    <w:name w:val="Font Style21"/>
    <w:basedOn w:val="12"/>
    <w:rsid w:val="00494B55"/>
    <w:rPr>
      <w:rFonts w:ascii="Arial" w:hAnsi="Arial" w:cs="Arial"/>
      <w:sz w:val="8"/>
      <w:szCs w:val="8"/>
    </w:rPr>
  </w:style>
  <w:style w:type="character" w:customStyle="1" w:styleId="FontStyle22">
    <w:name w:val="Font Style22"/>
    <w:basedOn w:val="12"/>
    <w:rsid w:val="00494B55"/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rsid w:val="00494B55"/>
  </w:style>
  <w:style w:type="character" w:customStyle="1" w:styleId="FontStyle13">
    <w:name w:val="Font Style13"/>
    <w:rsid w:val="00494B55"/>
    <w:rPr>
      <w:sz w:val="20"/>
      <w:szCs w:val="20"/>
    </w:rPr>
  </w:style>
  <w:style w:type="character" w:customStyle="1" w:styleId="hps">
    <w:name w:val="hps"/>
    <w:rsid w:val="00494B55"/>
    <w:rPr>
      <w:rFonts w:ascii="Times New Roman" w:hAnsi="Times New Roman" w:cs="Times New Roman"/>
    </w:rPr>
  </w:style>
  <w:style w:type="character" w:customStyle="1" w:styleId="atn">
    <w:name w:val="atn"/>
    <w:rsid w:val="00494B55"/>
    <w:rPr>
      <w:rFonts w:ascii="Times New Roman" w:hAnsi="Times New Roman" w:cs="Times New Roman"/>
    </w:rPr>
  </w:style>
  <w:style w:type="character" w:customStyle="1" w:styleId="16">
    <w:name w:val="Замещающий текст1"/>
    <w:rsid w:val="00494B55"/>
    <w:rPr>
      <w:rFonts w:ascii="Times New Roman" w:hAnsi="Times New Roman" w:cs="Times New Roman"/>
      <w:color w:val="808080"/>
    </w:rPr>
  </w:style>
  <w:style w:type="character" w:customStyle="1" w:styleId="FontStyle12">
    <w:name w:val="Font Style12"/>
    <w:rsid w:val="00494B55"/>
    <w:rPr>
      <w:rFonts w:ascii="Constantia" w:hAnsi="Constantia" w:cs="Constantia"/>
      <w:b/>
      <w:bCs w:val="0"/>
      <w:sz w:val="22"/>
    </w:rPr>
  </w:style>
  <w:style w:type="character" w:customStyle="1" w:styleId="FontStyle26">
    <w:name w:val="Font Style26"/>
    <w:basedOn w:val="12"/>
    <w:rsid w:val="00494B55"/>
    <w:rPr>
      <w:rFonts w:ascii="Times New Roman" w:hAnsi="Times New Roman" w:cs="Times New Roman"/>
      <w:spacing w:val="10"/>
      <w:sz w:val="20"/>
      <w:szCs w:val="20"/>
    </w:rPr>
  </w:style>
  <w:style w:type="character" w:customStyle="1" w:styleId="afa">
    <w:name w:val="Основной текст + Полужирный"/>
    <w:basedOn w:val="af8"/>
    <w:rsid w:val="00494B55"/>
    <w:rPr>
      <w:rFonts w:ascii="Times New Roman" w:hAnsi="Times New Roman" w:cs="Times New Roman"/>
      <w:b/>
      <w:bCs/>
      <w:sz w:val="23"/>
      <w:szCs w:val="23"/>
      <w:lang w:eastAsia="ar-SA" w:bidi="ar-SA"/>
    </w:rPr>
  </w:style>
  <w:style w:type="character" w:customStyle="1" w:styleId="afb">
    <w:name w:val="Абзац списка Знак"/>
    <w:rsid w:val="00494B55"/>
    <w:rPr>
      <w:rFonts w:ascii="Calibri" w:hAnsi="Calibri" w:cs="Calibri"/>
    </w:rPr>
  </w:style>
  <w:style w:type="character" w:customStyle="1" w:styleId="afc">
    <w:name w:val="Текст сноски Знак"/>
    <w:basedOn w:val="12"/>
    <w:link w:val="afd"/>
    <w:rsid w:val="00494B55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footnote text"/>
    <w:basedOn w:val="a0"/>
    <w:link w:val="afc"/>
    <w:semiHidden/>
    <w:rsid w:val="0096314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Strong"/>
    <w:uiPriority w:val="22"/>
    <w:qFormat/>
    <w:rsid w:val="00494B55"/>
    <w:rPr>
      <w:b/>
      <w:bCs/>
    </w:rPr>
  </w:style>
  <w:style w:type="character" w:customStyle="1" w:styleId="aff">
    <w:name w:val="Цветовое выделение"/>
    <w:rsid w:val="00494B55"/>
    <w:rPr>
      <w:b/>
      <w:bCs/>
      <w:color w:val="000080"/>
    </w:rPr>
  </w:style>
  <w:style w:type="character" w:customStyle="1" w:styleId="aff0">
    <w:name w:val="Гипертекстовая ссылка"/>
    <w:rsid w:val="00494B55"/>
    <w:rPr>
      <w:b/>
      <w:bCs/>
      <w:color w:val="008000"/>
      <w:u w:val="single"/>
    </w:rPr>
  </w:style>
  <w:style w:type="character" w:customStyle="1" w:styleId="52">
    <w:name w:val="Знак Знак5"/>
    <w:rsid w:val="00494B55"/>
    <w:rPr>
      <w:sz w:val="24"/>
      <w:szCs w:val="24"/>
    </w:rPr>
  </w:style>
  <w:style w:type="character" w:customStyle="1" w:styleId="ConsPlusNormal">
    <w:name w:val="ConsPlusNormal Знак"/>
    <w:rsid w:val="00494B55"/>
    <w:rPr>
      <w:rFonts w:ascii="Arial" w:eastAsia="Times New Roman" w:hAnsi="Arial" w:cs="Arial"/>
      <w:sz w:val="20"/>
      <w:szCs w:val="20"/>
    </w:rPr>
  </w:style>
  <w:style w:type="character" w:customStyle="1" w:styleId="ModuleText">
    <w:name w:val="ModuleText Знак"/>
    <w:rsid w:val="00494B55"/>
    <w:rPr>
      <w:rFonts w:ascii="Times" w:eastAsia="Times New Roman" w:hAnsi="Times" w:cs="Times"/>
      <w:lang w:val="en-US"/>
    </w:rPr>
  </w:style>
  <w:style w:type="character" w:customStyle="1" w:styleId="ModWithPrice">
    <w:name w:val="ModWithPrice Знак Знак"/>
    <w:rsid w:val="00494B55"/>
    <w:rPr>
      <w:rFonts w:ascii="Times" w:hAnsi="Times" w:cs="Times"/>
      <w:lang w:val="en-US"/>
    </w:rPr>
  </w:style>
  <w:style w:type="character" w:customStyle="1" w:styleId="17">
    <w:name w:val="Основной текст Знак1"/>
    <w:rsid w:val="00494B55"/>
    <w:rPr>
      <w:sz w:val="24"/>
      <w:szCs w:val="24"/>
    </w:rPr>
  </w:style>
  <w:style w:type="character" w:customStyle="1" w:styleId="34">
    <w:name w:val="Стиль3 Знак Знак Знак"/>
    <w:rsid w:val="00494B55"/>
    <w:rPr>
      <w:sz w:val="24"/>
      <w:szCs w:val="24"/>
    </w:rPr>
  </w:style>
  <w:style w:type="character" w:customStyle="1" w:styleId="28">
    <w:name w:val="Основной текст + Полужирный2"/>
    <w:rsid w:val="00494B5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ListLabel1">
    <w:name w:val="ListLabel 1"/>
    <w:rsid w:val="00494B55"/>
    <w:rPr>
      <w:rFonts w:cs="Times New Roman"/>
    </w:rPr>
  </w:style>
  <w:style w:type="character" w:customStyle="1" w:styleId="aff1">
    <w:name w:val="Маркеры списка"/>
    <w:rsid w:val="00494B55"/>
    <w:rPr>
      <w:rFonts w:ascii="OpenSymbol" w:eastAsia="OpenSymbol" w:hAnsi="OpenSymbol" w:cs="OpenSymbol"/>
    </w:rPr>
  </w:style>
  <w:style w:type="character" w:customStyle="1" w:styleId="ListLabel2">
    <w:name w:val="ListLabel 2"/>
    <w:rsid w:val="00494B55"/>
    <w:rPr>
      <w:rFonts w:cs="Symbol"/>
    </w:rPr>
  </w:style>
  <w:style w:type="character" w:customStyle="1" w:styleId="18">
    <w:name w:val="Текст выноски Знак1"/>
    <w:rsid w:val="00494B55"/>
    <w:rPr>
      <w:rFonts w:ascii="Tahoma" w:eastAsia="Calibri" w:hAnsi="Tahoma" w:cs="Tahoma"/>
      <w:color w:val="00000A"/>
      <w:sz w:val="16"/>
      <w:szCs w:val="16"/>
    </w:rPr>
  </w:style>
  <w:style w:type="character" w:customStyle="1" w:styleId="19">
    <w:name w:val="Знак примечания1"/>
    <w:rsid w:val="00494B55"/>
    <w:rPr>
      <w:sz w:val="16"/>
      <w:szCs w:val="16"/>
    </w:rPr>
  </w:style>
  <w:style w:type="character" w:customStyle="1" w:styleId="aff2">
    <w:name w:val="Тема примечания Знак"/>
    <w:basedOn w:val="ad"/>
    <w:rsid w:val="00494B5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3">
    <w:name w:val="Emphasis"/>
    <w:qFormat/>
    <w:rsid w:val="00494B55"/>
    <w:rPr>
      <w:i/>
      <w:iCs/>
    </w:rPr>
  </w:style>
  <w:style w:type="character" w:customStyle="1" w:styleId="text2">
    <w:name w:val="text2"/>
    <w:rsid w:val="00494B55"/>
  </w:style>
  <w:style w:type="character" w:customStyle="1" w:styleId="FontStyle15">
    <w:name w:val="Font Style15"/>
    <w:rsid w:val="00494B55"/>
    <w:rPr>
      <w:rFonts w:ascii="Times New Roman" w:hAnsi="Times New Roman" w:cs="Times New Roman"/>
      <w:b/>
      <w:sz w:val="20"/>
    </w:rPr>
  </w:style>
  <w:style w:type="character" w:customStyle="1" w:styleId="ListParagraphChar">
    <w:name w:val="List Paragraph Char"/>
    <w:rsid w:val="00494B55"/>
    <w:rPr>
      <w:rFonts w:ascii="Calibri" w:eastAsia="Times New Roman" w:hAnsi="Calibri" w:cs="Times New Roman"/>
    </w:rPr>
  </w:style>
  <w:style w:type="character" w:customStyle="1" w:styleId="TextChar">
    <w:name w:val="Text Char"/>
    <w:rsid w:val="00494B55"/>
    <w:rPr>
      <w:rFonts w:ascii="Times" w:hAnsi="Times" w:cs="Times"/>
      <w:sz w:val="24"/>
      <w:szCs w:val="24"/>
      <w:lang w:val="en-US" w:eastAsia="ar-SA" w:bidi="ar-SA"/>
    </w:rPr>
  </w:style>
  <w:style w:type="character" w:customStyle="1" w:styleId="ModBullet0">
    <w:name w:val="ModBullet Знак Знак"/>
    <w:rsid w:val="00494B55"/>
    <w:rPr>
      <w:rFonts w:ascii="Times" w:eastAsia="Times New Roman" w:hAnsi="Times" w:cs="Times"/>
      <w:lang w:val="de-DE"/>
    </w:rPr>
  </w:style>
  <w:style w:type="character" w:customStyle="1" w:styleId="ModBulletChar">
    <w:name w:val="ModBullet Char"/>
    <w:rsid w:val="00494B55"/>
    <w:rPr>
      <w:rFonts w:ascii="Times" w:eastAsia="Times New Roman" w:hAnsi="Times" w:cs="Times"/>
      <w:lang w:val="de-DE"/>
    </w:rPr>
  </w:style>
  <w:style w:type="character" w:customStyle="1" w:styleId="alt-edited1">
    <w:name w:val="alt-edited1"/>
    <w:rsid w:val="00494B55"/>
    <w:rPr>
      <w:color w:val="4D90F0"/>
    </w:rPr>
  </w:style>
  <w:style w:type="character" w:customStyle="1" w:styleId="1a">
    <w:name w:val="Оглавление 1 Знак"/>
    <w:rsid w:val="00494B55"/>
    <w:rPr>
      <w:rFonts w:ascii="Arial" w:eastAsia="Times New Roman" w:hAnsi="Arial" w:cs="Times New Roman"/>
      <w:b/>
      <w:sz w:val="24"/>
      <w:szCs w:val="32"/>
      <w:lang w:val="en-GB"/>
    </w:rPr>
  </w:style>
  <w:style w:type="character" w:customStyle="1" w:styleId="InhaltsverzeichnisZchn">
    <w:name w:val="Inhaltsverzeichnis Zchn"/>
    <w:rsid w:val="00494B55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ongtext">
    <w:name w:val="long_text"/>
    <w:rsid w:val="00494B55"/>
  </w:style>
  <w:style w:type="character" w:customStyle="1" w:styleId="mediumtext">
    <w:name w:val="medium_text"/>
    <w:rsid w:val="00494B55"/>
  </w:style>
  <w:style w:type="character" w:customStyle="1" w:styleId="aff4">
    <w:name w:val="Текст концевой сноски Знак"/>
    <w:basedOn w:val="12"/>
    <w:rsid w:val="00494B55"/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Знак концевой сноски1"/>
    <w:rsid w:val="00494B55"/>
    <w:rPr>
      <w:vertAlign w:val="superscript"/>
    </w:rPr>
  </w:style>
  <w:style w:type="character" w:customStyle="1" w:styleId="hint">
    <w:name w:val="hint"/>
    <w:rsid w:val="00494B55"/>
  </w:style>
  <w:style w:type="character" w:customStyle="1" w:styleId="1c">
    <w:name w:val="Верхний колонтитул Знак1"/>
    <w:rsid w:val="00494B55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d">
    <w:name w:val="Нижний колонтитул Знак1"/>
    <w:rsid w:val="00494B55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e">
    <w:name w:val="Текст Знак1"/>
    <w:rsid w:val="00494B55"/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35">
    <w:name w:val="Основной текст (3)_"/>
    <w:rsid w:val="00494B55"/>
    <w:rPr>
      <w:rFonts w:ascii="Arial" w:eastAsia="Arial" w:hAnsi="Arial" w:cs="Arial"/>
      <w:b/>
      <w:bCs/>
    </w:rPr>
  </w:style>
  <w:style w:type="character" w:customStyle="1" w:styleId="36">
    <w:name w:val="Основной текст (3) + Не полужирный"/>
    <w:rsid w:val="00494B5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1Exact">
    <w:name w:val="Основной текст (11) Exact"/>
    <w:rsid w:val="00494B55"/>
    <w:rPr>
      <w:rFonts w:ascii="Arial Unicode MS" w:eastAsia="Arial Unicode MS" w:hAnsi="Arial Unicode MS" w:cs="Arial Unicode MS"/>
      <w:spacing w:val="-1"/>
      <w:sz w:val="21"/>
      <w:szCs w:val="21"/>
      <w:lang w:val="en-US" w:eastAsia="en-US" w:bidi="en-US"/>
    </w:rPr>
  </w:style>
  <w:style w:type="character" w:customStyle="1" w:styleId="aff5">
    <w:name w:val="Обычный (веб) Знак"/>
    <w:rsid w:val="00494B55"/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12"/>
    <w:rsid w:val="00494B55"/>
  </w:style>
  <w:style w:type="character" w:customStyle="1" w:styleId="1f">
    <w:name w:val="Подзаголовок Знак1"/>
    <w:rsid w:val="00494B55"/>
    <w:rPr>
      <w:rFonts w:ascii="Cambria" w:eastAsia="Times New Roman" w:hAnsi="Cambria" w:cs="Times New Roman"/>
      <w:sz w:val="24"/>
      <w:szCs w:val="20"/>
      <w:lang w:val="en-US"/>
    </w:rPr>
  </w:style>
  <w:style w:type="character" w:customStyle="1" w:styleId="labelheaderlevel21">
    <w:name w:val="label_header_level_21"/>
    <w:rsid w:val="00494B55"/>
    <w:rPr>
      <w:b/>
      <w:bCs/>
      <w:color w:val="0000FF"/>
      <w:sz w:val="20"/>
      <w:szCs w:val="20"/>
    </w:rPr>
  </w:style>
  <w:style w:type="character" w:customStyle="1" w:styleId="aff6">
    <w:name w:val="Схема документа Знак"/>
    <w:basedOn w:val="12"/>
    <w:rsid w:val="00494B55"/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aff7">
    <w:name w:val="комментарий"/>
    <w:rsid w:val="00494B55"/>
    <w:rPr>
      <w:b/>
      <w:i/>
    </w:rPr>
  </w:style>
  <w:style w:type="character" w:customStyle="1" w:styleId="1f0">
    <w:name w:val="Ариал Знак1"/>
    <w:rsid w:val="00494B5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1f1">
    <w:name w:val="Обычный1 Знак"/>
    <w:rsid w:val="00494B55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8">
    <w:name w:val="Ариал Таблица Знак"/>
    <w:rsid w:val="00494B55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ff9">
    <w:name w:val="Подпункт Знак"/>
    <w:rsid w:val="00494B55"/>
    <w:rPr>
      <w:sz w:val="28"/>
      <w:lang w:val="ru-RU" w:eastAsia="ar-SA" w:bidi="ar-SA"/>
    </w:rPr>
  </w:style>
  <w:style w:type="character" w:customStyle="1" w:styleId="FontStyle11">
    <w:name w:val="Font Style11"/>
    <w:rsid w:val="00494B55"/>
    <w:rPr>
      <w:rFonts w:ascii="Times New Roman" w:hAnsi="Times New Roman" w:cs="Times New Roman"/>
      <w:sz w:val="26"/>
      <w:szCs w:val="26"/>
    </w:rPr>
  </w:style>
  <w:style w:type="character" w:customStyle="1" w:styleId="210">
    <w:name w:val="Заголовок 2 Знак1"/>
    <w:rsid w:val="00494B55"/>
    <w:rPr>
      <w:b/>
      <w:sz w:val="28"/>
      <w:lang w:val="ru-RU" w:eastAsia="ar-SA" w:bidi="ar-SA"/>
    </w:rPr>
  </w:style>
  <w:style w:type="character" w:customStyle="1" w:styleId="Sp1">
    <w:name w:val="Sp1 Знак Знак"/>
    <w:rsid w:val="00494B55"/>
    <w:rPr>
      <w:b/>
      <w:bCs/>
      <w:kern w:val="1"/>
      <w:sz w:val="24"/>
      <w:szCs w:val="24"/>
      <w:lang w:val="ru-RU" w:eastAsia="ar-SA" w:bidi="ar-SA"/>
    </w:rPr>
  </w:style>
  <w:style w:type="character" w:customStyle="1" w:styleId="FontStyle33">
    <w:name w:val="Font Style33"/>
    <w:rsid w:val="00494B55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494B55"/>
    <w:rPr>
      <w:rFonts w:ascii="Times New Roman" w:hAnsi="Times New Roman" w:cs="Times New Roman"/>
      <w:b/>
      <w:bCs/>
      <w:sz w:val="20"/>
      <w:szCs w:val="20"/>
    </w:rPr>
  </w:style>
  <w:style w:type="character" w:customStyle="1" w:styleId="44">
    <w:name w:val="Пункт_4 Знак"/>
    <w:rsid w:val="00494B55"/>
    <w:rPr>
      <w:rFonts w:ascii="Times New Roman" w:eastAsia="Times New Roman" w:hAnsi="Times New Roman" w:cs="Times New Roman"/>
      <w:sz w:val="28"/>
      <w:szCs w:val="20"/>
    </w:rPr>
  </w:style>
  <w:style w:type="character" w:customStyle="1" w:styleId="affa">
    <w:name w:val="Примечание Знак"/>
    <w:rsid w:val="00494B55"/>
    <w:rPr>
      <w:rFonts w:ascii="Times New Roman" w:eastAsia="Times New Roman" w:hAnsi="Times New Roman" w:cs="Times New Roman"/>
      <w:spacing w:val="20"/>
      <w:sz w:val="24"/>
      <w:szCs w:val="28"/>
      <w:lang w:val="en-US"/>
    </w:rPr>
  </w:style>
  <w:style w:type="character" w:customStyle="1" w:styleId="FontStyle153">
    <w:name w:val="Font Style153"/>
    <w:rsid w:val="00494B55"/>
    <w:rPr>
      <w:rFonts w:ascii="Times New Roman" w:hAnsi="Times New Roman" w:cs="Times New Roman"/>
      <w:sz w:val="20"/>
      <w:szCs w:val="20"/>
    </w:rPr>
  </w:style>
  <w:style w:type="character" w:customStyle="1" w:styleId="FontStyle186">
    <w:name w:val="Font Style186"/>
    <w:rsid w:val="00494B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rsid w:val="00494B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rsid w:val="00494B5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494B55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rsid w:val="00494B55"/>
    <w:rPr>
      <w:rFonts w:ascii="Times New Roman" w:hAnsi="Times New Roman" w:cs="Times New Roman"/>
    </w:rPr>
  </w:style>
  <w:style w:type="character" w:customStyle="1" w:styleId="1f2">
    <w:name w:val="Название книги1"/>
    <w:rsid w:val="00494B55"/>
    <w:rPr>
      <w:b/>
      <w:bCs/>
      <w:smallCaps/>
      <w:spacing w:val="5"/>
    </w:rPr>
  </w:style>
  <w:style w:type="character" w:customStyle="1" w:styleId="iceouttxt">
    <w:name w:val="iceouttxt"/>
    <w:basedOn w:val="12"/>
    <w:rsid w:val="00494B55"/>
  </w:style>
  <w:style w:type="character" w:customStyle="1" w:styleId="140">
    <w:name w:val="Стиль Основной текст + 14 пт Знак"/>
    <w:rsid w:val="00494B55"/>
    <w:rPr>
      <w:rFonts w:ascii="Times New Roman" w:hAnsi="Times New Roman" w:cs="Times New Roman"/>
      <w:spacing w:val="-2"/>
      <w:sz w:val="24"/>
      <w:szCs w:val="24"/>
    </w:rPr>
  </w:style>
  <w:style w:type="character" w:customStyle="1" w:styleId="affb">
    <w:name w:val="НИР Обычный Знак"/>
    <w:rsid w:val="00494B55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affc">
    <w:name w:val="Название объекта Знак"/>
    <w:rsid w:val="00494B5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ListLabel3">
    <w:name w:val="ListLabel 3"/>
    <w:rsid w:val="00494B55"/>
    <w:rPr>
      <w:rFonts w:cs="Times New Roman"/>
      <w:b/>
    </w:rPr>
  </w:style>
  <w:style w:type="character" w:customStyle="1" w:styleId="ListLabel4">
    <w:name w:val="ListLabel 4"/>
    <w:rsid w:val="00494B55"/>
    <w:rPr>
      <w:rFonts w:eastAsia="Times New Roman" w:cs="Times New Roman"/>
    </w:rPr>
  </w:style>
  <w:style w:type="character" w:customStyle="1" w:styleId="ListLabel5">
    <w:name w:val="ListLabel 5"/>
    <w:rsid w:val="00494B55"/>
    <w:rPr>
      <w:rFonts w:cs="Times New Roman"/>
    </w:rPr>
  </w:style>
  <w:style w:type="character" w:customStyle="1" w:styleId="ListLabel6">
    <w:name w:val="ListLabel 6"/>
    <w:rsid w:val="00494B55"/>
    <w:rPr>
      <w:rFonts w:cs="Times New Roman"/>
      <w:b w:val="0"/>
    </w:rPr>
  </w:style>
  <w:style w:type="character" w:customStyle="1" w:styleId="ListLabel7">
    <w:name w:val="ListLabel 7"/>
    <w:rsid w:val="00494B55"/>
    <w:rPr>
      <w:rFonts w:cs="Times New Roman"/>
      <w:color w:val="000000"/>
    </w:rPr>
  </w:style>
  <w:style w:type="character" w:customStyle="1" w:styleId="ListLabel8">
    <w:name w:val="ListLabel 8"/>
    <w:rsid w:val="00494B55"/>
    <w:rPr>
      <w:color w:val="00000A"/>
      <w:sz w:val="16"/>
    </w:rPr>
  </w:style>
  <w:style w:type="character" w:customStyle="1" w:styleId="ListLabel9">
    <w:name w:val="ListLabel 9"/>
    <w:rsid w:val="00494B55"/>
    <w:rPr>
      <w:b/>
    </w:rPr>
  </w:style>
  <w:style w:type="character" w:customStyle="1" w:styleId="ListLabel10">
    <w:name w:val="ListLabel 10"/>
    <w:rsid w:val="00494B55"/>
    <w:rPr>
      <w:b w:val="0"/>
    </w:rPr>
  </w:style>
  <w:style w:type="character" w:customStyle="1" w:styleId="ListLabel11">
    <w:name w:val="ListLabel 11"/>
    <w:rsid w:val="00494B55"/>
    <w:rPr>
      <w:rFonts w:eastAsia="Times New Roman" w:cs="Times New Roman"/>
      <w:b w:val="0"/>
    </w:rPr>
  </w:style>
  <w:style w:type="character" w:customStyle="1" w:styleId="ListLabel12">
    <w:name w:val="ListLabel 12"/>
    <w:rsid w:val="00494B55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3">
    <w:name w:val="ListLabel 13"/>
    <w:rsid w:val="00494B55"/>
    <w:rPr>
      <w:rFonts w:cs="Courier New"/>
    </w:rPr>
  </w:style>
  <w:style w:type="character" w:customStyle="1" w:styleId="ListLabel14">
    <w:name w:val="ListLabel 14"/>
    <w:rsid w:val="00494B55"/>
    <w:rPr>
      <w:color w:val="00000A"/>
    </w:rPr>
  </w:style>
  <w:style w:type="character" w:customStyle="1" w:styleId="ListLabel15">
    <w:name w:val="ListLabel 15"/>
    <w:rsid w:val="00494B55"/>
    <w:rPr>
      <w:b w:val="0"/>
      <w:color w:val="00000A"/>
    </w:rPr>
  </w:style>
  <w:style w:type="character" w:customStyle="1" w:styleId="ListLabel16">
    <w:name w:val="ListLabel 16"/>
    <w:rsid w:val="00494B55"/>
    <w:rPr>
      <w:rFonts w:cs="font277"/>
      <w:b w:val="0"/>
      <w:color w:val="00000A"/>
    </w:rPr>
  </w:style>
  <w:style w:type="character" w:customStyle="1" w:styleId="affd">
    <w:name w:val="Символ нумерации"/>
    <w:rsid w:val="00494B55"/>
  </w:style>
  <w:style w:type="paragraph" w:customStyle="1" w:styleId="1f3">
    <w:name w:val="Заголовок1"/>
    <w:basedOn w:val="a0"/>
    <w:next w:val="a1"/>
    <w:rsid w:val="00494B55"/>
    <w:pPr>
      <w:keepNext/>
      <w:suppressAutoHyphens/>
      <w:spacing w:before="240"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ffe">
    <w:name w:val="List"/>
    <w:basedOn w:val="a1"/>
    <w:rsid w:val="00494B55"/>
    <w:pPr>
      <w:suppressAutoHyphens/>
    </w:pPr>
    <w:rPr>
      <w:rFonts w:eastAsia="Calibri" w:cs="Mangal"/>
      <w:color w:val="00000A"/>
      <w:kern w:val="1"/>
      <w:lang w:eastAsia="ar-SA"/>
    </w:rPr>
  </w:style>
  <w:style w:type="paragraph" w:customStyle="1" w:styleId="1f4">
    <w:name w:val="Название1"/>
    <w:basedOn w:val="a0"/>
    <w:rsid w:val="00494B5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1f5">
    <w:name w:val="Указатель1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0"/>
    <w:rsid w:val="00494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1f6">
    <w:name w:val="Обычный (веб)1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">
    <w:name w:val="header"/>
    <w:basedOn w:val="a0"/>
    <w:link w:val="29"/>
    <w:uiPriority w:val="99"/>
    <w:rsid w:val="00494B55"/>
    <w:pPr>
      <w:suppressLineNumbers/>
      <w:tabs>
        <w:tab w:val="center" w:pos="4703"/>
        <w:tab w:val="right" w:pos="9406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character" w:customStyle="1" w:styleId="29">
    <w:name w:val="Верхний колонтитул Знак2"/>
    <w:basedOn w:val="a2"/>
    <w:link w:val="afff"/>
    <w:rsid w:val="00494B55"/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1f7">
    <w:name w:val="Название объекта1"/>
    <w:basedOn w:val="a0"/>
    <w:rsid w:val="00494B55"/>
    <w:pPr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 w:val="40"/>
      <w:szCs w:val="20"/>
      <w:lang w:eastAsia="ar-SA"/>
    </w:rPr>
  </w:style>
  <w:style w:type="paragraph" w:customStyle="1" w:styleId="1f8">
    <w:name w:val="Нумерованный список1"/>
    <w:basedOn w:val="a0"/>
    <w:rsid w:val="00494B55"/>
    <w:pPr>
      <w:tabs>
        <w:tab w:val="left" w:pos="851"/>
      </w:tabs>
      <w:suppressAutoHyphens/>
      <w:spacing w:before="20" w:after="20" w:line="276" w:lineRule="auto"/>
      <w:jc w:val="both"/>
    </w:pPr>
    <w:rPr>
      <w:rFonts w:ascii="Calibri" w:eastAsia="Calibri" w:hAnsi="Calibri" w:cs="Times New Roman"/>
      <w:color w:val="00000A"/>
      <w:kern w:val="1"/>
      <w:sz w:val="21"/>
      <w:szCs w:val="21"/>
      <w:lang w:eastAsia="ar-SA"/>
    </w:rPr>
  </w:style>
  <w:style w:type="paragraph" w:customStyle="1" w:styleId="211">
    <w:name w:val="Нумерованный список 21"/>
    <w:basedOn w:val="a0"/>
    <w:rsid w:val="00494B55"/>
    <w:pPr>
      <w:tabs>
        <w:tab w:val="left" w:pos="432"/>
      </w:tabs>
      <w:suppressAutoHyphens/>
      <w:spacing w:after="200" w:line="276" w:lineRule="auto"/>
      <w:ind w:left="432" w:hanging="432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0">
    <w:name w:val="Title"/>
    <w:basedOn w:val="a0"/>
    <w:next w:val="afff1"/>
    <w:link w:val="1f9"/>
    <w:qFormat/>
    <w:rsid w:val="00494B55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ff1">
    <w:name w:val="Subtitle"/>
    <w:basedOn w:val="a0"/>
    <w:next w:val="a1"/>
    <w:link w:val="2a"/>
    <w:qFormat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2a">
    <w:name w:val="Подзаголовок Знак2"/>
    <w:basedOn w:val="a2"/>
    <w:link w:val="afff1"/>
    <w:rsid w:val="00494B55"/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1f9">
    <w:name w:val="Название Знак1"/>
    <w:basedOn w:val="a2"/>
    <w:link w:val="afff0"/>
    <w:rsid w:val="00494B55"/>
    <w:rPr>
      <w:rFonts w:ascii="Calibri" w:eastAsia="Calibri" w:hAnsi="Calibri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ff2">
    <w:name w:val="Body Text Indent"/>
    <w:basedOn w:val="a0"/>
    <w:link w:val="1fa"/>
    <w:rsid w:val="00494B55"/>
    <w:pPr>
      <w:suppressAutoHyphens/>
      <w:spacing w:after="200" w:line="276" w:lineRule="auto"/>
      <w:ind w:left="283" w:firstLine="709"/>
    </w:pPr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character" w:customStyle="1" w:styleId="1fa">
    <w:name w:val="Основной текст с отступом Знак1"/>
    <w:basedOn w:val="a2"/>
    <w:link w:val="afff2"/>
    <w:rsid w:val="00494B55"/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paragraph" w:customStyle="1" w:styleId="212">
    <w:name w:val="Основной текст 21"/>
    <w:basedOn w:val="a0"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8"/>
      <w:szCs w:val="20"/>
      <w:lang w:eastAsia="ar-SA"/>
    </w:rPr>
  </w:style>
  <w:style w:type="paragraph" w:customStyle="1" w:styleId="310">
    <w:name w:val="Основной текст 31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eastAsia="ar-SA"/>
    </w:rPr>
  </w:style>
  <w:style w:type="paragraph" w:customStyle="1" w:styleId="213">
    <w:name w:val="Основной текст с отступом 21"/>
    <w:basedOn w:val="a0"/>
    <w:rsid w:val="00494B55"/>
    <w:pPr>
      <w:suppressAutoHyphens/>
      <w:spacing w:after="200" w:line="276" w:lineRule="auto"/>
      <w:ind w:firstLine="709"/>
      <w:jc w:val="both"/>
    </w:pPr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paragraph" w:customStyle="1" w:styleId="311">
    <w:name w:val="Основной текст с отступом 31"/>
    <w:basedOn w:val="a0"/>
    <w:rsid w:val="00494B55"/>
    <w:pPr>
      <w:suppressAutoHyphens/>
      <w:spacing w:after="200" w:line="276" w:lineRule="auto"/>
      <w:ind w:firstLine="720"/>
      <w:jc w:val="both"/>
    </w:pPr>
    <w:rPr>
      <w:rFonts w:ascii="Tahoma" w:eastAsia="Calibri" w:hAnsi="Tahoma" w:cs="Tahoma"/>
      <w:color w:val="00000A"/>
      <w:kern w:val="1"/>
      <w:lang w:eastAsia="ar-SA"/>
    </w:rPr>
  </w:style>
  <w:style w:type="paragraph" w:customStyle="1" w:styleId="1fb">
    <w:name w:val="Цитата1"/>
    <w:basedOn w:val="a0"/>
    <w:rsid w:val="00494B55"/>
    <w:pPr>
      <w:suppressAutoHyphens/>
      <w:spacing w:after="200" w:line="240" w:lineRule="atLeast"/>
      <w:ind w:left="567" w:right="141" w:firstLine="284"/>
      <w:jc w:val="both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1fc">
    <w:name w:val="Текст1"/>
    <w:basedOn w:val="a0"/>
    <w:rsid w:val="00494B55"/>
    <w:pPr>
      <w:suppressAutoHyphens/>
      <w:spacing w:after="200" w:line="276" w:lineRule="auto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1fd">
    <w:name w:val="Текст выноски1"/>
    <w:basedOn w:val="a0"/>
    <w:rsid w:val="00494B55"/>
    <w:pPr>
      <w:suppressAutoHyphens/>
      <w:spacing w:after="200" w:line="276" w:lineRule="auto"/>
    </w:pPr>
    <w:rPr>
      <w:rFonts w:ascii="Tahoma" w:eastAsia="Calibri" w:hAnsi="Tahoma" w:cs="Tahoma"/>
      <w:color w:val="00000A"/>
      <w:kern w:val="1"/>
      <w:sz w:val="16"/>
      <w:szCs w:val="16"/>
      <w:lang w:eastAsia="ar-SA"/>
    </w:rPr>
  </w:style>
  <w:style w:type="paragraph" w:customStyle="1" w:styleId="1fe">
    <w:name w:val="Без интервала1"/>
    <w:rsid w:val="00494B55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1ff">
    <w:name w:val="Абзац списка1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Iauiue">
    <w:name w:val="Iau?iue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aaieiaie11">
    <w:name w:val="caaieiaie 11"/>
    <w:basedOn w:val="a0"/>
    <w:rsid w:val="00494B55"/>
    <w:pPr>
      <w:keepNext/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22">
    <w:name w:val="222"/>
    <w:basedOn w:val="a0"/>
    <w:rsid w:val="00494B55"/>
    <w:pPr>
      <w:suppressAutoHyphens/>
      <w:spacing w:after="200" w:line="276" w:lineRule="auto"/>
      <w:ind w:left="851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110">
    <w:name w:val="Основной текст 211"/>
    <w:basedOn w:val="a0"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 w:val="28"/>
      <w:szCs w:val="20"/>
      <w:lang w:eastAsia="ar-SA"/>
    </w:rPr>
  </w:style>
  <w:style w:type="paragraph" w:customStyle="1" w:styleId="Iauiue1">
    <w:name w:val="Iau?iue1"/>
    <w:rsid w:val="00494B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odyText21">
    <w:name w:val="Body Text 21"/>
    <w:basedOn w:val="a0"/>
    <w:rsid w:val="00494B55"/>
    <w:pPr>
      <w:widowControl w:val="0"/>
      <w:suppressAutoHyphens/>
      <w:spacing w:after="200" w:line="276" w:lineRule="auto"/>
      <w:ind w:right="-28"/>
      <w:jc w:val="both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111">
    <w:name w:val="Основной текст с отступом 211"/>
    <w:basedOn w:val="a0"/>
    <w:rsid w:val="00494B55"/>
    <w:pPr>
      <w:widowControl w:val="0"/>
      <w:suppressAutoHyphens/>
      <w:spacing w:after="200" w:line="276" w:lineRule="auto"/>
      <w:ind w:firstLine="567"/>
      <w:jc w:val="both"/>
    </w:pPr>
    <w:rPr>
      <w:rFonts w:ascii="Calibri" w:eastAsia="Calibri" w:hAnsi="Calibri" w:cs="Times New Roman"/>
      <w:color w:val="00000A"/>
      <w:spacing w:val="-4"/>
      <w:kern w:val="1"/>
      <w:sz w:val="20"/>
      <w:szCs w:val="20"/>
      <w:lang w:eastAsia="ar-SA"/>
    </w:rPr>
  </w:style>
  <w:style w:type="paragraph" w:customStyle="1" w:styleId="Iabiue">
    <w:name w:val="Ia„b?iue"/>
    <w:rsid w:val="00494B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494B55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494B55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10">
    <w:name w:val="заголовок 11"/>
    <w:basedOn w:val="a0"/>
    <w:rsid w:val="00494B55"/>
    <w:pPr>
      <w:keepNext/>
      <w:suppressAutoHyphens/>
      <w:spacing w:after="200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FR1">
    <w:name w:val="FR1"/>
    <w:rsid w:val="00494B55"/>
    <w:pPr>
      <w:widowControl w:val="0"/>
      <w:suppressAutoHyphens/>
      <w:spacing w:after="0" w:line="252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R2">
    <w:name w:val="FR2"/>
    <w:rsid w:val="00494B55"/>
    <w:pPr>
      <w:widowControl w:val="0"/>
      <w:suppressAutoHyphens/>
      <w:spacing w:before="440" w:after="0" w:line="100" w:lineRule="atLeast"/>
      <w:jc w:val="both"/>
    </w:pPr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paragraph" w:customStyle="1" w:styleId="2b">
    <w:name w:val="заголовок 2"/>
    <w:basedOn w:val="a0"/>
    <w:rsid w:val="00494B55"/>
    <w:pPr>
      <w:keepNext/>
      <w:suppressAutoHyphens/>
      <w:spacing w:before="240" w:after="0" w:line="276" w:lineRule="auto"/>
      <w:ind w:firstLine="709"/>
    </w:pPr>
    <w:rPr>
      <w:rFonts w:ascii="Tms Rmn" w:eastAsia="Calibri" w:hAnsi="Tms Rmn" w:cs="Tms Rmn"/>
      <w:color w:val="00000A"/>
      <w:kern w:val="1"/>
      <w:sz w:val="24"/>
      <w:szCs w:val="20"/>
      <w:lang w:eastAsia="ar-SA"/>
    </w:rPr>
  </w:style>
  <w:style w:type="paragraph" w:customStyle="1" w:styleId="111">
    <w:name w:val="Заголовок 11"/>
    <w:basedOn w:val="11"/>
    <w:rsid w:val="00494B55"/>
    <w:pPr>
      <w:keepNext/>
      <w:spacing w:before="160" w:after="60" w:line="100" w:lineRule="atLeast"/>
    </w:pPr>
    <w:rPr>
      <w:rFonts w:ascii="Arial" w:eastAsia="Times New Roman" w:hAnsi="Arial" w:cs="Arial"/>
      <w:b/>
      <w:kern w:val="1"/>
      <w:sz w:val="28"/>
      <w:lang w:val="ru-RU" w:eastAsia="ar-SA"/>
    </w:rPr>
  </w:style>
  <w:style w:type="paragraph" w:customStyle="1" w:styleId="1ff0">
    <w:name w:val="Основной текст1"/>
    <w:basedOn w:val="11"/>
    <w:rsid w:val="00494B55"/>
    <w:pPr>
      <w:spacing w:line="100" w:lineRule="atLeast"/>
      <w:jc w:val="both"/>
    </w:pPr>
    <w:rPr>
      <w:rFonts w:eastAsia="Times New Roman"/>
      <w:kern w:val="1"/>
      <w:sz w:val="24"/>
      <w:lang w:val="ru-RU" w:eastAsia="ar-SA"/>
    </w:rPr>
  </w:style>
  <w:style w:type="paragraph" w:customStyle="1" w:styleId="afff3">
    <w:name w:val="Таблица шапка"/>
    <w:basedOn w:val="a0"/>
    <w:rsid w:val="00494B55"/>
    <w:pPr>
      <w:keepNext/>
      <w:suppressAutoHyphens/>
      <w:spacing w:before="40" w:after="40" w:line="276" w:lineRule="auto"/>
      <w:ind w:left="57" w:right="57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afff4">
    <w:name w:val="Таблица текст"/>
    <w:basedOn w:val="a0"/>
    <w:rsid w:val="00494B55"/>
    <w:pPr>
      <w:suppressAutoHyphens/>
      <w:spacing w:before="40" w:after="40" w:line="276" w:lineRule="auto"/>
      <w:ind w:left="57" w:right="57"/>
    </w:pPr>
    <w:rPr>
      <w:rFonts w:ascii="Calibri" w:eastAsia="Calibri" w:hAnsi="Calibri" w:cs="Times New Roman"/>
      <w:color w:val="00000A"/>
      <w:kern w:val="1"/>
      <w:lang w:eastAsia="ar-SA"/>
    </w:rPr>
  </w:style>
  <w:style w:type="paragraph" w:customStyle="1" w:styleId="xl63">
    <w:name w:val="xl6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64">
    <w:name w:val="xl6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65">
    <w:name w:val="xl6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66">
    <w:name w:val="xl6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0"/>
      <w:kern w:val="1"/>
      <w:sz w:val="20"/>
      <w:szCs w:val="20"/>
      <w:lang w:eastAsia="ar-SA"/>
    </w:rPr>
  </w:style>
  <w:style w:type="paragraph" w:customStyle="1" w:styleId="xl67">
    <w:name w:val="xl6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">
    <w:name w:val="Контракт-пункт"/>
    <w:basedOn w:val="a0"/>
    <w:rsid w:val="00494B55"/>
    <w:pPr>
      <w:tabs>
        <w:tab w:val="left" w:pos="851"/>
      </w:tabs>
      <w:suppressAutoHyphens/>
      <w:spacing w:after="200" w:line="276" w:lineRule="auto"/>
      <w:ind w:left="851" w:hanging="851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0">
    <w:name w:val="Контракт-раздел"/>
    <w:basedOn w:val="a0"/>
    <w:rsid w:val="00494B55"/>
    <w:pPr>
      <w:keepNext/>
      <w:tabs>
        <w:tab w:val="left" w:pos="0"/>
        <w:tab w:val="left" w:pos="540"/>
      </w:tabs>
      <w:suppressAutoHyphens/>
      <w:spacing w:before="360" w:after="120" w:line="276" w:lineRule="auto"/>
      <w:jc w:val="center"/>
    </w:pPr>
    <w:rPr>
      <w:rFonts w:ascii="Calibri" w:eastAsia="Calibri" w:hAnsi="Calibri" w:cs="Times New Roman"/>
      <w:b/>
      <w:bCs/>
      <w:smallCaps/>
      <w:color w:val="00000A"/>
      <w:kern w:val="1"/>
      <w:sz w:val="24"/>
      <w:szCs w:val="24"/>
      <w:lang w:eastAsia="ar-SA"/>
    </w:rPr>
  </w:style>
  <w:style w:type="paragraph" w:customStyle="1" w:styleId="-1">
    <w:name w:val="Контракт-подпункт"/>
    <w:basedOn w:val="a0"/>
    <w:rsid w:val="00494B55"/>
    <w:pPr>
      <w:tabs>
        <w:tab w:val="left" w:pos="851"/>
      </w:tabs>
      <w:suppressAutoHyphens/>
      <w:spacing w:after="200" w:line="276" w:lineRule="auto"/>
      <w:ind w:left="851" w:hanging="851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2">
    <w:name w:val="Контракт-подподпункт"/>
    <w:basedOn w:val="a0"/>
    <w:rsid w:val="00494B55"/>
    <w:pPr>
      <w:tabs>
        <w:tab w:val="left" w:pos="1418"/>
      </w:tabs>
      <w:suppressAutoHyphens/>
      <w:spacing w:after="200" w:line="276" w:lineRule="auto"/>
      <w:ind w:left="1418" w:hanging="567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5">
    <w:name w:val="Пункт"/>
    <w:basedOn w:val="a0"/>
    <w:rsid w:val="00494B55"/>
    <w:pPr>
      <w:tabs>
        <w:tab w:val="left" w:pos="1260"/>
      </w:tabs>
      <w:suppressAutoHyphens/>
      <w:spacing w:after="200" w:line="276" w:lineRule="auto"/>
      <w:ind w:left="1044" w:hanging="504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6">
    <w:name w:val="Подпункт"/>
    <w:basedOn w:val="afff5"/>
    <w:rsid w:val="00494B55"/>
    <w:pPr>
      <w:tabs>
        <w:tab w:val="clear" w:pos="1260"/>
      </w:tabs>
      <w:ind w:left="0" w:firstLine="0"/>
    </w:pPr>
  </w:style>
  <w:style w:type="paragraph" w:customStyle="1" w:styleId="-20">
    <w:name w:val="Пункт-2"/>
    <w:basedOn w:val="afff5"/>
    <w:rsid w:val="00494B55"/>
    <w:pPr>
      <w:keepNext/>
      <w:spacing w:before="240" w:after="120"/>
      <w:jc w:val="left"/>
    </w:pPr>
    <w:rPr>
      <w:b/>
      <w:bCs/>
      <w:sz w:val="28"/>
      <w:szCs w:val="28"/>
    </w:rPr>
  </w:style>
  <w:style w:type="paragraph" w:customStyle="1" w:styleId="ConsPlusNormal0">
    <w:name w:val="ConsPlusNormal"/>
    <w:rsid w:val="00494B5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7">
    <w:name w:val="Подподпункт"/>
    <w:basedOn w:val="a0"/>
    <w:rsid w:val="00494B55"/>
    <w:pPr>
      <w:tabs>
        <w:tab w:val="left" w:pos="5585"/>
      </w:tabs>
      <w:suppressAutoHyphens/>
      <w:spacing w:after="200" w:line="276" w:lineRule="auto"/>
      <w:jc w:val="both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8">
    <w:name w:val="Общий текст"/>
    <w:basedOn w:val="a0"/>
    <w:rsid w:val="00494B55"/>
    <w:pPr>
      <w:suppressAutoHyphens/>
      <w:spacing w:after="60" w:line="276" w:lineRule="auto"/>
      <w:ind w:firstLine="709"/>
      <w:jc w:val="both"/>
    </w:pPr>
    <w:rPr>
      <w:rFonts w:ascii="Calibri" w:eastAsia="Calibri" w:hAnsi="Calibri" w:cs="Times New Roman"/>
      <w:color w:val="00000A"/>
      <w:kern w:val="1"/>
      <w:sz w:val="24"/>
      <w:szCs w:val="28"/>
      <w:lang w:eastAsia="ar-SA"/>
    </w:rPr>
  </w:style>
  <w:style w:type="paragraph" w:customStyle="1" w:styleId="BodyTextIndent31">
    <w:name w:val="Body Text Indent 31"/>
    <w:basedOn w:val="a0"/>
    <w:rsid w:val="00494B55"/>
    <w:pPr>
      <w:widowControl w:val="0"/>
      <w:suppressAutoHyphens/>
      <w:spacing w:after="200" w:line="276" w:lineRule="auto"/>
      <w:ind w:left="1276" w:hanging="567"/>
    </w:pPr>
    <w:rPr>
      <w:rFonts w:ascii="Calibri" w:eastAsia="Calibri" w:hAnsi="Calibri" w:cs="Times New Roman"/>
      <w:color w:val="00000A"/>
      <w:kern w:val="1"/>
      <w:sz w:val="27"/>
      <w:szCs w:val="20"/>
      <w:lang w:eastAsia="ar-SA"/>
    </w:rPr>
  </w:style>
  <w:style w:type="paragraph" w:customStyle="1" w:styleId="xl68">
    <w:name w:val="xl68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customStyle="1" w:styleId="xl70">
    <w:name w:val="xl70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1">
    <w:name w:val="xl71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xl72">
    <w:name w:val="xl72"/>
    <w:basedOn w:val="a0"/>
    <w:rsid w:val="00494B55"/>
    <w:pPr>
      <w:suppressAutoHyphens/>
      <w:spacing w:before="28" w:after="28" w:line="276" w:lineRule="auto"/>
      <w:jc w:val="right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3">
    <w:name w:val="xl73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4">
    <w:name w:val="xl7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5">
    <w:name w:val="xl75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6">
    <w:name w:val="xl76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7">
    <w:name w:val="xl77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2c">
    <w:name w:val="Обычный2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20">
    <w:name w:val="Заголовок 12"/>
    <w:basedOn w:val="2c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afff9">
    <w:name w:val="Дашков"/>
    <w:basedOn w:val="a0"/>
    <w:rsid w:val="00494B55"/>
    <w:pPr>
      <w:keepNext/>
      <w:keepLines/>
      <w:tabs>
        <w:tab w:val="left" w:pos="-720"/>
      </w:tabs>
      <w:suppressAutoHyphens/>
      <w:spacing w:after="200" w:line="276" w:lineRule="auto"/>
      <w:ind w:firstLine="720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afffa">
    <w:name w:val="Базовый заголовок"/>
    <w:basedOn w:val="a0"/>
    <w:rsid w:val="00494B55"/>
    <w:pPr>
      <w:keepNext/>
      <w:keepLines/>
      <w:suppressAutoHyphens/>
      <w:spacing w:before="640" w:after="120" w:line="360" w:lineRule="auto"/>
      <w:ind w:firstLine="709"/>
      <w:jc w:val="both"/>
    </w:pPr>
    <w:rPr>
      <w:rFonts w:ascii="Pragmatica-Bold" w:eastAsia="Calibri" w:hAnsi="Pragmatica-Bold" w:cs="Pragmatica-Bold"/>
      <w:caps/>
      <w:color w:val="00000A"/>
      <w:kern w:val="1"/>
      <w:sz w:val="24"/>
      <w:szCs w:val="20"/>
      <w:lang w:eastAsia="ar-SA"/>
    </w:rPr>
  </w:style>
  <w:style w:type="paragraph" w:customStyle="1" w:styleId="txt">
    <w:name w:val="txt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404040"/>
      <w:kern w:val="1"/>
      <w:sz w:val="17"/>
      <w:szCs w:val="17"/>
      <w:lang w:eastAsia="ar-SA"/>
    </w:rPr>
  </w:style>
  <w:style w:type="paragraph" w:customStyle="1" w:styleId="afffb">
    <w:name w:val="a"/>
    <w:basedOn w:val="a0"/>
    <w:rsid w:val="00494B55"/>
    <w:pPr>
      <w:suppressAutoHyphens/>
      <w:spacing w:after="200" w:line="360" w:lineRule="auto"/>
      <w:ind w:left="1134" w:hanging="567"/>
      <w:jc w:val="both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37">
    <w:name w:val="Обычный3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30">
    <w:name w:val="Заголовок 13"/>
    <w:basedOn w:val="37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xl69">
    <w:name w:val="xl6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xl78">
    <w:name w:val="xl7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79">
    <w:name w:val="xl7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ArialNarrow14125">
    <w:name w:val="Стиль Arial Narrow 14 пт Первая строка:  1.25 см"/>
    <w:basedOn w:val="a0"/>
    <w:rsid w:val="00494B55"/>
    <w:pPr>
      <w:suppressAutoHyphens/>
      <w:spacing w:after="200" w:line="276" w:lineRule="auto"/>
      <w:ind w:firstLine="709"/>
      <w:jc w:val="both"/>
    </w:pPr>
    <w:rPr>
      <w:rFonts w:ascii="Arial Narrow" w:eastAsia="Calibri" w:hAnsi="Arial Narrow" w:cs="Arial Narrow"/>
      <w:color w:val="00000A"/>
      <w:kern w:val="1"/>
      <w:sz w:val="28"/>
      <w:szCs w:val="20"/>
      <w:lang w:eastAsia="ar-SA"/>
    </w:rPr>
  </w:style>
  <w:style w:type="paragraph" w:customStyle="1" w:styleId="Style5">
    <w:name w:val="Style5"/>
    <w:basedOn w:val="a0"/>
    <w:rsid w:val="00494B55"/>
    <w:pPr>
      <w:widowControl w:val="0"/>
      <w:suppressAutoHyphens/>
      <w:spacing w:after="200" w:line="254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4">
    <w:name w:val="Style14"/>
    <w:basedOn w:val="a0"/>
    <w:rsid w:val="00494B55"/>
    <w:pPr>
      <w:widowControl w:val="0"/>
      <w:suppressAutoHyphens/>
      <w:spacing w:after="200" w:line="254" w:lineRule="exact"/>
      <w:ind w:hanging="854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6">
    <w:name w:val="Style16"/>
    <w:basedOn w:val="a0"/>
    <w:rsid w:val="00494B55"/>
    <w:pPr>
      <w:widowControl w:val="0"/>
      <w:suppressAutoHyphens/>
      <w:spacing w:after="200" w:line="250" w:lineRule="exact"/>
      <w:ind w:hanging="168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4">
    <w:name w:val="Style4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494B55"/>
    <w:pPr>
      <w:widowControl w:val="0"/>
      <w:suppressAutoHyphens/>
      <w:spacing w:after="200" w:line="326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7">
    <w:name w:val="Style7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9">
    <w:name w:val="Style9"/>
    <w:basedOn w:val="a0"/>
    <w:rsid w:val="00494B55"/>
    <w:pPr>
      <w:widowControl w:val="0"/>
      <w:suppressAutoHyphens/>
      <w:spacing w:after="200" w:line="254" w:lineRule="exact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0">
    <w:name w:val="Style10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1">
    <w:name w:val="Style11"/>
    <w:basedOn w:val="a0"/>
    <w:rsid w:val="00494B55"/>
    <w:pPr>
      <w:widowControl w:val="0"/>
      <w:suppressAutoHyphens/>
      <w:spacing w:after="200" w:line="254" w:lineRule="exact"/>
      <w:jc w:val="right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2">
    <w:name w:val="Style12"/>
    <w:basedOn w:val="a0"/>
    <w:rsid w:val="00494B55"/>
    <w:pPr>
      <w:widowControl w:val="0"/>
      <w:suppressAutoHyphens/>
      <w:spacing w:after="200" w:line="115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494B55"/>
    <w:pPr>
      <w:widowControl w:val="0"/>
      <w:suppressAutoHyphens/>
      <w:spacing w:after="200" w:line="250" w:lineRule="exact"/>
      <w:ind w:hanging="859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5">
    <w:name w:val="Style15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ffc">
    <w:name w:val="Íîðìàëüíûé"/>
    <w:rsid w:val="00494B55"/>
    <w:pPr>
      <w:suppressAutoHyphens/>
      <w:spacing w:after="0" w:line="100" w:lineRule="atLeast"/>
    </w:pPr>
    <w:rPr>
      <w:rFonts w:ascii="Courier" w:eastAsia="Times New Roman" w:hAnsi="Courier" w:cs="Courier"/>
      <w:kern w:val="1"/>
      <w:sz w:val="24"/>
      <w:szCs w:val="24"/>
      <w:lang w:val="en-GB" w:eastAsia="ar-SA"/>
    </w:rPr>
  </w:style>
  <w:style w:type="paragraph" w:customStyle="1" w:styleId="45">
    <w:name w:val="Обычный4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41">
    <w:name w:val="Заголовок 14"/>
    <w:basedOn w:val="45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53">
    <w:name w:val="Обычный5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50">
    <w:name w:val="Заголовок 15"/>
    <w:basedOn w:val="53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61">
    <w:name w:val="Обычный6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60">
    <w:name w:val="Заголовок 16"/>
    <w:basedOn w:val="6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71">
    <w:name w:val="Обычный7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70">
    <w:name w:val="Заголовок 17"/>
    <w:basedOn w:val="7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81">
    <w:name w:val="Обычный8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80">
    <w:name w:val="Заголовок 18"/>
    <w:basedOn w:val="8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ff1">
    <w:name w:val="Знак Знак1 Знак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12">
    <w:name w:val="Абзац списка11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91">
    <w:name w:val="Обычный9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90">
    <w:name w:val="Заголовок 19"/>
    <w:basedOn w:val="9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220">
    <w:name w:val="Заголовок 22"/>
    <w:basedOn w:val="a0"/>
    <w:rsid w:val="00494B55"/>
    <w:pPr>
      <w:suppressAutoHyphens/>
      <w:spacing w:before="240" w:after="28" w:line="276" w:lineRule="auto"/>
    </w:pPr>
    <w:rPr>
      <w:rFonts w:ascii="Calibri" w:eastAsia="Calibri" w:hAnsi="Calibri" w:cs="Times New Roman"/>
      <w:b/>
      <w:bCs/>
      <w:color w:val="00000A"/>
      <w:kern w:val="1"/>
      <w:sz w:val="36"/>
      <w:szCs w:val="36"/>
      <w:lang w:eastAsia="ar-SA"/>
    </w:rPr>
  </w:style>
  <w:style w:type="paragraph" w:customStyle="1" w:styleId="113">
    <w:name w:val="Обычный (веб)11"/>
    <w:basedOn w:val="a0"/>
    <w:rsid w:val="00494B55"/>
    <w:pPr>
      <w:suppressAutoHyphens/>
      <w:spacing w:after="60" w:line="276" w:lineRule="auto"/>
      <w:ind w:firstLine="480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00">
    <w:name w:val="Обычный10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4">
    <w:name w:val="Текст выноски11"/>
    <w:basedOn w:val="a0"/>
    <w:rsid w:val="00494B55"/>
    <w:pPr>
      <w:suppressAutoHyphens/>
      <w:spacing w:after="200" w:line="276" w:lineRule="auto"/>
      <w:jc w:val="both"/>
    </w:pPr>
    <w:rPr>
      <w:rFonts w:ascii="Tahoma" w:eastAsia="Calibri" w:hAnsi="Tahoma" w:cs="Tahoma"/>
      <w:b/>
      <w:i/>
      <w:color w:val="00000A"/>
      <w:kern w:val="1"/>
      <w:sz w:val="24"/>
      <w:szCs w:val="24"/>
      <w:lang w:eastAsia="ar-SA"/>
    </w:rPr>
  </w:style>
  <w:style w:type="paragraph" w:customStyle="1" w:styleId="115">
    <w:name w:val="Без интервала11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116">
    <w:name w:val="Обычный11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00">
    <w:name w:val="Заголовок 110"/>
    <w:basedOn w:val="116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21">
    <w:name w:val="Обычный12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10">
    <w:name w:val="Заголовок 111"/>
    <w:basedOn w:val="12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31">
    <w:name w:val="Обычный13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20">
    <w:name w:val="Заголовок 112"/>
    <w:basedOn w:val="13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42">
    <w:name w:val="Обычный14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30">
    <w:name w:val="Заголовок 113"/>
    <w:basedOn w:val="142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22">
    <w:name w:val="Знак Знак1 Знак2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51">
    <w:name w:val="Обычный15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40">
    <w:name w:val="Заголовок 114"/>
    <w:basedOn w:val="15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17">
    <w:name w:val="Знак Знак1 Знак1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ff2">
    <w:name w:val="Стиль1"/>
    <w:basedOn w:val="a0"/>
    <w:rsid w:val="00494B55"/>
    <w:pPr>
      <w:keepNext/>
      <w:keepLines/>
      <w:widowControl w:val="0"/>
      <w:suppressLineNumbers/>
      <w:tabs>
        <w:tab w:val="num" w:pos="720"/>
      </w:tabs>
      <w:suppressAutoHyphens/>
      <w:spacing w:after="60" w:line="276" w:lineRule="auto"/>
      <w:ind w:left="720" w:hanging="360"/>
    </w:pPr>
    <w:rPr>
      <w:rFonts w:ascii="Calibri" w:eastAsia="Calibri" w:hAnsi="Calibri" w:cs="Times New Roman"/>
      <w:b/>
      <w:color w:val="00000A"/>
      <w:kern w:val="1"/>
      <w:sz w:val="28"/>
      <w:szCs w:val="24"/>
      <w:lang w:eastAsia="ar-SA"/>
    </w:rPr>
  </w:style>
  <w:style w:type="paragraph" w:customStyle="1" w:styleId="2d">
    <w:name w:val="Стиль2"/>
    <w:basedOn w:val="211"/>
    <w:rsid w:val="00494B55"/>
    <w:pPr>
      <w:keepNext/>
      <w:keepLines/>
      <w:widowControl w:val="0"/>
      <w:suppressLineNumbers/>
      <w:tabs>
        <w:tab w:val="clear" w:pos="432"/>
        <w:tab w:val="left" w:pos="1492"/>
      </w:tabs>
      <w:spacing w:after="60"/>
      <w:jc w:val="both"/>
    </w:pPr>
    <w:rPr>
      <w:b/>
      <w:szCs w:val="20"/>
    </w:rPr>
  </w:style>
  <w:style w:type="paragraph" w:customStyle="1" w:styleId="38">
    <w:name w:val="Стиль3"/>
    <w:basedOn w:val="213"/>
    <w:rsid w:val="00494B55"/>
    <w:pPr>
      <w:widowControl w:val="0"/>
    </w:pPr>
    <w:rPr>
      <w:rFonts w:ascii="Arial" w:hAnsi="Arial" w:cs="Arial"/>
      <w:sz w:val="24"/>
    </w:rPr>
  </w:style>
  <w:style w:type="paragraph" w:customStyle="1" w:styleId="92">
    <w:name w:val="Основной текст9"/>
    <w:basedOn w:val="a0"/>
    <w:rsid w:val="00494B55"/>
    <w:pPr>
      <w:shd w:val="clear" w:color="auto" w:fill="FFFFFF"/>
      <w:suppressAutoHyphens/>
      <w:spacing w:before="780" w:after="0" w:line="274" w:lineRule="exact"/>
      <w:ind w:hanging="860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  <w:style w:type="paragraph" w:customStyle="1" w:styleId="afffd">
    <w:name w:val="Общий текст без отступа"/>
    <w:basedOn w:val="afff8"/>
    <w:rsid w:val="00494B55"/>
    <w:pPr>
      <w:ind w:firstLine="0"/>
    </w:pPr>
  </w:style>
  <w:style w:type="paragraph" w:customStyle="1" w:styleId="ConsPlusNonformat">
    <w:name w:val="ConsPlusNonformat"/>
    <w:uiPriority w:val="99"/>
    <w:rsid w:val="00494B5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normal0">
    <w:name w:val="consnormal"/>
    <w:basedOn w:val="a0"/>
    <w:rsid w:val="00494B55"/>
    <w:pPr>
      <w:suppressAutoHyphens/>
      <w:spacing w:after="200" w:line="276" w:lineRule="auto"/>
      <w:ind w:firstLine="720"/>
    </w:pPr>
    <w:rPr>
      <w:rFonts w:ascii="Arial" w:eastAsia="Calibri" w:hAnsi="Arial" w:cs="Arial"/>
      <w:color w:val="00000A"/>
      <w:kern w:val="1"/>
      <w:sz w:val="20"/>
      <w:szCs w:val="20"/>
      <w:lang w:eastAsia="ar-SA"/>
    </w:rPr>
  </w:style>
  <w:style w:type="paragraph" w:customStyle="1" w:styleId="118">
    <w:name w:val="Текст11"/>
    <w:basedOn w:val="a0"/>
    <w:rsid w:val="00494B55"/>
    <w:pPr>
      <w:tabs>
        <w:tab w:val="left" w:pos="3141"/>
        <w:tab w:val="left" w:pos="3707"/>
        <w:tab w:val="left" w:pos="4842"/>
        <w:tab w:val="left" w:pos="5975"/>
        <w:tab w:val="left" w:pos="7676"/>
      </w:tabs>
      <w:suppressAutoHyphens/>
      <w:spacing w:after="120" w:line="276" w:lineRule="auto"/>
      <w:jc w:val="both"/>
    </w:pPr>
    <w:rPr>
      <w:rFonts w:ascii="Times" w:eastAsia="Calibri" w:hAnsi="Times" w:cs="Calibri"/>
      <w:color w:val="00000A"/>
      <w:kern w:val="1"/>
      <w:sz w:val="24"/>
      <w:szCs w:val="24"/>
      <w:lang w:val="en-US" w:eastAsia="ar-SA"/>
    </w:rPr>
  </w:style>
  <w:style w:type="paragraph" w:customStyle="1" w:styleId="ModWithPrice0">
    <w:name w:val="ModWithPrice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120" w:after="0" w:line="276" w:lineRule="auto"/>
      <w:ind w:left="1134" w:hanging="1134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ModBullet1">
    <w:name w:val="ModBullet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after="200" w:line="276" w:lineRule="auto"/>
      <w:ind w:left="1701" w:hanging="501"/>
    </w:pPr>
    <w:rPr>
      <w:rFonts w:ascii="Times" w:eastAsia="Calibri" w:hAnsi="Times" w:cs="Calibri"/>
      <w:color w:val="00000A"/>
      <w:kern w:val="1"/>
      <w:lang w:val="de-DE" w:eastAsia="ar-SA"/>
    </w:rPr>
  </w:style>
  <w:style w:type="paragraph" w:customStyle="1" w:styleId="s13">
    <w:name w:val="s_13"/>
    <w:basedOn w:val="a0"/>
    <w:rsid w:val="00494B55"/>
    <w:pPr>
      <w:suppressAutoHyphens/>
      <w:spacing w:after="200" w:line="276" w:lineRule="auto"/>
      <w:ind w:firstLine="720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21">
    <w:name w:val="Основной текс 2 2"/>
    <w:basedOn w:val="a0"/>
    <w:rsid w:val="00494B55"/>
    <w:pPr>
      <w:widowControl w:val="0"/>
      <w:suppressAutoHyphens/>
      <w:spacing w:after="200" w:line="276" w:lineRule="auto"/>
      <w:ind w:right="176" w:firstLine="550"/>
    </w:pPr>
    <w:rPr>
      <w:rFonts w:ascii="Arial" w:eastAsia="Calibri" w:hAnsi="Arial" w:cs="font277"/>
      <w:color w:val="00000A"/>
      <w:kern w:val="1"/>
      <w:sz w:val="20"/>
      <w:szCs w:val="20"/>
      <w:lang w:eastAsia="ar-SA"/>
    </w:rPr>
  </w:style>
  <w:style w:type="paragraph" w:customStyle="1" w:styleId="Style2">
    <w:name w:val="Style2"/>
    <w:basedOn w:val="a0"/>
    <w:rsid w:val="00494B55"/>
    <w:pPr>
      <w:widowControl w:val="0"/>
      <w:suppressAutoHyphens/>
      <w:spacing w:after="200" w:line="274" w:lineRule="exact"/>
      <w:jc w:val="center"/>
    </w:pPr>
    <w:rPr>
      <w:rFonts w:ascii="Constantia" w:eastAsia="Calibri" w:hAnsi="Constantia" w:cs="Constantia"/>
      <w:color w:val="00000A"/>
      <w:kern w:val="1"/>
      <w:sz w:val="24"/>
      <w:szCs w:val="24"/>
      <w:lang w:eastAsia="ar-SA"/>
    </w:rPr>
  </w:style>
  <w:style w:type="paragraph" w:customStyle="1" w:styleId="Style3">
    <w:name w:val="Style3"/>
    <w:basedOn w:val="a0"/>
    <w:rsid w:val="00494B55"/>
    <w:pPr>
      <w:widowControl w:val="0"/>
      <w:suppressAutoHyphens/>
      <w:spacing w:after="200" w:line="274" w:lineRule="exact"/>
      <w:ind w:firstLine="461"/>
    </w:pPr>
    <w:rPr>
      <w:rFonts w:ascii="Constantia" w:eastAsia="Calibri" w:hAnsi="Constantia" w:cs="Constantia"/>
      <w:color w:val="00000A"/>
      <w:kern w:val="1"/>
      <w:sz w:val="24"/>
      <w:szCs w:val="24"/>
      <w:lang w:eastAsia="ar-SA"/>
    </w:rPr>
  </w:style>
  <w:style w:type="paragraph" w:customStyle="1" w:styleId="46">
    <w:name w:val="Основной текст4"/>
    <w:basedOn w:val="a0"/>
    <w:rsid w:val="00494B55"/>
    <w:pPr>
      <w:widowControl w:val="0"/>
      <w:shd w:val="clear" w:color="auto" w:fill="FFFFFF"/>
      <w:suppressAutoHyphens/>
      <w:spacing w:before="1320" w:after="1560" w:line="398" w:lineRule="exact"/>
    </w:pPr>
    <w:rPr>
      <w:rFonts w:ascii="Calibri" w:eastAsia="Calibri" w:hAnsi="Calibri" w:cs="Times New Roman"/>
      <w:color w:val="000000"/>
      <w:kern w:val="1"/>
      <w:lang w:eastAsia="ru-RU" w:bidi="ru-RU"/>
    </w:rPr>
  </w:style>
  <w:style w:type="paragraph" w:customStyle="1" w:styleId="xl58">
    <w:name w:val="xl58"/>
    <w:basedOn w:val="a0"/>
    <w:rsid w:val="00494B55"/>
    <w:pPr>
      <w:pBdr>
        <w:top w:val="single" w:sz="8" w:space="0" w:color="000000"/>
        <w:lef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59">
    <w:name w:val="xl59"/>
    <w:basedOn w:val="a0"/>
    <w:rsid w:val="00494B55"/>
    <w:pPr>
      <w:pBdr>
        <w:top w:val="single" w:sz="8" w:space="0" w:color="000000"/>
        <w:lef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0">
    <w:name w:val="xl60"/>
    <w:basedOn w:val="a0"/>
    <w:rsid w:val="00494B55"/>
    <w:pPr>
      <w:pBdr>
        <w:top w:val="single" w:sz="8" w:space="0" w:color="000000"/>
        <w:lef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1">
    <w:name w:val="xl61"/>
    <w:basedOn w:val="a0"/>
    <w:rsid w:val="00494B55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2">
    <w:name w:val="xl62"/>
    <w:basedOn w:val="a0"/>
    <w:rsid w:val="00494B55"/>
    <w:pPr>
      <w:pBdr>
        <w:top w:val="single" w:sz="4" w:space="0" w:color="000000"/>
        <w:lef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2e">
    <w:name w:val="Абзац списка2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Style8">
    <w:name w:val="Style8"/>
    <w:basedOn w:val="a0"/>
    <w:rsid w:val="00494B55"/>
    <w:pPr>
      <w:widowControl w:val="0"/>
      <w:suppressAutoHyphens/>
      <w:spacing w:after="200" w:line="298" w:lineRule="exact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39">
    <w:name w:val="Абзац списка3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caaieiaie2">
    <w:name w:val="caaieiaie 2"/>
    <w:basedOn w:val="Iauiue"/>
    <w:rsid w:val="00494B55"/>
    <w:pPr>
      <w:keepNext/>
    </w:pPr>
    <w:rPr>
      <w:sz w:val="24"/>
      <w:szCs w:val="24"/>
      <w:lang w:val="ru-RU"/>
    </w:rPr>
  </w:style>
  <w:style w:type="paragraph" w:customStyle="1" w:styleId="1ff3">
    <w:name w:val="Текст сноски1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black">
    <w:name w:val="black"/>
    <w:basedOn w:val="a0"/>
    <w:rsid w:val="00494B55"/>
    <w:pPr>
      <w:suppressAutoHyphens/>
      <w:spacing w:after="28" w:line="276" w:lineRule="auto"/>
    </w:pPr>
    <w:rPr>
      <w:rFonts w:ascii="Verdana" w:eastAsia="Calibri" w:hAnsi="Verdana" w:cs="Verdana"/>
      <w:b/>
      <w:bCs/>
      <w:color w:val="000000"/>
      <w:kern w:val="1"/>
      <w:sz w:val="16"/>
      <w:szCs w:val="16"/>
      <w:lang w:eastAsia="ar-SA"/>
    </w:rPr>
  </w:style>
  <w:style w:type="paragraph" w:customStyle="1" w:styleId="basis">
    <w:name w:val="basis"/>
    <w:basedOn w:val="a0"/>
    <w:rsid w:val="00494B55"/>
    <w:pPr>
      <w:suppressAutoHyphens/>
      <w:spacing w:after="200" w:line="276" w:lineRule="auto"/>
      <w:ind w:firstLine="600"/>
      <w:jc w:val="both"/>
    </w:pPr>
    <w:rPr>
      <w:rFonts w:ascii="Calibri" w:eastAsia="Calibri" w:hAnsi="Calibri" w:cs="Times New Roman"/>
      <w:color w:val="00000A"/>
      <w:kern w:val="1"/>
      <w:sz w:val="29"/>
      <w:szCs w:val="29"/>
      <w:lang w:eastAsia="ar-SA"/>
    </w:rPr>
  </w:style>
  <w:style w:type="paragraph" w:customStyle="1" w:styleId="119">
    <w:name w:val="Знак1 Знак Знак Знак Знак Знак Знак Знак Знак Знак Знак Знак Знак1"/>
    <w:basedOn w:val="a0"/>
    <w:rsid w:val="00494B55"/>
    <w:pPr>
      <w:suppressAutoHyphens/>
      <w:spacing w:line="240" w:lineRule="exact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afffe">
    <w:name w:val="Таблицы (моноширинный)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affff">
    <w:name w:val="Знак"/>
    <w:basedOn w:val="a0"/>
    <w:rsid w:val="00494B55"/>
    <w:pPr>
      <w:suppressAutoHyphens/>
      <w:spacing w:line="240" w:lineRule="exact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statyatext">
    <w:name w:val="statya_text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CM5">
    <w:name w:val="CM5"/>
    <w:basedOn w:val="Default"/>
    <w:rsid w:val="00494B55"/>
    <w:pPr>
      <w:spacing w:after="256"/>
    </w:pPr>
    <w:rPr>
      <w:rFonts w:ascii="Arial" w:hAnsi="Arial" w:cs="Arial"/>
      <w:color w:val="00000A"/>
      <w:szCs w:val="20"/>
    </w:rPr>
  </w:style>
  <w:style w:type="paragraph" w:customStyle="1" w:styleId="Header1">
    <w:name w:val="Header 1"/>
    <w:basedOn w:val="a0"/>
    <w:rsid w:val="00494B55"/>
    <w:pPr>
      <w:tabs>
        <w:tab w:val="right" w:pos="9639"/>
      </w:tabs>
      <w:suppressAutoHyphens/>
      <w:spacing w:before="240" w:after="120" w:line="276" w:lineRule="auto"/>
    </w:pPr>
    <w:rPr>
      <w:rFonts w:ascii="Times" w:eastAsia="Calibri" w:hAnsi="Times" w:cs="Times"/>
      <w:b/>
      <w:bCs/>
      <w:color w:val="00000A"/>
      <w:kern w:val="1"/>
      <w:sz w:val="26"/>
      <w:szCs w:val="26"/>
      <w:lang w:val="en-US" w:eastAsia="ar-SA"/>
    </w:rPr>
  </w:style>
  <w:style w:type="paragraph" w:customStyle="1" w:styleId="ModuleText0">
    <w:name w:val="ModuleText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30" w:after="0" w:line="276" w:lineRule="auto"/>
      <w:ind w:left="1134"/>
      <w:jc w:val="both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Price">
    <w:name w:val="Price"/>
    <w:basedOn w:val="ModWithPrice0"/>
    <w:rsid w:val="00494B55"/>
    <w:pPr>
      <w:tabs>
        <w:tab w:val="clear" w:pos="1701"/>
        <w:tab w:val="clear" w:pos="2268"/>
        <w:tab w:val="clear" w:pos="3402"/>
        <w:tab w:val="clear" w:pos="4536"/>
        <w:tab w:val="clear" w:pos="6237"/>
        <w:tab w:val="clear" w:pos="9639"/>
      </w:tabs>
      <w:spacing w:before="0"/>
      <w:ind w:firstLine="0"/>
    </w:pPr>
  </w:style>
  <w:style w:type="paragraph" w:customStyle="1" w:styleId="ModWithPrice1">
    <w:name w:val="ModWithPrice Знак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120" w:after="0" w:line="276" w:lineRule="auto"/>
      <w:ind w:left="1134" w:hanging="1134"/>
    </w:pPr>
    <w:rPr>
      <w:rFonts w:ascii="Times" w:eastAsia="Calibri" w:hAnsi="Times" w:cs="Calibri"/>
      <w:color w:val="00000A"/>
      <w:kern w:val="1"/>
      <w:lang w:val="en-US" w:eastAsia="ar-SA"/>
    </w:rPr>
  </w:style>
  <w:style w:type="paragraph" w:customStyle="1" w:styleId="161">
    <w:name w:val="Обычный16"/>
    <w:rsid w:val="00494B55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410">
    <w:name w:val="Заголовок 41"/>
    <w:basedOn w:val="161"/>
    <w:rsid w:val="00494B55"/>
    <w:pPr>
      <w:keepNext/>
      <w:shd w:val="clear" w:color="auto" w:fill="FFFFFF"/>
      <w:spacing w:before="48"/>
      <w:ind w:left="3998"/>
      <w:jc w:val="both"/>
    </w:pPr>
    <w:rPr>
      <w:b/>
      <w:color w:val="000000"/>
      <w:spacing w:val="17"/>
      <w:sz w:val="24"/>
    </w:rPr>
  </w:style>
  <w:style w:type="paragraph" w:customStyle="1" w:styleId="Normal2">
    <w:name w:val="Normal2"/>
    <w:rsid w:val="00494B55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50">
    <w:name w:val="Заголовок 115"/>
    <w:basedOn w:val="161"/>
    <w:rsid w:val="00494B55"/>
    <w:pPr>
      <w:keepNext/>
      <w:shd w:val="clear" w:color="auto" w:fill="FFFFFF"/>
      <w:spacing w:line="274" w:lineRule="exact"/>
      <w:ind w:left="3403" w:hanging="3403"/>
      <w:jc w:val="center"/>
    </w:pPr>
    <w:rPr>
      <w:color w:val="000000"/>
      <w:spacing w:val="6"/>
      <w:sz w:val="24"/>
    </w:rPr>
  </w:style>
  <w:style w:type="paragraph" w:customStyle="1" w:styleId="body">
    <w:name w:val="body"/>
    <w:basedOn w:val="a0"/>
    <w:rsid w:val="00494B55"/>
    <w:pPr>
      <w:suppressAutoHyphens/>
      <w:spacing w:before="20" w:after="20" w:line="276" w:lineRule="auto"/>
      <w:ind w:left="20" w:right="20"/>
    </w:pPr>
    <w:rPr>
      <w:rFonts w:ascii="Arial" w:eastAsia="Calibri" w:hAnsi="Arial" w:cs="Arial"/>
      <w:color w:val="000000"/>
      <w:kern w:val="1"/>
      <w:sz w:val="20"/>
      <w:szCs w:val="20"/>
      <w:lang w:eastAsia="ar-SA"/>
    </w:rPr>
  </w:style>
  <w:style w:type="paragraph" w:customStyle="1" w:styleId="tabletext">
    <w:name w:val="tabletext"/>
    <w:basedOn w:val="a0"/>
    <w:rsid w:val="00494B55"/>
    <w:pPr>
      <w:suppressAutoHyphens/>
      <w:spacing w:before="20" w:after="20" w:line="276" w:lineRule="auto"/>
      <w:ind w:left="20" w:right="20"/>
    </w:pPr>
    <w:rPr>
      <w:rFonts w:ascii="Arial" w:eastAsia="Calibri" w:hAnsi="Arial" w:cs="Arial"/>
      <w:color w:val="000000"/>
      <w:kern w:val="1"/>
      <w:sz w:val="18"/>
      <w:szCs w:val="18"/>
      <w:lang w:eastAsia="ar-SA"/>
    </w:rPr>
  </w:style>
  <w:style w:type="paragraph" w:customStyle="1" w:styleId="t1table">
    <w:name w:val="t1table"/>
    <w:basedOn w:val="a0"/>
    <w:rsid w:val="00494B55"/>
    <w:pPr>
      <w:suppressAutoHyphens/>
      <w:spacing w:before="120" w:after="60" w:line="276" w:lineRule="auto"/>
      <w:ind w:left="20" w:right="20"/>
    </w:pPr>
    <w:rPr>
      <w:rFonts w:ascii="Arial" w:eastAsia="Calibri" w:hAnsi="Arial" w:cs="Arial"/>
      <w:color w:val="1F1FC8"/>
      <w:kern w:val="1"/>
      <w:lang w:eastAsia="ar-SA"/>
    </w:rPr>
  </w:style>
  <w:style w:type="paragraph" w:customStyle="1" w:styleId="3a">
    <w:name w:val="Стиль3 Знак Знак"/>
    <w:basedOn w:val="213"/>
    <w:rsid w:val="00494B55"/>
    <w:pPr>
      <w:widowControl w:val="0"/>
      <w:tabs>
        <w:tab w:val="left" w:pos="227"/>
      </w:tabs>
      <w:ind w:firstLine="0"/>
    </w:pPr>
    <w:rPr>
      <w:rFonts w:cs="Calibri"/>
      <w:sz w:val="24"/>
    </w:rPr>
  </w:style>
  <w:style w:type="paragraph" w:customStyle="1" w:styleId="20">
    <w:name w:val="Пункт_2"/>
    <w:basedOn w:val="a0"/>
    <w:rsid w:val="00494B55"/>
    <w:pPr>
      <w:numPr>
        <w:ilvl w:val="1"/>
        <w:numId w:val="1"/>
      </w:numPr>
      <w:suppressAutoHyphens/>
      <w:spacing w:after="200" w:line="360" w:lineRule="auto"/>
      <w:jc w:val="both"/>
      <w:outlineLvl w:val="1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3b">
    <w:name w:val="Пункт_3"/>
    <w:basedOn w:val="20"/>
    <w:rsid w:val="00494B55"/>
    <w:pPr>
      <w:numPr>
        <w:ilvl w:val="2"/>
      </w:numPr>
      <w:outlineLvl w:val="2"/>
    </w:pPr>
  </w:style>
  <w:style w:type="paragraph" w:customStyle="1" w:styleId="4">
    <w:name w:val="Пункт_4"/>
    <w:basedOn w:val="3b"/>
    <w:rsid w:val="00494B55"/>
    <w:pPr>
      <w:numPr>
        <w:ilvl w:val="3"/>
      </w:numPr>
      <w:outlineLvl w:val="3"/>
    </w:pPr>
  </w:style>
  <w:style w:type="paragraph" w:customStyle="1" w:styleId="5ABCD">
    <w:name w:val="Пункт_5_ABCD"/>
    <w:basedOn w:val="a0"/>
    <w:rsid w:val="00494B55"/>
    <w:pPr>
      <w:tabs>
        <w:tab w:val="num" w:pos="3600"/>
      </w:tabs>
      <w:suppressAutoHyphens/>
      <w:spacing w:after="200" w:line="360" w:lineRule="auto"/>
      <w:ind w:left="3600" w:hanging="360"/>
      <w:jc w:val="both"/>
      <w:outlineLvl w:val="4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1ff4">
    <w:name w:val="Пункт_1"/>
    <w:basedOn w:val="a0"/>
    <w:rsid w:val="00494B55"/>
    <w:pPr>
      <w:keepNext/>
      <w:tabs>
        <w:tab w:val="num" w:pos="720"/>
      </w:tabs>
      <w:suppressAutoHyphens/>
      <w:spacing w:before="480" w:after="240" w:line="276" w:lineRule="auto"/>
      <w:ind w:left="720" w:hanging="360"/>
      <w:jc w:val="center"/>
    </w:pPr>
    <w:rPr>
      <w:rFonts w:ascii="Arial" w:eastAsia="Calibri" w:hAnsi="Arial" w:cs="Arial"/>
      <w:b/>
      <w:color w:val="00000A"/>
      <w:kern w:val="1"/>
      <w:sz w:val="32"/>
      <w:szCs w:val="28"/>
      <w:lang w:eastAsia="ar-SA"/>
    </w:rPr>
  </w:style>
  <w:style w:type="paragraph" w:customStyle="1" w:styleId="affff0">
    <w:name w:val="Пункт Знак"/>
    <w:basedOn w:val="a0"/>
    <w:rsid w:val="00494B55"/>
    <w:pPr>
      <w:tabs>
        <w:tab w:val="left" w:pos="567"/>
        <w:tab w:val="left" w:pos="851"/>
        <w:tab w:val="left" w:pos="1134"/>
      </w:tabs>
      <w:suppressAutoHyphens/>
      <w:spacing w:after="200" w:line="360" w:lineRule="auto"/>
      <w:ind w:left="567" w:hanging="567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affff1">
    <w:name w:val="Подподподпункт"/>
    <w:basedOn w:val="a0"/>
    <w:rsid w:val="00494B55"/>
    <w:pPr>
      <w:tabs>
        <w:tab w:val="left" w:pos="1134"/>
        <w:tab w:val="left" w:pos="1701"/>
        <w:tab w:val="left" w:pos="3508"/>
      </w:tabs>
      <w:suppressAutoHyphens/>
      <w:spacing w:after="200" w:line="360" w:lineRule="auto"/>
      <w:ind w:left="3508" w:hanging="1008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1ff5">
    <w:name w:val="Пункт1"/>
    <w:basedOn w:val="a0"/>
    <w:rsid w:val="00494B55"/>
    <w:pPr>
      <w:tabs>
        <w:tab w:val="left" w:pos="567"/>
      </w:tabs>
      <w:suppressAutoHyphens/>
      <w:spacing w:before="240" w:after="0" w:line="360" w:lineRule="auto"/>
      <w:ind w:left="567" w:hanging="279"/>
      <w:jc w:val="center"/>
    </w:pPr>
    <w:rPr>
      <w:rFonts w:ascii="Arial" w:eastAsia="Calibri" w:hAnsi="Arial" w:cs="Arial"/>
      <w:b/>
      <w:color w:val="00000A"/>
      <w:kern w:val="1"/>
      <w:sz w:val="28"/>
      <w:szCs w:val="28"/>
      <w:lang w:eastAsia="ar-SA"/>
    </w:rPr>
  </w:style>
  <w:style w:type="paragraph" w:customStyle="1" w:styleId="DefaultParagraphFontParaCharCharChar">
    <w:name w:val="Default Paragraph Font Para Char Char Char"/>
    <w:basedOn w:val="a0"/>
    <w:rsid w:val="00494B55"/>
    <w:pPr>
      <w:suppressAutoHyphens/>
      <w:spacing w:line="240" w:lineRule="exact"/>
    </w:pPr>
    <w:rPr>
      <w:rFonts w:ascii="Tahoma" w:eastAsia="Calibri" w:hAnsi="Tahoma" w:cs="Tahoma"/>
      <w:color w:val="00000A"/>
      <w:kern w:val="1"/>
      <w:sz w:val="20"/>
      <w:szCs w:val="20"/>
      <w:lang w:val="en-US" w:eastAsia="ar-SA"/>
    </w:rPr>
  </w:style>
  <w:style w:type="paragraph" w:customStyle="1" w:styleId="03osnovnoytexttabl">
    <w:name w:val="03osnovnoytexttabl"/>
    <w:basedOn w:val="a0"/>
    <w:rsid w:val="00494B55"/>
    <w:pPr>
      <w:suppressAutoHyphens/>
      <w:spacing w:before="120" w:after="0" w:line="320" w:lineRule="atLeast"/>
    </w:pPr>
    <w:rPr>
      <w:rFonts w:ascii="GaramondC" w:eastAsia="Calibri" w:hAnsi="GaramondC" w:cs="GaramondC"/>
      <w:color w:val="000000"/>
      <w:kern w:val="1"/>
      <w:sz w:val="20"/>
      <w:szCs w:val="20"/>
      <w:lang w:eastAsia="hi-IN" w:bidi="hi-IN"/>
    </w:rPr>
  </w:style>
  <w:style w:type="paragraph" w:customStyle="1" w:styleId="affff2">
    <w:name w:val="Нормальный (таблица)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affff3">
    <w:name w:val="Прижатый влево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11a">
    <w:name w:val="Заголовок11"/>
    <w:basedOn w:val="a0"/>
    <w:rsid w:val="00494B55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paragraph" w:customStyle="1" w:styleId="11b">
    <w:name w:val="Указатель 11"/>
    <w:basedOn w:val="a0"/>
    <w:rsid w:val="00494B55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2f">
    <w:name w:val="Указатель2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kern w:val="1"/>
      <w:sz w:val="24"/>
      <w:szCs w:val="24"/>
      <w:lang w:eastAsia="ar-SA"/>
    </w:rPr>
  </w:style>
  <w:style w:type="paragraph" w:customStyle="1" w:styleId="affff4">
    <w:name w:val="Содержимое таблицы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f5">
    <w:name w:val="Заголовок таблицы"/>
    <w:basedOn w:val="affff4"/>
    <w:rsid w:val="00494B55"/>
    <w:pPr>
      <w:jc w:val="center"/>
    </w:pPr>
    <w:rPr>
      <w:b/>
      <w:bCs/>
    </w:rPr>
  </w:style>
  <w:style w:type="paragraph" w:customStyle="1" w:styleId="1ff6">
    <w:name w:val="Текст примечания1"/>
    <w:basedOn w:val="a0"/>
    <w:rsid w:val="00494B55"/>
    <w:pPr>
      <w:widowControl w:val="0"/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1ff7">
    <w:name w:val="Тема примечания1"/>
    <w:basedOn w:val="1ff6"/>
    <w:rsid w:val="00494B55"/>
    <w:rPr>
      <w:b/>
      <w:bCs/>
    </w:rPr>
  </w:style>
  <w:style w:type="paragraph" w:customStyle="1" w:styleId="xl80">
    <w:name w:val="xl8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1">
    <w:name w:val="xl81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2">
    <w:name w:val="xl82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i/>
      <w:iCs/>
      <w:color w:val="00000A"/>
      <w:kern w:val="1"/>
      <w:sz w:val="18"/>
      <w:szCs w:val="18"/>
      <w:lang w:eastAsia="ar-SA"/>
    </w:rPr>
  </w:style>
  <w:style w:type="paragraph" w:customStyle="1" w:styleId="xl83">
    <w:name w:val="xl8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5">
    <w:name w:val="xl85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6">
    <w:name w:val="xl86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7">
    <w:name w:val="xl87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8">
    <w:name w:val="xl88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9">
    <w:name w:val="xl89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90">
    <w:name w:val="xl90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91">
    <w:name w:val="xl91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92">
    <w:name w:val="xl92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93">
    <w:name w:val="xl9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94">
    <w:name w:val="xl94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95">
    <w:name w:val="xl95"/>
    <w:basedOn w:val="a0"/>
    <w:rsid w:val="00494B55"/>
    <w:pP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6"/>
      <w:szCs w:val="16"/>
      <w:lang w:eastAsia="ar-SA"/>
    </w:rPr>
  </w:style>
  <w:style w:type="paragraph" w:customStyle="1" w:styleId="xl96">
    <w:name w:val="xl96"/>
    <w:basedOn w:val="a0"/>
    <w:rsid w:val="00494B55"/>
    <w:pPr>
      <w:suppressAutoHyphens/>
      <w:spacing w:before="28" w:after="28" w:line="276" w:lineRule="auto"/>
      <w:jc w:val="center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97">
    <w:name w:val="xl97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98">
    <w:name w:val="xl98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99">
    <w:name w:val="xl99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100">
    <w:name w:val="xl100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101">
    <w:name w:val="xl101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102">
    <w:name w:val="xl102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3">
    <w:name w:val="xl10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104">
    <w:name w:val="xl104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5">
    <w:name w:val="xl105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6">
    <w:name w:val="xl106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84">
    <w:name w:val="xl8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customStyle="1" w:styleId="47">
    <w:name w:val="Абзац списка4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style13315529680000000721msonormal">
    <w:name w:val="style_13315529680000000721msonormal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font5">
    <w:name w:val="font5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07">
    <w:name w:val="xl107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D9D9D9"/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08">
    <w:name w:val="xl108"/>
    <w:basedOn w:val="a0"/>
    <w:rsid w:val="00494B55"/>
    <w:pPr>
      <w:pBdr>
        <w:top w:val="single" w:sz="4" w:space="0" w:color="000000"/>
        <w:bottom w:val="single" w:sz="4" w:space="0" w:color="000000"/>
      </w:pBdr>
      <w:shd w:val="clear" w:color="auto" w:fill="D9D9D9"/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09">
    <w:name w:val="xl10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0">
    <w:name w:val="xl11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11">
    <w:name w:val="xl11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2">
    <w:name w:val="xl11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3">
    <w:name w:val="xl11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4">
    <w:name w:val="xl11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0"/>
      <w:szCs w:val="20"/>
      <w:lang w:eastAsia="ar-SA"/>
    </w:rPr>
  </w:style>
  <w:style w:type="paragraph" w:customStyle="1" w:styleId="xl115">
    <w:name w:val="xl11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6">
    <w:name w:val="xl11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7">
    <w:name w:val="xl11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8">
    <w:name w:val="xl11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9">
    <w:name w:val="xl11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0">
    <w:name w:val="xl12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1">
    <w:name w:val="xl12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2">
    <w:name w:val="xl12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3">
    <w:name w:val="xl12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4">
    <w:name w:val="xl12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5">
    <w:name w:val="xl12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6">
    <w:name w:val="xl12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7">
    <w:name w:val="xl12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8">
    <w:name w:val="xl12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29">
    <w:name w:val="xl129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0">
    <w:name w:val="xl13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1">
    <w:name w:val="xl131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16"/>
      <w:szCs w:val="16"/>
      <w:lang w:eastAsia="ar-SA"/>
    </w:rPr>
  </w:style>
  <w:style w:type="paragraph" w:customStyle="1" w:styleId="xl132">
    <w:name w:val="xl13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16"/>
      <w:szCs w:val="16"/>
      <w:lang w:eastAsia="ar-SA"/>
    </w:rPr>
  </w:style>
  <w:style w:type="paragraph" w:customStyle="1" w:styleId="xl133">
    <w:name w:val="xl13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4">
    <w:name w:val="xl13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5">
    <w:name w:val="xl135"/>
    <w:basedOn w:val="a0"/>
    <w:rsid w:val="00494B55"/>
    <w:pP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6">
    <w:name w:val="xl136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37">
    <w:name w:val="xl13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8">
    <w:name w:val="xl13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39">
    <w:name w:val="xl13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0">
    <w:name w:val="xl14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1">
    <w:name w:val="xl14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42">
    <w:name w:val="xl14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both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3">
    <w:name w:val="xl14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4">
    <w:name w:val="xl14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0"/>
      <w:szCs w:val="20"/>
      <w:lang w:eastAsia="ar-SA"/>
    </w:rPr>
  </w:style>
  <w:style w:type="paragraph" w:customStyle="1" w:styleId="xl145">
    <w:name w:val="xl145"/>
    <w:basedOn w:val="a0"/>
    <w:rsid w:val="00494B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46">
    <w:name w:val="xl14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47">
    <w:name w:val="xl14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48">
    <w:name w:val="xl148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49">
    <w:name w:val="xl14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0">
    <w:name w:val="xl150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1">
    <w:name w:val="xl15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2">
    <w:name w:val="xl15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8"/>
      <w:szCs w:val="28"/>
      <w:lang w:eastAsia="ar-SA"/>
    </w:rPr>
  </w:style>
  <w:style w:type="paragraph" w:customStyle="1" w:styleId="xl153">
    <w:name w:val="xl15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154">
    <w:name w:val="xl15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155">
    <w:name w:val="xl155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36"/>
      <w:szCs w:val="36"/>
      <w:lang w:eastAsia="ar-SA"/>
    </w:rPr>
  </w:style>
  <w:style w:type="paragraph" w:customStyle="1" w:styleId="xl156">
    <w:name w:val="xl156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7">
    <w:name w:val="xl157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8">
    <w:name w:val="xl158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9">
    <w:name w:val="xl159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60">
    <w:name w:val="xl160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1">
    <w:name w:val="xl161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2">
    <w:name w:val="xl162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3">
    <w:name w:val="xl163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2f0">
    <w:name w:val="Без интервала2"/>
    <w:rsid w:val="00494B5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font6">
    <w:name w:val="font6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6"/>
      <w:szCs w:val="16"/>
      <w:lang w:eastAsia="ar-SA"/>
    </w:rPr>
  </w:style>
  <w:style w:type="paragraph" w:customStyle="1" w:styleId="font7">
    <w:name w:val="font7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6"/>
      <w:szCs w:val="16"/>
      <w:lang w:eastAsia="ar-SA"/>
    </w:rPr>
  </w:style>
  <w:style w:type="paragraph" w:customStyle="1" w:styleId="TextBulletList">
    <w:name w:val="TextBulletList"/>
    <w:basedOn w:val="a0"/>
    <w:rsid w:val="00494B55"/>
    <w:pPr>
      <w:tabs>
        <w:tab w:val="left" w:pos="3141"/>
        <w:tab w:val="left" w:pos="3307"/>
        <w:tab w:val="left" w:pos="3707"/>
        <w:tab w:val="left" w:pos="4842"/>
        <w:tab w:val="left" w:pos="5408"/>
        <w:tab w:val="left" w:pos="5975"/>
        <w:tab w:val="left" w:pos="6542"/>
        <w:tab w:val="left" w:pos="7109"/>
        <w:tab w:val="left" w:pos="7676"/>
      </w:tabs>
      <w:suppressAutoHyphens/>
      <w:spacing w:after="120" w:line="276" w:lineRule="auto"/>
    </w:pPr>
    <w:rPr>
      <w:rFonts w:ascii="Times" w:eastAsia="Calibri" w:hAnsi="Times" w:cs="Times"/>
      <w:color w:val="00000A"/>
      <w:kern w:val="1"/>
      <w:sz w:val="24"/>
      <w:szCs w:val="24"/>
      <w:lang w:val="en-US" w:eastAsia="ar-SA"/>
    </w:rPr>
  </w:style>
  <w:style w:type="paragraph" w:customStyle="1" w:styleId="Header2">
    <w:name w:val="Header 2"/>
    <w:basedOn w:val="a0"/>
    <w:rsid w:val="00494B55"/>
    <w:pPr>
      <w:pBdr>
        <w:top w:val="single" w:sz="8" w:space="1" w:color="C0C0C0"/>
        <w:bottom w:val="single" w:sz="4" w:space="1" w:color="C0C0C0"/>
      </w:pBdr>
      <w:tabs>
        <w:tab w:val="right" w:pos="9639"/>
      </w:tabs>
      <w:suppressAutoHyphens/>
      <w:spacing w:before="120" w:after="120" w:line="276" w:lineRule="auto"/>
    </w:pPr>
    <w:rPr>
      <w:rFonts w:ascii="Times" w:eastAsia="Calibri" w:hAnsi="Times" w:cs="Times"/>
      <w:b/>
      <w:bCs/>
      <w:color w:val="00000A"/>
      <w:kern w:val="1"/>
      <w:lang w:val="en-US" w:eastAsia="ar-SA"/>
    </w:rPr>
  </w:style>
  <w:style w:type="paragraph" w:customStyle="1" w:styleId="Header3">
    <w:name w:val="Header 3"/>
    <w:basedOn w:val="a0"/>
    <w:rsid w:val="00494B55"/>
    <w:pPr>
      <w:pBdr>
        <w:top w:val="single" w:sz="1" w:space="1" w:color="C0C0C0"/>
      </w:pBdr>
      <w:tabs>
        <w:tab w:val="right" w:pos="9639"/>
      </w:tabs>
      <w:suppressAutoHyphens/>
      <w:spacing w:before="120" w:after="120" w:line="276" w:lineRule="auto"/>
    </w:pPr>
    <w:rPr>
      <w:rFonts w:ascii="Times" w:eastAsia="Calibri" w:hAnsi="Times" w:cs="Times"/>
      <w:i/>
      <w:iCs/>
      <w:color w:val="00000A"/>
      <w:kern w:val="1"/>
      <w:lang w:val="en-US" w:eastAsia="ar-SA"/>
    </w:rPr>
  </w:style>
  <w:style w:type="paragraph" w:customStyle="1" w:styleId="TextPrice">
    <w:name w:val="TextPrice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</w:tabs>
      <w:suppressAutoHyphens/>
      <w:spacing w:after="120" w:line="276" w:lineRule="auto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Picture">
    <w:name w:val="Picture"/>
    <w:rsid w:val="00494B55"/>
    <w:pPr>
      <w:suppressAutoHyphens/>
      <w:spacing w:after="120" w:line="100" w:lineRule="atLeast"/>
      <w:jc w:val="center"/>
    </w:pPr>
    <w:rPr>
      <w:rFonts w:ascii="Times" w:eastAsia="Times New Roman" w:hAnsi="Times" w:cs="Times"/>
      <w:b/>
      <w:bCs/>
      <w:i/>
      <w:iCs/>
      <w:kern w:val="1"/>
      <w:sz w:val="16"/>
      <w:szCs w:val="16"/>
      <w:lang w:val="en-US" w:eastAsia="ar-SA"/>
    </w:rPr>
  </w:style>
  <w:style w:type="paragraph" w:customStyle="1" w:styleId="OptionHeader">
    <w:name w:val="Option Header"/>
    <w:basedOn w:val="a0"/>
    <w:rsid w:val="00494B55"/>
    <w:pPr>
      <w:tabs>
        <w:tab w:val="right" w:pos="9639"/>
      </w:tabs>
      <w:suppressAutoHyphens/>
      <w:spacing w:before="240" w:after="120" w:line="276" w:lineRule="auto"/>
    </w:pPr>
    <w:rPr>
      <w:rFonts w:ascii="Times" w:eastAsia="Calibri" w:hAnsi="Times" w:cs="Times"/>
      <w:b/>
      <w:bCs/>
      <w:color w:val="00000A"/>
      <w:kern w:val="1"/>
      <w:sz w:val="26"/>
      <w:szCs w:val="26"/>
      <w:u w:val="single"/>
      <w:lang w:val="en-US" w:eastAsia="ar-SA"/>
    </w:rPr>
  </w:style>
  <w:style w:type="paragraph" w:customStyle="1" w:styleId="Titel2">
    <w:name w:val="Titel 2"/>
    <w:basedOn w:val="afff0"/>
    <w:rsid w:val="00494B55"/>
    <w:pPr>
      <w:widowControl w:val="0"/>
      <w:tabs>
        <w:tab w:val="left" w:pos="2835"/>
      </w:tabs>
      <w:spacing w:before="1680" w:after="60" w:line="480" w:lineRule="auto"/>
    </w:pPr>
    <w:rPr>
      <w:rFonts w:ascii="Arial" w:hAnsi="Arial" w:cs="Arial"/>
      <w:sz w:val="32"/>
      <w:szCs w:val="32"/>
      <w:lang w:val="en-GB"/>
    </w:rPr>
  </w:style>
  <w:style w:type="paragraph" w:customStyle="1" w:styleId="1ff8">
    <w:name w:val="Маркированный список1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Cs/>
      <w:color w:val="00000A"/>
      <w:kern w:val="1"/>
      <w:sz w:val="24"/>
      <w:szCs w:val="24"/>
      <w:lang w:val="en-GB" w:eastAsia="ar-SA"/>
    </w:rPr>
  </w:style>
  <w:style w:type="paragraph" w:customStyle="1" w:styleId="214">
    <w:name w:val="Маркированный список 21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Cs/>
      <w:color w:val="00000A"/>
      <w:kern w:val="1"/>
      <w:sz w:val="24"/>
      <w:szCs w:val="24"/>
      <w:lang w:val="en-GB" w:eastAsia="ar-SA"/>
    </w:rPr>
  </w:style>
  <w:style w:type="paragraph" w:customStyle="1" w:styleId="AngebotText">
    <w:name w:val="Angebot Text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312">
    <w:name w:val="Маркированный список 31"/>
    <w:basedOn w:val="a0"/>
    <w:rsid w:val="00494B55"/>
    <w:pPr>
      <w:widowControl w:val="0"/>
      <w:tabs>
        <w:tab w:val="left" w:pos="2552"/>
      </w:tabs>
      <w:suppressAutoHyphens/>
      <w:spacing w:before="60" w:after="200" w:line="300" w:lineRule="atLeast"/>
      <w:ind w:left="2552" w:hanging="567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Standardlinksfett">
    <w:name w:val="Standard links fett"/>
    <w:basedOn w:val="a0"/>
    <w:rsid w:val="00494B55"/>
    <w:pPr>
      <w:widowControl w:val="0"/>
      <w:suppressAutoHyphens/>
      <w:spacing w:before="60" w:after="120" w:line="300" w:lineRule="atLeast"/>
    </w:pPr>
    <w:rPr>
      <w:rFonts w:ascii="Arial" w:eastAsia="Calibri" w:hAnsi="Arial" w:cs="Arial"/>
      <w:b/>
      <w:color w:val="00000A"/>
      <w:kern w:val="1"/>
      <w:sz w:val="24"/>
      <w:szCs w:val="24"/>
      <w:lang w:val="en-GB" w:eastAsia="ar-SA"/>
    </w:rPr>
  </w:style>
  <w:style w:type="paragraph" w:customStyle="1" w:styleId="Standardrechts">
    <w:name w:val="Standard rechts"/>
    <w:basedOn w:val="a0"/>
    <w:rsid w:val="00494B55"/>
    <w:pPr>
      <w:widowControl w:val="0"/>
      <w:suppressAutoHyphens/>
      <w:spacing w:before="60" w:after="120" w:line="300" w:lineRule="atLeast"/>
      <w:jc w:val="right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1ff9">
    <w:name w:val="toc 1"/>
    <w:basedOn w:val="a0"/>
    <w:rsid w:val="00494B55"/>
    <w:pPr>
      <w:widowControl w:val="0"/>
      <w:tabs>
        <w:tab w:val="left" w:pos="397"/>
        <w:tab w:val="left" w:pos="480"/>
        <w:tab w:val="right" w:leader="dot" w:pos="9639"/>
      </w:tabs>
      <w:suppressAutoHyphens/>
      <w:spacing w:before="60" w:after="60" w:line="300" w:lineRule="atLeast"/>
    </w:pPr>
    <w:rPr>
      <w:rFonts w:ascii="Arial" w:eastAsia="Calibri" w:hAnsi="Arial" w:cs="Arial"/>
      <w:b/>
      <w:color w:val="00000A"/>
      <w:kern w:val="1"/>
      <w:sz w:val="24"/>
      <w:szCs w:val="32"/>
      <w:lang w:val="en-GB" w:eastAsia="ar-SA"/>
    </w:rPr>
  </w:style>
  <w:style w:type="paragraph" w:styleId="2f1">
    <w:name w:val="toc 2"/>
    <w:basedOn w:val="a0"/>
    <w:rsid w:val="00494B55"/>
    <w:pPr>
      <w:widowControl w:val="0"/>
      <w:tabs>
        <w:tab w:val="left" w:pos="964"/>
        <w:tab w:val="left" w:pos="1200"/>
        <w:tab w:val="right" w:leader="dot" w:pos="9639"/>
      </w:tabs>
      <w:suppressAutoHyphens/>
      <w:spacing w:before="60" w:after="200" w:line="300" w:lineRule="atLeast"/>
      <w:ind w:left="397"/>
    </w:pPr>
    <w:rPr>
      <w:rFonts w:ascii="Arial" w:eastAsia="Calibri" w:hAnsi="Arial" w:cs="Arial"/>
      <w:color w:val="00000A"/>
      <w:kern w:val="1"/>
      <w:sz w:val="24"/>
      <w:szCs w:val="24"/>
      <w:lang w:val="fr-FR" w:eastAsia="ar-SA"/>
    </w:rPr>
  </w:style>
  <w:style w:type="paragraph" w:customStyle="1" w:styleId="Fuzeilelinks">
    <w:name w:val="Fußzeile links"/>
    <w:basedOn w:val="aa"/>
    <w:rsid w:val="00494B55"/>
    <w:pPr>
      <w:widowControl w:val="0"/>
      <w:suppressLineNumbers/>
      <w:tabs>
        <w:tab w:val="clear" w:pos="4153"/>
        <w:tab w:val="clear" w:pos="8306"/>
        <w:tab w:val="center" w:pos="4536"/>
        <w:tab w:val="right" w:pos="9639"/>
      </w:tabs>
      <w:suppressAutoHyphens/>
      <w:spacing w:after="200" w:line="300" w:lineRule="atLeast"/>
    </w:pPr>
    <w:rPr>
      <w:rFonts w:ascii="Arial" w:eastAsia="Calibri" w:hAnsi="Arial" w:cs="Arial"/>
      <w:b/>
      <w:bCs/>
      <w:color w:val="00000A"/>
      <w:kern w:val="1"/>
      <w:sz w:val="20"/>
      <w:lang w:val="en-GB" w:eastAsia="ar-SA"/>
    </w:rPr>
  </w:style>
  <w:style w:type="paragraph" w:customStyle="1" w:styleId="Fuzeilerechts">
    <w:name w:val="Fußzeile rechts"/>
    <w:basedOn w:val="Fuzeilelinks"/>
    <w:rsid w:val="00494B55"/>
    <w:pPr>
      <w:jc w:val="right"/>
    </w:pPr>
  </w:style>
  <w:style w:type="paragraph" w:customStyle="1" w:styleId="Kopfzeilerechts">
    <w:name w:val="Kopfzeile rechts"/>
    <w:basedOn w:val="afff"/>
    <w:rsid w:val="00494B55"/>
    <w:pPr>
      <w:widowControl w:val="0"/>
      <w:tabs>
        <w:tab w:val="clear" w:pos="4703"/>
        <w:tab w:val="clear" w:pos="9406"/>
        <w:tab w:val="center" w:pos="4536"/>
        <w:tab w:val="right" w:pos="9072"/>
        <w:tab w:val="right" w:pos="9923"/>
      </w:tabs>
      <w:spacing w:line="300" w:lineRule="atLeast"/>
      <w:jc w:val="right"/>
    </w:pPr>
    <w:rPr>
      <w:rFonts w:ascii="Arial" w:hAnsi="Arial" w:cs="Arial"/>
      <w:bCs/>
      <w:sz w:val="22"/>
      <w:szCs w:val="24"/>
      <w:lang w:val="en-GB"/>
    </w:rPr>
  </w:style>
  <w:style w:type="paragraph" w:customStyle="1" w:styleId="Nummerierung">
    <w:name w:val="Nummerierung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/>
      <w:color w:val="00000A"/>
      <w:kern w:val="1"/>
      <w:sz w:val="24"/>
      <w:szCs w:val="24"/>
      <w:lang w:val="en-GB" w:eastAsia="ar-SA"/>
    </w:rPr>
  </w:style>
  <w:style w:type="paragraph" w:customStyle="1" w:styleId="Bezugszeichenzeile">
    <w:name w:val="Bezugszeichenzeile"/>
    <w:rsid w:val="00494B55"/>
    <w:pPr>
      <w:widowControl w:val="0"/>
      <w:tabs>
        <w:tab w:val="left" w:pos="1985"/>
        <w:tab w:val="left" w:pos="4933"/>
        <w:tab w:val="left" w:pos="7201"/>
      </w:tabs>
      <w:suppressAutoHyphens/>
      <w:spacing w:before="888" w:after="0" w:line="240" w:lineRule="exact"/>
      <w:jc w:val="both"/>
    </w:pPr>
    <w:rPr>
      <w:rFonts w:ascii="Letter Gothic" w:eastAsia="Times New Roman" w:hAnsi="Letter Gothic" w:cs="Times New Roman"/>
      <w:kern w:val="1"/>
      <w:sz w:val="24"/>
      <w:szCs w:val="24"/>
      <w:lang w:val="de-DE" w:eastAsia="ar-SA"/>
    </w:rPr>
  </w:style>
  <w:style w:type="paragraph" w:customStyle="1" w:styleId="anrede">
    <w:name w:val="anrede"/>
    <w:rsid w:val="00494B55"/>
    <w:pPr>
      <w:widowControl w:val="0"/>
      <w:suppressAutoHyphens/>
      <w:spacing w:before="480" w:after="240" w:line="240" w:lineRule="exact"/>
      <w:jc w:val="both"/>
    </w:pPr>
    <w:rPr>
      <w:rFonts w:ascii="Letter Gothic" w:eastAsia="Times New Roman" w:hAnsi="Letter Gothic" w:cs="Times New Roman"/>
      <w:kern w:val="1"/>
      <w:sz w:val="24"/>
      <w:szCs w:val="24"/>
      <w:lang w:val="de-DE" w:eastAsia="ar-SA"/>
    </w:rPr>
  </w:style>
  <w:style w:type="paragraph" w:customStyle="1" w:styleId="Formatvorlageberschrift1Nach18pt">
    <w:name w:val="Formatvorlage Überschrift 1 + Nach:  18 pt"/>
    <w:basedOn w:val="1"/>
    <w:rsid w:val="00494B55"/>
    <w:pPr>
      <w:keepNext/>
      <w:keepLines/>
      <w:widowControl w:val="0"/>
      <w:shd w:val="clear" w:color="auto" w:fill="8DB3E2"/>
      <w:tabs>
        <w:tab w:val="left" w:pos="680"/>
        <w:tab w:val="left" w:pos="1419"/>
      </w:tabs>
      <w:suppressAutoHyphens/>
      <w:spacing w:before="0" w:after="360" w:line="276" w:lineRule="auto"/>
      <w:ind w:left="1419" w:hanging="851"/>
    </w:pPr>
    <w:rPr>
      <w:rFonts w:ascii="Arial" w:eastAsia="Calibri" w:hAnsi="Arial" w:cs="Arial"/>
      <w:b/>
      <w:bCs/>
      <w:color w:val="00000A"/>
      <w:kern w:val="1"/>
      <w:sz w:val="32"/>
      <w:szCs w:val="20"/>
      <w:lang w:val="en-GB" w:eastAsia="ar-SA"/>
    </w:rPr>
  </w:style>
  <w:style w:type="paragraph" w:styleId="3c">
    <w:name w:val="toc 3"/>
    <w:basedOn w:val="a0"/>
    <w:rsid w:val="00494B55"/>
    <w:pPr>
      <w:widowControl w:val="0"/>
      <w:tabs>
        <w:tab w:val="right" w:leader="dot" w:pos="9072"/>
      </w:tabs>
      <w:suppressAutoHyphens/>
      <w:spacing w:before="60" w:after="200" w:line="300" w:lineRule="atLeast"/>
      <w:ind w:left="48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48">
    <w:name w:val="toc 4"/>
    <w:basedOn w:val="a0"/>
    <w:rsid w:val="00494B55"/>
    <w:pPr>
      <w:widowControl w:val="0"/>
      <w:tabs>
        <w:tab w:val="right" w:leader="dot" w:pos="8789"/>
      </w:tabs>
      <w:suppressAutoHyphens/>
      <w:spacing w:before="60" w:after="200" w:line="300" w:lineRule="atLeast"/>
      <w:ind w:left="72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54">
    <w:name w:val="toc 5"/>
    <w:basedOn w:val="a0"/>
    <w:rsid w:val="00494B55"/>
    <w:pPr>
      <w:widowControl w:val="0"/>
      <w:tabs>
        <w:tab w:val="right" w:leader="dot" w:pos="8506"/>
      </w:tabs>
      <w:suppressAutoHyphens/>
      <w:spacing w:before="60" w:after="200" w:line="300" w:lineRule="atLeast"/>
      <w:ind w:left="96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62">
    <w:name w:val="toc 6"/>
    <w:basedOn w:val="a0"/>
    <w:rsid w:val="00494B55"/>
    <w:pPr>
      <w:widowControl w:val="0"/>
      <w:tabs>
        <w:tab w:val="right" w:leader="dot" w:pos="8223"/>
      </w:tabs>
      <w:suppressAutoHyphens/>
      <w:spacing w:before="60" w:after="200" w:line="300" w:lineRule="atLeast"/>
      <w:ind w:left="120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72">
    <w:name w:val="toc 7"/>
    <w:basedOn w:val="a0"/>
    <w:rsid w:val="00494B55"/>
    <w:pPr>
      <w:widowControl w:val="0"/>
      <w:tabs>
        <w:tab w:val="right" w:leader="dot" w:pos="7940"/>
      </w:tabs>
      <w:suppressAutoHyphens/>
      <w:spacing w:before="60" w:after="200" w:line="300" w:lineRule="atLeast"/>
      <w:ind w:left="144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82">
    <w:name w:val="toc 8"/>
    <w:basedOn w:val="a0"/>
    <w:rsid w:val="00494B55"/>
    <w:pPr>
      <w:widowControl w:val="0"/>
      <w:tabs>
        <w:tab w:val="right" w:leader="dot" w:pos="7657"/>
      </w:tabs>
      <w:suppressAutoHyphens/>
      <w:spacing w:before="60" w:after="200" w:line="300" w:lineRule="atLeast"/>
      <w:ind w:left="168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93">
    <w:name w:val="toc 9"/>
    <w:basedOn w:val="a0"/>
    <w:rsid w:val="00494B55"/>
    <w:pPr>
      <w:widowControl w:val="0"/>
      <w:tabs>
        <w:tab w:val="right" w:leader="dot" w:pos="7374"/>
      </w:tabs>
      <w:suppressAutoHyphens/>
      <w:spacing w:before="60" w:after="200" w:line="300" w:lineRule="atLeast"/>
      <w:ind w:left="192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Textkrper-Einzug">
    <w:name w:val="Textkörper-Einzug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4"/>
      <w:lang w:val="de-DE" w:eastAsia="ar-SA"/>
    </w:rPr>
  </w:style>
  <w:style w:type="paragraph" w:customStyle="1" w:styleId="NormalLeft0">
    <w:name w:val="Normal + Left:  0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0"/>
      <w:lang w:val="en-GB" w:eastAsia="ar-SA"/>
    </w:rPr>
  </w:style>
  <w:style w:type="paragraph" w:customStyle="1" w:styleId="msolistparagraph0">
    <w:name w:val="msolistparagraph"/>
    <w:basedOn w:val="a0"/>
    <w:rsid w:val="00494B55"/>
    <w:pPr>
      <w:widowControl w:val="0"/>
      <w:suppressAutoHyphens/>
      <w:spacing w:before="60" w:after="200" w:line="300" w:lineRule="atLeast"/>
      <w:ind w:left="720"/>
    </w:pPr>
    <w:rPr>
      <w:rFonts w:ascii="Calibri" w:eastAsia="MS Mincho" w:hAnsi="Calibri" w:cs="Calibri"/>
      <w:color w:val="00000A"/>
      <w:kern w:val="1"/>
      <w:lang w:val="de-DE" w:eastAsia="ar-SA"/>
    </w:rPr>
  </w:style>
  <w:style w:type="paragraph" w:customStyle="1" w:styleId="Inhaltsverzeichnis">
    <w:name w:val="Inhaltsverzeichnis"/>
    <w:basedOn w:val="1ff9"/>
    <w:rsid w:val="00494B55"/>
    <w:pPr>
      <w:tabs>
        <w:tab w:val="clear" w:pos="397"/>
        <w:tab w:val="clear" w:pos="480"/>
        <w:tab w:val="clear" w:pos="9639"/>
        <w:tab w:val="left" w:pos="720"/>
      </w:tabs>
      <w:spacing w:before="120" w:after="120"/>
    </w:pPr>
    <w:rPr>
      <w:b w:val="0"/>
      <w:szCs w:val="24"/>
    </w:rPr>
  </w:style>
  <w:style w:type="paragraph" w:customStyle="1" w:styleId="Section">
    <w:name w:val="Section"/>
    <w:basedOn w:val="a0"/>
    <w:rsid w:val="00494B55"/>
    <w:pPr>
      <w:tabs>
        <w:tab w:val="left" w:pos="540"/>
        <w:tab w:val="left" w:pos="1170"/>
      </w:tabs>
      <w:suppressAutoHyphens/>
      <w:spacing w:before="360" w:after="240" w:line="276" w:lineRule="auto"/>
      <w:jc w:val="both"/>
    </w:pPr>
    <w:rPr>
      <w:rFonts w:ascii="Calibri" w:eastAsia="Calibri" w:hAnsi="Calibri" w:cs="Arial"/>
      <w:b/>
      <w:bCs/>
      <w:color w:val="00000A"/>
      <w:kern w:val="1"/>
      <w:sz w:val="24"/>
      <w:szCs w:val="20"/>
      <w:lang w:val="en-US" w:eastAsia="ar-SA"/>
    </w:rPr>
  </w:style>
  <w:style w:type="paragraph" w:customStyle="1" w:styleId="font0">
    <w:name w:val="font0"/>
    <w:basedOn w:val="a0"/>
    <w:rsid w:val="00494B55"/>
    <w:pPr>
      <w:suppressAutoHyphens/>
      <w:spacing w:before="28" w:after="28" w:line="276" w:lineRule="auto"/>
    </w:pPr>
    <w:rPr>
      <w:rFonts w:ascii="Calibri" w:eastAsia="Arial Unicode MS" w:hAnsi="Calibri" w:cs="Times New Roman"/>
      <w:color w:val="00000A"/>
      <w:kern w:val="1"/>
      <w:sz w:val="24"/>
      <w:szCs w:val="24"/>
      <w:lang w:val="de-DE" w:eastAsia="ar-SA"/>
    </w:rPr>
  </w:style>
  <w:style w:type="paragraph" w:customStyle="1" w:styleId="AngtxtStandard">
    <w:name w:val="Angtxt_Standard"/>
    <w:basedOn w:val="a0"/>
    <w:rsid w:val="00494B55"/>
    <w:pPr>
      <w:tabs>
        <w:tab w:val="right" w:pos="8080"/>
        <w:tab w:val="decimal" w:pos="9639"/>
      </w:tabs>
      <w:suppressAutoHyphens/>
      <w:spacing w:after="200" w:line="276" w:lineRule="auto"/>
      <w:ind w:left="709" w:right="2693" w:hanging="709"/>
    </w:pPr>
    <w:rPr>
      <w:rFonts w:ascii="Arial" w:eastAsia="Calibri" w:hAnsi="Arial" w:cs="Arial"/>
      <w:color w:val="00000A"/>
      <w:kern w:val="1"/>
      <w:sz w:val="24"/>
      <w:szCs w:val="20"/>
      <w:lang w:val="de-DE" w:eastAsia="ar-SA"/>
    </w:rPr>
  </w:style>
  <w:style w:type="paragraph" w:customStyle="1" w:styleId="Alignedtext">
    <w:name w:val="Aligned text"/>
    <w:basedOn w:val="a0"/>
    <w:rsid w:val="00494B55"/>
    <w:pPr>
      <w:tabs>
        <w:tab w:val="left" w:pos="9540"/>
      </w:tabs>
      <w:suppressAutoHyphens/>
      <w:spacing w:after="200" w:line="276" w:lineRule="auto"/>
      <w:ind w:left="426"/>
      <w:jc w:val="both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Numerierung">
    <w:name w:val="Numerierung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val="de-DE" w:eastAsia="ar-SA"/>
    </w:rPr>
  </w:style>
  <w:style w:type="paragraph" w:customStyle="1" w:styleId="affff6">
    <w:name w:val="текст сноски"/>
    <w:basedOn w:val="a0"/>
    <w:rsid w:val="00494B55"/>
    <w:pPr>
      <w:widowControl w:val="0"/>
      <w:suppressAutoHyphens/>
      <w:spacing w:after="200" w:line="276" w:lineRule="auto"/>
    </w:pPr>
    <w:rPr>
      <w:rFonts w:ascii="Gelvetsky 12pt" w:eastAsia="Calibri" w:hAnsi="Gelvetsky 12pt" w:cs="Gelvetsky 12pt"/>
      <w:color w:val="00000A"/>
      <w:kern w:val="1"/>
      <w:sz w:val="24"/>
      <w:szCs w:val="24"/>
      <w:lang w:val="en-US" w:eastAsia="ar-SA"/>
    </w:rPr>
  </w:style>
  <w:style w:type="paragraph" w:customStyle="1" w:styleId="1ffa">
    <w:name w:val="Текст концевой сноски1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Normal1">
    <w:name w:val="Normal1"/>
    <w:rsid w:val="00494B55"/>
    <w:pPr>
      <w:suppressAutoHyphens/>
      <w:spacing w:after="0" w:line="100" w:lineRule="atLeast"/>
    </w:pPr>
    <w:rPr>
      <w:rFonts w:ascii="Arial" w:eastAsia="Calibri" w:hAnsi="Arial" w:cs="Times New Roman"/>
      <w:kern w:val="1"/>
      <w:sz w:val="18"/>
      <w:szCs w:val="20"/>
      <w:lang w:eastAsia="ar-SA"/>
    </w:rPr>
  </w:style>
  <w:style w:type="paragraph" w:customStyle="1" w:styleId="western">
    <w:name w:val="western"/>
    <w:basedOn w:val="a0"/>
    <w:rsid w:val="00494B55"/>
    <w:pPr>
      <w:suppressAutoHyphens/>
      <w:spacing w:before="28" w:after="119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223">
    <w:name w:val="Основной текст 22"/>
    <w:basedOn w:val="a0"/>
    <w:rsid w:val="00494B55"/>
    <w:pPr>
      <w:suppressAutoHyphens/>
      <w:spacing w:after="120" w:line="480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3d">
    <w:name w:val="Основной текст (3)"/>
    <w:basedOn w:val="a0"/>
    <w:rsid w:val="00494B55"/>
    <w:pPr>
      <w:widowControl w:val="0"/>
      <w:shd w:val="clear" w:color="auto" w:fill="FFFFFF"/>
      <w:suppressAutoHyphens/>
      <w:spacing w:before="420" w:after="200" w:line="278" w:lineRule="exact"/>
      <w:jc w:val="both"/>
    </w:pPr>
    <w:rPr>
      <w:rFonts w:ascii="Arial" w:eastAsia="Arial" w:hAnsi="Arial" w:cs="Arial"/>
      <w:b/>
      <w:bCs/>
      <w:color w:val="00000A"/>
      <w:kern w:val="1"/>
      <w:lang w:eastAsia="ar-SA"/>
    </w:rPr>
  </w:style>
  <w:style w:type="paragraph" w:customStyle="1" w:styleId="11c">
    <w:name w:val="Основной текст (11)"/>
    <w:basedOn w:val="a0"/>
    <w:rsid w:val="00494B55"/>
    <w:pPr>
      <w:widowControl w:val="0"/>
      <w:shd w:val="clear" w:color="auto" w:fill="FFFFFF"/>
      <w:suppressAutoHyphens/>
      <w:spacing w:after="200" w:line="0" w:lineRule="atLeast"/>
    </w:pPr>
    <w:rPr>
      <w:rFonts w:ascii="Arial Unicode MS" w:eastAsia="Arial Unicode MS" w:hAnsi="Arial Unicode MS" w:cs="Arial Unicode MS"/>
      <w:color w:val="00000A"/>
      <w:spacing w:val="-1"/>
      <w:kern w:val="1"/>
      <w:sz w:val="21"/>
      <w:szCs w:val="21"/>
      <w:lang w:val="en-US" w:bidi="en-US"/>
    </w:rPr>
  </w:style>
  <w:style w:type="paragraph" w:customStyle="1" w:styleId="49">
    <w:name w:val="Заг 4"/>
    <w:basedOn w:val="40"/>
    <w:rsid w:val="00494B55"/>
    <w:pPr>
      <w:tabs>
        <w:tab w:val="left" w:pos="1824"/>
      </w:tabs>
      <w:spacing w:before="60" w:after="60" w:line="312" w:lineRule="auto"/>
      <w:ind w:left="1824"/>
      <w:jc w:val="both"/>
    </w:pPr>
    <w:rPr>
      <w:b w:val="0"/>
      <w:bCs w:val="0"/>
      <w:sz w:val="28"/>
      <w:szCs w:val="28"/>
      <w:lang w:val="en-US"/>
    </w:rPr>
  </w:style>
  <w:style w:type="paragraph" w:customStyle="1" w:styleId="ConsTitle">
    <w:name w:val="ConsTitle"/>
    <w:rsid w:val="00494B55"/>
    <w:pPr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kern w:val="1"/>
      <w:sz w:val="14"/>
      <w:szCs w:val="14"/>
      <w:lang w:eastAsia="ar-SA"/>
    </w:rPr>
  </w:style>
  <w:style w:type="paragraph" w:customStyle="1" w:styleId="2112">
    <w:name w:val="Маркированный список 211"/>
    <w:basedOn w:val="a0"/>
    <w:rsid w:val="00494B55"/>
    <w:pPr>
      <w:suppressAutoHyphens/>
      <w:spacing w:after="120" w:line="276" w:lineRule="auto"/>
      <w:ind w:left="566" w:hanging="283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f7">
    <w:name w:val="Знак Знак Знак Знак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ffb">
    <w:name w:val="заголовок 1"/>
    <w:basedOn w:val="a0"/>
    <w:rsid w:val="00494B55"/>
    <w:pPr>
      <w:keepNext/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Cs w:val="20"/>
      <w:lang w:eastAsia="ar-SA"/>
    </w:rPr>
  </w:style>
  <w:style w:type="paragraph" w:customStyle="1" w:styleId="2f2">
    <w:name w:val="çàãîëîâîê 2"/>
    <w:basedOn w:val="a0"/>
    <w:rsid w:val="00494B55"/>
    <w:pPr>
      <w:keepNext/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val="en-GB" w:eastAsia="ar-SA"/>
    </w:rPr>
  </w:style>
  <w:style w:type="paragraph" w:customStyle="1" w:styleId="2f3">
    <w:name w:val="Уровень2"/>
    <w:basedOn w:val="a0"/>
    <w:rsid w:val="00494B55"/>
    <w:pPr>
      <w:tabs>
        <w:tab w:val="left" w:pos="927"/>
        <w:tab w:val="left" w:pos="993"/>
      </w:tabs>
      <w:suppressAutoHyphens/>
      <w:spacing w:before="120" w:after="120" w:line="276" w:lineRule="auto"/>
      <w:ind w:firstLine="567"/>
      <w:jc w:val="both"/>
    </w:pPr>
    <w:rPr>
      <w:rFonts w:ascii="Arial" w:eastAsia="Calibri" w:hAnsi="Arial" w:cs="Arial"/>
      <w:bCs/>
      <w:iCs/>
      <w:color w:val="000000"/>
      <w:kern w:val="1"/>
      <w:sz w:val="24"/>
      <w:szCs w:val="20"/>
      <w:lang w:eastAsia="ar-SA"/>
    </w:rPr>
  </w:style>
  <w:style w:type="paragraph" w:customStyle="1" w:styleId="3e">
    <w:name w:val="Уровень3"/>
    <w:basedOn w:val="2f3"/>
    <w:rsid w:val="00494B55"/>
    <w:pPr>
      <w:tabs>
        <w:tab w:val="clear" w:pos="927"/>
        <w:tab w:val="clear" w:pos="993"/>
        <w:tab w:val="left" w:pos="360"/>
        <w:tab w:val="left" w:pos="2160"/>
      </w:tabs>
      <w:ind w:left="2160" w:hanging="180"/>
    </w:pPr>
  </w:style>
  <w:style w:type="paragraph" w:customStyle="1" w:styleId="affff8">
    <w:name w:val="Заголовок статьи"/>
    <w:basedOn w:val="a0"/>
    <w:rsid w:val="00494B55"/>
    <w:pPr>
      <w:suppressAutoHyphens/>
      <w:spacing w:after="200" w:line="276" w:lineRule="auto"/>
      <w:ind w:left="1612" w:hanging="892"/>
      <w:jc w:val="both"/>
    </w:pPr>
    <w:rPr>
      <w:rFonts w:ascii="Arial" w:eastAsia="Calibri" w:hAnsi="Arial" w:cs="Arial"/>
      <w:color w:val="00000A"/>
      <w:kern w:val="1"/>
      <w:sz w:val="20"/>
      <w:szCs w:val="20"/>
      <w:lang w:eastAsia="ar-SA"/>
    </w:rPr>
  </w:style>
  <w:style w:type="paragraph" w:customStyle="1" w:styleId="affff9">
    <w:name w:val="А_обычный"/>
    <w:basedOn w:val="a0"/>
    <w:rsid w:val="00494B55"/>
    <w:pPr>
      <w:tabs>
        <w:tab w:val="num" w:pos="720"/>
      </w:tabs>
      <w:suppressAutoHyphens/>
      <w:spacing w:after="200" w:line="276" w:lineRule="auto"/>
      <w:ind w:left="720" w:hanging="360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-3">
    <w:name w:val="Текст1-3"/>
    <w:basedOn w:val="a0"/>
    <w:rsid w:val="00494B55"/>
    <w:pPr>
      <w:suppressAutoHyphens/>
      <w:spacing w:after="60" w:line="288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eastAsia="ar-SA"/>
    </w:rPr>
  </w:style>
  <w:style w:type="paragraph" w:customStyle="1" w:styleId="aHeader">
    <w:name w:val="a_Header"/>
    <w:basedOn w:val="a0"/>
    <w:rsid w:val="00494B55"/>
    <w:pPr>
      <w:tabs>
        <w:tab w:val="left" w:pos="1985"/>
      </w:tabs>
      <w:suppressAutoHyphens/>
      <w:spacing w:after="60" w:line="276" w:lineRule="auto"/>
      <w:jc w:val="center"/>
    </w:pPr>
    <w:rPr>
      <w:rFonts w:ascii="Courier New" w:eastAsia="Calibri" w:hAnsi="Courier New" w:cs="Courier New"/>
      <w:color w:val="00000A"/>
      <w:kern w:val="1"/>
      <w:sz w:val="24"/>
      <w:szCs w:val="24"/>
      <w:lang w:eastAsia="ar-SA"/>
    </w:rPr>
  </w:style>
  <w:style w:type="paragraph" w:customStyle="1" w:styleId="1ffc">
    <w:name w:val="Схема документа1"/>
    <w:basedOn w:val="a0"/>
    <w:rsid w:val="00494B55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color w:val="00000A"/>
      <w:kern w:val="1"/>
      <w:sz w:val="24"/>
      <w:szCs w:val="20"/>
      <w:lang w:val="en-US" w:eastAsia="ar-SA"/>
    </w:rPr>
  </w:style>
  <w:style w:type="paragraph" w:customStyle="1" w:styleId="affffa">
    <w:name w:val="Подраздел"/>
    <w:basedOn w:val="a0"/>
    <w:rsid w:val="00494B55"/>
    <w:pPr>
      <w:suppressAutoHyphens/>
      <w:spacing w:before="240" w:after="200" w:line="276" w:lineRule="auto"/>
      <w:ind w:left="1701" w:hanging="283"/>
      <w:jc w:val="both"/>
    </w:pPr>
    <w:rPr>
      <w:rFonts w:ascii="PragmaticaTT" w:eastAsia="Calibri" w:hAnsi="PragmaticaTT" w:cs="PragmaticaTT"/>
      <w:color w:val="00000A"/>
      <w:kern w:val="1"/>
      <w:sz w:val="24"/>
      <w:szCs w:val="20"/>
      <w:lang w:eastAsia="ar-SA"/>
    </w:rPr>
  </w:style>
  <w:style w:type="paragraph" w:customStyle="1" w:styleId="affffb">
    <w:name w:val="регламент список"/>
    <w:basedOn w:val="3"/>
    <w:rsid w:val="00494B55"/>
    <w:pPr>
      <w:keepLines/>
      <w:tabs>
        <w:tab w:val="left" w:pos="1134"/>
      </w:tabs>
      <w:spacing w:before="120" w:after="120" w:line="180" w:lineRule="atLeast"/>
      <w:ind w:left="1134" w:hanging="1134"/>
      <w:jc w:val="left"/>
    </w:pPr>
    <w:rPr>
      <w:color w:val="00000A"/>
      <w:spacing w:val="-5"/>
      <w:szCs w:val="20"/>
      <w:lang w:val="en-US"/>
    </w:rPr>
  </w:style>
  <w:style w:type="paragraph" w:customStyle="1" w:styleId="Times12">
    <w:name w:val="Times 12"/>
    <w:basedOn w:val="a0"/>
    <w:rsid w:val="00494B55"/>
    <w:pPr>
      <w:suppressAutoHyphens/>
      <w:spacing w:after="200" w:line="276" w:lineRule="auto"/>
      <w:ind w:firstLine="567"/>
      <w:jc w:val="both"/>
    </w:pPr>
    <w:rPr>
      <w:rFonts w:ascii="Calibri" w:eastAsia="Calibri" w:hAnsi="Calibri" w:cs="Times New Roman"/>
      <w:bCs/>
      <w:color w:val="00000A"/>
      <w:kern w:val="1"/>
      <w:sz w:val="24"/>
      <w:lang w:eastAsia="ar-SA"/>
    </w:rPr>
  </w:style>
  <w:style w:type="paragraph" w:customStyle="1" w:styleId="313">
    <w:name w:val="Нумерованный список 31"/>
    <w:basedOn w:val="a0"/>
    <w:rsid w:val="00494B55"/>
    <w:pPr>
      <w:tabs>
        <w:tab w:val="num" w:pos="720"/>
      </w:tabs>
      <w:suppressAutoHyphens/>
      <w:spacing w:after="200" w:line="276" w:lineRule="auto"/>
      <w:ind w:left="720" w:hanging="360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ffd">
    <w:name w:val="Продолжение списка1"/>
    <w:basedOn w:val="a0"/>
    <w:rsid w:val="00494B55"/>
    <w:pPr>
      <w:suppressAutoHyphens/>
      <w:spacing w:after="120" w:line="276" w:lineRule="auto"/>
      <w:ind w:left="283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02statia2">
    <w:name w:val="02statia2"/>
    <w:basedOn w:val="a0"/>
    <w:rsid w:val="00494B55"/>
    <w:pPr>
      <w:suppressAutoHyphens/>
      <w:spacing w:before="120" w:after="200" w:line="320" w:lineRule="atLeast"/>
      <w:ind w:left="2020" w:hanging="880"/>
      <w:jc w:val="both"/>
    </w:pPr>
    <w:rPr>
      <w:rFonts w:ascii="GaramondNarrowC" w:eastAsia="Calibri" w:hAnsi="GaramondNarrowC" w:cs="GaramondNarrowC"/>
      <w:color w:val="000000"/>
      <w:kern w:val="1"/>
      <w:sz w:val="21"/>
      <w:szCs w:val="21"/>
      <w:lang w:eastAsia="ar-SA"/>
    </w:rPr>
  </w:style>
  <w:style w:type="paragraph" w:customStyle="1" w:styleId="affffc">
    <w:name w:val="маркированный"/>
    <w:basedOn w:val="a0"/>
    <w:rsid w:val="00494B55"/>
    <w:pPr>
      <w:tabs>
        <w:tab w:val="left" w:pos="1701"/>
      </w:tabs>
      <w:suppressAutoHyphens/>
      <w:spacing w:after="200" w:line="360" w:lineRule="auto"/>
      <w:ind w:left="1701" w:hanging="567"/>
      <w:jc w:val="both"/>
    </w:pPr>
    <w:rPr>
      <w:rFonts w:ascii="Calibri" w:eastAsia="Calibri" w:hAnsi="Calibri" w:cs="Times New Roman"/>
      <w:bCs/>
      <w:color w:val="00000A"/>
      <w:kern w:val="1"/>
      <w:lang w:eastAsia="ar-SA"/>
    </w:rPr>
  </w:style>
  <w:style w:type="paragraph" w:customStyle="1" w:styleId="affffd">
    <w:name w:val="Ариал"/>
    <w:basedOn w:val="a0"/>
    <w:rsid w:val="00494B55"/>
    <w:pPr>
      <w:suppressAutoHyphens/>
      <w:spacing w:before="120" w:after="120" w:line="360" w:lineRule="auto"/>
      <w:ind w:firstLine="851"/>
      <w:jc w:val="both"/>
    </w:pPr>
    <w:rPr>
      <w:rFonts w:ascii="Arial" w:eastAsia="Calibri" w:hAnsi="Arial" w:cs="Arial"/>
      <w:color w:val="00000A"/>
      <w:kern w:val="1"/>
      <w:sz w:val="24"/>
      <w:szCs w:val="24"/>
      <w:lang w:val="en-US" w:eastAsia="ar-SA"/>
    </w:rPr>
  </w:style>
  <w:style w:type="paragraph" w:customStyle="1" w:styleId="affffe">
    <w:name w:val="Пункт б/н"/>
    <w:basedOn w:val="a0"/>
    <w:rsid w:val="00494B55"/>
    <w:pPr>
      <w:tabs>
        <w:tab w:val="left" w:pos="1134"/>
      </w:tabs>
      <w:suppressAutoHyphens/>
      <w:spacing w:after="200" w:line="360" w:lineRule="auto"/>
      <w:ind w:firstLine="567"/>
      <w:jc w:val="both"/>
    </w:pPr>
    <w:rPr>
      <w:rFonts w:ascii="Calibri" w:eastAsia="Calibri" w:hAnsi="Calibri" w:cs="Times New Roman"/>
      <w:bCs/>
      <w:color w:val="00000A"/>
      <w:kern w:val="1"/>
      <w:lang w:eastAsia="ar-SA"/>
    </w:rPr>
  </w:style>
  <w:style w:type="paragraph" w:customStyle="1" w:styleId="afffff">
    <w:name w:val="Ариал Таблица"/>
    <w:basedOn w:val="affffd"/>
    <w:rsid w:val="00494B55"/>
    <w:pPr>
      <w:widowControl w:val="0"/>
      <w:spacing w:before="0" w:after="0" w:line="100" w:lineRule="atLeast"/>
      <w:ind w:firstLine="0"/>
    </w:pPr>
    <w:rPr>
      <w:szCs w:val="20"/>
    </w:rPr>
  </w:style>
  <w:style w:type="paragraph" w:customStyle="1" w:styleId="afffff0">
    <w:name w:val="АриалТабл"/>
    <w:basedOn w:val="affffd"/>
    <w:rsid w:val="00494B55"/>
    <w:pPr>
      <w:widowControl w:val="0"/>
      <w:spacing w:before="0" w:after="0" w:line="100" w:lineRule="atLeast"/>
      <w:ind w:firstLine="0"/>
    </w:pPr>
  </w:style>
  <w:style w:type="paragraph" w:customStyle="1" w:styleId="afffff1">
    <w:name w:val="Стиль начало"/>
    <w:basedOn w:val="a0"/>
    <w:rsid w:val="00494B55"/>
    <w:pPr>
      <w:suppressAutoHyphens/>
      <w:spacing w:after="200" w:line="264" w:lineRule="auto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Noeeu14">
    <w:name w:val="Noeeu14"/>
    <w:basedOn w:val="a0"/>
    <w:rsid w:val="00494B55"/>
    <w:pPr>
      <w:suppressAutoHyphens/>
      <w:spacing w:after="200" w:line="264" w:lineRule="auto"/>
      <w:ind w:firstLine="720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Style20">
    <w:name w:val="Style20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1ffe">
    <w:name w:val="Рецензия1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2">
    <w:name w:val="Примечание"/>
    <w:basedOn w:val="a0"/>
    <w:rsid w:val="00494B55"/>
    <w:pPr>
      <w:suppressAutoHyphens/>
      <w:spacing w:before="240" w:after="240" w:line="288" w:lineRule="auto"/>
      <w:ind w:left="1134" w:right="1134"/>
      <w:jc w:val="both"/>
    </w:pPr>
    <w:rPr>
      <w:rFonts w:ascii="Calibri" w:eastAsia="Calibri" w:hAnsi="Calibri" w:cs="Times New Roman"/>
      <w:color w:val="00000A"/>
      <w:spacing w:val="20"/>
      <w:kern w:val="1"/>
      <w:sz w:val="24"/>
      <w:szCs w:val="28"/>
      <w:lang w:val="en-US" w:eastAsia="ar-SA"/>
    </w:rPr>
  </w:style>
  <w:style w:type="paragraph" w:customStyle="1" w:styleId="-3">
    <w:name w:val="Пункт-3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4">
    <w:name w:val="Пункт-4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5">
    <w:name w:val="Пункт-5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6">
    <w:name w:val="Пункт-6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7">
    <w:name w:val="Пункт-7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Style18">
    <w:name w:val="Style18"/>
    <w:basedOn w:val="a0"/>
    <w:rsid w:val="00494B55"/>
    <w:pPr>
      <w:widowControl w:val="0"/>
      <w:suppressAutoHyphens/>
      <w:spacing w:after="200" w:line="283" w:lineRule="exact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10">
    <w:name w:val="красная-строка1"/>
    <w:basedOn w:val="a0"/>
    <w:rsid w:val="00494B55"/>
    <w:pPr>
      <w:suppressAutoHyphens/>
      <w:spacing w:before="28" w:after="119" w:line="276" w:lineRule="auto"/>
      <w:ind w:firstLine="210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ff3">
    <w:name w:val="TOC Heading"/>
    <w:basedOn w:val="1"/>
    <w:qFormat/>
    <w:rsid w:val="00494B55"/>
    <w:pPr>
      <w:keepNext/>
      <w:keepLines/>
      <w:suppressLineNumbers/>
      <w:suppressAutoHyphens/>
      <w:spacing w:before="480" w:after="200" w:line="276" w:lineRule="auto"/>
    </w:pPr>
    <w:rPr>
      <w:rFonts w:ascii="Cambria" w:eastAsia="Calibri" w:hAnsi="Cambria" w:cs="Cambria"/>
      <w:b/>
      <w:bCs/>
      <w:color w:val="365F91"/>
      <w:kern w:val="1"/>
      <w:sz w:val="28"/>
      <w:szCs w:val="28"/>
      <w:lang w:val="en-US" w:eastAsia="ar-SA"/>
    </w:rPr>
  </w:style>
  <w:style w:type="paragraph" w:customStyle="1" w:styleId="a">
    <w:name w:val="НИР нумерованный"/>
    <w:basedOn w:val="a0"/>
    <w:rsid w:val="00494B55"/>
    <w:pPr>
      <w:numPr>
        <w:numId w:val="1"/>
      </w:numPr>
      <w:suppressAutoHyphens/>
      <w:spacing w:after="200" w:line="360" w:lineRule="auto"/>
      <w:jc w:val="both"/>
      <w:outlineLvl w:val="0"/>
    </w:pPr>
    <w:rPr>
      <w:rFonts w:ascii="Calibri" w:eastAsia="Calibri" w:hAnsi="Calibri" w:cs="Times New Roman"/>
      <w:color w:val="00000A"/>
      <w:kern w:val="1"/>
      <w:sz w:val="26"/>
      <w:szCs w:val="24"/>
      <w:lang w:eastAsia="ar-SA"/>
    </w:rPr>
  </w:style>
  <w:style w:type="paragraph" w:customStyle="1" w:styleId="afffff4">
    <w:name w:val="НИР Обычный"/>
    <w:basedOn w:val="a0"/>
    <w:rsid w:val="00494B55"/>
    <w:pPr>
      <w:suppressAutoHyphens/>
      <w:spacing w:before="60" w:after="60" w:line="360" w:lineRule="auto"/>
      <w:ind w:firstLine="851"/>
      <w:jc w:val="both"/>
    </w:pPr>
    <w:rPr>
      <w:rFonts w:ascii="Calibri" w:eastAsia="Calibri" w:hAnsi="Calibri" w:cs="Times New Roman"/>
      <w:color w:val="00000A"/>
      <w:kern w:val="1"/>
      <w:sz w:val="26"/>
      <w:szCs w:val="24"/>
      <w:lang w:val="en-US" w:eastAsia="ar-SA"/>
    </w:rPr>
  </w:style>
  <w:style w:type="character" w:customStyle="1" w:styleId="1fff">
    <w:name w:val="Текст сноски Знак1"/>
    <w:basedOn w:val="a2"/>
    <w:uiPriority w:val="99"/>
    <w:semiHidden/>
    <w:rsid w:val="00963140"/>
    <w:rPr>
      <w:sz w:val="20"/>
      <w:szCs w:val="20"/>
    </w:rPr>
  </w:style>
  <w:style w:type="character" w:customStyle="1" w:styleId="314">
    <w:name w:val="Основной текст 3 Знак1"/>
    <w:basedOn w:val="a2"/>
    <w:uiPriority w:val="99"/>
    <w:semiHidden/>
    <w:rsid w:val="00CE6660"/>
    <w:rPr>
      <w:sz w:val="16"/>
      <w:szCs w:val="16"/>
    </w:rPr>
  </w:style>
  <w:style w:type="character" w:styleId="afffff5">
    <w:name w:val="annotation reference"/>
    <w:basedOn w:val="a2"/>
    <w:uiPriority w:val="99"/>
    <w:semiHidden/>
    <w:unhideWhenUsed/>
    <w:rsid w:val="002C3019"/>
    <w:rPr>
      <w:sz w:val="16"/>
      <w:szCs w:val="16"/>
    </w:rPr>
  </w:style>
  <w:style w:type="character" w:customStyle="1" w:styleId="Bodytext2">
    <w:name w:val="Body text (2)"/>
    <w:basedOn w:val="a2"/>
    <w:rsid w:val="002C30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ffff6">
    <w:name w:val="FollowedHyperlink"/>
    <w:basedOn w:val="a2"/>
    <w:uiPriority w:val="99"/>
    <w:semiHidden/>
    <w:unhideWhenUsed/>
    <w:rsid w:val="003476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7818">
                                  <w:marLeft w:val="0"/>
                                  <w:marRight w:val="0"/>
                                  <w:marTop w:val="75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9180</Words>
  <Characters>52329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Чемерис Татьяна Владимировна</cp:lastModifiedBy>
  <cp:revision>3</cp:revision>
  <cp:lastPrinted>2023-01-17T05:32:00Z</cp:lastPrinted>
  <dcterms:created xsi:type="dcterms:W3CDTF">2023-06-27T08:39:00Z</dcterms:created>
  <dcterms:modified xsi:type="dcterms:W3CDTF">2023-06-27T08:39:00Z</dcterms:modified>
</cp:coreProperties>
</file>