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9C8C" w14:textId="5D2141B9" w:rsidR="00643829" w:rsidRDefault="00643829" w:rsidP="00643829">
      <w:pPr>
        <w:pStyle w:val="ab"/>
        <w:spacing w:before="120" w:after="120"/>
        <w:ind w:left="502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Приложение № 2 к Техническому звдвнию</w:t>
      </w:r>
    </w:p>
    <w:p w14:paraId="5FE343E7" w14:textId="77777777" w:rsidR="00643829" w:rsidRDefault="00643829" w:rsidP="00643829">
      <w:pPr>
        <w:pStyle w:val="ab"/>
        <w:spacing w:before="120" w:after="120"/>
        <w:ind w:left="50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7A06DB" w14:textId="6A46D49E" w:rsidR="00F564E9" w:rsidRPr="00D157A7" w:rsidRDefault="0023221E" w:rsidP="00643829">
      <w:pPr>
        <w:pStyle w:val="ab"/>
        <w:spacing w:before="120" w:after="120"/>
        <w:ind w:left="502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157A7">
        <w:rPr>
          <w:rFonts w:ascii="Times New Roman" w:hAnsi="Times New Roman"/>
          <w:b/>
          <w:color w:val="000000" w:themeColor="text1"/>
          <w:sz w:val="24"/>
          <w:szCs w:val="24"/>
        </w:rPr>
        <w:t>Х</w:t>
      </w:r>
      <w:r w:rsidR="00783D4A" w:rsidRPr="00D15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арактеристики </w:t>
      </w:r>
      <w:r w:rsidRPr="00D157A7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оборудования, поставляемого в рамках создания </w:t>
      </w:r>
      <w:r w:rsidR="00643829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С</w:t>
      </w:r>
      <w:r w:rsidRPr="00D157A7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истемы</w:t>
      </w:r>
    </w:p>
    <w:p w14:paraId="08E75FB6" w14:textId="55A22747" w:rsidR="0041184C" w:rsidRPr="00D157A7" w:rsidRDefault="0016121C" w:rsidP="00EA7645">
      <w:pPr>
        <w:spacing w:before="120"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Помещение № 120</w:t>
      </w: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709"/>
        <w:gridCol w:w="10631"/>
        <w:gridCol w:w="1843"/>
      </w:tblGrid>
      <w:tr w:rsidR="00D157A7" w:rsidRPr="00C501CB" w14:paraId="2E549353" w14:textId="77777777" w:rsidTr="005D5861">
        <w:tc>
          <w:tcPr>
            <w:tcW w:w="704" w:type="dxa"/>
            <w:vAlign w:val="center"/>
          </w:tcPr>
          <w:p w14:paraId="6814EA37" w14:textId="365FBBDA" w:rsidR="00893C40" w:rsidRPr="00C501CB" w:rsidRDefault="00893C40" w:rsidP="00402D66">
            <w:pPr>
              <w:jc w:val="center"/>
              <w:rPr>
                <w:b/>
                <w:color w:val="000000" w:themeColor="text1"/>
              </w:rPr>
            </w:pPr>
            <w:r w:rsidRPr="00C501CB">
              <w:rPr>
                <w:b/>
                <w:color w:val="000000" w:themeColor="text1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14:paraId="056A3FD0" w14:textId="65E04E6F" w:rsidR="00893C40" w:rsidRPr="00C501CB" w:rsidRDefault="00893C40" w:rsidP="00402D66">
            <w:pPr>
              <w:rPr>
                <w:b/>
                <w:color w:val="000000" w:themeColor="text1"/>
              </w:rPr>
            </w:pPr>
            <w:r w:rsidRPr="00C501CB">
              <w:rPr>
                <w:b/>
                <w:color w:val="000000" w:themeColor="text1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14:paraId="1B369D55" w14:textId="32D14C53" w:rsidR="00893C40" w:rsidRPr="00C501CB" w:rsidRDefault="00FA0222" w:rsidP="00402D66">
            <w:pPr>
              <w:jc w:val="center"/>
              <w:rPr>
                <w:b/>
                <w:color w:val="000000" w:themeColor="text1"/>
              </w:rPr>
            </w:pPr>
            <w:r w:rsidRPr="00C501CB">
              <w:rPr>
                <w:b/>
                <w:color w:val="000000" w:themeColor="text1"/>
              </w:rPr>
              <w:t>Кол-во, шт.</w:t>
            </w:r>
          </w:p>
        </w:tc>
        <w:tc>
          <w:tcPr>
            <w:tcW w:w="12474" w:type="dxa"/>
            <w:gridSpan w:val="2"/>
            <w:vAlign w:val="center"/>
          </w:tcPr>
          <w:p w14:paraId="581EBD64" w14:textId="0092CFB2" w:rsidR="00893C40" w:rsidRPr="00C501CB" w:rsidRDefault="00893C40" w:rsidP="00402D66">
            <w:pPr>
              <w:jc w:val="center"/>
              <w:rPr>
                <w:b/>
                <w:color w:val="000000" w:themeColor="text1"/>
              </w:rPr>
            </w:pPr>
            <w:r w:rsidRPr="00C501CB">
              <w:rPr>
                <w:b/>
                <w:color w:val="000000" w:themeColor="text1"/>
              </w:rPr>
              <w:t>Характеристики</w:t>
            </w:r>
          </w:p>
        </w:tc>
      </w:tr>
      <w:tr w:rsidR="00D157A7" w:rsidRPr="00C501CB" w14:paraId="50509E2A" w14:textId="77777777" w:rsidTr="005D5861">
        <w:tc>
          <w:tcPr>
            <w:tcW w:w="704" w:type="dxa"/>
          </w:tcPr>
          <w:p w14:paraId="502B40DD" w14:textId="6914FBAB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  <w:bookmarkStart w:id="1" w:name="_Hlk70086304"/>
            <w:r w:rsidRPr="00C501CB"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14:paraId="26644D7B" w14:textId="61833D06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ЖК панель для </w:t>
            </w:r>
          </w:p>
        </w:tc>
        <w:tc>
          <w:tcPr>
            <w:tcW w:w="709" w:type="dxa"/>
          </w:tcPr>
          <w:p w14:paraId="0F93F4C6" w14:textId="3E870E31" w:rsidR="00893C40" w:rsidRPr="00C501CB" w:rsidRDefault="00B6055E" w:rsidP="00FA0222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9</w:t>
            </w:r>
          </w:p>
        </w:tc>
        <w:tc>
          <w:tcPr>
            <w:tcW w:w="10631" w:type="dxa"/>
            <w:vAlign w:val="bottom"/>
          </w:tcPr>
          <w:p w14:paraId="70FD3070" w14:textId="193E8C2A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Тип матрицы – жидкокристаллическая</w:t>
            </w:r>
          </w:p>
        </w:tc>
        <w:tc>
          <w:tcPr>
            <w:tcW w:w="1843" w:type="dxa"/>
            <w:vAlign w:val="bottom"/>
          </w:tcPr>
          <w:p w14:paraId="3C3820D7" w14:textId="313920AC" w:rsidR="00893C40" w:rsidRPr="00C501CB" w:rsidRDefault="00557C84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D157A7" w:rsidRPr="00C501CB" w14:paraId="3744A30B" w14:textId="77777777" w:rsidTr="005D5861">
        <w:tc>
          <w:tcPr>
            <w:tcW w:w="704" w:type="dxa"/>
          </w:tcPr>
          <w:p w14:paraId="6CBA9DDD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E4709F7" w14:textId="7874EE53" w:rsidR="00893C40" w:rsidRPr="00C501CB" w:rsidRDefault="00141A3D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построения </w:t>
            </w:r>
          </w:p>
        </w:tc>
        <w:tc>
          <w:tcPr>
            <w:tcW w:w="709" w:type="dxa"/>
          </w:tcPr>
          <w:p w14:paraId="4840D37D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6562B1D" w14:textId="3A221307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Размер диагонали, дюйм, не менее</w:t>
            </w:r>
          </w:p>
        </w:tc>
        <w:tc>
          <w:tcPr>
            <w:tcW w:w="1843" w:type="dxa"/>
            <w:vAlign w:val="bottom"/>
          </w:tcPr>
          <w:p w14:paraId="02C0BDF9" w14:textId="1A77EEAC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55</w:t>
            </w:r>
          </w:p>
        </w:tc>
      </w:tr>
      <w:tr w:rsidR="00E80A1E" w:rsidRPr="00C501CB" w14:paraId="54985BCA" w14:textId="77777777" w:rsidTr="005D5861">
        <w:tc>
          <w:tcPr>
            <w:tcW w:w="704" w:type="dxa"/>
          </w:tcPr>
          <w:p w14:paraId="4605A3B9" w14:textId="77777777" w:rsidR="00E80A1E" w:rsidRPr="00C501CB" w:rsidRDefault="00E80A1E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166CE2A" w14:textId="5A6B2EDB" w:rsidR="00E80A1E" w:rsidRPr="00C501CB" w:rsidRDefault="00E80A1E" w:rsidP="00A508BD">
            <w:pPr>
              <w:rPr>
                <w:color w:val="000000" w:themeColor="text1"/>
              </w:rPr>
            </w:pPr>
            <w:r w:rsidRPr="00E80A1E">
              <w:rPr>
                <w:color w:val="000000" w:themeColor="text1"/>
              </w:rPr>
              <w:t>видеостены,</w:t>
            </w:r>
          </w:p>
        </w:tc>
        <w:tc>
          <w:tcPr>
            <w:tcW w:w="709" w:type="dxa"/>
          </w:tcPr>
          <w:p w14:paraId="400018EB" w14:textId="77777777" w:rsidR="00E80A1E" w:rsidRPr="00C501CB" w:rsidRDefault="00E80A1E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EC8CC48" w14:textId="446C5629" w:rsidR="00E80A1E" w:rsidRPr="00C501CB" w:rsidRDefault="00E80A1E" w:rsidP="00A508BD">
            <w:pPr>
              <w:rPr>
                <w:color w:val="000000" w:themeColor="text1"/>
              </w:rPr>
            </w:pPr>
            <w:r w:rsidRPr="00E80A1E">
              <w:rPr>
                <w:color w:val="000000" w:themeColor="text1"/>
              </w:rPr>
              <w:t>Минимальная ширина шва между панелями, мм, не более</w:t>
            </w:r>
            <w:r w:rsidRPr="00E80A1E">
              <w:rPr>
                <w:color w:val="000000" w:themeColor="text1"/>
              </w:rPr>
              <w:tab/>
            </w:r>
          </w:p>
        </w:tc>
        <w:tc>
          <w:tcPr>
            <w:tcW w:w="1843" w:type="dxa"/>
            <w:vAlign w:val="bottom"/>
          </w:tcPr>
          <w:p w14:paraId="5851C8FC" w14:textId="4A15E12D" w:rsidR="00E80A1E" w:rsidRPr="00C501CB" w:rsidRDefault="00E80A1E" w:rsidP="00A508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</w:t>
            </w:r>
          </w:p>
        </w:tc>
      </w:tr>
      <w:tr w:rsidR="00D157A7" w:rsidRPr="00C501CB" w14:paraId="79955FF0" w14:textId="77777777" w:rsidTr="005D5861">
        <w:tc>
          <w:tcPr>
            <w:tcW w:w="704" w:type="dxa"/>
          </w:tcPr>
          <w:p w14:paraId="295B22F8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8595A7D" w14:textId="3463BE9F" w:rsidR="00893C40" w:rsidRPr="00C501CB" w:rsidRDefault="00E80A1E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тип 1</w:t>
            </w:r>
          </w:p>
        </w:tc>
        <w:tc>
          <w:tcPr>
            <w:tcW w:w="709" w:type="dxa"/>
          </w:tcPr>
          <w:p w14:paraId="29E14ED8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6F13173" w14:textId="79FE3FC5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Тип подсветки панели - технология Direct LED</w:t>
            </w:r>
          </w:p>
        </w:tc>
        <w:tc>
          <w:tcPr>
            <w:tcW w:w="1843" w:type="dxa"/>
            <w:vAlign w:val="bottom"/>
          </w:tcPr>
          <w:p w14:paraId="6E02B98E" w14:textId="6319E754" w:rsidR="00893C40" w:rsidRPr="00C501CB" w:rsidRDefault="00557C84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D157A7" w:rsidRPr="00C501CB" w14:paraId="0911E86A" w14:textId="77777777" w:rsidTr="005D5861">
        <w:tc>
          <w:tcPr>
            <w:tcW w:w="704" w:type="dxa"/>
          </w:tcPr>
          <w:p w14:paraId="0048EE34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8E6FEA3" w14:textId="59D751A3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FC0241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0C35A1B" w14:textId="439A8C0F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Разрешение изображения панели, </w:t>
            </w:r>
            <w:r w:rsidRPr="00C501CB">
              <w:rPr>
                <w:color w:val="000000" w:themeColor="text1"/>
              </w:rPr>
              <w:tab/>
              <w:t>пиксель, не менее</w:t>
            </w:r>
          </w:p>
        </w:tc>
        <w:tc>
          <w:tcPr>
            <w:tcW w:w="1843" w:type="dxa"/>
            <w:vAlign w:val="bottom"/>
          </w:tcPr>
          <w:p w14:paraId="01648A15" w14:textId="4B3BC91D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1920 х 1080</w:t>
            </w:r>
          </w:p>
        </w:tc>
      </w:tr>
      <w:tr w:rsidR="00D157A7" w:rsidRPr="00C501CB" w14:paraId="4DB8881D" w14:textId="77777777" w:rsidTr="005D5861">
        <w:tc>
          <w:tcPr>
            <w:tcW w:w="704" w:type="dxa"/>
          </w:tcPr>
          <w:p w14:paraId="1E55D34C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D97C055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31F732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1BA5FC9" w14:textId="50279953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Яркость, кд/м2, не менее</w:t>
            </w:r>
          </w:p>
        </w:tc>
        <w:tc>
          <w:tcPr>
            <w:tcW w:w="1843" w:type="dxa"/>
            <w:vAlign w:val="bottom"/>
          </w:tcPr>
          <w:p w14:paraId="05F972DF" w14:textId="35DBA82B" w:rsidR="00893C40" w:rsidRPr="00C501CB" w:rsidRDefault="002E0277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7</w:t>
            </w:r>
            <w:r w:rsidR="00893C40" w:rsidRPr="00C501CB">
              <w:rPr>
                <w:color w:val="000000" w:themeColor="text1"/>
              </w:rPr>
              <w:t>00</w:t>
            </w:r>
          </w:p>
        </w:tc>
      </w:tr>
      <w:tr w:rsidR="00D157A7" w:rsidRPr="00C501CB" w14:paraId="70614726" w14:textId="77777777" w:rsidTr="005D5861">
        <w:tc>
          <w:tcPr>
            <w:tcW w:w="704" w:type="dxa"/>
          </w:tcPr>
          <w:p w14:paraId="1CFDBE19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D72879E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0F7C2FD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DC99DA1" w14:textId="09E4FE2D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Статическая контрастность, не менее</w:t>
            </w:r>
          </w:p>
        </w:tc>
        <w:tc>
          <w:tcPr>
            <w:tcW w:w="1843" w:type="dxa"/>
            <w:vAlign w:val="bottom"/>
          </w:tcPr>
          <w:p w14:paraId="7AB0EC2C" w14:textId="197156AC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  <w:r w:rsidR="002E0277" w:rsidRPr="00C501CB">
              <w:rPr>
                <w:color w:val="000000" w:themeColor="text1"/>
              </w:rPr>
              <w:t>2</w:t>
            </w:r>
            <w:r w:rsidRPr="00C501CB">
              <w:rPr>
                <w:color w:val="000000" w:themeColor="text1"/>
              </w:rPr>
              <w:t>00:1</w:t>
            </w:r>
          </w:p>
        </w:tc>
      </w:tr>
      <w:tr w:rsidR="00025DE5" w:rsidRPr="00C501CB" w14:paraId="3111FCB9" w14:textId="77777777" w:rsidTr="005D5861">
        <w:tc>
          <w:tcPr>
            <w:tcW w:w="704" w:type="dxa"/>
          </w:tcPr>
          <w:p w14:paraId="2BE2C01C" w14:textId="77777777" w:rsidR="00025DE5" w:rsidRPr="00C501CB" w:rsidRDefault="00025DE5" w:rsidP="00025D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4F0B6CF" w14:textId="77777777" w:rsidR="00025DE5" w:rsidRPr="00C501CB" w:rsidRDefault="00025DE5" w:rsidP="00025DE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1A1E55D" w14:textId="77777777" w:rsidR="00025DE5" w:rsidRPr="00C501CB" w:rsidRDefault="00025DE5" w:rsidP="00025D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AE8E32D" w14:textId="4E39AF9A" w:rsidR="00025DE5" w:rsidRPr="00C501CB" w:rsidRDefault="00025DE5" w:rsidP="00025DE5">
            <w:pPr>
              <w:rPr>
                <w:color w:val="000000" w:themeColor="text1"/>
              </w:rPr>
            </w:pPr>
            <w:r>
              <w:t>Динамическая контрастность, не менее</w:t>
            </w:r>
          </w:p>
        </w:tc>
        <w:tc>
          <w:tcPr>
            <w:tcW w:w="1843" w:type="dxa"/>
            <w:vAlign w:val="bottom"/>
          </w:tcPr>
          <w:p w14:paraId="235FE647" w14:textId="16128356" w:rsidR="00025DE5" w:rsidRPr="00C501CB" w:rsidRDefault="00025DE5" w:rsidP="00025DE5">
            <w:pPr>
              <w:jc w:val="right"/>
              <w:rPr>
                <w:color w:val="000000" w:themeColor="text1"/>
              </w:rPr>
            </w:pPr>
            <w:r w:rsidRPr="00856912">
              <w:t>500000:1</w:t>
            </w:r>
          </w:p>
        </w:tc>
      </w:tr>
      <w:tr w:rsidR="00D157A7" w:rsidRPr="00C501CB" w14:paraId="0D548A57" w14:textId="77777777" w:rsidTr="005D5861">
        <w:tc>
          <w:tcPr>
            <w:tcW w:w="704" w:type="dxa"/>
          </w:tcPr>
          <w:p w14:paraId="6B32CF65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74B4FC1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F734A41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F3F4E8B" w14:textId="2C00380E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Время отклика, мс, не более</w:t>
            </w:r>
          </w:p>
        </w:tc>
        <w:tc>
          <w:tcPr>
            <w:tcW w:w="1843" w:type="dxa"/>
            <w:vAlign w:val="bottom"/>
          </w:tcPr>
          <w:p w14:paraId="7AB50382" w14:textId="3F969A2F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8</w:t>
            </w:r>
          </w:p>
        </w:tc>
      </w:tr>
      <w:tr w:rsidR="00D157A7" w:rsidRPr="00C501CB" w14:paraId="34997F64" w14:textId="77777777" w:rsidTr="005D5861">
        <w:tc>
          <w:tcPr>
            <w:tcW w:w="704" w:type="dxa"/>
          </w:tcPr>
          <w:p w14:paraId="16241D59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286A70B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D04A0F0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2C2FDF5" w14:textId="24F458EF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Угол обзора по вертикали, градус,</w:t>
            </w:r>
            <w:r w:rsidRPr="00C501CB">
              <w:rPr>
                <w:color w:val="000000" w:themeColor="text1"/>
              </w:rPr>
              <w:tab/>
              <w:t xml:space="preserve"> не менее</w:t>
            </w:r>
          </w:p>
        </w:tc>
        <w:tc>
          <w:tcPr>
            <w:tcW w:w="1843" w:type="dxa"/>
            <w:vAlign w:val="bottom"/>
          </w:tcPr>
          <w:p w14:paraId="0D9552E3" w14:textId="5B2D2464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178</w:t>
            </w:r>
          </w:p>
        </w:tc>
      </w:tr>
      <w:tr w:rsidR="00D157A7" w:rsidRPr="00C501CB" w14:paraId="5CFE2D3F" w14:textId="77777777" w:rsidTr="005D5861">
        <w:tc>
          <w:tcPr>
            <w:tcW w:w="704" w:type="dxa"/>
          </w:tcPr>
          <w:p w14:paraId="70D381DD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D29FA36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11242DF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E70DE6E" w14:textId="459F0867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Угол обзора по горизонтали, градус, не менее</w:t>
            </w:r>
          </w:p>
        </w:tc>
        <w:tc>
          <w:tcPr>
            <w:tcW w:w="1843" w:type="dxa"/>
            <w:vAlign w:val="bottom"/>
          </w:tcPr>
          <w:p w14:paraId="5B1202B1" w14:textId="250FF3C0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178</w:t>
            </w:r>
          </w:p>
        </w:tc>
      </w:tr>
      <w:tr w:rsidR="00E80A1E" w:rsidRPr="00C501CB" w14:paraId="3748382E" w14:textId="77777777" w:rsidTr="005D5861">
        <w:tc>
          <w:tcPr>
            <w:tcW w:w="704" w:type="dxa"/>
          </w:tcPr>
          <w:p w14:paraId="71FC30E0" w14:textId="77777777" w:rsidR="00E80A1E" w:rsidRPr="00C501CB" w:rsidRDefault="00E80A1E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2EBF044" w14:textId="77777777" w:rsidR="00E80A1E" w:rsidRPr="00C501CB" w:rsidRDefault="00E80A1E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06D5A4F" w14:textId="77777777" w:rsidR="00E80A1E" w:rsidRPr="00C501CB" w:rsidRDefault="00E80A1E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E2E8168" w14:textId="563729A4" w:rsidR="00E80A1E" w:rsidRPr="007D2AD9" w:rsidRDefault="00E80A1E" w:rsidP="00A508BD">
            <w:pPr>
              <w:rPr>
                <w:color w:val="000000" w:themeColor="text1"/>
              </w:rPr>
            </w:pPr>
            <w:r w:rsidRPr="007D2AD9">
              <w:rPr>
                <w:color w:val="000000" w:themeColor="text1"/>
              </w:rPr>
              <w:t>Возможность собирать видеостену 15 х 15 дисплеев без специального видео оборудования</w:t>
            </w:r>
          </w:p>
        </w:tc>
        <w:tc>
          <w:tcPr>
            <w:tcW w:w="1843" w:type="dxa"/>
            <w:vAlign w:val="bottom"/>
          </w:tcPr>
          <w:p w14:paraId="39276486" w14:textId="0B6B7706" w:rsidR="00E80A1E" w:rsidRPr="00C501CB" w:rsidRDefault="00E80A1E" w:rsidP="00A508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157A7" w:rsidRPr="00C501CB" w14:paraId="4F6993FF" w14:textId="77777777" w:rsidTr="005D5861">
        <w:tc>
          <w:tcPr>
            <w:tcW w:w="704" w:type="dxa"/>
          </w:tcPr>
          <w:p w14:paraId="5E88B65F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DC94702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05C2800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DB5F22A" w14:textId="349C0442" w:rsidR="00893C40" w:rsidRPr="007D2AD9" w:rsidRDefault="00893C40" w:rsidP="00A508BD">
            <w:pPr>
              <w:rPr>
                <w:color w:val="000000" w:themeColor="text1"/>
              </w:rPr>
            </w:pPr>
            <w:r w:rsidRPr="007D2AD9">
              <w:rPr>
                <w:color w:val="000000" w:themeColor="text1"/>
              </w:rPr>
              <w:t>Количество входов D-SUB, шт., не менее</w:t>
            </w:r>
          </w:p>
        </w:tc>
        <w:tc>
          <w:tcPr>
            <w:tcW w:w="1843" w:type="dxa"/>
            <w:vAlign w:val="bottom"/>
          </w:tcPr>
          <w:p w14:paraId="7818184F" w14:textId="69CE8855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E80A1E" w:rsidRPr="00C501CB" w14:paraId="7D591A39" w14:textId="77777777" w:rsidTr="005D5861">
        <w:tc>
          <w:tcPr>
            <w:tcW w:w="704" w:type="dxa"/>
          </w:tcPr>
          <w:p w14:paraId="331CBA1E" w14:textId="77777777" w:rsidR="00E80A1E" w:rsidRPr="00C501CB" w:rsidRDefault="00E80A1E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01CDA8D" w14:textId="77777777" w:rsidR="00E80A1E" w:rsidRPr="00C501CB" w:rsidRDefault="00E80A1E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DF94245" w14:textId="77777777" w:rsidR="00E80A1E" w:rsidRPr="00C501CB" w:rsidRDefault="00E80A1E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E700C08" w14:textId="1AC3FDFF" w:rsidR="00E80A1E" w:rsidRPr="007D2AD9" w:rsidRDefault="00E80A1E" w:rsidP="00A508BD">
            <w:pPr>
              <w:rPr>
                <w:color w:val="000000" w:themeColor="text1"/>
              </w:rPr>
            </w:pPr>
            <w:r w:rsidRPr="007D2AD9">
              <w:rPr>
                <w:color w:val="000000" w:themeColor="text1"/>
              </w:rPr>
              <w:t>Количество OPS слотов, шт., не менее</w:t>
            </w:r>
          </w:p>
        </w:tc>
        <w:tc>
          <w:tcPr>
            <w:tcW w:w="1843" w:type="dxa"/>
            <w:vAlign w:val="bottom"/>
          </w:tcPr>
          <w:p w14:paraId="2B8A8D3D" w14:textId="7E97E363" w:rsidR="00E80A1E" w:rsidRPr="007D2AD9" w:rsidRDefault="007D2AD9" w:rsidP="00A508BD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D157A7" w:rsidRPr="00C501CB" w14:paraId="0A781251" w14:textId="77777777" w:rsidTr="005D5861">
        <w:tc>
          <w:tcPr>
            <w:tcW w:w="704" w:type="dxa"/>
          </w:tcPr>
          <w:p w14:paraId="6F2BA39F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830F05D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29F037B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8820551" w14:textId="4A776D0A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входов DVI-D, шт., не менее</w:t>
            </w:r>
          </w:p>
        </w:tc>
        <w:tc>
          <w:tcPr>
            <w:tcW w:w="1843" w:type="dxa"/>
            <w:vAlign w:val="bottom"/>
          </w:tcPr>
          <w:p w14:paraId="7F12ACB2" w14:textId="6559F2DE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D157A7" w:rsidRPr="00C501CB" w14:paraId="7E1B3214" w14:textId="77777777" w:rsidTr="005D5861">
        <w:tc>
          <w:tcPr>
            <w:tcW w:w="704" w:type="dxa"/>
          </w:tcPr>
          <w:p w14:paraId="5BFD196C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7C52113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B5B280F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0928B68" w14:textId="09556047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входов Display Port, шт., не менее</w:t>
            </w:r>
          </w:p>
        </w:tc>
        <w:tc>
          <w:tcPr>
            <w:tcW w:w="1843" w:type="dxa"/>
            <w:vAlign w:val="bottom"/>
          </w:tcPr>
          <w:p w14:paraId="10FABC6C" w14:textId="0F8C06B5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D157A7" w:rsidRPr="00C501CB" w14:paraId="5F9705D9" w14:textId="77777777" w:rsidTr="005D5861">
        <w:tc>
          <w:tcPr>
            <w:tcW w:w="704" w:type="dxa"/>
          </w:tcPr>
          <w:p w14:paraId="43E6A431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235B682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BE5EB3E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1A7505F" w14:textId="631C9DFD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входов HDMI, шт., не менее</w:t>
            </w:r>
          </w:p>
        </w:tc>
        <w:tc>
          <w:tcPr>
            <w:tcW w:w="1843" w:type="dxa"/>
            <w:vAlign w:val="bottom"/>
          </w:tcPr>
          <w:p w14:paraId="6AC340BA" w14:textId="7F72454A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</w:p>
        </w:tc>
      </w:tr>
      <w:tr w:rsidR="00D157A7" w:rsidRPr="00C501CB" w14:paraId="453D916B" w14:textId="77777777" w:rsidTr="005D5861">
        <w:tc>
          <w:tcPr>
            <w:tcW w:w="704" w:type="dxa"/>
          </w:tcPr>
          <w:p w14:paraId="51AE80BF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E8DF628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A9E691F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CB927D4" w14:textId="77777777" w:rsidR="007D2AD9" w:rsidRDefault="00893C40" w:rsidP="007D2AD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Максимальная пропускная способность через входные разъёмы Display Port и HDMI, пиксель, </w:t>
            </w:r>
          </w:p>
          <w:p w14:paraId="17291D0C" w14:textId="6639E863" w:rsidR="00893C40" w:rsidRPr="00C501CB" w:rsidRDefault="00893C40" w:rsidP="007D2AD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не</w:t>
            </w:r>
            <w:r w:rsidR="007D2AD9" w:rsidRPr="007D2AD9">
              <w:rPr>
                <w:color w:val="000000" w:themeColor="text1"/>
              </w:rPr>
              <w:t xml:space="preserve"> </w:t>
            </w:r>
            <w:r w:rsidRPr="00C501CB">
              <w:rPr>
                <w:color w:val="000000" w:themeColor="text1"/>
              </w:rPr>
              <w:t>менее</w:t>
            </w:r>
          </w:p>
        </w:tc>
        <w:tc>
          <w:tcPr>
            <w:tcW w:w="1843" w:type="dxa"/>
            <w:vAlign w:val="bottom"/>
          </w:tcPr>
          <w:p w14:paraId="1F4C17E6" w14:textId="340BF95D" w:rsidR="00893C40" w:rsidRPr="00C501CB" w:rsidRDefault="00AA29CB" w:rsidP="00A8362E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3840x</w:t>
            </w:r>
            <w:r w:rsidR="00893C40" w:rsidRPr="00C501CB">
              <w:rPr>
                <w:color w:val="000000" w:themeColor="text1"/>
              </w:rPr>
              <w:t>2160</w:t>
            </w:r>
            <w:r w:rsidR="00A8362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60Гц</w:t>
            </w:r>
          </w:p>
        </w:tc>
      </w:tr>
      <w:tr w:rsidR="009929A8" w:rsidRPr="00C501CB" w14:paraId="32276A39" w14:textId="77777777" w:rsidTr="005D5861">
        <w:tc>
          <w:tcPr>
            <w:tcW w:w="704" w:type="dxa"/>
          </w:tcPr>
          <w:p w14:paraId="486846E7" w14:textId="77777777" w:rsidR="009929A8" w:rsidRPr="00C501CB" w:rsidRDefault="009929A8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374EA40" w14:textId="77777777" w:rsidR="009929A8" w:rsidRPr="00C501CB" w:rsidRDefault="009929A8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74B8D64" w14:textId="77777777" w:rsidR="009929A8" w:rsidRPr="00C501CB" w:rsidRDefault="009929A8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87BFDA2" w14:textId="3DD9E5FE" w:rsidR="009929A8" w:rsidRPr="00C501CB" w:rsidRDefault="009929A8" w:rsidP="00A508BD">
            <w:pPr>
              <w:rPr>
                <w:color w:val="000000" w:themeColor="text1"/>
              </w:rPr>
            </w:pPr>
            <w:r w:rsidRPr="009929A8">
              <w:rPr>
                <w:color w:val="000000" w:themeColor="text1"/>
              </w:rPr>
              <w:t xml:space="preserve">Количество входов </w:t>
            </w:r>
            <w:r>
              <w:rPr>
                <w:color w:val="000000" w:themeColor="text1"/>
              </w:rPr>
              <w:t>с</w:t>
            </w:r>
            <w:r w:rsidRPr="009929A8">
              <w:rPr>
                <w:color w:val="000000" w:themeColor="text1"/>
              </w:rPr>
              <w:t>терео</w:t>
            </w:r>
            <w:r>
              <w:rPr>
                <w:color w:val="000000" w:themeColor="text1"/>
              </w:rPr>
              <w:t xml:space="preserve"> </w:t>
            </w:r>
            <w:r w:rsidRPr="009929A8">
              <w:rPr>
                <w:color w:val="000000" w:themeColor="text1"/>
              </w:rPr>
              <w:t>мини Jack 3,5мм, шт., не менее</w:t>
            </w:r>
          </w:p>
        </w:tc>
        <w:tc>
          <w:tcPr>
            <w:tcW w:w="1843" w:type="dxa"/>
            <w:vAlign w:val="bottom"/>
          </w:tcPr>
          <w:p w14:paraId="57BE148E" w14:textId="01D8002D" w:rsidR="009929A8" w:rsidRPr="00C501CB" w:rsidRDefault="009929A8" w:rsidP="00A508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929A8" w:rsidRPr="00C501CB" w14:paraId="672BEEC7" w14:textId="77777777" w:rsidTr="005D5861">
        <w:tc>
          <w:tcPr>
            <w:tcW w:w="704" w:type="dxa"/>
          </w:tcPr>
          <w:p w14:paraId="66E589C6" w14:textId="77777777" w:rsidR="009929A8" w:rsidRPr="00C501CB" w:rsidRDefault="009929A8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EE35D81" w14:textId="77777777" w:rsidR="009929A8" w:rsidRPr="00C501CB" w:rsidRDefault="009929A8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386D8E8" w14:textId="77777777" w:rsidR="009929A8" w:rsidRPr="00C501CB" w:rsidRDefault="009929A8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73C1B38" w14:textId="7513B20D" w:rsidR="009929A8" w:rsidRPr="00C501CB" w:rsidRDefault="009929A8" w:rsidP="00A508BD">
            <w:pPr>
              <w:rPr>
                <w:color w:val="000000" w:themeColor="text1"/>
              </w:rPr>
            </w:pPr>
            <w:r w:rsidRPr="009929A8">
              <w:rPr>
                <w:color w:val="000000" w:themeColor="text1"/>
              </w:rPr>
              <w:t>Количество в</w:t>
            </w:r>
            <w:r>
              <w:rPr>
                <w:color w:val="000000" w:themeColor="text1"/>
              </w:rPr>
              <w:t>ы</w:t>
            </w:r>
            <w:r w:rsidRPr="009929A8">
              <w:rPr>
                <w:color w:val="000000" w:themeColor="text1"/>
              </w:rPr>
              <w:t>ходов стерео мини Jack 3,5мм, шт., не менее</w:t>
            </w:r>
          </w:p>
        </w:tc>
        <w:tc>
          <w:tcPr>
            <w:tcW w:w="1843" w:type="dxa"/>
            <w:vAlign w:val="bottom"/>
          </w:tcPr>
          <w:p w14:paraId="47ECEC24" w14:textId="0FA2A4A5" w:rsidR="009929A8" w:rsidRPr="00C501CB" w:rsidRDefault="009929A8" w:rsidP="00A508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157A7" w:rsidRPr="00C501CB" w14:paraId="2FC4A8A3" w14:textId="77777777" w:rsidTr="005D5861">
        <w:tc>
          <w:tcPr>
            <w:tcW w:w="704" w:type="dxa"/>
          </w:tcPr>
          <w:p w14:paraId="54245B6E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1D47B5B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E081EB5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F8D1738" w14:textId="2A33BDE1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выходов Display Port, шт., не менее</w:t>
            </w:r>
          </w:p>
        </w:tc>
        <w:tc>
          <w:tcPr>
            <w:tcW w:w="1843" w:type="dxa"/>
            <w:vAlign w:val="bottom"/>
          </w:tcPr>
          <w:p w14:paraId="02C08BED" w14:textId="493424E1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D157A7" w:rsidRPr="00C501CB" w14:paraId="32AC7BB5" w14:textId="77777777" w:rsidTr="005D5861">
        <w:tc>
          <w:tcPr>
            <w:tcW w:w="704" w:type="dxa"/>
          </w:tcPr>
          <w:p w14:paraId="1F59929A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A59D4B8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7A3EFC0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3426837" w14:textId="6D931499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входных интерфейсов управления панели типа RS-232, шт., не менее</w:t>
            </w:r>
          </w:p>
        </w:tc>
        <w:tc>
          <w:tcPr>
            <w:tcW w:w="1843" w:type="dxa"/>
            <w:vAlign w:val="bottom"/>
          </w:tcPr>
          <w:p w14:paraId="55A4E9DC" w14:textId="289102C0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D157A7" w:rsidRPr="00C501CB" w14:paraId="7059ABE1" w14:textId="77777777" w:rsidTr="005D5861">
        <w:tc>
          <w:tcPr>
            <w:tcW w:w="704" w:type="dxa"/>
          </w:tcPr>
          <w:p w14:paraId="2CE9DDAB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2E9BD91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F64B842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C1A3259" w14:textId="3E8A1670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выходных интерфейсов управления панели типа RS-232, шт., не менее</w:t>
            </w:r>
          </w:p>
        </w:tc>
        <w:tc>
          <w:tcPr>
            <w:tcW w:w="1843" w:type="dxa"/>
            <w:vAlign w:val="bottom"/>
          </w:tcPr>
          <w:p w14:paraId="140A75E6" w14:textId="44457E28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9929A8" w:rsidRPr="00C501CB" w14:paraId="4F8B9059" w14:textId="77777777" w:rsidTr="005D5861">
        <w:tc>
          <w:tcPr>
            <w:tcW w:w="704" w:type="dxa"/>
          </w:tcPr>
          <w:p w14:paraId="2D68C250" w14:textId="77777777" w:rsidR="009929A8" w:rsidRPr="00C501CB" w:rsidRDefault="009929A8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6F33D6C" w14:textId="77777777" w:rsidR="009929A8" w:rsidRPr="00C501CB" w:rsidRDefault="009929A8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C882137" w14:textId="77777777" w:rsidR="009929A8" w:rsidRPr="00C501CB" w:rsidRDefault="009929A8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D6F11AC" w14:textId="27891472" w:rsidR="009929A8" w:rsidRPr="007D2AD9" w:rsidRDefault="009929A8" w:rsidP="00A508BD">
            <w:pPr>
              <w:rPr>
                <w:color w:val="000000" w:themeColor="text1"/>
              </w:rPr>
            </w:pPr>
            <w:r w:rsidRPr="007D2AD9">
              <w:rPr>
                <w:color w:val="000000" w:themeColor="text1"/>
              </w:rPr>
              <w:t>Количество входных разъёмов RJ-45, шт., не менее</w:t>
            </w:r>
          </w:p>
        </w:tc>
        <w:tc>
          <w:tcPr>
            <w:tcW w:w="1843" w:type="dxa"/>
            <w:vAlign w:val="bottom"/>
          </w:tcPr>
          <w:p w14:paraId="5905D364" w14:textId="2D9FA251" w:rsidR="009929A8" w:rsidRPr="00C501CB" w:rsidRDefault="009929A8" w:rsidP="00A508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929A8" w:rsidRPr="00C501CB" w14:paraId="16D926AE" w14:textId="77777777" w:rsidTr="005D5861">
        <w:tc>
          <w:tcPr>
            <w:tcW w:w="704" w:type="dxa"/>
          </w:tcPr>
          <w:p w14:paraId="263C58FD" w14:textId="77777777" w:rsidR="009929A8" w:rsidRPr="00C501CB" w:rsidRDefault="009929A8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42EA33F" w14:textId="77777777" w:rsidR="009929A8" w:rsidRPr="00C501CB" w:rsidRDefault="009929A8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C3990B6" w14:textId="77777777" w:rsidR="009929A8" w:rsidRPr="00C501CB" w:rsidRDefault="009929A8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7717475" w14:textId="62C2BB66" w:rsidR="009929A8" w:rsidRPr="007D2AD9" w:rsidRDefault="009929A8" w:rsidP="00A508BD">
            <w:pPr>
              <w:rPr>
                <w:color w:val="000000" w:themeColor="text1"/>
              </w:rPr>
            </w:pPr>
            <w:r w:rsidRPr="007D2AD9">
              <w:rPr>
                <w:color w:val="000000" w:themeColor="text1"/>
              </w:rPr>
              <w:t>Количество выходных разъёмов RJ-45, шт., не менее</w:t>
            </w:r>
          </w:p>
        </w:tc>
        <w:tc>
          <w:tcPr>
            <w:tcW w:w="1843" w:type="dxa"/>
            <w:vAlign w:val="bottom"/>
          </w:tcPr>
          <w:p w14:paraId="268D53EB" w14:textId="639C31BD" w:rsidR="009929A8" w:rsidRPr="00C501CB" w:rsidRDefault="009929A8" w:rsidP="00A508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929A8" w:rsidRPr="00C501CB" w14:paraId="2195F7AB" w14:textId="77777777" w:rsidTr="005D5861">
        <w:tc>
          <w:tcPr>
            <w:tcW w:w="704" w:type="dxa"/>
          </w:tcPr>
          <w:p w14:paraId="589F79A8" w14:textId="77777777" w:rsidR="009929A8" w:rsidRPr="00C501CB" w:rsidRDefault="009929A8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90B133F" w14:textId="77777777" w:rsidR="009929A8" w:rsidRPr="00C501CB" w:rsidRDefault="009929A8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8EE4356" w14:textId="77777777" w:rsidR="009929A8" w:rsidRPr="00C501CB" w:rsidRDefault="009929A8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79A0001" w14:textId="0247AA9B" w:rsidR="009929A8" w:rsidRPr="00470F0D" w:rsidRDefault="00224477" w:rsidP="00224477">
            <w:pPr>
              <w:rPr>
                <w:color w:val="000000" w:themeColor="text1"/>
              </w:rPr>
            </w:pPr>
            <w:r w:rsidRPr="00470F0D">
              <w:rPr>
                <w:color w:val="000000" w:themeColor="text1"/>
              </w:rPr>
              <w:t xml:space="preserve">Наличие </w:t>
            </w:r>
            <w:r w:rsidR="008E0D12" w:rsidRPr="00470F0D">
              <w:rPr>
                <w:color w:val="000000" w:themeColor="text1"/>
              </w:rPr>
              <w:t xml:space="preserve">управления </w:t>
            </w:r>
            <w:r w:rsidRPr="00470F0D">
              <w:rPr>
                <w:color w:val="000000" w:themeColor="text1"/>
              </w:rPr>
              <w:t xml:space="preserve">по </w:t>
            </w:r>
            <w:r w:rsidR="008E0D12" w:rsidRPr="00470F0D">
              <w:rPr>
                <w:color w:val="000000" w:themeColor="text1"/>
              </w:rPr>
              <w:t>IR</w:t>
            </w:r>
          </w:p>
        </w:tc>
        <w:tc>
          <w:tcPr>
            <w:tcW w:w="1843" w:type="dxa"/>
            <w:vAlign w:val="bottom"/>
          </w:tcPr>
          <w:p w14:paraId="59FEDDF5" w14:textId="3188324A" w:rsidR="009929A8" w:rsidRPr="008E0D12" w:rsidRDefault="008E0D12" w:rsidP="00A508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9929A8" w:rsidRPr="00C501CB" w14:paraId="0AF99B37" w14:textId="77777777" w:rsidTr="005D5861">
        <w:tc>
          <w:tcPr>
            <w:tcW w:w="704" w:type="dxa"/>
          </w:tcPr>
          <w:p w14:paraId="5BEF8BD0" w14:textId="77777777" w:rsidR="009929A8" w:rsidRPr="00C501CB" w:rsidRDefault="009929A8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FD38B99" w14:textId="77777777" w:rsidR="009929A8" w:rsidRPr="00C501CB" w:rsidRDefault="009929A8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19F28AD" w14:textId="77777777" w:rsidR="009929A8" w:rsidRPr="00C501CB" w:rsidRDefault="009929A8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1E84240" w14:textId="34C44109" w:rsidR="009929A8" w:rsidRPr="009929A8" w:rsidRDefault="0013446B" w:rsidP="00A508BD">
            <w:pPr>
              <w:rPr>
                <w:color w:val="000000" w:themeColor="text1"/>
              </w:rPr>
            </w:pPr>
            <w:r w:rsidRPr="0013446B">
              <w:rPr>
                <w:color w:val="000000" w:themeColor="text1"/>
              </w:rPr>
              <w:t xml:space="preserve">Количество </w:t>
            </w:r>
            <w:r>
              <w:rPr>
                <w:color w:val="000000" w:themeColor="text1"/>
              </w:rPr>
              <w:t xml:space="preserve">входов </w:t>
            </w:r>
            <w:r w:rsidR="007D2AD9">
              <w:rPr>
                <w:color w:val="000000" w:themeColor="text1"/>
              </w:rPr>
              <w:t>USB версии не ниже 2.0</w:t>
            </w:r>
            <w:r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vAlign w:val="bottom"/>
          </w:tcPr>
          <w:p w14:paraId="16425D15" w14:textId="2B6B0110" w:rsidR="009929A8" w:rsidRDefault="0013446B" w:rsidP="00A508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157A7" w:rsidRPr="00C501CB" w14:paraId="30416647" w14:textId="77777777" w:rsidTr="005D5861">
        <w:tc>
          <w:tcPr>
            <w:tcW w:w="704" w:type="dxa"/>
          </w:tcPr>
          <w:p w14:paraId="2C8959C7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C45F140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EF5C73D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244E272" w14:textId="65FDA6D3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Источник питания - 100 - 240 В пер. тока ~ (+/- 10 %), 50/60 Гц</w:t>
            </w:r>
          </w:p>
        </w:tc>
        <w:tc>
          <w:tcPr>
            <w:tcW w:w="1843" w:type="dxa"/>
            <w:vAlign w:val="bottom"/>
          </w:tcPr>
          <w:p w14:paraId="77AFD9BF" w14:textId="02A87A6C" w:rsidR="00893C40" w:rsidRPr="00C501CB" w:rsidRDefault="00557C84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D157A7" w:rsidRPr="00C501CB" w14:paraId="6D84979E" w14:textId="77777777" w:rsidTr="005D5861">
        <w:tc>
          <w:tcPr>
            <w:tcW w:w="704" w:type="dxa"/>
          </w:tcPr>
          <w:p w14:paraId="22C7C8B0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56ADFFA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E07742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01F6411" w14:textId="06E1AE18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Потребляемая мощность в режиме «ожидания», Вт, не более</w:t>
            </w:r>
          </w:p>
        </w:tc>
        <w:tc>
          <w:tcPr>
            <w:tcW w:w="1843" w:type="dxa"/>
            <w:vAlign w:val="bottom"/>
          </w:tcPr>
          <w:p w14:paraId="5F4ECFBE" w14:textId="744D8993" w:rsidR="00893C40" w:rsidRPr="00C501CB" w:rsidRDefault="00BD70B2" w:rsidP="00A508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D157A7" w:rsidRPr="00C501CB" w14:paraId="3EDFC456" w14:textId="77777777" w:rsidTr="005D5861">
        <w:tc>
          <w:tcPr>
            <w:tcW w:w="704" w:type="dxa"/>
          </w:tcPr>
          <w:p w14:paraId="5AF942DB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786ABC5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95F4C18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47877BC" w14:textId="304BDCB8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Потребляемая мощность в режиме «включено», Вт, не более</w:t>
            </w:r>
          </w:p>
        </w:tc>
        <w:tc>
          <w:tcPr>
            <w:tcW w:w="1843" w:type="dxa"/>
            <w:vAlign w:val="bottom"/>
          </w:tcPr>
          <w:p w14:paraId="4C9658F6" w14:textId="01CF652F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  <w:r w:rsidR="002E0277" w:rsidRPr="00C501CB">
              <w:rPr>
                <w:color w:val="000000" w:themeColor="text1"/>
              </w:rPr>
              <w:t>6</w:t>
            </w:r>
            <w:r w:rsidRPr="00C501CB">
              <w:rPr>
                <w:color w:val="000000" w:themeColor="text1"/>
              </w:rPr>
              <w:t>0</w:t>
            </w:r>
          </w:p>
        </w:tc>
      </w:tr>
      <w:tr w:rsidR="00D157A7" w:rsidRPr="00C501CB" w14:paraId="623D257D" w14:textId="77777777" w:rsidTr="005D5861">
        <w:tc>
          <w:tcPr>
            <w:tcW w:w="704" w:type="dxa"/>
          </w:tcPr>
          <w:p w14:paraId="6DD0D103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EEF6502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D85E3A5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10306EC" w14:textId="07F718FA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Ширина, мм,</w:t>
            </w:r>
            <w:r w:rsidRPr="00C501CB">
              <w:rPr>
                <w:color w:val="000000" w:themeColor="text1"/>
              </w:rPr>
              <w:tab/>
              <w:t>не менее</w:t>
            </w:r>
          </w:p>
        </w:tc>
        <w:tc>
          <w:tcPr>
            <w:tcW w:w="1843" w:type="dxa"/>
            <w:vAlign w:val="bottom"/>
          </w:tcPr>
          <w:p w14:paraId="2C2D55B1" w14:textId="33EDC71E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1200</w:t>
            </w:r>
          </w:p>
        </w:tc>
      </w:tr>
      <w:tr w:rsidR="00D157A7" w:rsidRPr="00C501CB" w14:paraId="79223689" w14:textId="77777777" w:rsidTr="005D5861">
        <w:tc>
          <w:tcPr>
            <w:tcW w:w="704" w:type="dxa"/>
          </w:tcPr>
          <w:p w14:paraId="7DD37D6E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57FD02F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FACC893" w14:textId="77777777" w:rsidR="00893C40" w:rsidRPr="00C501CB" w:rsidRDefault="00893C40" w:rsidP="00FA0222">
            <w:pPr>
              <w:ind w:left="1373"/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3627238" w14:textId="047B0CF5" w:rsidR="00893C40" w:rsidRPr="00C501CB" w:rsidRDefault="00893C40" w:rsidP="00A5051B">
            <w:pPr>
              <w:ind w:left="1309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и не более</w:t>
            </w:r>
          </w:p>
        </w:tc>
        <w:tc>
          <w:tcPr>
            <w:tcW w:w="1843" w:type="dxa"/>
            <w:vAlign w:val="bottom"/>
          </w:tcPr>
          <w:p w14:paraId="72C48B55" w14:textId="460E4D32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121</w:t>
            </w:r>
            <w:r w:rsidR="002E0277" w:rsidRPr="00C501CB">
              <w:rPr>
                <w:color w:val="000000" w:themeColor="text1"/>
              </w:rPr>
              <w:t>5</w:t>
            </w:r>
          </w:p>
        </w:tc>
      </w:tr>
      <w:tr w:rsidR="00D157A7" w:rsidRPr="00C501CB" w14:paraId="726F01CF" w14:textId="77777777" w:rsidTr="005D5861">
        <w:tc>
          <w:tcPr>
            <w:tcW w:w="704" w:type="dxa"/>
          </w:tcPr>
          <w:p w14:paraId="10839A55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3C46341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F7DC78A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0208D2E" w14:textId="2297AABD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Высота, мм, не менее</w:t>
            </w:r>
          </w:p>
        </w:tc>
        <w:tc>
          <w:tcPr>
            <w:tcW w:w="1843" w:type="dxa"/>
            <w:vAlign w:val="bottom"/>
          </w:tcPr>
          <w:p w14:paraId="3BD4EC03" w14:textId="3E40D70E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680</w:t>
            </w:r>
          </w:p>
        </w:tc>
      </w:tr>
      <w:tr w:rsidR="00D157A7" w:rsidRPr="00C501CB" w14:paraId="7286002A" w14:textId="77777777" w:rsidTr="005D5861">
        <w:tc>
          <w:tcPr>
            <w:tcW w:w="704" w:type="dxa"/>
          </w:tcPr>
          <w:p w14:paraId="6B55B86F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2915895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B42383C" w14:textId="77777777" w:rsidR="00893C40" w:rsidRPr="00C501CB" w:rsidRDefault="00893C40" w:rsidP="00FA0222">
            <w:pPr>
              <w:ind w:left="1373"/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D003973" w14:textId="075CB96D" w:rsidR="00893C40" w:rsidRPr="00C501CB" w:rsidRDefault="00893C40" w:rsidP="00A5051B">
            <w:pPr>
              <w:ind w:left="1309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и не более</w:t>
            </w:r>
          </w:p>
        </w:tc>
        <w:tc>
          <w:tcPr>
            <w:tcW w:w="1843" w:type="dxa"/>
            <w:vAlign w:val="bottom"/>
          </w:tcPr>
          <w:p w14:paraId="7CA8CB23" w14:textId="470B80FC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685</w:t>
            </w:r>
          </w:p>
        </w:tc>
      </w:tr>
      <w:tr w:rsidR="00D157A7" w:rsidRPr="00C501CB" w14:paraId="210E01D7" w14:textId="77777777" w:rsidTr="005D5861">
        <w:tc>
          <w:tcPr>
            <w:tcW w:w="704" w:type="dxa"/>
          </w:tcPr>
          <w:p w14:paraId="5CA28051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1219072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A640D52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FAF4A44" w14:textId="0673FAAA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Глубина, мм, не менее</w:t>
            </w:r>
          </w:p>
        </w:tc>
        <w:tc>
          <w:tcPr>
            <w:tcW w:w="1843" w:type="dxa"/>
            <w:vAlign w:val="bottom"/>
          </w:tcPr>
          <w:p w14:paraId="62C0FF46" w14:textId="525247AC" w:rsidR="00893C40" w:rsidRPr="00C501CB" w:rsidRDefault="002E0277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105</w:t>
            </w:r>
          </w:p>
        </w:tc>
      </w:tr>
      <w:tr w:rsidR="00D157A7" w:rsidRPr="00C501CB" w14:paraId="0A4C0616" w14:textId="77777777" w:rsidTr="005D5861">
        <w:tc>
          <w:tcPr>
            <w:tcW w:w="704" w:type="dxa"/>
          </w:tcPr>
          <w:p w14:paraId="3A1F824C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5D67666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741026F" w14:textId="77777777" w:rsidR="00893C40" w:rsidRPr="00C501CB" w:rsidRDefault="00893C40" w:rsidP="00FA0222">
            <w:pPr>
              <w:ind w:left="1373"/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F890A42" w14:textId="5B5FDA27" w:rsidR="00893C40" w:rsidRPr="00C501CB" w:rsidRDefault="00893C40" w:rsidP="00A5051B">
            <w:pPr>
              <w:ind w:left="1309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и не более</w:t>
            </w:r>
          </w:p>
        </w:tc>
        <w:tc>
          <w:tcPr>
            <w:tcW w:w="1843" w:type="dxa"/>
            <w:vAlign w:val="bottom"/>
          </w:tcPr>
          <w:p w14:paraId="775B72B2" w14:textId="0D732600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  <w:r w:rsidR="002E0277" w:rsidRPr="00C501CB">
              <w:rPr>
                <w:color w:val="000000" w:themeColor="text1"/>
              </w:rPr>
              <w:t>1</w:t>
            </w:r>
            <w:r w:rsidRPr="00C501CB">
              <w:rPr>
                <w:color w:val="000000" w:themeColor="text1"/>
              </w:rPr>
              <w:t>5</w:t>
            </w:r>
          </w:p>
        </w:tc>
      </w:tr>
      <w:tr w:rsidR="00D157A7" w:rsidRPr="00C501CB" w14:paraId="668A75E6" w14:textId="77777777" w:rsidTr="005D5861">
        <w:tc>
          <w:tcPr>
            <w:tcW w:w="704" w:type="dxa"/>
          </w:tcPr>
          <w:p w14:paraId="585C2E7F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370A4A3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B46FC0D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368EDA2" w14:textId="6406FDE4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Вес, кг, не более</w:t>
            </w:r>
          </w:p>
        </w:tc>
        <w:tc>
          <w:tcPr>
            <w:tcW w:w="1843" w:type="dxa"/>
            <w:vAlign w:val="bottom"/>
          </w:tcPr>
          <w:p w14:paraId="1B7159B0" w14:textId="3F68A41C" w:rsidR="00893C40" w:rsidRPr="00C501CB" w:rsidRDefault="00AB05A1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  <w:r w:rsidR="002E0277" w:rsidRPr="00C501CB">
              <w:rPr>
                <w:color w:val="000000" w:themeColor="text1"/>
              </w:rPr>
              <w:t>7</w:t>
            </w:r>
          </w:p>
        </w:tc>
      </w:tr>
      <w:tr w:rsidR="00D157A7" w:rsidRPr="00C501CB" w14:paraId="0B9BAC77" w14:textId="77777777" w:rsidTr="005D5861">
        <w:tc>
          <w:tcPr>
            <w:tcW w:w="704" w:type="dxa"/>
          </w:tcPr>
          <w:p w14:paraId="4AA2DCD9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4FF3D2F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4D04A8A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EDB1170" w14:textId="4B5AC8A5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Поддерживаемый режим работы – 24/7</w:t>
            </w:r>
          </w:p>
        </w:tc>
        <w:tc>
          <w:tcPr>
            <w:tcW w:w="1843" w:type="dxa"/>
            <w:vAlign w:val="bottom"/>
          </w:tcPr>
          <w:p w14:paraId="2538B59A" w14:textId="3E076AB9" w:rsidR="00893C40" w:rsidRPr="00C501CB" w:rsidRDefault="00557C84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D157A7" w:rsidRPr="00C501CB" w14:paraId="565CF8CF" w14:textId="77777777" w:rsidTr="005D5861">
        <w:tc>
          <w:tcPr>
            <w:tcW w:w="704" w:type="dxa"/>
          </w:tcPr>
          <w:p w14:paraId="7B1D0C0C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4640F77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7DDA171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DB21063" w14:textId="75C87FD9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Срок службы, час, не менее</w:t>
            </w:r>
          </w:p>
        </w:tc>
        <w:tc>
          <w:tcPr>
            <w:tcW w:w="1843" w:type="dxa"/>
            <w:vAlign w:val="bottom"/>
          </w:tcPr>
          <w:p w14:paraId="232B7CBC" w14:textId="193D2B3C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50 000</w:t>
            </w:r>
          </w:p>
        </w:tc>
      </w:tr>
      <w:tr w:rsidR="00D157A7" w:rsidRPr="00C501CB" w14:paraId="152C647D" w14:textId="77777777" w:rsidTr="005D5861">
        <w:tc>
          <w:tcPr>
            <w:tcW w:w="704" w:type="dxa"/>
          </w:tcPr>
          <w:p w14:paraId="7D8DC77C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32AE1AC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B719A6E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F20669D" w14:textId="7C873E65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Минимальная температура эксплуатации, ºС, не более</w:t>
            </w:r>
          </w:p>
        </w:tc>
        <w:tc>
          <w:tcPr>
            <w:tcW w:w="1843" w:type="dxa"/>
            <w:vAlign w:val="bottom"/>
          </w:tcPr>
          <w:p w14:paraId="790D7AC9" w14:textId="1BBA4583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0</w:t>
            </w:r>
          </w:p>
        </w:tc>
      </w:tr>
      <w:tr w:rsidR="00D157A7" w:rsidRPr="00C501CB" w14:paraId="2F42D54B" w14:textId="77777777" w:rsidTr="005D5861">
        <w:tc>
          <w:tcPr>
            <w:tcW w:w="704" w:type="dxa"/>
          </w:tcPr>
          <w:p w14:paraId="1D1E0716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402A418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48E2497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45E030A" w14:textId="003E63FA" w:rsidR="00893C40" w:rsidRPr="00C501CB" w:rsidRDefault="00893C40" w:rsidP="00A508B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Максимальная температура эксплуатации, ºС, не менее</w:t>
            </w:r>
          </w:p>
        </w:tc>
        <w:tc>
          <w:tcPr>
            <w:tcW w:w="1843" w:type="dxa"/>
            <w:vAlign w:val="bottom"/>
          </w:tcPr>
          <w:p w14:paraId="75A753B2" w14:textId="3E3CB1A1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40</w:t>
            </w:r>
          </w:p>
        </w:tc>
      </w:tr>
      <w:tr w:rsidR="00D157A7" w:rsidRPr="00C501CB" w14:paraId="5F175852" w14:textId="77777777" w:rsidTr="005D5861">
        <w:tc>
          <w:tcPr>
            <w:tcW w:w="704" w:type="dxa"/>
          </w:tcPr>
          <w:p w14:paraId="3A649273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F53192C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FD00F20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1F98D31" w14:textId="0C1EAC99" w:rsidR="00893C40" w:rsidRPr="00470F0D" w:rsidRDefault="00893C40" w:rsidP="00A508BD">
            <w:pPr>
              <w:rPr>
                <w:color w:val="000000" w:themeColor="text1"/>
              </w:rPr>
            </w:pPr>
            <w:r w:rsidRPr="00470F0D">
              <w:rPr>
                <w:color w:val="000000" w:themeColor="text1"/>
              </w:rPr>
              <w:t>Минимальный уровень влажности воздуха при хранении, %, не более</w:t>
            </w:r>
          </w:p>
        </w:tc>
        <w:tc>
          <w:tcPr>
            <w:tcW w:w="1843" w:type="dxa"/>
            <w:vAlign w:val="bottom"/>
          </w:tcPr>
          <w:p w14:paraId="0DAA7356" w14:textId="18A6BAFE" w:rsidR="00893C40" w:rsidRPr="00C501CB" w:rsidRDefault="00E549D3" w:rsidP="00A508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93C40" w:rsidRPr="00C501CB">
              <w:rPr>
                <w:color w:val="000000" w:themeColor="text1"/>
              </w:rPr>
              <w:t>0</w:t>
            </w:r>
          </w:p>
        </w:tc>
      </w:tr>
      <w:tr w:rsidR="00D157A7" w:rsidRPr="00C501CB" w14:paraId="2668F4AA" w14:textId="77777777" w:rsidTr="005D5861">
        <w:tc>
          <w:tcPr>
            <w:tcW w:w="704" w:type="dxa"/>
          </w:tcPr>
          <w:p w14:paraId="08AD0BC1" w14:textId="77777777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1A8B357" w14:textId="77777777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FB780FD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FF514B4" w14:textId="3BE0F22D" w:rsidR="00893C40" w:rsidRPr="00470F0D" w:rsidRDefault="00893C40" w:rsidP="00A508BD">
            <w:pPr>
              <w:rPr>
                <w:color w:val="000000" w:themeColor="text1"/>
              </w:rPr>
            </w:pPr>
            <w:r w:rsidRPr="00470F0D">
              <w:rPr>
                <w:color w:val="000000" w:themeColor="text1"/>
              </w:rPr>
              <w:t>Минимальный уровень влажности воздуха при хранении, %, не менее</w:t>
            </w:r>
          </w:p>
        </w:tc>
        <w:tc>
          <w:tcPr>
            <w:tcW w:w="1843" w:type="dxa"/>
            <w:vAlign w:val="bottom"/>
          </w:tcPr>
          <w:p w14:paraId="28282039" w14:textId="37993C25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80</w:t>
            </w:r>
          </w:p>
        </w:tc>
      </w:tr>
      <w:tr w:rsidR="00D157A7" w:rsidRPr="00C501CB" w14:paraId="43B8BAAD" w14:textId="77777777" w:rsidTr="005D5861">
        <w:tc>
          <w:tcPr>
            <w:tcW w:w="704" w:type="dxa"/>
          </w:tcPr>
          <w:p w14:paraId="7F18D3DC" w14:textId="74175DF2" w:rsidR="00893C40" w:rsidRPr="00C501CB" w:rsidRDefault="00893C40" w:rsidP="00A50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6849F0C" w14:textId="6507B77F" w:rsidR="00893C40" w:rsidRPr="00C501CB" w:rsidRDefault="00893C40" w:rsidP="00A508B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5709651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8D68093" w14:textId="7DDC3F2D" w:rsidR="00893C40" w:rsidRPr="00C501CB" w:rsidRDefault="00893C40" w:rsidP="008F4E05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кабелей питания в комплекте поставки, шт., не менее</w:t>
            </w:r>
          </w:p>
        </w:tc>
        <w:tc>
          <w:tcPr>
            <w:tcW w:w="1843" w:type="dxa"/>
            <w:vAlign w:val="bottom"/>
          </w:tcPr>
          <w:p w14:paraId="380F72ED" w14:textId="7DECF21D" w:rsidR="00893C40" w:rsidRPr="00C501CB" w:rsidRDefault="00893C40" w:rsidP="00A508B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D157A7" w:rsidRPr="00C501CB" w14:paraId="15D90512" w14:textId="77777777" w:rsidTr="005D5861">
        <w:tc>
          <w:tcPr>
            <w:tcW w:w="704" w:type="dxa"/>
          </w:tcPr>
          <w:p w14:paraId="7700D80D" w14:textId="1E62AE66" w:rsidR="00893C40" w:rsidRPr="00C501CB" w:rsidRDefault="00893C40" w:rsidP="00D65B43">
            <w:pPr>
              <w:jc w:val="center"/>
              <w:rPr>
                <w:color w:val="000000" w:themeColor="text1"/>
              </w:rPr>
            </w:pPr>
            <w:bookmarkStart w:id="2" w:name="_Hlk70088614"/>
            <w:bookmarkEnd w:id="1"/>
            <w:r w:rsidRPr="00C501CB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14:paraId="766D74E3" w14:textId="7FB085AC" w:rsidR="00893C40" w:rsidRPr="00C501CB" w:rsidRDefault="006F6B61" w:rsidP="00D65B43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К</w:t>
            </w:r>
            <w:r w:rsidR="00893C40" w:rsidRPr="00C501CB">
              <w:rPr>
                <w:rFonts w:eastAsia="Calibri"/>
                <w:color w:val="000000" w:themeColor="text1"/>
                <w:lang w:eastAsia="en-US"/>
              </w:rPr>
              <w:t xml:space="preserve">ронштейн для </w:t>
            </w:r>
          </w:p>
        </w:tc>
        <w:tc>
          <w:tcPr>
            <w:tcW w:w="709" w:type="dxa"/>
          </w:tcPr>
          <w:p w14:paraId="19DA74A5" w14:textId="48B89897" w:rsidR="00893C40" w:rsidRPr="00C501CB" w:rsidRDefault="00FA0222" w:rsidP="00FA0222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  <w:tc>
          <w:tcPr>
            <w:tcW w:w="10631" w:type="dxa"/>
            <w:vAlign w:val="bottom"/>
          </w:tcPr>
          <w:p w14:paraId="602A2691" w14:textId="52D393D0" w:rsidR="00893C40" w:rsidRPr="00C501CB" w:rsidRDefault="00893C40" w:rsidP="00D65B43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Максимальная нагрузка, кг, не менее</w:t>
            </w:r>
          </w:p>
        </w:tc>
        <w:tc>
          <w:tcPr>
            <w:tcW w:w="1843" w:type="dxa"/>
            <w:vAlign w:val="bottom"/>
          </w:tcPr>
          <w:p w14:paraId="4C167D7D" w14:textId="695F2FD9" w:rsidR="00893C40" w:rsidRPr="00C501CB" w:rsidRDefault="003B6CD3" w:rsidP="00D65B43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45</w:t>
            </w:r>
            <w:r w:rsidR="00171EC1" w:rsidRPr="00C501CB">
              <w:rPr>
                <w:color w:val="000000" w:themeColor="text1"/>
              </w:rPr>
              <w:t>0</w:t>
            </w:r>
          </w:p>
        </w:tc>
      </w:tr>
      <w:tr w:rsidR="00D157A7" w:rsidRPr="00C501CB" w14:paraId="628E334C" w14:textId="77777777" w:rsidTr="005D5861">
        <w:tc>
          <w:tcPr>
            <w:tcW w:w="704" w:type="dxa"/>
          </w:tcPr>
          <w:p w14:paraId="0965F073" w14:textId="77777777" w:rsidR="00893C40" w:rsidRPr="00C501CB" w:rsidRDefault="00893C40" w:rsidP="00C805A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26C61A9C" w14:textId="3551DE3B" w:rsidR="00893C40" w:rsidRPr="00C501CB" w:rsidRDefault="00141A3D" w:rsidP="00C805AE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видеостены</w:t>
            </w:r>
          </w:p>
        </w:tc>
        <w:tc>
          <w:tcPr>
            <w:tcW w:w="709" w:type="dxa"/>
          </w:tcPr>
          <w:p w14:paraId="2A7634B8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18F79A4E" w14:textId="1A2A5870" w:rsidR="00893C40" w:rsidRPr="00C501CB" w:rsidRDefault="00893C40" w:rsidP="00C805AE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Максимальная нагрузка</w:t>
            </w:r>
            <w:r w:rsidR="00F10EE4" w:rsidRPr="00C501CB">
              <w:rPr>
                <w:color w:val="000000" w:themeColor="text1"/>
              </w:rPr>
              <w:t xml:space="preserve"> на один модуль</w:t>
            </w:r>
            <w:r w:rsidRPr="00C501CB">
              <w:rPr>
                <w:color w:val="000000" w:themeColor="text1"/>
              </w:rPr>
              <w:t>, кг, не менее</w:t>
            </w:r>
          </w:p>
        </w:tc>
        <w:tc>
          <w:tcPr>
            <w:tcW w:w="1843" w:type="dxa"/>
            <w:vAlign w:val="bottom"/>
          </w:tcPr>
          <w:p w14:paraId="6DE76EAF" w14:textId="75E8B073" w:rsidR="00893C40" w:rsidRPr="00C501CB" w:rsidRDefault="00893C40" w:rsidP="00C805AE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50</w:t>
            </w:r>
          </w:p>
        </w:tc>
      </w:tr>
      <w:tr w:rsidR="00D157A7" w:rsidRPr="00C501CB" w14:paraId="03CF4F58" w14:textId="77777777" w:rsidTr="005D5861">
        <w:tc>
          <w:tcPr>
            <w:tcW w:w="704" w:type="dxa"/>
          </w:tcPr>
          <w:p w14:paraId="08211B80" w14:textId="77777777" w:rsidR="00893C40" w:rsidRPr="00C501CB" w:rsidRDefault="00893C40" w:rsidP="00BF0BC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7928B099" w14:textId="77777777" w:rsidR="00893C40" w:rsidRPr="00C501CB" w:rsidRDefault="00893C40" w:rsidP="00BF0BC1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14:paraId="5EC3AA3F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290BD924" w14:textId="0BCCB1BB" w:rsidR="00893C40" w:rsidRPr="00C501CB" w:rsidRDefault="00C77C48" w:rsidP="00BF0BC1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lang w:eastAsia="en-US"/>
              </w:rPr>
              <w:t>Максимальная диагональ поддерживаемых панелей</w:t>
            </w:r>
            <w:r w:rsidR="00893C40" w:rsidRPr="00C501CB">
              <w:rPr>
                <w:color w:val="000000" w:themeColor="text1"/>
              </w:rPr>
              <w:t>, дюйм, не менее</w:t>
            </w:r>
          </w:p>
        </w:tc>
        <w:tc>
          <w:tcPr>
            <w:tcW w:w="1843" w:type="dxa"/>
            <w:vAlign w:val="bottom"/>
          </w:tcPr>
          <w:p w14:paraId="469601C9" w14:textId="3CAE4FC7" w:rsidR="00893C40" w:rsidRPr="00C501CB" w:rsidRDefault="00893C40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55</w:t>
            </w:r>
          </w:p>
        </w:tc>
      </w:tr>
      <w:tr w:rsidR="00D157A7" w:rsidRPr="00C501CB" w14:paraId="14DC9433" w14:textId="77777777" w:rsidTr="005D5861">
        <w:tc>
          <w:tcPr>
            <w:tcW w:w="704" w:type="dxa"/>
          </w:tcPr>
          <w:p w14:paraId="0F456566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44FAF67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5F52F7F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3008E8D9" w14:textId="13671DF6" w:rsidR="00893C40" w:rsidRPr="00C501CB" w:rsidRDefault="00893C40" w:rsidP="00BF0BC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точек микрорегулировки дисплея, шт., не менее</w:t>
            </w:r>
          </w:p>
        </w:tc>
        <w:tc>
          <w:tcPr>
            <w:tcW w:w="1843" w:type="dxa"/>
            <w:vAlign w:val="bottom"/>
          </w:tcPr>
          <w:p w14:paraId="60D98BFF" w14:textId="2A2C0D2B" w:rsidR="00893C40" w:rsidRPr="00C501CB" w:rsidRDefault="00893C40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</w:t>
            </w:r>
          </w:p>
        </w:tc>
      </w:tr>
      <w:tr w:rsidR="00D157A7" w:rsidRPr="00C501CB" w14:paraId="29C814D5" w14:textId="77777777" w:rsidTr="005D5861">
        <w:tc>
          <w:tcPr>
            <w:tcW w:w="704" w:type="dxa"/>
          </w:tcPr>
          <w:p w14:paraId="330A2252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6D364E7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4FFD9F1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16D2C5D7" w14:textId="5A2BFFC4" w:rsidR="00893C40" w:rsidRPr="00C501CB" w:rsidRDefault="00893C40" w:rsidP="00BF0BC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Диапазон микрорегулировки дисплея, мм, не менее</w:t>
            </w:r>
          </w:p>
        </w:tc>
        <w:tc>
          <w:tcPr>
            <w:tcW w:w="1843" w:type="dxa"/>
            <w:vAlign w:val="bottom"/>
          </w:tcPr>
          <w:p w14:paraId="2EFC8D5E" w14:textId="7A15BE33" w:rsidR="00893C40" w:rsidRPr="00C501CB" w:rsidRDefault="00893C40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25</w:t>
            </w:r>
          </w:p>
        </w:tc>
      </w:tr>
      <w:tr w:rsidR="00D157A7" w:rsidRPr="00C501CB" w14:paraId="5FDD24B7" w14:textId="77777777" w:rsidTr="005D5861">
        <w:tc>
          <w:tcPr>
            <w:tcW w:w="704" w:type="dxa"/>
          </w:tcPr>
          <w:p w14:paraId="2F89C91D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3F51B5A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BADDB92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7D271FE9" w14:textId="041B40C5" w:rsidR="00893C40" w:rsidRPr="00C501CB" w:rsidRDefault="00893C40" w:rsidP="00F90A5A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Шаг микрорегулировки, мм, не </w:t>
            </w:r>
            <w:r w:rsidR="00F90A5A" w:rsidRPr="00C501CB">
              <w:rPr>
                <w:color w:val="000000" w:themeColor="text1"/>
              </w:rPr>
              <w:t>более</w:t>
            </w:r>
          </w:p>
        </w:tc>
        <w:tc>
          <w:tcPr>
            <w:tcW w:w="1843" w:type="dxa"/>
            <w:vAlign w:val="bottom"/>
          </w:tcPr>
          <w:p w14:paraId="61003424" w14:textId="275FB5C8" w:rsidR="00893C40" w:rsidRPr="00C501CB" w:rsidRDefault="00893C40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0,1 </w:t>
            </w:r>
          </w:p>
        </w:tc>
      </w:tr>
      <w:tr w:rsidR="00D157A7" w:rsidRPr="00C501CB" w14:paraId="559BE600" w14:textId="77777777" w:rsidTr="005D5861">
        <w:tc>
          <w:tcPr>
            <w:tcW w:w="704" w:type="dxa"/>
          </w:tcPr>
          <w:p w14:paraId="46B22CCD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C6D8F5C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C07D258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5221A2EC" w14:textId="37CD5A23" w:rsidR="00893C40" w:rsidRPr="00C501CB" w:rsidRDefault="00893C40" w:rsidP="00BF0BC1">
            <w:pPr>
              <w:rPr>
                <w:color w:val="000000" w:themeColor="text1"/>
                <w:lang w:val="en-US"/>
              </w:rPr>
            </w:pPr>
            <w:r w:rsidRPr="00C501CB">
              <w:rPr>
                <w:color w:val="000000" w:themeColor="text1"/>
              </w:rPr>
              <w:t xml:space="preserve">Стандарт крепления - </w:t>
            </w:r>
            <w:r w:rsidRPr="00C501CB">
              <w:rPr>
                <w:color w:val="000000" w:themeColor="text1"/>
                <w:lang w:val="en-US"/>
              </w:rPr>
              <w:t>Vesa</w:t>
            </w:r>
          </w:p>
        </w:tc>
        <w:tc>
          <w:tcPr>
            <w:tcW w:w="1843" w:type="dxa"/>
            <w:vAlign w:val="bottom"/>
          </w:tcPr>
          <w:p w14:paraId="6F742427" w14:textId="3E4B4638" w:rsidR="00893C40" w:rsidRPr="00C501CB" w:rsidRDefault="00557C84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D157A7" w:rsidRPr="00C501CB" w14:paraId="43B50A3A" w14:textId="77777777" w:rsidTr="005D5861">
        <w:tc>
          <w:tcPr>
            <w:tcW w:w="704" w:type="dxa"/>
          </w:tcPr>
          <w:p w14:paraId="1B7721CF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458C838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B0A7100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1D05EF84" w14:textId="331D6DCF" w:rsidR="00893C40" w:rsidRPr="00C501CB" w:rsidRDefault="00893C40" w:rsidP="00BF0BC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Система выдвижения - откидная</w:t>
            </w:r>
          </w:p>
        </w:tc>
        <w:tc>
          <w:tcPr>
            <w:tcW w:w="1843" w:type="dxa"/>
            <w:vAlign w:val="bottom"/>
          </w:tcPr>
          <w:p w14:paraId="07C24A9C" w14:textId="4C1E1765" w:rsidR="00893C40" w:rsidRPr="00C501CB" w:rsidRDefault="00557C84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063C9C13" w14:textId="77777777" w:rsidTr="005D5861">
        <w:tc>
          <w:tcPr>
            <w:tcW w:w="704" w:type="dxa"/>
          </w:tcPr>
          <w:p w14:paraId="43672265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69F5C5F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F474D00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0AA7A6FF" w14:textId="2A9DB577" w:rsidR="00893C40" w:rsidRPr="00C501CB" w:rsidRDefault="00893C40" w:rsidP="00BF0BC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Тип покраски - порошковый</w:t>
            </w:r>
          </w:p>
        </w:tc>
        <w:tc>
          <w:tcPr>
            <w:tcW w:w="1843" w:type="dxa"/>
            <w:vAlign w:val="bottom"/>
          </w:tcPr>
          <w:p w14:paraId="5CBE2920" w14:textId="41E11076" w:rsidR="00893C40" w:rsidRPr="00C501CB" w:rsidRDefault="00557C84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7E79C0E4" w14:textId="77777777" w:rsidTr="005D5861">
        <w:tc>
          <w:tcPr>
            <w:tcW w:w="704" w:type="dxa"/>
          </w:tcPr>
          <w:p w14:paraId="67771591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E835330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15D4053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6F1B32E0" w14:textId="6D61F0BC" w:rsidR="00893C40" w:rsidRPr="00C501CB" w:rsidRDefault="00893C40" w:rsidP="00BF0BC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Цвет - чёрный</w:t>
            </w:r>
          </w:p>
        </w:tc>
        <w:tc>
          <w:tcPr>
            <w:tcW w:w="1843" w:type="dxa"/>
            <w:vAlign w:val="bottom"/>
          </w:tcPr>
          <w:p w14:paraId="017B9E6F" w14:textId="5230EFB0" w:rsidR="00893C40" w:rsidRPr="00C501CB" w:rsidRDefault="00557C84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0D124458" w14:textId="77777777" w:rsidTr="005D5861">
        <w:tc>
          <w:tcPr>
            <w:tcW w:w="704" w:type="dxa"/>
          </w:tcPr>
          <w:p w14:paraId="01D800AE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69ECC3B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184065B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250DD60B" w14:textId="51799CDF" w:rsidR="00893C40" w:rsidRPr="00C501CB" w:rsidRDefault="00893C40" w:rsidP="00BF0BC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Ориентация панелей - альбомная</w:t>
            </w:r>
          </w:p>
        </w:tc>
        <w:tc>
          <w:tcPr>
            <w:tcW w:w="1843" w:type="dxa"/>
            <w:vAlign w:val="bottom"/>
          </w:tcPr>
          <w:p w14:paraId="1ED92FFA" w14:textId="4845975B" w:rsidR="00893C40" w:rsidRPr="00C501CB" w:rsidRDefault="00557C84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00BA9014" w14:textId="77777777" w:rsidTr="005D5861">
        <w:tc>
          <w:tcPr>
            <w:tcW w:w="704" w:type="dxa"/>
          </w:tcPr>
          <w:p w14:paraId="0EDEC585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34C2C47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4D450A9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6C4B52AB" w14:textId="00F4A7C1" w:rsidR="00893C40" w:rsidRPr="00C501CB" w:rsidRDefault="00893C40" w:rsidP="00BF0BC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устанавливаемых панелей по вертикали, шт., не менее</w:t>
            </w:r>
          </w:p>
        </w:tc>
        <w:tc>
          <w:tcPr>
            <w:tcW w:w="1843" w:type="dxa"/>
            <w:vAlign w:val="bottom"/>
          </w:tcPr>
          <w:p w14:paraId="20AF50C6" w14:textId="29EC007F" w:rsidR="00893C40" w:rsidRPr="00C501CB" w:rsidRDefault="003B6CD3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</w:t>
            </w:r>
          </w:p>
        </w:tc>
      </w:tr>
      <w:tr w:rsidR="00D157A7" w:rsidRPr="00C501CB" w14:paraId="370C5D72" w14:textId="77777777" w:rsidTr="005D5861">
        <w:tc>
          <w:tcPr>
            <w:tcW w:w="704" w:type="dxa"/>
          </w:tcPr>
          <w:p w14:paraId="0C58D111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6593C63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985250B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686E792E" w14:textId="20272A0E" w:rsidR="00893C40" w:rsidRPr="00C501CB" w:rsidRDefault="00893C40" w:rsidP="00BF0BC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устанавливаемых панелей по горизонтали, шт., не менее</w:t>
            </w:r>
          </w:p>
        </w:tc>
        <w:tc>
          <w:tcPr>
            <w:tcW w:w="1843" w:type="dxa"/>
            <w:vAlign w:val="bottom"/>
          </w:tcPr>
          <w:p w14:paraId="712BC408" w14:textId="535FD4B2" w:rsidR="00893C40" w:rsidRPr="00C501CB" w:rsidRDefault="003B6CD3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</w:t>
            </w:r>
          </w:p>
        </w:tc>
      </w:tr>
      <w:tr w:rsidR="00D157A7" w:rsidRPr="00C501CB" w14:paraId="4B3CF11E" w14:textId="77777777" w:rsidTr="005D5861">
        <w:tc>
          <w:tcPr>
            <w:tcW w:w="704" w:type="dxa"/>
          </w:tcPr>
          <w:p w14:paraId="5E436165" w14:textId="77777777" w:rsidR="00893C40" w:rsidRPr="00C501CB" w:rsidRDefault="00893C40" w:rsidP="00BF0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9FC35C8" w14:textId="77777777" w:rsidR="00893C40" w:rsidRPr="00C501CB" w:rsidRDefault="00893C40" w:rsidP="00BF0BC1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3016324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3BA82E8C" w14:textId="23EAD530" w:rsidR="00893C40" w:rsidRPr="00C501CB" w:rsidRDefault="00893C40" w:rsidP="00BF0BC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Суммарное количество устанавливаемых панелей, шт., не менее</w:t>
            </w:r>
          </w:p>
        </w:tc>
        <w:tc>
          <w:tcPr>
            <w:tcW w:w="1843" w:type="dxa"/>
            <w:vAlign w:val="bottom"/>
          </w:tcPr>
          <w:p w14:paraId="3E0E721F" w14:textId="39439B79" w:rsidR="00893C40" w:rsidRPr="00C501CB" w:rsidRDefault="003B6CD3" w:rsidP="00BF0BC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9</w:t>
            </w:r>
          </w:p>
        </w:tc>
      </w:tr>
      <w:tr w:rsidR="00D157A7" w:rsidRPr="00C501CB" w14:paraId="1AA30EDC" w14:textId="77777777" w:rsidTr="005D5861">
        <w:tc>
          <w:tcPr>
            <w:tcW w:w="704" w:type="dxa"/>
          </w:tcPr>
          <w:p w14:paraId="227B0761" w14:textId="5A334D26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  <w:bookmarkStart w:id="3" w:name="_Hlk70088764"/>
            <w:bookmarkEnd w:id="2"/>
            <w:r w:rsidRPr="00C501CB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14:paraId="64D6CF5B" w14:textId="3AC887CB" w:rsidR="00893C40" w:rsidRPr="00C501CB" w:rsidRDefault="003B6CD3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Коммерческий </w:t>
            </w:r>
          </w:p>
        </w:tc>
        <w:tc>
          <w:tcPr>
            <w:tcW w:w="709" w:type="dxa"/>
          </w:tcPr>
          <w:p w14:paraId="5D4D84F6" w14:textId="614D32D6" w:rsidR="00893C40" w:rsidRPr="00C501CB" w:rsidRDefault="003B6CD3" w:rsidP="00FA0222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</w:t>
            </w:r>
          </w:p>
        </w:tc>
        <w:tc>
          <w:tcPr>
            <w:tcW w:w="10631" w:type="dxa"/>
            <w:vAlign w:val="bottom"/>
          </w:tcPr>
          <w:p w14:paraId="1FDDBBF7" w14:textId="7B44EE02" w:rsidR="00893C40" w:rsidRPr="00C501CB" w:rsidRDefault="006F6B61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Размер диагонали экрана, дюйм, не менее</w:t>
            </w:r>
          </w:p>
        </w:tc>
        <w:tc>
          <w:tcPr>
            <w:tcW w:w="1843" w:type="dxa"/>
            <w:vAlign w:val="bottom"/>
          </w:tcPr>
          <w:p w14:paraId="1880A768" w14:textId="109E904B" w:rsidR="00893C40" w:rsidRPr="00C501CB" w:rsidRDefault="006F6B61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55</w:t>
            </w:r>
          </w:p>
        </w:tc>
      </w:tr>
      <w:tr w:rsidR="00D157A7" w:rsidRPr="00C501CB" w14:paraId="7B7DD20F" w14:textId="77777777" w:rsidTr="005D5861">
        <w:tc>
          <w:tcPr>
            <w:tcW w:w="704" w:type="dxa"/>
          </w:tcPr>
          <w:p w14:paraId="1F1120EC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F28C331" w14:textId="590FA62B" w:rsidR="00893C40" w:rsidRPr="00C501CB" w:rsidRDefault="00141A3D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телевизор</w:t>
            </w:r>
          </w:p>
        </w:tc>
        <w:tc>
          <w:tcPr>
            <w:tcW w:w="709" w:type="dxa"/>
          </w:tcPr>
          <w:p w14:paraId="563A1AF1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09D51741" w14:textId="1348D773" w:rsidR="00893C40" w:rsidRPr="00C501CB" w:rsidRDefault="006F6B61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Разрешение изображения панели, </w:t>
            </w:r>
            <w:r w:rsidRPr="00C501CB">
              <w:rPr>
                <w:color w:val="000000" w:themeColor="text1"/>
              </w:rPr>
              <w:tab/>
              <w:t>пиксель, не менее</w:t>
            </w:r>
          </w:p>
        </w:tc>
        <w:tc>
          <w:tcPr>
            <w:tcW w:w="1843" w:type="dxa"/>
            <w:vAlign w:val="bottom"/>
          </w:tcPr>
          <w:p w14:paraId="4EE9D42E" w14:textId="1C36BCF6" w:rsidR="00893C40" w:rsidRPr="00C501CB" w:rsidRDefault="006F6B61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3840 х 2160</w:t>
            </w:r>
          </w:p>
        </w:tc>
      </w:tr>
      <w:tr w:rsidR="00D157A7" w:rsidRPr="00C501CB" w14:paraId="6134954E" w14:textId="77777777" w:rsidTr="005D5861">
        <w:tc>
          <w:tcPr>
            <w:tcW w:w="704" w:type="dxa"/>
          </w:tcPr>
          <w:p w14:paraId="33D14347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E0EC9D7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073FD97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18622F26" w14:textId="0844996B" w:rsidR="00893C40" w:rsidRPr="00C501CB" w:rsidRDefault="006F6B61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Яркость, кд/м2, не менее</w:t>
            </w:r>
          </w:p>
        </w:tc>
        <w:tc>
          <w:tcPr>
            <w:tcW w:w="1843" w:type="dxa"/>
            <w:vAlign w:val="bottom"/>
          </w:tcPr>
          <w:p w14:paraId="09B789F8" w14:textId="64D10E35" w:rsidR="00893C40" w:rsidRPr="00C501CB" w:rsidRDefault="006F6B61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400</w:t>
            </w:r>
          </w:p>
        </w:tc>
      </w:tr>
      <w:tr w:rsidR="00D157A7" w:rsidRPr="00C501CB" w14:paraId="228E8594" w14:textId="77777777" w:rsidTr="005D5861">
        <w:tc>
          <w:tcPr>
            <w:tcW w:w="704" w:type="dxa"/>
          </w:tcPr>
          <w:p w14:paraId="5895DE59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87FCE75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7C87A74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2A2014FA" w14:textId="153867FB" w:rsidR="00893C40" w:rsidRPr="00C501CB" w:rsidRDefault="00A630D7" w:rsidP="00E64F3C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Поддержка цифрового телевещания DVB-T2/C/S2</w:t>
            </w:r>
          </w:p>
        </w:tc>
        <w:tc>
          <w:tcPr>
            <w:tcW w:w="1843" w:type="dxa"/>
            <w:vAlign w:val="bottom"/>
          </w:tcPr>
          <w:p w14:paraId="2BD196AF" w14:textId="2BD05328" w:rsidR="00893C40" w:rsidRPr="00C501CB" w:rsidRDefault="00557C84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46DDF105" w14:textId="77777777" w:rsidTr="005D5861">
        <w:tc>
          <w:tcPr>
            <w:tcW w:w="704" w:type="dxa"/>
          </w:tcPr>
          <w:p w14:paraId="72BF495A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F6DFA7B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55E53E2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292F1308" w14:textId="443714AB" w:rsidR="00893C40" w:rsidRPr="00C501CB" w:rsidRDefault="00A630D7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Наличие системы динамиков формата 2.0</w:t>
            </w:r>
          </w:p>
        </w:tc>
        <w:tc>
          <w:tcPr>
            <w:tcW w:w="1843" w:type="dxa"/>
            <w:vAlign w:val="bottom"/>
          </w:tcPr>
          <w:p w14:paraId="0DF9E54A" w14:textId="5CC1FDDB" w:rsidR="00893C40" w:rsidRPr="00C501CB" w:rsidRDefault="00557C84" w:rsidP="00F46C49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32B306E0" w14:textId="77777777" w:rsidTr="005D5861">
        <w:tc>
          <w:tcPr>
            <w:tcW w:w="704" w:type="dxa"/>
          </w:tcPr>
          <w:p w14:paraId="47148FAA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AD84193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189F6A4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555895EB" w14:textId="109BED99" w:rsidR="00893C40" w:rsidRPr="00C501CB" w:rsidRDefault="00A630D7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встроенных динамиков, шт., не менее</w:t>
            </w:r>
          </w:p>
        </w:tc>
        <w:tc>
          <w:tcPr>
            <w:tcW w:w="1843" w:type="dxa"/>
            <w:vAlign w:val="bottom"/>
          </w:tcPr>
          <w:p w14:paraId="427C3967" w14:textId="56F6AEA0" w:rsidR="00893C40" w:rsidRPr="00C501CB" w:rsidRDefault="00A630D7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</w:tr>
      <w:tr w:rsidR="00D157A7" w:rsidRPr="00C501CB" w14:paraId="315A9E65" w14:textId="77777777" w:rsidTr="005D5861">
        <w:tc>
          <w:tcPr>
            <w:tcW w:w="704" w:type="dxa"/>
          </w:tcPr>
          <w:p w14:paraId="0DA6072C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56DE91E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68D6C3B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5494FE56" w14:textId="538C437E" w:rsidR="00893C40" w:rsidRPr="00C501CB" w:rsidRDefault="00A630D7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Мощность встроенного динамика, Вт, не менее</w:t>
            </w:r>
          </w:p>
        </w:tc>
        <w:tc>
          <w:tcPr>
            <w:tcW w:w="1843" w:type="dxa"/>
            <w:vAlign w:val="bottom"/>
          </w:tcPr>
          <w:p w14:paraId="72EE0C4B" w14:textId="005D2E09" w:rsidR="00893C40" w:rsidRPr="00C501CB" w:rsidRDefault="00A630D7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</w:tr>
      <w:tr w:rsidR="00D157A7" w:rsidRPr="00C501CB" w14:paraId="5DDBFB57" w14:textId="77777777" w:rsidTr="005D5861">
        <w:tc>
          <w:tcPr>
            <w:tcW w:w="704" w:type="dxa"/>
          </w:tcPr>
          <w:p w14:paraId="6FFE80C3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19EB706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64D49ED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10E0102A" w14:textId="730A0D9C" w:rsidR="00893C40" w:rsidRPr="00C501CB" w:rsidRDefault="00A630D7" w:rsidP="00B874D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Поддержка технологии HDR</w:t>
            </w:r>
            <w:r w:rsidR="00893C40" w:rsidRPr="00C501CB">
              <w:rPr>
                <w:color w:val="000000" w:themeColor="text1"/>
              </w:rPr>
              <w:tab/>
            </w:r>
            <w:r w:rsidR="00893C40" w:rsidRPr="00C501CB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1843" w:type="dxa"/>
            <w:vAlign w:val="bottom"/>
          </w:tcPr>
          <w:p w14:paraId="7ED8CA76" w14:textId="3CCD3EBC" w:rsidR="00893C40" w:rsidRPr="00C501CB" w:rsidRDefault="00557C84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0510D3CD" w14:textId="77777777" w:rsidTr="005D5861">
        <w:tc>
          <w:tcPr>
            <w:tcW w:w="704" w:type="dxa"/>
          </w:tcPr>
          <w:p w14:paraId="088CB82A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981E4F9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5F816C2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2739E366" w14:textId="1E3ABCFD" w:rsidR="00893C40" w:rsidRPr="00C501CB" w:rsidRDefault="00A630D7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входов HDMI 2.0, шт., не менее</w:t>
            </w:r>
          </w:p>
        </w:tc>
        <w:tc>
          <w:tcPr>
            <w:tcW w:w="1843" w:type="dxa"/>
            <w:vAlign w:val="bottom"/>
          </w:tcPr>
          <w:p w14:paraId="72D589B5" w14:textId="05DABD5C" w:rsidR="00893C40" w:rsidRPr="00C501CB" w:rsidRDefault="00A630D7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</w:tr>
      <w:tr w:rsidR="00D157A7" w:rsidRPr="00C501CB" w14:paraId="0353DE29" w14:textId="77777777" w:rsidTr="005D5861">
        <w:tc>
          <w:tcPr>
            <w:tcW w:w="704" w:type="dxa"/>
          </w:tcPr>
          <w:p w14:paraId="27B7BF30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F2E57CC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673DF60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3FEB1243" w14:textId="29461910" w:rsidR="00893C40" w:rsidRPr="00C501CB" w:rsidRDefault="00A630D7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цифровых аудио выходов, шт., не менее</w:t>
            </w:r>
            <w:r w:rsidR="00893C40" w:rsidRPr="00C501CB">
              <w:rPr>
                <w:color w:val="000000" w:themeColor="text1"/>
              </w:rPr>
              <w:tab/>
            </w:r>
          </w:p>
        </w:tc>
        <w:tc>
          <w:tcPr>
            <w:tcW w:w="1843" w:type="dxa"/>
            <w:vAlign w:val="bottom"/>
          </w:tcPr>
          <w:p w14:paraId="3828766C" w14:textId="0710E965" w:rsidR="00893C40" w:rsidRPr="00C501CB" w:rsidRDefault="00A630D7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D157A7" w:rsidRPr="00C501CB" w14:paraId="0F235179" w14:textId="77777777" w:rsidTr="005D5861">
        <w:tc>
          <w:tcPr>
            <w:tcW w:w="704" w:type="dxa"/>
          </w:tcPr>
          <w:p w14:paraId="05D71ADE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82E6B53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EE52661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17D81D3B" w14:textId="692F0F3B" w:rsidR="00893C40" w:rsidRPr="00C501CB" w:rsidRDefault="00A630D7" w:rsidP="004C0BC5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аудио выходов на внешние динамики (разъём mini Jack 3.5), шт., не менее</w:t>
            </w:r>
          </w:p>
        </w:tc>
        <w:tc>
          <w:tcPr>
            <w:tcW w:w="1843" w:type="dxa"/>
            <w:vAlign w:val="bottom"/>
          </w:tcPr>
          <w:p w14:paraId="58E61E40" w14:textId="7C939C21" w:rsidR="00893C40" w:rsidRPr="00C501CB" w:rsidRDefault="00A630D7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D157A7" w:rsidRPr="00C501CB" w14:paraId="6591C028" w14:textId="77777777" w:rsidTr="005D5861">
        <w:tc>
          <w:tcPr>
            <w:tcW w:w="704" w:type="dxa"/>
          </w:tcPr>
          <w:p w14:paraId="385AF005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3B6D127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2004C26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678276C5" w14:textId="551F2A7B" w:rsidR="00893C40" w:rsidRPr="00C501CB" w:rsidRDefault="00A630D7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портов RS-232C (разъём D-Sub 9pin), шт., не менее</w:t>
            </w:r>
          </w:p>
        </w:tc>
        <w:tc>
          <w:tcPr>
            <w:tcW w:w="1843" w:type="dxa"/>
            <w:vAlign w:val="bottom"/>
          </w:tcPr>
          <w:p w14:paraId="131346D9" w14:textId="2DC9818F" w:rsidR="00893C40" w:rsidRPr="00C501CB" w:rsidRDefault="00A630D7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D157A7" w:rsidRPr="00C501CB" w14:paraId="7E7D98A7" w14:textId="77777777" w:rsidTr="005D5861">
        <w:tc>
          <w:tcPr>
            <w:tcW w:w="704" w:type="dxa"/>
          </w:tcPr>
          <w:p w14:paraId="2E221FB9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E27C9D5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DBC6F0E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0776D11D" w14:textId="43B021B1" w:rsidR="00893C40" w:rsidRPr="00C501CB" w:rsidRDefault="00A630D7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Количество портов Ethernet (разъём RJ-45), шт., не менее</w:t>
            </w:r>
          </w:p>
        </w:tc>
        <w:tc>
          <w:tcPr>
            <w:tcW w:w="1843" w:type="dxa"/>
            <w:vAlign w:val="bottom"/>
          </w:tcPr>
          <w:p w14:paraId="74410C31" w14:textId="5B4F9F34" w:rsidR="00893C40" w:rsidRPr="00C501CB" w:rsidRDefault="00A630D7" w:rsidP="001B7867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D157A7" w:rsidRPr="00C501CB" w14:paraId="7AD3281D" w14:textId="77777777" w:rsidTr="005D5861">
        <w:tc>
          <w:tcPr>
            <w:tcW w:w="704" w:type="dxa"/>
          </w:tcPr>
          <w:p w14:paraId="22FB9F21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A147DF8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11CB381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6F3169C9" w14:textId="11817949" w:rsidR="00893C40" w:rsidRPr="00C501CB" w:rsidRDefault="00A630D7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Наличие крепежа стандарта VESA</w:t>
            </w:r>
            <w:r w:rsidR="00893C40" w:rsidRPr="00C501CB">
              <w:rPr>
                <w:color w:val="000000" w:themeColor="text1"/>
              </w:rPr>
              <w:tab/>
            </w:r>
          </w:p>
        </w:tc>
        <w:tc>
          <w:tcPr>
            <w:tcW w:w="1843" w:type="dxa"/>
            <w:vAlign w:val="bottom"/>
          </w:tcPr>
          <w:p w14:paraId="55B423ED" w14:textId="3E62C1DD" w:rsidR="00893C40" w:rsidRPr="00C501CB" w:rsidRDefault="00557C84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43B0D890" w14:textId="77777777" w:rsidTr="005D5861">
        <w:tc>
          <w:tcPr>
            <w:tcW w:w="704" w:type="dxa"/>
          </w:tcPr>
          <w:p w14:paraId="44A68F09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4CA3159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538A095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1BD3FE73" w14:textId="0612C8F0" w:rsidR="00893C40" w:rsidRPr="00C501CB" w:rsidRDefault="00A630D7" w:rsidP="001B7867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Ширина (без подставки)</w:t>
            </w:r>
            <w:r w:rsidR="004A2695" w:rsidRPr="00C501CB">
              <w:rPr>
                <w:color w:val="000000" w:themeColor="text1"/>
              </w:rPr>
              <w:t>, мм, не менее</w:t>
            </w:r>
          </w:p>
        </w:tc>
        <w:tc>
          <w:tcPr>
            <w:tcW w:w="1843" w:type="dxa"/>
            <w:vAlign w:val="bottom"/>
          </w:tcPr>
          <w:p w14:paraId="2ED53076" w14:textId="402493FB" w:rsidR="00893C40" w:rsidRPr="00C501CB" w:rsidRDefault="004A2695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1244</w:t>
            </w:r>
          </w:p>
        </w:tc>
      </w:tr>
      <w:tr w:rsidR="00D157A7" w:rsidRPr="00C501CB" w14:paraId="0CC0D37D" w14:textId="77777777" w:rsidTr="005D5861">
        <w:tc>
          <w:tcPr>
            <w:tcW w:w="704" w:type="dxa"/>
          </w:tcPr>
          <w:p w14:paraId="0D9C31A0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C286FD0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BCC0055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76564A3D" w14:textId="78D18676" w:rsidR="00893C40" w:rsidRPr="00C501CB" w:rsidRDefault="004A2695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Высота (без подставки), мм, не менее</w:t>
            </w:r>
          </w:p>
        </w:tc>
        <w:tc>
          <w:tcPr>
            <w:tcW w:w="1843" w:type="dxa"/>
            <w:vAlign w:val="bottom"/>
          </w:tcPr>
          <w:p w14:paraId="676AF188" w14:textId="12CC8E54" w:rsidR="00893C40" w:rsidRPr="00C501CB" w:rsidRDefault="004A2695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726</w:t>
            </w:r>
          </w:p>
        </w:tc>
      </w:tr>
      <w:tr w:rsidR="00D157A7" w:rsidRPr="00C501CB" w14:paraId="16F0F1ED" w14:textId="77777777" w:rsidTr="005D5861">
        <w:tc>
          <w:tcPr>
            <w:tcW w:w="704" w:type="dxa"/>
          </w:tcPr>
          <w:p w14:paraId="1C9AE0F7" w14:textId="77777777" w:rsidR="00893C40" w:rsidRPr="00C501CB" w:rsidRDefault="00893C40" w:rsidP="00F46C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CB532B4" w14:textId="77777777" w:rsidR="00893C40" w:rsidRPr="00C501CB" w:rsidRDefault="00893C40" w:rsidP="00F46C4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2171DA9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4E670E76" w14:textId="69666AB6" w:rsidR="00893C40" w:rsidRPr="00C501CB" w:rsidRDefault="004A2695" w:rsidP="00F46C4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Глубина (без подставки), мм, не менее</w:t>
            </w:r>
          </w:p>
        </w:tc>
        <w:tc>
          <w:tcPr>
            <w:tcW w:w="1843" w:type="dxa"/>
            <w:vAlign w:val="bottom"/>
          </w:tcPr>
          <w:p w14:paraId="62A2B46F" w14:textId="07070C9D" w:rsidR="00893C40" w:rsidRPr="00C501CB" w:rsidRDefault="004A2695" w:rsidP="00F46C4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87</w:t>
            </w:r>
          </w:p>
        </w:tc>
      </w:tr>
      <w:tr w:rsidR="00D157A7" w:rsidRPr="00C501CB" w14:paraId="2AE83AEC" w14:textId="77777777" w:rsidTr="005D5861">
        <w:tc>
          <w:tcPr>
            <w:tcW w:w="704" w:type="dxa"/>
          </w:tcPr>
          <w:p w14:paraId="7240B52A" w14:textId="77777777" w:rsidR="00893C40" w:rsidRPr="00C501CB" w:rsidRDefault="00893C40" w:rsidP="007A3E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7730CD6" w14:textId="77777777" w:rsidR="00893C40" w:rsidRPr="00C501CB" w:rsidRDefault="00893C40" w:rsidP="007A3E8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69636FB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53C03BE4" w14:textId="5BEDB95F" w:rsidR="00893C40" w:rsidRPr="00C501CB" w:rsidRDefault="004A2695" w:rsidP="007A3E88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Вес (без подставки), кг, не более</w:t>
            </w:r>
          </w:p>
        </w:tc>
        <w:tc>
          <w:tcPr>
            <w:tcW w:w="1843" w:type="dxa"/>
            <w:vAlign w:val="bottom"/>
          </w:tcPr>
          <w:p w14:paraId="10C684FB" w14:textId="05B51495" w:rsidR="00893C40" w:rsidRPr="00C501CB" w:rsidRDefault="00893C40" w:rsidP="007A3E88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  <w:r w:rsidR="004A2695" w:rsidRPr="00C501CB">
              <w:rPr>
                <w:color w:val="000000" w:themeColor="text1"/>
              </w:rPr>
              <w:t>4,3</w:t>
            </w:r>
          </w:p>
        </w:tc>
      </w:tr>
      <w:tr w:rsidR="004A2695" w:rsidRPr="00C501CB" w14:paraId="0FE86DDE" w14:textId="77777777" w:rsidTr="005D5861">
        <w:tc>
          <w:tcPr>
            <w:tcW w:w="704" w:type="dxa"/>
          </w:tcPr>
          <w:p w14:paraId="7EBCA2D0" w14:textId="77777777" w:rsidR="004A2695" w:rsidRPr="00C501CB" w:rsidRDefault="004A2695" w:rsidP="004A2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5BEFBF3" w14:textId="77777777" w:rsidR="004A2695" w:rsidRPr="00C501CB" w:rsidRDefault="004A2695" w:rsidP="004A269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B194D99" w14:textId="77777777" w:rsidR="004A2695" w:rsidRPr="00C501CB" w:rsidRDefault="004A2695" w:rsidP="004A2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AD472D1" w14:textId="51CB30AD" w:rsidR="004A2695" w:rsidRPr="00C501CB" w:rsidRDefault="004A2695" w:rsidP="004A2695">
            <w:pPr>
              <w:rPr>
                <w:color w:val="000000" w:themeColor="text1"/>
              </w:rPr>
            </w:pPr>
            <w:r w:rsidRPr="00C501CB">
              <w:t>Ширина (с подставкой)</w:t>
            </w:r>
          </w:p>
        </w:tc>
        <w:tc>
          <w:tcPr>
            <w:tcW w:w="1843" w:type="dxa"/>
            <w:vAlign w:val="bottom"/>
          </w:tcPr>
          <w:p w14:paraId="33459817" w14:textId="6DCAC5D1" w:rsidR="004A2695" w:rsidRPr="00C501CB" w:rsidRDefault="00E6347B" w:rsidP="004A2695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1244</w:t>
            </w:r>
            <w:r w:rsidR="004A2695" w:rsidRPr="00C501CB">
              <w:rPr>
                <w:color w:val="000000" w:themeColor="text1"/>
              </w:rPr>
              <w:t xml:space="preserve"> </w:t>
            </w:r>
          </w:p>
        </w:tc>
      </w:tr>
      <w:tr w:rsidR="004A2695" w:rsidRPr="00C501CB" w14:paraId="401C202B" w14:textId="77777777" w:rsidTr="005D5861">
        <w:tc>
          <w:tcPr>
            <w:tcW w:w="704" w:type="dxa"/>
          </w:tcPr>
          <w:p w14:paraId="32F3442D" w14:textId="77777777" w:rsidR="004A2695" w:rsidRPr="00C501CB" w:rsidRDefault="004A2695" w:rsidP="004A2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98B375B" w14:textId="77777777" w:rsidR="004A2695" w:rsidRPr="00C501CB" w:rsidRDefault="004A2695" w:rsidP="004A269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9F033DC" w14:textId="77777777" w:rsidR="004A2695" w:rsidRPr="00C501CB" w:rsidRDefault="004A2695" w:rsidP="004A2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CD78310" w14:textId="47F828D0" w:rsidR="004A2695" w:rsidRPr="00C501CB" w:rsidRDefault="004A2695" w:rsidP="004A2695">
            <w:pPr>
              <w:rPr>
                <w:color w:val="000000" w:themeColor="text1"/>
              </w:rPr>
            </w:pPr>
            <w:r w:rsidRPr="00C501CB">
              <w:t>Высота (с подставкой)</w:t>
            </w:r>
          </w:p>
        </w:tc>
        <w:tc>
          <w:tcPr>
            <w:tcW w:w="1843" w:type="dxa"/>
            <w:vAlign w:val="bottom"/>
          </w:tcPr>
          <w:p w14:paraId="62CBD0F5" w14:textId="74006A99" w:rsidR="004A2695" w:rsidRPr="00C501CB" w:rsidRDefault="00E6347B" w:rsidP="004A2695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786</w:t>
            </w:r>
            <w:r w:rsidR="004A2695" w:rsidRPr="00C501CB">
              <w:rPr>
                <w:color w:val="000000" w:themeColor="text1"/>
              </w:rPr>
              <w:t xml:space="preserve"> </w:t>
            </w:r>
          </w:p>
        </w:tc>
      </w:tr>
      <w:tr w:rsidR="004A2695" w:rsidRPr="00C501CB" w14:paraId="7E061EC6" w14:textId="77777777" w:rsidTr="005D5861">
        <w:tc>
          <w:tcPr>
            <w:tcW w:w="704" w:type="dxa"/>
          </w:tcPr>
          <w:p w14:paraId="0928A78F" w14:textId="77777777" w:rsidR="004A2695" w:rsidRPr="00C501CB" w:rsidRDefault="004A2695" w:rsidP="004A2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7B0D7E3" w14:textId="77777777" w:rsidR="004A2695" w:rsidRPr="00C501CB" w:rsidRDefault="004A2695" w:rsidP="004A269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9DFEDD2" w14:textId="77777777" w:rsidR="004A2695" w:rsidRPr="00C501CB" w:rsidRDefault="004A2695" w:rsidP="004A2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6571AFC" w14:textId="10DE899D" w:rsidR="004A2695" w:rsidRPr="00C501CB" w:rsidRDefault="004A2695" w:rsidP="004A2695">
            <w:pPr>
              <w:rPr>
                <w:color w:val="000000" w:themeColor="text1"/>
              </w:rPr>
            </w:pPr>
            <w:r w:rsidRPr="00C501CB">
              <w:t>Глубина (с подставкой)</w:t>
            </w:r>
          </w:p>
        </w:tc>
        <w:tc>
          <w:tcPr>
            <w:tcW w:w="1843" w:type="dxa"/>
            <w:vAlign w:val="bottom"/>
          </w:tcPr>
          <w:p w14:paraId="66B30CFC" w14:textId="3F96FB20" w:rsidR="004A2695" w:rsidRPr="00C501CB" w:rsidRDefault="00E6347B" w:rsidP="004A2695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231</w:t>
            </w:r>
          </w:p>
        </w:tc>
      </w:tr>
      <w:tr w:rsidR="004A2695" w:rsidRPr="00C501CB" w14:paraId="6FF02034" w14:textId="77777777" w:rsidTr="005D5861">
        <w:tc>
          <w:tcPr>
            <w:tcW w:w="704" w:type="dxa"/>
          </w:tcPr>
          <w:p w14:paraId="1C9F2E9E" w14:textId="77777777" w:rsidR="004A2695" w:rsidRPr="00C501CB" w:rsidRDefault="004A2695" w:rsidP="004A2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1CC17B3" w14:textId="77777777" w:rsidR="004A2695" w:rsidRPr="00C501CB" w:rsidRDefault="004A2695" w:rsidP="004A269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2FC6FDB" w14:textId="77777777" w:rsidR="004A2695" w:rsidRPr="00C501CB" w:rsidRDefault="004A2695" w:rsidP="004A2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DB5FFA0" w14:textId="1811DE48" w:rsidR="004A2695" w:rsidRPr="00C501CB" w:rsidRDefault="004A2695" w:rsidP="004A2695">
            <w:pPr>
              <w:rPr>
                <w:color w:val="000000" w:themeColor="text1"/>
              </w:rPr>
            </w:pPr>
            <w:r w:rsidRPr="00C501CB">
              <w:t>Вес (с подставкой)</w:t>
            </w:r>
          </w:p>
        </w:tc>
        <w:tc>
          <w:tcPr>
            <w:tcW w:w="1843" w:type="dxa"/>
            <w:vAlign w:val="bottom"/>
          </w:tcPr>
          <w:p w14:paraId="3A1C6F8C" w14:textId="46068784" w:rsidR="004A2695" w:rsidRPr="00C501CB" w:rsidRDefault="00E6347B" w:rsidP="004A2695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14,5</w:t>
            </w:r>
          </w:p>
        </w:tc>
      </w:tr>
      <w:tr w:rsidR="004A2695" w:rsidRPr="00C501CB" w14:paraId="5ABF3370" w14:textId="77777777" w:rsidTr="005D5861">
        <w:tc>
          <w:tcPr>
            <w:tcW w:w="704" w:type="dxa"/>
          </w:tcPr>
          <w:p w14:paraId="28EB125B" w14:textId="77777777" w:rsidR="004A2695" w:rsidRPr="00C501CB" w:rsidRDefault="004A2695" w:rsidP="004A2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D2C08D8" w14:textId="77777777" w:rsidR="004A2695" w:rsidRPr="00C501CB" w:rsidRDefault="004A2695" w:rsidP="004A269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32B2690" w14:textId="77777777" w:rsidR="004A2695" w:rsidRPr="00C501CB" w:rsidRDefault="004A2695" w:rsidP="004A26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D5C33DC" w14:textId="367B69C1" w:rsidR="004A2695" w:rsidRPr="00C501CB" w:rsidRDefault="004A2695" w:rsidP="004A2695">
            <w:pPr>
              <w:rPr>
                <w:color w:val="000000" w:themeColor="text1"/>
              </w:rPr>
            </w:pPr>
            <w:r w:rsidRPr="00C501CB">
              <w:t>Потребляемая мощность в режиме ожидания</w:t>
            </w:r>
            <w:r w:rsidR="00E6347B" w:rsidRPr="00C501CB">
              <w:t>, Вт, не более</w:t>
            </w:r>
          </w:p>
        </w:tc>
        <w:tc>
          <w:tcPr>
            <w:tcW w:w="1843" w:type="dxa"/>
            <w:vAlign w:val="bottom"/>
          </w:tcPr>
          <w:p w14:paraId="553E869E" w14:textId="55DEA096" w:rsidR="004A2695" w:rsidRPr="00C501CB" w:rsidRDefault="004A2695" w:rsidP="004A2695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0</w:t>
            </w:r>
            <w:r w:rsidR="00E6347B" w:rsidRPr="00C501CB">
              <w:rPr>
                <w:color w:val="000000" w:themeColor="text1"/>
              </w:rPr>
              <w:t>,3</w:t>
            </w:r>
            <w:r w:rsidRPr="00C501CB">
              <w:rPr>
                <w:color w:val="000000" w:themeColor="text1"/>
              </w:rPr>
              <w:t xml:space="preserve"> </w:t>
            </w:r>
          </w:p>
        </w:tc>
      </w:tr>
      <w:tr w:rsidR="00D157A7" w:rsidRPr="00C501CB" w14:paraId="3B187A35" w14:textId="77777777" w:rsidTr="005D5861">
        <w:tc>
          <w:tcPr>
            <w:tcW w:w="704" w:type="dxa"/>
          </w:tcPr>
          <w:p w14:paraId="53CCEC07" w14:textId="77777777" w:rsidR="00893C40" w:rsidRPr="00C501CB" w:rsidRDefault="00893C40" w:rsidP="007A3E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7879D82" w14:textId="77777777" w:rsidR="00893C40" w:rsidRPr="00C501CB" w:rsidRDefault="00893C40" w:rsidP="007A3E8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4D775D8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28B283AE" w14:textId="7F0A7CAE" w:rsidR="00893C40" w:rsidRPr="00C501CB" w:rsidRDefault="00E6347B" w:rsidP="007A3E88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Потребляемая мощность в стандартном режиме, Вт, не более</w:t>
            </w:r>
          </w:p>
        </w:tc>
        <w:tc>
          <w:tcPr>
            <w:tcW w:w="1843" w:type="dxa"/>
            <w:vAlign w:val="bottom"/>
          </w:tcPr>
          <w:p w14:paraId="63728300" w14:textId="5723344F" w:rsidR="00893C40" w:rsidRPr="00C501CB" w:rsidRDefault="00E6347B" w:rsidP="007A3E88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145</w:t>
            </w:r>
            <w:r w:rsidR="00893C40" w:rsidRPr="00C501CB">
              <w:rPr>
                <w:color w:val="000000" w:themeColor="text1"/>
              </w:rPr>
              <w:t xml:space="preserve"> </w:t>
            </w:r>
          </w:p>
        </w:tc>
      </w:tr>
      <w:bookmarkEnd w:id="3"/>
      <w:tr w:rsidR="00D157A7" w:rsidRPr="00C501CB" w14:paraId="2DF67F99" w14:textId="77777777" w:rsidTr="005D5861">
        <w:tc>
          <w:tcPr>
            <w:tcW w:w="704" w:type="dxa"/>
          </w:tcPr>
          <w:p w14:paraId="1008872D" w14:textId="4CD55655" w:rsidR="00893C40" w:rsidRPr="00C501CB" w:rsidRDefault="00893C40" w:rsidP="007A3E88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14:paraId="32368DAF" w14:textId="641F3B25" w:rsidR="00893C40" w:rsidRPr="00C501CB" w:rsidRDefault="00196A93" w:rsidP="007A3E88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Настенное </w:t>
            </w:r>
          </w:p>
        </w:tc>
        <w:tc>
          <w:tcPr>
            <w:tcW w:w="709" w:type="dxa"/>
          </w:tcPr>
          <w:p w14:paraId="5D64D10B" w14:textId="50B77E28" w:rsidR="00893C40" w:rsidRPr="00C501CB" w:rsidRDefault="00196A93" w:rsidP="00FA0222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</w:t>
            </w:r>
          </w:p>
        </w:tc>
        <w:tc>
          <w:tcPr>
            <w:tcW w:w="10631" w:type="dxa"/>
            <w:vAlign w:val="bottom"/>
          </w:tcPr>
          <w:p w14:paraId="71E64ABA" w14:textId="66BD54C5" w:rsidR="00893C40" w:rsidRPr="00C501CB" w:rsidRDefault="00196A93" w:rsidP="007A3E88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Возможность регулировки расстояния от стены</w:t>
            </w:r>
          </w:p>
        </w:tc>
        <w:tc>
          <w:tcPr>
            <w:tcW w:w="1843" w:type="dxa"/>
            <w:vAlign w:val="bottom"/>
          </w:tcPr>
          <w:p w14:paraId="2ACDA317" w14:textId="7ED3F1B3" w:rsidR="00893C40" w:rsidRPr="00C501CB" w:rsidRDefault="00196A93" w:rsidP="007A3E88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D157A7" w:rsidRPr="00C501CB" w14:paraId="66B0F8DB" w14:textId="77777777" w:rsidTr="005D5861">
        <w:tc>
          <w:tcPr>
            <w:tcW w:w="704" w:type="dxa"/>
          </w:tcPr>
          <w:p w14:paraId="3D6EA25B" w14:textId="77777777" w:rsidR="00893C40" w:rsidRPr="00C501CB" w:rsidRDefault="00893C40" w:rsidP="001C3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85760C9" w14:textId="2ED01AD3" w:rsidR="00893C40" w:rsidRPr="00C501CB" w:rsidRDefault="00141A3D" w:rsidP="001C3AF8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крепление для </w:t>
            </w:r>
          </w:p>
        </w:tc>
        <w:tc>
          <w:tcPr>
            <w:tcW w:w="709" w:type="dxa"/>
          </w:tcPr>
          <w:p w14:paraId="4AAB7DCA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2B28F628" w14:textId="218349D3" w:rsidR="00893C40" w:rsidRPr="00C501CB" w:rsidRDefault="00196A93" w:rsidP="001C3AF8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Минимальное расстояние от стены, см, не более</w:t>
            </w:r>
          </w:p>
        </w:tc>
        <w:tc>
          <w:tcPr>
            <w:tcW w:w="1843" w:type="dxa"/>
            <w:vAlign w:val="bottom"/>
          </w:tcPr>
          <w:p w14:paraId="5D782F07" w14:textId="19A937FF" w:rsidR="00893C40" w:rsidRPr="00C501CB" w:rsidRDefault="00196A93" w:rsidP="001C3AF8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9</w:t>
            </w:r>
          </w:p>
        </w:tc>
      </w:tr>
      <w:tr w:rsidR="00D157A7" w:rsidRPr="00C501CB" w14:paraId="2C196093" w14:textId="77777777" w:rsidTr="005D5861">
        <w:tc>
          <w:tcPr>
            <w:tcW w:w="704" w:type="dxa"/>
          </w:tcPr>
          <w:p w14:paraId="1037A5BA" w14:textId="77777777" w:rsidR="00893C40" w:rsidRPr="00C501CB" w:rsidRDefault="00893C40" w:rsidP="001C3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1DD9607" w14:textId="54BB01F7" w:rsidR="00893C40" w:rsidRPr="00C501CB" w:rsidRDefault="00141A3D" w:rsidP="001C3AF8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телевизора</w:t>
            </w:r>
          </w:p>
        </w:tc>
        <w:tc>
          <w:tcPr>
            <w:tcW w:w="709" w:type="dxa"/>
          </w:tcPr>
          <w:p w14:paraId="5FA3C03D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6CD172FE" w14:textId="11316C71" w:rsidR="00893C40" w:rsidRPr="00C501CB" w:rsidRDefault="00196A93" w:rsidP="001C3AF8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Максимальное расстояние от стены, см, не менее</w:t>
            </w:r>
          </w:p>
        </w:tc>
        <w:tc>
          <w:tcPr>
            <w:tcW w:w="1843" w:type="dxa"/>
            <w:vAlign w:val="bottom"/>
          </w:tcPr>
          <w:p w14:paraId="3A355C0E" w14:textId="3F253CD4" w:rsidR="00893C40" w:rsidRPr="00C501CB" w:rsidRDefault="00196A93" w:rsidP="001C3AF8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69</w:t>
            </w:r>
          </w:p>
        </w:tc>
      </w:tr>
      <w:tr w:rsidR="00196A93" w:rsidRPr="00C501CB" w14:paraId="62E63C4D" w14:textId="77777777" w:rsidTr="005D5861">
        <w:tc>
          <w:tcPr>
            <w:tcW w:w="704" w:type="dxa"/>
          </w:tcPr>
          <w:p w14:paraId="7BFD51CF" w14:textId="77777777" w:rsidR="00196A93" w:rsidRPr="00C501CB" w:rsidRDefault="00196A93" w:rsidP="00196A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038679D" w14:textId="77777777" w:rsidR="00196A93" w:rsidRPr="00C501CB" w:rsidRDefault="00196A93" w:rsidP="00196A93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</w:tcPr>
          <w:p w14:paraId="7F0B4ADA" w14:textId="77777777" w:rsidR="00196A93" w:rsidRPr="00C501CB" w:rsidRDefault="00196A93" w:rsidP="00196A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EEBBDC9" w14:textId="592757E4" w:rsidR="00196A93" w:rsidRPr="00C501CB" w:rsidRDefault="00196A93" w:rsidP="00196A93">
            <w:pPr>
              <w:rPr>
                <w:color w:val="000000" w:themeColor="text1"/>
              </w:rPr>
            </w:pPr>
            <w:r w:rsidRPr="00C501CB">
              <w:t>Максимальный размер диагонали монтируемой панели</w:t>
            </w:r>
            <w:r w:rsidR="004544DE" w:rsidRPr="00C501CB">
              <w:t>, дюйм, не менее</w:t>
            </w:r>
          </w:p>
        </w:tc>
        <w:tc>
          <w:tcPr>
            <w:tcW w:w="1843" w:type="dxa"/>
            <w:vAlign w:val="bottom"/>
          </w:tcPr>
          <w:p w14:paraId="44DCBA5C" w14:textId="4435E6B2" w:rsidR="00196A93" w:rsidRPr="00C501CB" w:rsidRDefault="004544DE" w:rsidP="00196A93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55</w:t>
            </w:r>
          </w:p>
        </w:tc>
      </w:tr>
      <w:tr w:rsidR="00196A93" w:rsidRPr="00C501CB" w14:paraId="47598031" w14:textId="77777777" w:rsidTr="005D5861">
        <w:tc>
          <w:tcPr>
            <w:tcW w:w="704" w:type="dxa"/>
          </w:tcPr>
          <w:p w14:paraId="64E0CA0E" w14:textId="77777777" w:rsidR="00196A93" w:rsidRPr="00C501CB" w:rsidRDefault="00196A93" w:rsidP="00196A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EB479DE" w14:textId="77777777" w:rsidR="00196A93" w:rsidRPr="00C501CB" w:rsidRDefault="00196A93" w:rsidP="00196A93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D29F8AA" w14:textId="77777777" w:rsidR="00196A93" w:rsidRPr="00C501CB" w:rsidRDefault="00196A93" w:rsidP="00196A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CB3FA04" w14:textId="43F54242" w:rsidR="00196A93" w:rsidRPr="00C501CB" w:rsidRDefault="00196A93" w:rsidP="00196A93">
            <w:pPr>
              <w:rPr>
                <w:color w:val="000000" w:themeColor="text1"/>
              </w:rPr>
            </w:pPr>
            <w:r w:rsidRPr="00C501CB">
              <w:t>Максимальный вес нагрузки</w:t>
            </w:r>
            <w:r w:rsidR="004544DE" w:rsidRPr="00C501CB">
              <w:t>, кг, не менее</w:t>
            </w:r>
          </w:p>
        </w:tc>
        <w:tc>
          <w:tcPr>
            <w:tcW w:w="1843" w:type="dxa"/>
            <w:vAlign w:val="bottom"/>
          </w:tcPr>
          <w:p w14:paraId="6F8B200D" w14:textId="0BC12614" w:rsidR="00196A93" w:rsidRPr="00C501CB" w:rsidRDefault="004544DE" w:rsidP="00196A93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68</w:t>
            </w:r>
          </w:p>
        </w:tc>
      </w:tr>
      <w:tr w:rsidR="00196A93" w:rsidRPr="00C501CB" w14:paraId="7C85CC2C" w14:textId="77777777" w:rsidTr="005D5861">
        <w:tc>
          <w:tcPr>
            <w:tcW w:w="704" w:type="dxa"/>
          </w:tcPr>
          <w:p w14:paraId="5AF8AF3A" w14:textId="77777777" w:rsidR="00196A93" w:rsidRPr="00C501CB" w:rsidRDefault="00196A93" w:rsidP="00196A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167191E" w14:textId="77777777" w:rsidR="00196A93" w:rsidRPr="00C501CB" w:rsidRDefault="00196A93" w:rsidP="00196A93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E90CABD" w14:textId="77777777" w:rsidR="00196A93" w:rsidRPr="00C501CB" w:rsidRDefault="00196A93" w:rsidP="00196A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B3B4D98" w14:textId="56CC0C67" w:rsidR="00196A93" w:rsidRPr="00C501CB" w:rsidRDefault="00196A93" w:rsidP="00196A93">
            <w:pPr>
              <w:rPr>
                <w:color w:val="000000" w:themeColor="text1"/>
              </w:rPr>
            </w:pPr>
            <w:r w:rsidRPr="00C501CB">
              <w:t>Поддержка стандарта крепления VESA</w:t>
            </w:r>
          </w:p>
        </w:tc>
        <w:tc>
          <w:tcPr>
            <w:tcW w:w="1843" w:type="dxa"/>
            <w:vAlign w:val="bottom"/>
          </w:tcPr>
          <w:p w14:paraId="6D1C94CF" w14:textId="741472A3" w:rsidR="00196A93" w:rsidRPr="00C501CB" w:rsidRDefault="004544DE" w:rsidP="00196A93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196A93" w:rsidRPr="00C501CB" w14:paraId="6C0E6D62" w14:textId="77777777" w:rsidTr="005D5861">
        <w:tc>
          <w:tcPr>
            <w:tcW w:w="704" w:type="dxa"/>
          </w:tcPr>
          <w:p w14:paraId="37565DEE" w14:textId="77777777" w:rsidR="00196A93" w:rsidRPr="00C501CB" w:rsidRDefault="00196A93" w:rsidP="00196A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75E4A15" w14:textId="77777777" w:rsidR="00196A93" w:rsidRPr="00C501CB" w:rsidRDefault="00196A93" w:rsidP="00196A93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5D717EA" w14:textId="77777777" w:rsidR="00196A93" w:rsidRPr="00C501CB" w:rsidRDefault="00196A93" w:rsidP="00196A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74CBA35" w14:textId="675B7A1A" w:rsidR="00196A93" w:rsidRPr="00C501CB" w:rsidRDefault="00196A93" w:rsidP="00196A93">
            <w:pPr>
              <w:rPr>
                <w:color w:val="000000" w:themeColor="text1"/>
              </w:rPr>
            </w:pPr>
            <w:r w:rsidRPr="00C501CB">
              <w:t>Материал - сталь</w:t>
            </w:r>
          </w:p>
        </w:tc>
        <w:tc>
          <w:tcPr>
            <w:tcW w:w="1843" w:type="dxa"/>
            <w:vAlign w:val="bottom"/>
          </w:tcPr>
          <w:p w14:paraId="65904E08" w14:textId="12F7E0C6" w:rsidR="00196A93" w:rsidRPr="00C501CB" w:rsidRDefault="00196A93" w:rsidP="00196A93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43DE2B82" w14:textId="77777777" w:rsidTr="005D5861">
        <w:tc>
          <w:tcPr>
            <w:tcW w:w="704" w:type="dxa"/>
          </w:tcPr>
          <w:p w14:paraId="6D4E9780" w14:textId="77777777" w:rsidR="00893C40" w:rsidRPr="00C501CB" w:rsidRDefault="00893C40" w:rsidP="007A3E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B170820" w14:textId="77777777" w:rsidR="00893C40" w:rsidRPr="00C501CB" w:rsidRDefault="00893C40" w:rsidP="007A3E8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79991A6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3D9FB2EE" w14:textId="5E10C852" w:rsidR="00893C40" w:rsidRPr="00C501CB" w:rsidRDefault="004544DE" w:rsidP="007A3E88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Наличие покрытия эпоксидным порошком для защиты от царапин</w:t>
            </w:r>
          </w:p>
        </w:tc>
        <w:tc>
          <w:tcPr>
            <w:tcW w:w="1843" w:type="dxa"/>
            <w:vAlign w:val="bottom"/>
          </w:tcPr>
          <w:p w14:paraId="32A01F51" w14:textId="5CA9A208" w:rsidR="00893C40" w:rsidRPr="00C501CB" w:rsidRDefault="00557C84" w:rsidP="007A3E88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0F445F" w:rsidRPr="00C501CB" w14:paraId="386E0CCC" w14:textId="77777777" w:rsidTr="005D5861">
        <w:tc>
          <w:tcPr>
            <w:tcW w:w="704" w:type="dxa"/>
          </w:tcPr>
          <w:p w14:paraId="41E4DAF1" w14:textId="359E1105" w:rsidR="000F445F" w:rsidRPr="00C501CB" w:rsidRDefault="000F445F" w:rsidP="00862AF7">
            <w:pPr>
              <w:jc w:val="center"/>
            </w:pPr>
            <w:bookmarkStart w:id="4" w:name="_Hlk70088947"/>
            <w:r w:rsidRPr="00C501CB">
              <w:t>5</w:t>
            </w:r>
          </w:p>
        </w:tc>
        <w:tc>
          <w:tcPr>
            <w:tcW w:w="1843" w:type="dxa"/>
          </w:tcPr>
          <w:p w14:paraId="03B034DC" w14:textId="77777777" w:rsidR="000F445F" w:rsidRPr="00C501CB" w:rsidRDefault="000F445F" w:rsidP="00862AF7"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Интерактивная </w:t>
            </w:r>
          </w:p>
        </w:tc>
        <w:tc>
          <w:tcPr>
            <w:tcW w:w="709" w:type="dxa"/>
          </w:tcPr>
          <w:p w14:paraId="19E87F37" w14:textId="0BFFAC36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076529AA" w14:textId="77777777" w:rsidR="000F445F" w:rsidRPr="00C501CB" w:rsidRDefault="000F445F" w:rsidP="00862AF7">
            <w:r w:rsidRPr="00C501CB">
              <w:t xml:space="preserve">Размер экрана по диагонали, дюйм, не менее </w:t>
            </w:r>
          </w:p>
        </w:tc>
        <w:tc>
          <w:tcPr>
            <w:tcW w:w="1843" w:type="dxa"/>
            <w:vAlign w:val="bottom"/>
          </w:tcPr>
          <w:p w14:paraId="4EFC1993" w14:textId="77777777" w:rsidR="000F445F" w:rsidRPr="00C501CB" w:rsidRDefault="000F445F" w:rsidP="00862AF7">
            <w:pPr>
              <w:jc w:val="right"/>
            </w:pPr>
            <w:r w:rsidRPr="00C501CB">
              <w:t>85</w:t>
            </w:r>
          </w:p>
        </w:tc>
      </w:tr>
      <w:tr w:rsidR="000F445F" w:rsidRPr="00C501CB" w14:paraId="1AD70346" w14:textId="77777777" w:rsidTr="005D5861">
        <w:tc>
          <w:tcPr>
            <w:tcW w:w="704" w:type="dxa"/>
          </w:tcPr>
          <w:p w14:paraId="70EDB34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6A032AA4" w14:textId="77777777" w:rsidR="000F445F" w:rsidRPr="00C501CB" w:rsidRDefault="000F445F" w:rsidP="00862AF7">
            <w:r w:rsidRPr="00C501CB">
              <w:rPr>
                <w:rFonts w:eastAsia="Calibri"/>
                <w:color w:val="000000" w:themeColor="text1"/>
                <w:lang w:eastAsia="en-US"/>
              </w:rPr>
              <w:t>панель</w:t>
            </w:r>
          </w:p>
        </w:tc>
        <w:tc>
          <w:tcPr>
            <w:tcW w:w="709" w:type="dxa"/>
          </w:tcPr>
          <w:p w14:paraId="1687C7FF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210431F" w14:textId="77777777" w:rsidR="000F445F" w:rsidRPr="00C501CB" w:rsidRDefault="000F445F" w:rsidP="00862AF7">
            <w:r w:rsidRPr="00C501CB">
              <w:t xml:space="preserve">                                                             не более </w:t>
            </w:r>
          </w:p>
        </w:tc>
        <w:tc>
          <w:tcPr>
            <w:tcW w:w="1843" w:type="dxa"/>
            <w:vAlign w:val="bottom"/>
          </w:tcPr>
          <w:p w14:paraId="74EBF305" w14:textId="77777777" w:rsidR="000F445F" w:rsidRPr="00C501CB" w:rsidRDefault="000F445F" w:rsidP="00862AF7">
            <w:pPr>
              <w:jc w:val="right"/>
            </w:pPr>
            <w:r w:rsidRPr="00C501CB">
              <w:t xml:space="preserve">           90</w:t>
            </w:r>
          </w:p>
        </w:tc>
      </w:tr>
      <w:tr w:rsidR="000F445F" w:rsidRPr="00C501CB" w14:paraId="4EBEECCF" w14:textId="77777777" w:rsidTr="005D5861">
        <w:trPr>
          <w:trHeight w:val="70"/>
        </w:trPr>
        <w:tc>
          <w:tcPr>
            <w:tcW w:w="704" w:type="dxa"/>
          </w:tcPr>
          <w:p w14:paraId="45A56308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74D4F222" w14:textId="77777777" w:rsidR="000F445F" w:rsidRPr="00C501CB" w:rsidRDefault="000F445F" w:rsidP="00862AF7"/>
        </w:tc>
        <w:tc>
          <w:tcPr>
            <w:tcW w:w="709" w:type="dxa"/>
          </w:tcPr>
          <w:p w14:paraId="285A067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0B64C9C" w14:textId="77777777" w:rsidR="000F445F" w:rsidRPr="00C501CB" w:rsidRDefault="000F445F" w:rsidP="00862AF7">
            <w:r w:rsidRPr="00C501CB">
              <w:t xml:space="preserve">Количество мегапикселей на экране, Мпиксель, не менее </w:t>
            </w:r>
          </w:p>
        </w:tc>
        <w:tc>
          <w:tcPr>
            <w:tcW w:w="1843" w:type="dxa"/>
            <w:vAlign w:val="bottom"/>
          </w:tcPr>
          <w:p w14:paraId="0CA5C68E" w14:textId="77777777" w:rsidR="000F445F" w:rsidRPr="00C501CB" w:rsidRDefault="000F445F" w:rsidP="00862AF7">
            <w:pPr>
              <w:jc w:val="right"/>
            </w:pPr>
            <w:r w:rsidRPr="00C501CB">
              <w:t>8</w:t>
            </w:r>
          </w:p>
        </w:tc>
      </w:tr>
      <w:tr w:rsidR="000F445F" w:rsidRPr="00C501CB" w14:paraId="59326988" w14:textId="77777777" w:rsidTr="005D5861">
        <w:tc>
          <w:tcPr>
            <w:tcW w:w="704" w:type="dxa"/>
          </w:tcPr>
          <w:p w14:paraId="0D8F9605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87B08F8" w14:textId="77777777" w:rsidR="000F445F" w:rsidRPr="00C501CB" w:rsidRDefault="000F445F" w:rsidP="00862AF7"/>
        </w:tc>
        <w:tc>
          <w:tcPr>
            <w:tcW w:w="709" w:type="dxa"/>
          </w:tcPr>
          <w:p w14:paraId="0313F30E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F601536" w14:textId="77777777" w:rsidR="000F445F" w:rsidRPr="00C501CB" w:rsidRDefault="000F445F" w:rsidP="00862AF7">
            <w:r w:rsidRPr="00C501CB">
              <w:t xml:space="preserve">Разрешение экрана по горизонтали, пиксель, не менее </w:t>
            </w:r>
          </w:p>
        </w:tc>
        <w:tc>
          <w:tcPr>
            <w:tcW w:w="1843" w:type="dxa"/>
            <w:vAlign w:val="bottom"/>
          </w:tcPr>
          <w:p w14:paraId="141A8A25" w14:textId="77777777" w:rsidR="000F445F" w:rsidRPr="00C501CB" w:rsidRDefault="000F445F" w:rsidP="00862AF7">
            <w:pPr>
              <w:jc w:val="right"/>
            </w:pPr>
            <w:r w:rsidRPr="00C501CB">
              <w:t>3840</w:t>
            </w:r>
          </w:p>
        </w:tc>
      </w:tr>
      <w:tr w:rsidR="000F445F" w:rsidRPr="00C501CB" w14:paraId="272D2ADA" w14:textId="77777777" w:rsidTr="005D5861">
        <w:tc>
          <w:tcPr>
            <w:tcW w:w="704" w:type="dxa"/>
          </w:tcPr>
          <w:p w14:paraId="7E077A2B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7FE6B5CF" w14:textId="77777777" w:rsidR="000F445F" w:rsidRPr="00C501CB" w:rsidRDefault="000F445F" w:rsidP="00862AF7"/>
        </w:tc>
        <w:tc>
          <w:tcPr>
            <w:tcW w:w="709" w:type="dxa"/>
          </w:tcPr>
          <w:p w14:paraId="50D9BF82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C94BB10" w14:textId="77777777" w:rsidR="000F445F" w:rsidRPr="00C501CB" w:rsidRDefault="000F445F" w:rsidP="00862AF7">
            <w:r w:rsidRPr="00C501CB">
              <w:t>Разрешение экрана по вертикали, пиксель, не менее</w:t>
            </w:r>
          </w:p>
        </w:tc>
        <w:tc>
          <w:tcPr>
            <w:tcW w:w="1843" w:type="dxa"/>
            <w:vAlign w:val="bottom"/>
          </w:tcPr>
          <w:p w14:paraId="00D930AE" w14:textId="77777777" w:rsidR="000F445F" w:rsidRPr="00C501CB" w:rsidRDefault="000F445F" w:rsidP="00862AF7">
            <w:pPr>
              <w:jc w:val="right"/>
            </w:pPr>
            <w:r w:rsidRPr="00C501CB">
              <w:t>2160</w:t>
            </w:r>
          </w:p>
        </w:tc>
      </w:tr>
      <w:tr w:rsidR="000F445F" w:rsidRPr="00C501CB" w14:paraId="67C05A1B" w14:textId="77777777" w:rsidTr="005D5861">
        <w:tc>
          <w:tcPr>
            <w:tcW w:w="704" w:type="dxa"/>
          </w:tcPr>
          <w:p w14:paraId="0AD1A40C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78F1DD7" w14:textId="77777777" w:rsidR="000F445F" w:rsidRPr="00C501CB" w:rsidRDefault="000F445F" w:rsidP="00862AF7"/>
        </w:tc>
        <w:tc>
          <w:tcPr>
            <w:tcW w:w="709" w:type="dxa"/>
          </w:tcPr>
          <w:p w14:paraId="38788926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332564E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Высота рабочей области экрана, мм, не менее </w:t>
            </w:r>
          </w:p>
        </w:tc>
        <w:tc>
          <w:tcPr>
            <w:tcW w:w="1843" w:type="dxa"/>
            <w:vAlign w:val="bottom"/>
          </w:tcPr>
          <w:p w14:paraId="3D25A1E3" w14:textId="77777777" w:rsidR="000F445F" w:rsidRPr="00C501CB" w:rsidRDefault="000F445F" w:rsidP="00862AF7">
            <w:pPr>
              <w:jc w:val="right"/>
            </w:pPr>
            <w:r w:rsidRPr="00C501CB">
              <w:t>1050</w:t>
            </w:r>
          </w:p>
        </w:tc>
      </w:tr>
      <w:tr w:rsidR="000F445F" w:rsidRPr="00C501CB" w14:paraId="50A78CAB" w14:textId="77777777" w:rsidTr="005D5861">
        <w:tc>
          <w:tcPr>
            <w:tcW w:w="704" w:type="dxa"/>
          </w:tcPr>
          <w:p w14:paraId="594DAA1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382AD2A" w14:textId="77777777" w:rsidR="000F445F" w:rsidRPr="00C501CB" w:rsidRDefault="000F445F" w:rsidP="00862AF7"/>
        </w:tc>
        <w:tc>
          <w:tcPr>
            <w:tcW w:w="709" w:type="dxa"/>
          </w:tcPr>
          <w:p w14:paraId="1739ED5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451F3BA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Ширина рабочей области экрана, мм, не менее </w:t>
            </w:r>
          </w:p>
        </w:tc>
        <w:tc>
          <w:tcPr>
            <w:tcW w:w="1843" w:type="dxa"/>
            <w:vAlign w:val="bottom"/>
          </w:tcPr>
          <w:p w14:paraId="76FFDBFE" w14:textId="77777777" w:rsidR="000F445F" w:rsidRPr="00C501CB" w:rsidRDefault="000F445F" w:rsidP="00862AF7">
            <w:pPr>
              <w:jc w:val="right"/>
            </w:pPr>
            <w:r w:rsidRPr="00C501CB">
              <w:t>1890</w:t>
            </w:r>
          </w:p>
        </w:tc>
      </w:tr>
      <w:tr w:rsidR="000F445F" w:rsidRPr="00C501CB" w14:paraId="22CE5465" w14:textId="77777777" w:rsidTr="005D5861">
        <w:tc>
          <w:tcPr>
            <w:tcW w:w="704" w:type="dxa"/>
          </w:tcPr>
          <w:p w14:paraId="46CC5D7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92A031C" w14:textId="77777777" w:rsidR="000F445F" w:rsidRPr="00C501CB" w:rsidRDefault="000F445F" w:rsidP="00862AF7"/>
        </w:tc>
        <w:tc>
          <w:tcPr>
            <w:tcW w:w="709" w:type="dxa"/>
          </w:tcPr>
          <w:p w14:paraId="4BC60617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6E46DAF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>Формат экрана 16:10 или 16:9</w:t>
            </w:r>
          </w:p>
        </w:tc>
        <w:tc>
          <w:tcPr>
            <w:tcW w:w="1843" w:type="dxa"/>
            <w:vAlign w:val="bottom"/>
          </w:tcPr>
          <w:p w14:paraId="04509770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2F9DE5A2" w14:textId="77777777" w:rsidTr="005D5861">
        <w:tc>
          <w:tcPr>
            <w:tcW w:w="704" w:type="dxa"/>
          </w:tcPr>
          <w:p w14:paraId="60885CB7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6A59B0E5" w14:textId="77777777" w:rsidR="000F445F" w:rsidRPr="00C501CB" w:rsidRDefault="000F445F" w:rsidP="00862AF7"/>
        </w:tc>
        <w:tc>
          <w:tcPr>
            <w:tcW w:w="709" w:type="dxa"/>
          </w:tcPr>
          <w:p w14:paraId="0DE427EC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4DC3D57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Площадь рабочей области экрана, м2, не более </w:t>
            </w:r>
          </w:p>
        </w:tc>
        <w:tc>
          <w:tcPr>
            <w:tcW w:w="1843" w:type="dxa"/>
            <w:vAlign w:val="bottom"/>
          </w:tcPr>
          <w:p w14:paraId="1029D35A" w14:textId="77777777" w:rsidR="000F445F" w:rsidRPr="00C501CB" w:rsidRDefault="000F445F" w:rsidP="00862AF7">
            <w:pPr>
              <w:jc w:val="right"/>
            </w:pPr>
            <w:r w:rsidRPr="00C501CB">
              <w:t>2,15</w:t>
            </w:r>
          </w:p>
        </w:tc>
      </w:tr>
      <w:tr w:rsidR="000F445F" w:rsidRPr="00C501CB" w14:paraId="3591A95B" w14:textId="77777777" w:rsidTr="005D5861">
        <w:tc>
          <w:tcPr>
            <w:tcW w:w="704" w:type="dxa"/>
          </w:tcPr>
          <w:p w14:paraId="577F4BB2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987CF52" w14:textId="77777777" w:rsidR="000F445F" w:rsidRPr="00C501CB" w:rsidRDefault="000F445F" w:rsidP="00862AF7"/>
        </w:tc>
        <w:tc>
          <w:tcPr>
            <w:tcW w:w="709" w:type="dxa"/>
          </w:tcPr>
          <w:p w14:paraId="7A294697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C860BD7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>Наличие встроенной акустической системы</w:t>
            </w:r>
          </w:p>
        </w:tc>
        <w:tc>
          <w:tcPr>
            <w:tcW w:w="1843" w:type="dxa"/>
            <w:vAlign w:val="bottom"/>
          </w:tcPr>
          <w:p w14:paraId="5D80E9AE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70AB4BA0" w14:textId="77777777" w:rsidTr="005D5861">
        <w:tc>
          <w:tcPr>
            <w:tcW w:w="704" w:type="dxa"/>
          </w:tcPr>
          <w:p w14:paraId="301AC62D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E317615" w14:textId="77777777" w:rsidR="000F445F" w:rsidRPr="00C501CB" w:rsidRDefault="000F445F" w:rsidP="00862AF7"/>
        </w:tc>
        <w:tc>
          <w:tcPr>
            <w:tcW w:w="709" w:type="dxa"/>
          </w:tcPr>
          <w:p w14:paraId="1A8BACEB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B756A11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Мощность встроенной акустической системы, Вт, не менее </w:t>
            </w:r>
          </w:p>
        </w:tc>
        <w:tc>
          <w:tcPr>
            <w:tcW w:w="1843" w:type="dxa"/>
            <w:vAlign w:val="bottom"/>
          </w:tcPr>
          <w:p w14:paraId="6272FEF1" w14:textId="77777777" w:rsidR="000F445F" w:rsidRPr="00C501CB" w:rsidRDefault="000F445F" w:rsidP="00862AF7">
            <w:pPr>
              <w:jc w:val="right"/>
            </w:pPr>
            <w:r w:rsidRPr="00C501CB">
              <w:t>30</w:t>
            </w:r>
          </w:p>
        </w:tc>
      </w:tr>
      <w:tr w:rsidR="000F445F" w:rsidRPr="00C501CB" w14:paraId="40143490" w14:textId="77777777" w:rsidTr="005D5861">
        <w:tc>
          <w:tcPr>
            <w:tcW w:w="704" w:type="dxa"/>
          </w:tcPr>
          <w:p w14:paraId="76811E6D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2792B9D" w14:textId="77777777" w:rsidR="000F445F" w:rsidRPr="00C501CB" w:rsidRDefault="000F445F" w:rsidP="00862AF7"/>
        </w:tc>
        <w:tc>
          <w:tcPr>
            <w:tcW w:w="709" w:type="dxa"/>
          </w:tcPr>
          <w:p w14:paraId="0D8B1528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BB76152" w14:textId="77777777" w:rsidR="000F445F" w:rsidRPr="00C501CB" w:rsidRDefault="000F445F" w:rsidP="00862AF7">
            <w:r w:rsidRPr="00C501CB">
              <w:t xml:space="preserve">Угол обзора по вертикали, градус, не менее </w:t>
            </w:r>
          </w:p>
        </w:tc>
        <w:tc>
          <w:tcPr>
            <w:tcW w:w="1843" w:type="dxa"/>
            <w:vAlign w:val="bottom"/>
          </w:tcPr>
          <w:p w14:paraId="351D4CB3" w14:textId="77777777" w:rsidR="000F445F" w:rsidRPr="00C501CB" w:rsidRDefault="000F445F" w:rsidP="00862AF7">
            <w:pPr>
              <w:jc w:val="right"/>
            </w:pPr>
            <w:r w:rsidRPr="00C501CB">
              <w:t>178</w:t>
            </w:r>
          </w:p>
        </w:tc>
      </w:tr>
      <w:tr w:rsidR="000F445F" w:rsidRPr="00C501CB" w14:paraId="61611C24" w14:textId="77777777" w:rsidTr="005D5861">
        <w:tc>
          <w:tcPr>
            <w:tcW w:w="704" w:type="dxa"/>
          </w:tcPr>
          <w:p w14:paraId="6231415E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6A590D0" w14:textId="77777777" w:rsidR="000F445F" w:rsidRPr="00C501CB" w:rsidRDefault="000F445F" w:rsidP="00862AF7"/>
        </w:tc>
        <w:tc>
          <w:tcPr>
            <w:tcW w:w="709" w:type="dxa"/>
          </w:tcPr>
          <w:p w14:paraId="68B130FC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0B120F1" w14:textId="77777777" w:rsidR="000F445F" w:rsidRPr="00C501CB" w:rsidRDefault="000F445F" w:rsidP="00862AF7">
            <w:r w:rsidRPr="00C501CB">
              <w:t xml:space="preserve">Угол обзора по горизонтали, градус, не менее </w:t>
            </w:r>
          </w:p>
        </w:tc>
        <w:tc>
          <w:tcPr>
            <w:tcW w:w="1843" w:type="dxa"/>
            <w:vAlign w:val="bottom"/>
          </w:tcPr>
          <w:p w14:paraId="56499EE2" w14:textId="77777777" w:rsidR="000F445F" w:rsidRPr="00C501CB" w:rsidRDefault="000F445F" w:rsidP="00862AF7">
            <w:pPr>
              <w:jc w:val="right"/>
            </w:pPr>
            <w:r w:rsidRPr="00C501CB">
              <w:t>178</w:t>
            </w:r>
          </w:p>
        </w:tc>
      </w:tr>
      <w:tr w:rsidR="000F445F" w:rsidRPr="00C501CB" w14:paraId="26E5C113" w14:textId="77777777" w:rsidTr="005D5861">
        <w:tc>
          <w:tcPr>
            <w:tcW w:w="704" w:type="dxa"/>
          </w:tcPr>
          <w:p w14:paraId="65817B53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33650EB9" w14:textId="77777777" w:rsidR="000F445F" w:rsidRPr="00C501CB" w:rsidRDefault="000F445F" w:rsidP="00862AF7"/>
        </w:tc>
        <w:tc>
          <w:tcPr>
            <w:tcW w:w="709" w:type="dxa"/>
          </w:tcPr>
          <w:p w14:paraId="46F2947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3358698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Количество одновременно распознаваемых касаний сенсорного экрана, шт., не менее </w:t>
            </w:r>
          </w:p>
        </w:tc>
        <w:tc>
          <w:tcPr>
            <w:tcW w:w="1843" w:type="dxa"/>
            <w:vAlign w:val="bottom"/>
          </w:tcPr>
          <w:p w14:paraId="1779635E" w14:textId="77777777" w:rsidR="000F445F" w:rsidRPr="00C501CB" w:rsidRDefault="000F445F" w:rsidP="00862AF7">
            <w:pPr>
              <w:jc w:val="right"/>
            </w:pPr>
            <w:r w:rsidRPr="00C501CB">
              <w:t>20</w:t>
            </w:r>
          </w:p>
        </w:tc>
      </w:tr>
      <w:tr w:rsidR="000F445F" w:rsidRPr="00C501CB" w14:paraId="76F10C72" w14:textId="77777777" w:rsidTr="005D5861">
        <w:tc>
          <w:tcPr>
            <w:tcW w:w="704" w:type="dxa"/>
          </w:tcPr>
          <w:p w14:paraId="572CCB05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6C7565D7" w14:textId="77777777" w:rsidR="000F445F" w:rsidRPr="00C501CB" w:rsidRDefault="000F445F" w:rsidP="00862AF7"/>
        </w:tc>
        <w:tc>
          <w:tcPr>
            <w:tcW w:w="709" w:type="dxa"/>
          </w:tcPr>
          <w:p w14:paraId="6ED0DFF0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E2BFDAF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Высота срабатывания сенсора от поверхности экрана, мм, не более </w:t>
            </w:r>
          </w:p>
        </w:tc>
        <w:tc>
          <w:tcPr>
            <w:tcW w:w="1843" w:type="dxa"/>
            <w:vAlign w:val="bottom"/>
          </w:tcPr>
          <w:p w14:paraId="58B01A62" w14:textId="77777777" w:rsidR="000F445F" w:rsidRPr="00C501CB" w:rsidRDefault="000F445F" w:rsidP="00862AF7">
            <w:pPr>
              <w:jc w:val="right"/>
            </w:pPr>
            <w:r w:rsidRPr="00C501CB">
              <w:t>3</w:t>
            </w:r>
          </w:p>
        </w:tc>
      </w:tr>
      <w:tr w:rsidR="000F445F" w:rsidRPr="00C501CB" w14:paraId="6D63A0B6" w14:textId="77777777" w:rsidTr="005D5861">
        <w:tc>
          <w:tcPr>
            <w:tcW w:w="704" w:type="dxa"/>
          </w:tcPr>
          <w:p w14:paraId="1877725E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396B4ADA" w14:textId="77777777" w:rsidR="000F445F" w:rsidRPr="00C501CB" w:rsidRDefault="000F445F" w:rsidP="00862AF7"/>
        </w:tc>
        <w:tc>
          <w:tcPr>
            <w:tcW w:w="709" w:type="dxa"/>
          </w:tcPr>
          <w:p w14:paraId="64236AB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DC16F9B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Скорость обработки касаний, точек/с, не менее </w:t>
            </w:r>
          </w:p>
        </w:tc>
        <w:tc>
          <w:tcPr>
            <w:tcW w:w="1843" w:type="dxa"/>
            <w:vAlign w:val="bottom"/>
          </w:tcPr>
          <w:p w14:paraId="40E35C95" w14:textId="77777777" w:rsidR="000F445F" w:rsidRPr="00C501CB" w:rsidRDefault="000F445F" w:rsidP="00862AF7">
            <w:pPr>
              <w:jc w:val="right"/>
            </w:pPr>
            <w:r w:rsidRPr="00C501CB">
              <w:t>100</w:t>
            </w:r>
          </w:p>
        </w:tc>
      </w:tr>
      <w:tr w:rsidR="000F445F" w:rsidRPr="00C501CB" w14:paraId="2ACCFF3D" w14:textId="77777777" w:rsidTr="005D5861">
        <w:tc>
          <w:tcPr>
            <w:tcW w:w="704" w:type="dxa"/>
          </w:tcPr>
          <w:p w14:paraId="22194521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3E7DC2C1" w14:textId="77777777" w:rsidR="000F445F" w:rsidRPr="00C501CB" w:rsidRDefault="000F445F" w:rsidP="00862AF7"/>
        </w:tc>
        <w:tc>
          <w:tcPr>
            <w:tcW w:w="709" w:type="dxa"/>
          </w:tcPr>
          <w:p w14:paraId="79A52FB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1238160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Разрешение сенсора касания (линейное перемещение объекта, вызывающее изменение считываемых координат), мм, не более </w:t>
            </w:r>
          </w:p>
        </w:tc>
        <w:tc>
          <w:tcPr>
            <w:tcW w:w="1843" w:type="dxa"/>
            <w:vAlign w:val="bottom"/>
          </w:tcPr>
          <w:p w14:paraId="5A272540" w14:textId="77777777" w:rsidR="000F445F" w:rsidRPr="00C501CB" w:rsidRDefault="000F445F" w:rsidP="00862AF7">
            <w:pPr>
              <w:jc w:val="right"/>
            </w:pPr>
            <w:r w:rsidRPr="00C501CB">
              <w:t>1</w:t>
            </w:r>
          </w:p>
        </w:tc>
      </w:tr>
      <w:tr w:rsidR="000F445F" w:rsidRPr="00C501CB" w14:paraId="2202C894" w14:textId="77777777" w:rsidTr="005D5861">
        <w:tc>
          <w:tcPr>
            <w:tcW w:w="704" w:type="dxa"/>
          </w:tcPr>
          <w:p w14:paraId="15688BB9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66C4F366" w14:textId="77777777" w:rsidR="000F445F" w:rsidRPr="00C501CB" w:rsidRDefault="000F445F" w:rsidP="00862AF7"/>
        </w:tc>
        <w:tc>
          <w:tcPr>
            <w:tcW w:w="709" w:type="dxa"/>
          </w:tcPr>
          <w:p w14:paraId="2CBA7CED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9576705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>Наличие встроенной функции распознавания объектов касания</w:t>
            </w:r>
          </w:p>
        </w:tc>
        <w:tc>
          <w:tcPr>
            <w:tcW w:w="1843" w:type="dxa"/>
            <w:vAlign w:val="bottom"/>
          </w:tcPr>
          <w:p w14:paraId="7917D2E6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4E7C680F" w14:textId="77777777" w:rsidTr="005D5861">
        <w:tc>
          <w:tcPr>
            <w:tcW w:w="704" w:type="dxa"/>
          </w:tcPr>
          <w:p w14:paraId="5FD59587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FD64BFD" w14:textId="77777777" w:rsidR="000F445F" w:rsidRPr="00C501CB" w:rsidRDefault="000F445F" w:rsidP="00862AF7"/>
        </w:tc>
        <w:tc>
          <w:tcPr>
            <w:tcW w:w="709" w:type="dxa"/>
          </w:tcPr>
          <w:p w14:paraId="7B2DEA9E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B8EBB11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Количество одновременно поддерживаемых безбатарейных стилусов, шт., не менее </w:t>
            </w:r>
          </w:p>
        </w:tc>
        <w:tc>
          <w:tcPr>
            <w:tcW w:w="1843" w:type="dxa"/>
            <w:vAlign w:val="bottom"/>
          </w:tcPr>
          <w:p w14:paraId="1DAB44D5" w14:textId="77777777" w:rsidR="000F445F" w:rsidRPr="00C501CB" w:rsidRDefault="000F445F" w:rsidP="00862AF7">
            <w:pPr>
              <w:jc w:val="right"/>
            </w:pPr>
            <w:r w:rsidRPr="00C501CB">
              <w:t>2</w:t>
            </w:r>
          </w:p>
        </w:tc>
      </w:tr>
      <w:tr w:rsidR="000F445F" w:rsidRPr="00C501CB" w14:paraId="79007B57" w14:textId="77777777" w:rsidTr="005D5861">
        <w:tc>
          <w:tcPr>
            <w:tcW w:w="704" w:type="dxa"/>
          </w:tcPr>
          <w:p w14:paraId="15B0E8A2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3ED958E2" w14:textId="77777777" w:rsidR="000F445F" w:rsidRPr="00C501CB" w:rsidRDefault="000F445F" w:rsidP="00862AF7"/>
        </w:tc>
        <w:tc>
          <w:tcPr>
            <w:tcW w:w="709" w:type="dxa"/>
          </w:tcPr>
          <w:p w14:paraId="33339B43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DD825EA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>Поддержка протокола Ethernet 10/100/1000 Мбит/с</w:t>
            </w:r>
          </w:p>
        </w:tc>
        <w:tc>
          <w:tcPr>
            <w:tcW w:w="1843" w:type="dxa"/>
            <w:vAlign w:val="bottom"/>
          </w:tcPr>
          <w:p w14:paraId="48337446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46256D29" w14:textId="77777777" w:rsidTr="005D5861">
        <w:tc>
          <w:tcPr>
            <w:tcW w:w="704" w:type="dxa"/>
          </w:tcPr>
          <w:p w14:paraId="2288B79C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71F8B103" w14:textId="77777777" w:rsidR="000F445F" w:rsidRPr="00C501CB" w:rsidRDefault="000F445F" w:rsidP="00862AF7"/>
        </w:tc>
        <w:tc>
          <w:tcPr>
            <w:tcW w:w="709" w:type="dxa"/>
          </w:tcPr>
          <w:p w14:paraId="6CABBC05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358F671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>Поддержка Wi-Fi 802.11ac</w:t>
            </w:r>
          </w:p>
        </w:tc>
        <w:tc>
          <w:tcPr>
            <w:tcW w:w="1843" w:type="dxa"/>
            <w:vAlign w:val="bottom"/>
          </w:tcPr>
          <w:p w14:paraId="56F312CF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6679B2CA" w14:textId="77777777" w:rsidTr="005D5861">
        <w:tc>
          <w:tcPr>
            <w:tcW w:w="704" w:type="dxa"/>
          </w:tcPr>
          <w:p w14:paraId="24D98F32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95727B6" w14:textId="77777777" w:rsidR="000F445F" w:rsidRPr="00C501CB" w:rsidRDefault="000F445F" w:rsidP="00862AF7"/>
        </w:tc>
        <w:tc>
          <w:tcPr>
            <w:tcW w:w="709" w:type="dxa"/>
          </w:tcPr>
          <w:p w14:paraId="2F9B53F3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4F05B27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>Наличие возможности использования ладони в качестве инструмента стирания</w:t>
            </w:r>
          </w:p>
        </w:tc>
        <w:tc>
          <w:tcPr>
            <w:tcW w:w="1843" w:type="dxa"/>
            <w:vAlign w:val="bottom"/>
          </w:tcPr>
          <w:p w14:paraId="43E5EB1E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6A8ECBB8" w14:textId="77777777" w:rsidTr="005D5861">
        <w:tc>
          <w:tcPr>
            <w:tcW w:w="704" w:type="dxa"/>
          </w:tcPr>
          <w:p w14:paraId="65CCE7DE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0E80C7D" w14:textId="77777777" w:rsidR="000F445F" w:rsidRPr="00C501CB" w:rsidRDefault="000F445F" w:rsidP="00862AF7"/>
        </w:tc>
        <w:tc>
          <w:tcPr>
            <w:tcW w:w="709" w:type="dxa"/>
          </w:tcPr>
          <w:p w14:paraId="6133CCE8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B48D4A6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Объём оперативной памяти встроенного вычислительного блока, Гб, не менее </w:t>
            </w:r>
          </w:p>
        </w:tc>
        <w:tc>
          <w:tcPr>
            <w:tcW w:w="1843" w:type="dxa"/>
            <w:vAlign w:val="bottom"/>
          </w:tcPr>
          <w:p w14:paraId="5412A69E" w14:textId="77777777" w:rsidR="000F445F" w:rsidRPr="00C501CB" w:rsidRDefault="000F445F" w:rsidP="00862AF7">
            <w:pPr>
              <w:jc w:val="right"/>
            </w:pPr>
            <w:r w:rsidRPr="00C501CB">
              <w:t>3</w:t>
            </w:r>
          </w:p>
        </w:tc>
      </w:tr>
      <w:tr w:rsidR="000F445F" w:rsidRPr="00C501CB" w14:paraId="271712B4" w14:textId="77777777" w:rsidTr="005D5861">
        <w:tc>
          <w:tcPr>
            <w:tcW w:w="704" w:type="dxa"/>
          </w:tcPr>
          <w:p w14:paraId="032A4743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7FC7AA8" w14:textId="77777777" w:rsidR="000F445F" w:rsidRPr="00C501CB" w:rsidRDefault="000F445F" w:rsidP="00862AF7"/>
        </w:tc>
        <w:tc>
          <w:tcPr>
            <w:tcW w:w="709" w:type="dxa"/>
          </w:tcPr>
          <w:p w14:paraId="7BFA440A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B112FA1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Объём накопителя встроенного вычислительного блока, Гб, не менее </w:t>
            </w:r>
          </w:p>
        </w:tc>
        <w:tc>
          <w:tcPr>
            <w:tcW w:w="1843" w:type="dxa"/>
            <w:vAlign w:val="bottom"/>
          </w:tcPr>
          <w:p w14:paraId="6D5D15B8" w14:textId="77777777" w:rsidR="000F445F" w:rsidRPr="00C501CB" w:rsidRDefault="000F445F" w:rsidP="00862AF7">
            <w:pPr>
              <w:jc w:val="right"/>
            </w:pPr>
            <w:r w:rsidRPr="00C501CB">
              <w:t>32</w:t>
            </w:r>
          </w:p>
        </w:tc>
      </w:tr>
      <w:tr w:rsidR="000F445F" w:rsidRPr="00C501CB" w14:paraId="0F575E80" w14:textId="77777777" w:rsidTr="005D5861">
        <w:tc>
          <w:tcPr>
            <w:tcW w:w="704" w:type="dxa"/>
          </w:tcPr>
          <w:p w14:paraId="3B355BBB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90CF4B2" w14:textId="77777777" w:rsidR="000F445F" w:rsidRPr="00C501CB" w:rsidRDefault="000F445F" w:rsidP="00862AF7"/>
        </w:tc>
        <w:tc>
          <w:tcPr>
            <w:tcW w:w="709" w:type="dxa"/>
          </w:tcPr>
          <w:p w14:paraId="51140962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8B8E1B3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>Наличие прямой светодиодной подсветки экрана</w:t>
            </w:r>
          </w:p>
        </w:tc>
        <w:tc>
          <w:tcPr>
            <w:tcW w:w="1843" w:type="dxa"/>
            <w:vAlign w:val="bottom"/>
          </w:tcPr>
          <w:p w14:paraId="37B7557D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41FFA388" w14:textId="77777777" w:rsidTr="005D5861">
        <w:tc>
          <w:tcPr>
            <w:tcW w:w="704" w:type="dxa"/>
          </w:tcPr>
          <w:p w14:paraId="25D10FEC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605C85C8" w14:textId="77777777" w:rsidR="000F445F" w:rsidRPr="00C501CB" w:rsidRDefault="000F445F" w:rsidP="00862AF7"/>
        </w:tc>
        <w:tc>
          <w:tcPr>
            <w:tcW w:w="709" w:type="dxa"/>
          </w:tcPr>
          <w:p w14:paraId="58853A92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A24E8FB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Яркость экрана (при измерении с установленным защитным стеклом), кд/м2, не менее </w:t>
            </w:r>
          </w:p>
        </w:tc>
        <w:tc>
          <w:tcPr>
            <w:tcW w:w="1843" w:type="dxa"/>
            <w:vAlign w:val="bottom"/>
          </w:tcPr>
          <w:p w14:paraId="450A94EA" w14:textId="77777777" w:rsidR="000F445F" w:rsidRPr="00C501CB" w:rsidRDefault="000F445F" w:rsidP="00862AF7">
            <w:pPr>
              <w:jc w:val="right"/>
            </w:pPr>
            <w:r w:rsidRPr="00C501CB">
              <w:t>400</w:t>
            </w:r>
          </w:p>
        </w:tc>
      </w:tr>
      <w:tr w:rsidR="000F445F" w:rsidRPr="00C501CB" w14:paraId="055B141E" w14:textId="77777777" w:rsidTr="005D5861">
        <w:tc>
          <w:tcPr>
            <w:tcW w:w="704" w:type="dxa"/>
          </w:tcPr>
          <w:p w14:paraId="07318009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10994C4" w14:textId="77777777" w:rsidR="000F445F" w:rsidRPr="00C501CB" w:rsidRDefault="000F445F" w:rsidP="00862AF7"/>
        </w:tc>
        <w:tc>
          <w:tcPr>
            <w:tcW w:w="709" w:type="dxa"/>
          </w:tcPr>
          <w:p w14:paraId="379CDF39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82C5424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Статическая контрастность экрана, не менее </w:t>
            </w:r>
          </w:p>
        </w:tc>
        <w:tc>
          <w:tcPr>
            <w:tcW w:w="1843" w:type="dxa"/>
            <w:vAlign w:val="bottom"/>
          </w:tcPr>
          <w:p w14:paraId="77A4B906" w14:textId="77777777" w:rsidR="000F445F" w:rsidRPr="00C501CB" w:rsidRDefault="000F445F" w:rsidP="00862AF7">
            <w:pPr>
              <w:jc w:val="right"/>
            </w:pPr>
            <w:r w:rsidRPr="00C501CB">
              <w:t>1200:1</w:t>
            </w:r>
          </w:p>
        </w:tc>
      </w:tr>
      <w:tr w:rsidR="000F445F" w:rsidRPr="00C501CB" w14:paraId="77D20BB8" w14:textId="77777777" w:rsidTr="005D5861">
        <w:tc>
          <w:tcPr>
            <w:tcW w:w="704" w:type="dxa"/>
          </w:tcPr>
          <w:p w14:paraId="121F7CF9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D0A072A" w14:textId="77777777" w:rsidR="000F445F" w:rsidRPr="00C501CB" w:rsidRDefault="000F445F" w:rsidP="00862AF7"/>
        </w:tc>
        <w:tc>
          <w:tcPr>
            <w:tcW w:w="709" w:type="dxa"/>
          </w:tcPr>
          <w:p w14:paraId="64C1C4A0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8A11D51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Время отклика матрицы экрана (от серого к серому), мс, не более </w:t>
            </w:r>
          </w:p>
        </w:tc>
        <w:tc>
          <w:tcPr>
            <w:tcW w:w="1843" w:type="dxa"/>
            <w:vAlign w:val="bottom"/>
          </w:tcPr>
          <w:p w14:paraId="57EE9B8B" w14:textId="77777777" w:rsidR="000F445F" w:rsidRPr="00C501CB" w:rsidRDefault="000F445F" w:rsidP="00862AF7">
            <w:pPr>
              <w:jc w:val="right"/>
            </w:pPr>
            <w:r w:rsidRPr="00C501CB">
              <w:t>8</w:t>
            </w:r>
          </w:p>
        </w:tc>
      </w:tr>
      <w:tr w:rsidR="000F445F" w:rsidRPr="00C501CB" w14:paraId="7FAA7209" w14:textId="77777777" w:rsidTr="005D5861">
        <w:tc>
          <w:tcPr>
            <w:tcW w:w="704" w:type="dxa"/>
          </w:tcPr>
          <w:p w14:paraId="50188515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7B65E8E" w14:textId="77777777" w:rsidR="000F445F" w:rsidRPr="00C501CB" w:rsidRDefault="000F445F" w:rsidP="00862AF7"/>
        </w:tc>
        <w:tc>
          <w:tcPr>
            <w:tcW w:w="709" w:type="dxa"/>
          </w:tcPr>
          <w:p w14:paraId="0A5644F5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AA0168A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>Тип защитного стекла должен быть: антибликовое, закаленное стекло</w:t>
            </w:r>
          </w:p>
        </w:tc>
        <w:tc>
          <w:tcPr>
            <w:tcW w:w="1843" w:type="dxa"/>
            <w:vAlign w:val="bottom"/>
          </w:tcPr>
          <w:p w14:paraId="5A8D7410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4B033FF3" w14:textId="77777777" w:rsidTr="005D5861">
        <w:tc>
          <w:tcPr>
            <w:tcW w:w="704" w:type="dxa"/>
          </w:tcPr>
          <w:p w14:paraId="48E5B682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F978127" w14:textId="77777777" w:rsidR="000F445F" w:rsidRPr="00C501CB" w:rsidRDefault="000F445F" w:rsidP="00862AF7"/>
        </w:tc>
        <w:tc>
          <w:tcPr>
            <w:tcW w:w="709" w:type="dxa"/>
          </w:tcPr>
          <w:p w14:paraId="62428C88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E1635AB" w14:textId="77777777" w:rsidR="000F445F" w:rsidRPr="00C501CB" w:rsidRDefault="000F445F" w:rsidP="00862AF7">
            <w:pPr>
              <w:rPr>
                <w:rFonts w:eastAsia="Calibri"/>
                <w:lang w:eastAsia="en-US"/>
              </w:rPr>
            </w:pPr>
            <w:r w:rsidRPr="00C501CB">
              <w:t xml:space="preserve">Твердость защитного стекла по шкале Мооса, единиц, не менее </w:t>
            </w:r>
          </w:p>
        </w:tc>
        <w:tc>
          <w:tcPr>
            <w:tcW w:w="1843" w:type="dxa"/>
            <w:vAlign w:val="bottom"/>
          </w:tcPr>
          <w:p w14:paraId="2515A90E" w14:textId="77777777" w:rsidR="000F445F" w:rsidRPr="00C501CB" w:rsidRDefault="000F445F" w:rsidP="00862AF7">
            <w:pPr>
              <w:jc w:val="right"/>
            </w:pPr>
            <w:r w:rsidRPr="00C501CB">
              <w:t>7</w:t>
            </w:r>
          </w:p>
        </w:tc>
      </w:tr>
      <w:tr w:rsidR="000F445F" w:rsidRPr="00C501CB" w14:paraId="66C7FCF6" w14:textId="77777777" w:rsidTr="005D5861">
        <w:tc>
          <w:tcPr>
            <w:tcW w:w="704" w:type="dxa"/>
          </w:tcPr>
          <w:p w14:paraId="56B91A27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62D31F2" w14:textId="77777777" w:rsidR="000F445F" w:rsidRPr="00C501CB" w:rsidRDefault="000F445F" w:rsidP="00862AF7"/>
        </w:tc>
        <w:tc>
          <w:tcPr>
            <w:tcW w:w="709" w:type="dxa"/>
          </w:tcPr>
          <w:p w14:paraId="5EE1DA58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9823C1C" w14:textId="77777777" w:rsidR="000F445F" w:rsidRPr="00C501CB" w:rsidRDefault="000F445F" w:rsidP="00862AF7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t xml:space="preserve">Количество входов HDMI, шт., не менее </w:t>
            </w:r>
          </w:p>
        </w:tc>
        <w:tc>
          <w:tcPr>
            <w:tcW w:w="1843" w:type="dxa"/>
            <w:vAlign w:val="bottom"/>
          </w:tcPr>
          <w:p w14:paraId="3448C55B" w14:textId="77777777" w:rsidR="000F445F" w:rsidRPr="00C501CB" w:rsidRDefault="000F445F" w:rsidP="00862AF7">
            <w:pPr>
              <w:jc w:val="right"/>
            </w:pPr>
            <w:r w:rsidRPr="00C501CB">
              <w:t>3</w:t>
            </w:r>
          </w:p>
        </w:tc>
      </w:tr>
      <w:tr w:rsidR="000F445F" w:rsidRPr="00C501CB" w14:paraId="18D680BF" w14:textId="77777777" w:rsidTr="005D5861">
        <w:tc>
          <w:tcPr>
            <w:tcW w:w="704" w:type="dxa"/>
          </w:tcPr>
          <w:p w14:paraId="21405F75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3D9AC92C" w14:textId="77777777" w:rsidR="000F445F" w:rsidRPr="00C501CB" w:rsidRDefault="000F445F" w:rsidP="00862AF7"/>
        </w:tc>
        <w:tc>
          <w:tcPr>
            <w:tcW w:w="709" w:type="dxa"/>
          </w:tcPr>
          <w:p w14:paraId="7624634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D011013" w14:textId="77777777" w:rsidR="000F445F" w:rsidRPr="00C501CB" w:rsidRDefault="000F445F" w:rsidP="00862AF7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t>Количество выходов HDMI, шт., не менее</w:t>
            </w:r>
          </w:p>
        </w:tc>
        <w:tc>
          <w:tcPr>
            <w:tcW w:w="1843" w:type="dxa"/>
            <w:vAlign w:val="bottom"/>
          </w:tcPr>
          <w:p w14:paraId="5CD2AA27" w14:textId="77777777" w:rsidR="000F445F" w:rsidRPr="00C501CB" w:rsidRDefault="000F445F" w:rsidP="00862AF7">
            <w:pPr>
              <w:jc w:val="right"/>
            </w:pPr>
            <w:r w:rsidRPr="00C501CB">
              <w:t>1</w:t>
            </w:r>
          </w:p>
        </w:tc>
      </w:tr>
      <w:tr w:rsidR="000F445F" w:rsidRPr="00C501CB" w14:paraId="616A50CA" w14:textId="77777777" w:rsidTr="005D5861">
        <w:tc>
          <w:tcPr>
            <w:tcW w:w="704" w:type="dxa"/>
          </w:tcPr>
          <w:p w14:paraId="7815EC69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7C1B6DDB" w14:textId="77777777" w:rsidR="000F445F" w:rsidRPr="00C501CB" w:rsidRDefault="000F445F" w:rsidP="00862AF7"/>
        </w:tc>
        <w:tc>
          <w:tcPr>
            <w:tcW w:w="709" w:type="dxa"/>
          </w:tcPr>
          <w:p w14:paraId="4352522F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827B701" w14:textId="77777777" w:rsidR="000F445F" w:rsidRPr="00C501CB" w:rsidRDefault="000F445F" w:rsidP="00862AF7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t>Количество входов VGA, шт., не менее</w:t>
            </w:r>
          </w:p>
        </w:tc>
        <w:tc>
          <w:tcPr>
            <w:tcW w:w="1843" w:type="dxa"/>
            <w:vAlign w:val="bottom"/>
          </w:tcPr>
          <w:p w14:paraId="36A48AB7" w14:textId="77777777" w:rsidR="000F445F" w:rsidRPr="00C501CB" w:rsidRDefault="000F445F" w:rsidP="00862AF7">
            <w:pPr>
              <w:jc w:val="right"/>
            </w:pPr>
            <w:r w:rsidRPr="00C501CB">
              <w:t>1</w:t>
            </w:r>
          </w:p>
        </w:tc>
      </w:tr>
      <w:tr w:rsidR="000F445F" w:rsidRPr="00C501CB" w14:paraId="372027C1" w14:textId="77777777" w:rsidTr="005D5861">
        <w:trPr>
          <w:trHeight w:val="122"/>
        </w:trPr>
        <w:tc>
          <w:tcPr>
            <w:tcW w:w="704" w:type="dxa"/>
          </w:tcPr>
          <w:p w14:paraId="46AA4C12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E351D97" w14:textId="77777777" w:rsidR="000F445F" w:rsidRPr="00C501CB" w:rsidRDefault="000F445F" w:rsidP="00862AF7"/>
        </w:tc>
        <w:tc>
          <w:tcPr>
            <w:tcW w:w="709" w:type="dxa"/>
          </w:tcPr>
          <w:p w14:paraId="26BCF589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A244DC7" w14:textId="77777777" w:rsidR="000F445F" w:rsidRPr="00C501CB" w:rsidRDefault="000F445F" w:rsidP="00862AF7">
            <w:pPr>
              <w:rPr>
                <w:rFonts w:eastAsia="Calibri"/>
                <w:color w:val="000000" w:themeColor="text1"/>
              </w:rPr>
            </w:pPr>
            <w:r w:rsidRPr="00C501CB">
              <w:t>Количество входов DysplayPort, шт., не менее</w:t>
            </w:r>
          </w:p>
        </w:tc>
        <w:tc>
          <w:tcPr>
            <w:tcW w:w="1843" w:type="dxa"/>
            <w:vAlign w:val="bottom"/>
          </w:tcPr>
          <w:p w14:paraId="1DC8B04C" w14:textId="77777777" w:rsidR="000F445F" w:rsidRPr="00C501CB" w:rsidRDefault="000F445F" w:rsidP="00862AF7">
            <w:pPr>
              <w:jc w:val="right"/>
            </w:pPr>
            <w:r w:rsidRPr="00C501CB">
              <w:t>1</w:t>
            </w:r>
          </w:p>
        </w:tc>
      </w:tr>
      <w:tr w:rsidR="000F445F" w:rsidRPr="00C501CB" w14:paraId="697DBC9B" w14:textId="77777777" w:rsidTr="005D5861">
        <w:trPr>
          <w:trHeight w:val="122"/>
        </w:trPr>
        <w:tc>
          <w:tcPr>
            <w:tcW w:w="704" w:type="dxa"/>
          </w:tcPr>
          <w:p w14:paraId="67A1F047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A8BB37A" w14:textId="77777777" w:rsidR="000F445F" w:rsidRPr="00C501CB" w:rsidRDefault="000F445F" w:rsidP="00862AF7"/>
        </w:tc>
        <w:tc>
          <w:tcPr>
            <w:tcW w:w="709" w:type="dxa"/>
          </w:tcPr>
          <w:p w14:paraId="6C71276F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C02BE8A" w14:textId="77777777" w:rsidR="000F445F" w:rsidRPr="00C501CB" w:rsidRDefault="000F445F" w:rsidP="00862AF7">
            <w:r w:rsidRPr="00C501CB">
              <w:t>Количество портов USB 3.0 Type A, шт., не менее</w:t>
            </w:r>
          </w:p>
        </w:tc>
        <w:tc>
          <w:tcPr>
            <w:tcW w:w="1843" w:type="dxa"/>
            <w:vAlign w:val="bottom"/>
          </w:tcPr>
          <w:p w14:paraId="20549FA8" w14:textId="77777777" w:rsidR="000F445F" w:rsidRPr="00C501CB" w:rsidRDefault="000F445F" w:rsidP="00862AF7">
            <w:pPr>
              <w:jc w:val="right"/>
            </w:pPr>
            <w:r w:rsidRPr="00C501CB">
              <w:t>1</w:t>
            </w:r>
          </w:p>
        </w:tc>
      </w:tr>
      <w:tr w:rsidR="000F445F" w:rsidRPr="00C501CB" w14:paraId="28A313B0" w14:textId="77777777" w:rsidTr="005D5861">
        <w:trPr>
          <w:trHeight w:val="122"/>
        </w:trPr>
        <w:tc>
          <w:tcPr>
            <w:tcW w:w="704" w:type="dxa"/>
          </w:tcPr>
          <w:p w14:paraId="17B9789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1537951" w14:textId="77777777" w:rsidR="000F445F" w:rsidRPr="00C501CB" w:rsidRDefault="000F445F" w:rsidP="00862AF7"/>
        </w:tc>
        <w:tc>
          <w:tcPr>
            <w:tcW w:w="709" w:type="dxa"/>
          </w:tcPr>
          <w:p w14:paraId="3A61F11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A69EE71" w14:textId="77777777" w:rsidR="000F445F" w:rsidRPr="00C501CB" w:rsidRDefault="000F445F" w:rsidP="00862AF7">
            <w:r w:rsidRPr="00C501CB">
              <w:t>Количество портов USB 2.0 Type A, шт., не менее</w:t>
            </w:r>
          </w:p>
        </w:tc>
        <w:tc>
          <w:tcPr>
            <w:tcW w:w="1843" w:type="dxa"/>
            <w:vAlign w:val="bottom"/>
          </w:tcPr>
          <w:p w14:paraId="2CED5A04" w14:textId="77777777" w:rsidR="000F445F" w:rsidRPr="00C501CB" w:rsidRDefault="000F445F" w:rsidP="00862AF7">
            <w:pPr>
              <w:jc w:val="right"/>
            </w:pPr>
            <w:r w:rsidRPr="00C501CB">
              <w:t>4</w:t>
            </w:r>
          </w:p>
        </w:tc>
      </w:tr>
      <w:tr w:rsidR="000F445F" w:rsidRPr="00C501CB" w14:paraId="59F93845" w14:textId="77777777" w:rsidTr="005D5861">
        <w:trPr>
          <w:trHeight w:val="122"/>
        </w:trPr>
        <w:tc>
          <w:tcPr>
            <w:tcW w:w="704" w:type="dxa"/>
          </w:tcPr>
          <w:p w14:paraId="1336FE50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3FC6FF74" w14:textId="77777777" w:rsidR="000F445F" w:rsidRPr="00C501CB" w:rsidRDefault="000F445F" w:rsidP="00862AF7"/>
        </w:tc>
        <w:tc>
          <w:tcPr>
            <w:tcW w:w="709" w:type="dxa"/>
          </w:tcPr>
          <w:p w14:paraId="5042EE6A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2C13A37" w14:textId="77777777" w:rsidR="000F445F" w:rsidRPr="00C501CB" w:rsidRDefault="000F445F" w:rsidP="00862AF7">
            <w:r w:rsidRPr="00C501CB">
              <w:t>Количество портов USB Type B, шт., не менее</w:t>
            </w:r>
          </w:p>
        </w:tc>
        <w:tc>
          <w:tcPr>
            <w:tcW w:w="1843" w:type="dxa"/>
            <w:vAlign w:val="bottom"/>
          </w:tcPr>
          <w:p w14:paraId="39E3246D" w14:textId="77777777" w:rsidR="000F445F" w:rsidRPr="00C501CB" w:rsidRDefault="000F445F" w:rsidP="00862AF7">
            <w:pPr>
              <w:jc w:val="right"/>
            </w:pPr>
            <w:r w:rsidRPr="00C501CB">
              <w:t>2</w:t>
            </w:r>
          </w:p>
        </w:tc>
      </w:tr>
      <w:tr w:rsidR="000F445F" w:rsidRPr="00C501CB" w14:paraId="2211C72C" w14:textId="77777777" w:rsidTr="005D5861">
        <w:trPr>
          <w:trHeight w:val="122"/>
        </w:trPr>
        <w:tc>
          <w:tcPr>
            <w:tcW w:w="704" w:type="dxa"/>
          </w:tcPr>
          <w:p w14:paraId="48F0A4A1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2E88E1A" w14:textId="77777777" w:rsidR="000F445F" w:rsidRPr="00C501CB" w:rsidRDefault="000F445F" w:rsidP="00862AF7"/>
        </w:tc>
        <w:tc>
          <w:tcPr>
            <w:tcW w:w="709" w:type="dxa"/>
          </w:tcPr>
          <w:p w14:paraId="3EA05E93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9591328" w14:textId="77777777" w:rsidR="000F445F" w:rsidRPr="00C501CB" w:rsidRDefault="000F445F" w:rsidP="00862AF7">
            <w:r w:rsidRPr="00C501CB">
              <w:t>Количество портов RS-232, шт., не менее</w:t>
            </w:r>
          </w:p>
        </w:tc>
        <w:tc>
          <w:tcPr>
            <w:tcW w:w="1843" w:type="dxa"/>
            <w:vAlign w:val="bottom"/>
          </w:tcPr>
          <w:p w14:paraId="5940B2A2" w14:textId="77777777" w:rsidR="000F445F" w:rsidRPr="00C501CB" w:rsidRDefault="000F445F" w:rsidP="00862AF7">
            <w:pPr>
              <w:jc w:val="right"/>
            </w:pPr>
            <w:r w:rsidRPr="00C501CB">
              <w:t>1</w:t>
            </w:r>
          </w:p>
        </w:tc>
      </w:tr>
      <w:tr w:rsidR="000F445F" w:rsidRPr="00C501CB" w14:paraId="35655C46" w14:textId="77777777" w:rsidTr="005D5861">
        <w:trPr>
          <w:trHeight w:val="122"/>
        </w:trPr>
        <w:tc>
          <w:tcPr>
            <w:tcW w:w="704" w:type="dxa"/>
          </w:tcPr>
          <w:p w14:paraId="1F12A00E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892EDFD" w14:textId="77777777" w:rsidR="000F445F" w:rsidRPr="00C501CB" w:rsidRDefault="000F445F" w:rsidP="00862AF7"/>
        </w:tc>
        <w:tc>
          <w:tcPr>
            <w:tcW w:w="709" w:type="dxa"/>
          </w:tcPr>
          <w:p w14:paraId="27C0BF87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88075DC" w14:textId="77777777" w:rsidR="000F445F" w:rsidRPr="00C501CB" w:rsidRDefault="000F445F" w:rsidP="00862AF7">
            <w:r w:rsidRPr="00C501CB">
              <w:t>Количество портов Ethernet, шт., не менее</w:t>
            </w:r>
          </w:p>
        </w:tc>
        <w:tc>
          <w:tcPr>
            <w:tcW w:w="1843" w:type="dxa"/>
            <w:vAlign w:val="bottom"/>
          </w:tcPr>
          <w:p w14:paraId="63364E43" w14:textId="77777777" w:rsidR="000F445F" w:rsidRPr="00C501CB" w:rsidRDefault="000F445F" w:rsidP="00862AF7">
            <w:pPr>
              <w:jc w:val="right"/>
            </w:pPr>
            <w:r w:rsidRPr="00C501CB">
              <w:t>2</w:t>
            </w:r>
          </w:p>
        </w:tc>
      </w:tr>
      <w:tr w:rsidR="000F445F" w:rsidRPr="00C501CB" w14:paraId="45C85CC2" w14:textId="77777777" w:rsidTr="005D5861">
        <w:trPr>
          <w:trHeight w:val="122"/>
        </w:trPr>
        <w:tc>
          <w:tcPr>
            <w:tcW w:w="704" w:type="dxa"/>
          </w:tcPr>
          <w:p w14:paraId="0C91AD8B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BBB653E" w14:textId="77777777" w:rsidR="000F445F" w:rsidRPr="00C501CB" w:rsidRDefault="000F445F" w:rsidP="00862AF7"/>
        </w:tc>
        <w:tc>
          <w:tcPr>
            <w:tcW w:w="709" w:type="dxa"/>
          </w:tcPr>
          <w:p w14:paraId="6F27DAC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7001925" w14:textId="77777777" w:rsidR="000F445F" w:rsidRPr="00C501CB" w:rsidRDefault="000F445F" w:rsidP="00862AF7">
            <w:r w:rsidRPr="00C501CB">
              <w:t xml:space="preserve">Срок службы по данным производителя, час, не менее </w:t>
            </w:r>
          </w:p>
        </w:tc>
        <w:tc>
          <w:tcPr>
            <w:tcW w:w="1843" w:type="dxa"/>
            <w:vAlign w:val="bottom"/>
          </w:tcPr>
          <w:p w14:paraId="09D1842D" w14:textId="77777777" w:rsidR="000F445F" w:rsidRPr="00C501CB" w:rsidRDefault="000F445F" w:rsidP="00862AF7">
            <w:pPr>
              <w:jc w:val="right"/>
            </w:pPr>
            <w:r w:rsidRPr="00C501CB">
              <w:t>30 000</w:t>
            </w:r>
          </w:p>
        </w:tc>
      </w:tr>
      <w:tr w:rsidR="000F445F" w:rsidRPr="00C501CB" w14:paraId="2CF0972A" w14:textId="77777777" w:rsidTr="005D5861">
        <w:trPr>
          <w:trHeight w:val="122"/>
        </w:trPr>
        <w:tc>
          <w:tcPr>
            <w:tcW w:w="704" w:type="dxa"/>
          </w:tcPr>
          <w:p w14:paraId="329B50F9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B7E39C6" w14:textId="77777777" w:rsidR="000F445F" w:rsidRPr="00C501CB" w:rsidRDefault="000F445F" w:rsidP="00862AF7"/>
        </w:tc>
        <w:tc>
          <w:tcPr>
            <w:tcW w:w="709" w:type="dxa"/>
          </w:tcPr>
          <w:p w14:paraId="047B283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3C18951" w14:textId="77777777" w:rsidR="000F445F" w:rsidRPr="00C501CB" w:rsidRDefault="000F445F" w:rsidP="00862AF7">
            <w:r w:rsidRPr="00C501CB">
              <w:t xml:space="preserve">Вес, кг, не более </w:t>
            </w:r>
          </w:p>
        </w:tc>
        <w:tc>
          <w:tcPr>
            <w:tcW w:w="1843" w:type="dxa"/>
            <w:vAlign w:val="bottom"/>
          </w:tcPr>
          <w:p w14:paraId="32BD8DAB" w14:textId="77777777" w:rsidR="000F445F" w:rsidRPr="00C501CB" w:rsidRDefault="000F445F" w:rsidP="00862AF7">
            <w:pPr>
              <w:jc w:val="right"/>
            </w:pPr>
            <w:r w:rsidRPr="00C501CB">
              <w:t>78</w:t>
            </w:r>
          </w:p>
        </w:tc>
      </w:tr>
      <w:tr w:rsidR="000F445F" w:rsidRPr="00C501CB" w14:paraId="4377E90A" w14:textId="77777777" w:rsidTr="005D5861">
        <w:trPr>
          <w:trHeight w:val="122"/>
        </w:trPr>
        <w:tc>
          <w:tcPr>
            <w:tcW w:w="704" w:type="dxa"/>
          </w:tcPr>
          <w:p w14:paraId="24E3E905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66F3896" w14:textId="77777777" w:rsidR="000F445F" w:rsidRPr="00C501CB" w:rsidRDefault="000F445F" w:rsidP="00862AF7"/>
        </w:tc>
        <w:tc>
          <w:tcPr>
            <w:tcW w:w="709" w:type="dxa"/>
          </w:tcPr>
          <w:p w14:paraId="03DAAF2F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77F45A2" w14:textId="77777777" w:rsidR="000F445F" w:rsidRPr="00C501CB" w:rsidRDefault="000F445F" w:rsidP="00862AF7">
            <w:r w:rsidRPr="00C501CB">
              <w:t xml:space="preserve">Ширина, мм, не более </w:t>
            </w:r>
          </w:p>
        </w:tc>
        <w:tc>
          <w:tcPr>
            <w:tcW w:w="1843" w:type="dxa"/>
            <w:vAlign w:val="bottom"/>
          </w:tcPr>
          <w:p w14:paraId="689F5475" w14:textId="77777777" w:rsidR="000F445F" w:rsidRPr="00C501CB" w:rsidRDefault="000F445F" w:rsidP="00862AF7">
            <w:pPr>
              <w:jc w:val="right"/>
            </w:pPr>
            <w:r w:rsidRPr="00C501CB">
              <w:t>2000</w:t>
            </w:r>
          </w:p>
        </w:tc>
      </w:tr>
      <w:tr w:rsidR="000F445F" w:rsidRPr="00C501CB" w14:paraId="48530C66" w14:textId="77777777" w:rsidTr="005D5861">
        <w:trPr>
          <w:trHeight w:val="122"/>
        </w:trPr>
        <w:tc>
          <w:tcPr>
            <w:tcW w:w="704" w:type="dxa"/>
          </w:tcPr>
          <w:p w14:paraId="6A340AFC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69964407" w14:textId="77777777" w:rsidR="000F445F" w:rsidRPr="00C501CB" w:rsidRDefault="000F445F" w:rsidP="00862AF7"/>
        </w:tc>
        <w:tc>
          <w:tcPr>
            <w:tcW w:w="709" w:type="dxa"/>
          </w:tcPr>
          <w:p w14:paraId="44BCC29E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8830DD4" w14:textId="77777777" w:rsidR="000F445F" w:rsidRPr="00C501CB" w:rsidRDefault="000F445F" w:rsidP="00862AF7">
            <w:r w:rsidRPr="00C501CB"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76B63D1A" w14:textId="77777777" w:rsidR="000F445F" w:rsidRPr="00C501CB" w:rsidRDefault="000F445F" w:rsidP="00862AF7">
            <w:pPr>
              <w:jc w:val="right"/>
            </w:pPr>
            <w:r w:rsidRPr="00C501CB">
              <w:t>1190</w:t>
            </w:r>
          </w:p>
        </w:tc>
      </w:tr>
      <w:tr w:rsidR="000F445F" w:rsidRPr="00C501CB" w14:paraId="780C14BA" w14:textId="77777777" w:rsidTr="005D5861">
        <w:trPr>
          <w:trHeight w:val="122"/>
        </w:trPr>
        <w:tc>
          <w:tcPr>
            <w:tcW w:w="704" w:type="dxa"/>
          </w:tcPr>
          <w:p w14:paraId="350F8BEF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3078125D" w14:textId="77777777" w:rsidR="000F445F" w:rsidRPr="00C501CB" w:rsidRDefault="000F445F" w:rsidP="00862AF7"/>
        </w:tc>
        <w:tc>
          <w:tcPr>
            <w:tcW w:w="709" w:type="dxa"/>
          </w:tcPr>
          <w:p w14:paraId="096538A7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B3B215C" w14:textId="77777777" w:rsidR="000F445F" w:rsidRPr="00C501CB" w:rsidRDefault="000F445F" w:rsidP="00862AF7">
            <w:r w:rsidRPr="00C501CB"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767B6CDB" w14:textId="77777777" w:rsidR="000F445F" w:rsidRPr="00C501CB" w:rsidRDefault="000F445F" w:rsidP="00862AF7">
            <w:pPr>
              <w:jc w:val="right"/>
            </w:pPr>
            <w:r w:rsidRPr="00C501CB">
              <w:t>120</w:t>
            </w:r>
          </w:p>
        </w:tc>
      </w:tr>
      <w:tr w:rsidR="000F445F" w:rsidRPr="00C501CB" w14:paraId="36197275" w14:textId="77777777" w:rsidTr="005D5861">
        <w:trPr>
          <w:trHeight w:val="122"/>
        </w:trPr>
        <w:tc>
          <w:tcPr>
            <w:tcW w:w="704" w:type="dxa"/>
          </w:tcPr>
          <w:p w14:paraId="0284177D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085C9E3" w14:textId="77777777" w:rsidR="000F445F" w:rsidRPr="00C501CB" w:rsidRDefault="000F445F" w:rsidP="00862AF7"/>
        </w:tc>
        <w:tc>
          <w:tcPr>
            <w:tcW w:w="709" w:type="dxa"/>
          </w:tcPr>
          <w:p w14:paraId="479EDB2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449BE1C" w14:textId="77777777" w:rsidR="000F445F" w:rsidRPr="00C501CB" w:rsidRDefault="000F445F" w:rsidP="00862AF7">
            <w:r w:rsidRPr="00C501CB">
              <w:t>Наличие настенного крепления для интерактивной панели в комплекте</w:t>
            </w:r>
          </w:p>
        </w:tc>
        <w:tc>
          <w:tcPr>
            <w:tcW w:w="1843" w:type="dxa"/>
            <w:vAlign w:val="bottom"/>
          </w:tcPr>
          <w:p w14:paraId="0C0EFD56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0D5AE59F" w14:textId="77777777" w:rsidTr="005D5861">
        <w:trPr>
          <w:trHeight w:val="122"/>
        </w:trPr>
        <w:tc>
          <w:tcPr>
            <w:tcW w:w="704" w:type="dxa"/>
          </w:tcPr>
          <w:p w14:paraId="0948BE69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6BD75B2" w14:textId="77777777" w:rsidR="000F445F" w:rsidRPr="00C501CB" w:rsidRDefault="000F445F" w:rsidP="00862AF7"/>
        </w:tc>
        <w:tc>
          <w:tcPr>
            <w:tcW w:w="709" w:type="dxa"/>
          </w:tcPr>
          <w:p w14:paraId="6D59064D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B53B39C" w14:textId="77777777" w:rsidR="000F445F" w:rsidRPr="00C501CB" w:rsidRDefault="000F445F" w:rsidP="00862AF7">
            <w:r w:rsidRPr="00C501CB">
              <w:t>Наличие пульта дистанционного управления в комплекте</w:t>
            </w:r>
          </w:p>
        </w:tc>
        <w:tc>
          <w:tcPr>
            <w:tcW w:w="1843" w:type="dxa"/>
            <w:vAlign w:val="bottom"/>
          </w:tcPr>
          <w:p w14:paraId="251E100F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73B928E7" w14:textId="77777777" w:rsidTr="005D5861">
        <w:trPr>
          <w:trHeight w:val="122"/>
        </w:trPr>
        <w:tc>
          <w:tcPr>
            <w:tcW w:w="704" w:type="dxa"/>
          </w:tcPr>
          <w:p w14:paraId="7327B3E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52D1555" w14:textId="77777777" w:rsidR="000F445F" w:rsidRPr="00C501CB" w:rsidRDefault="000F445F" w:rsidP="00862AF7"/>
        </w:tc>
        <w:tc>
          <w:tcPr>
            <w:tcW w:w="709" w:type="dxa"/>
          </w:tcPr>
          <w:p w14:paraId="3D98401C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4E05109" w14:textId="77777777" w:rsidR="000F445F" w:rsidRPr="00C501CB" w:rsidRDefault="000F445F" w:rsidP="00862AF7">
            <w:r w:rsidRPr="00C501CB">
              <w:t xml:space="preserve">Количество кабелей питания в комплекте поставки, шт., не менее </w:t>
            </w:r>
          </w:p>
        </w:tc>
        <w:tc>
          <w:tcPr>
            <w:tcW w:w="1843" w:type="dxa"/>
            <w:vAlign w:val="bottom"/>
          </w:tcPr>
          <w:p w14:paraId="7C917818" w14:textId="77777777" w:rsidR="000F445F" w:rsidRPr="00C501CB" w:rsidRDefault="000F445F" w:rsidP="00862AF7">
            <w:pPr>
              <w:jc w:val="right"/>
            </w:pPr>
            <w:r w:rsidRPr="00C501CB">
              <w:t>1</w:t>
            </w:r>
          </w:p>
        </w:tc>
      </w:tr>
      <w:tr w:rsidR="000F445F" w:rsidRPr="00C501CB" w14:paraId="5CC5EA10" w14:textId="77777777" w:rsidTr="005D5861">
        <w:trPr>
          <w:trHeight w:val="122"/>
        </w:trPr>
        <w:tc>
          <w:tcPr>
            <w:tcW w:w="704" w:type="dxa"/>
          </w:tcPr>
          <w:p w14:paraId="21630D3F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6FFFEFF1" w14:textId="77777777" w:rsidR="000F445F" w:rsidRPr="00C501CB" w:rsidRDefault="000F445F" w:rsidP="00862AF7"/>
        </w:tc>
        <w:tc>
          <w:tcPr>
            <w:tcW w:w="709" w:type="dxa"/>
          </w:tcPr>
          <w:p w14:paraId="48A4EA62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9C098ED" w14:textId="77777777" w:rsidR="000F445F" w:rsidRPr="00C501CB" w:rsidRDefault="000F445F" w:rsidP="00862AF7">
            <w:r w:rsidRPr="00C501CB">
              <w:t>Количество кабелей USB в комплекте поставки, шт., не менее</w:t>
            </w:r>
          </w:p>
        </w:tc>
        <w:tc>
          <w:tcPr>
            <w:tcW w:w="1843" w:type="dxa"/>
            <w:vAlign w:val="bottom"/>
          </w:tcPr>
          <w:p w14:paraId="6CB7A871" w14:textId="77777777" w:rsidR="000F445F" w:rsidRPr="00C501CB" w:rsidRDefault="000F445F" w:rsidP="00862AF7">
            <w:pPr>
              <w:jc w:val="right"/>
            </w:pPr>
            <w:r w:rsidRPr="00C501CB">
              <w:t>1</w:t>
            </w:r>
          </w:p>
        </w:tc>
      </w:tr>
      <w:tr w:rsidR="000F445F" w:rsidRPr="00C501CB" w14:paraId="7EF42550" w14:textId="77777777" w:rsidTr="005D5861">
        <w:trPr>
          <w:trHeight w:val="122"/>
        </w:trPr>
        <w:tc>
          <w:tcPr>
            <w:tcW w:w="704" w:type="dxa"/>
          </w:tcPr>
          <w:p w14:paraId="2FB1611F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2E7BF06" w14:textId="77777777" w:rsidR="000F445F" w:rsidRPr="00C501CB" w:rsidRDefault="000F445F" w:rsidP="00862AF7"/>
        </w:tc>
        <w:tc>
          <w:tcPr>
            <w:tcW w:w="709" w:type="dxa"/>
          </w:tcPr>
          <w:p w14:paraId="4F981E13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9C69107" w14:textId="77777777" w:rsidR="000F445F" w:rsidRPr="00C501CB" w:rsidRDefault="000F445F" w:rsidP="00862AF7">
            <w:r w:rsidRPr="00C501CB">
              <w:t>Количество кабелей HDMI в комплекте поставки, шт., не менее</w:t>
            </w:r>
          </w:p>
        </w:tc>
        <w:tc>
          <w:tcPr>
            <w:tcW w:w="1843" w:type="dxa"/>
            <w:vAlign w:val="bottom"/>
          </w:tcPr>
          <w:p w14:paraId="71B67003" w14:textId="77777777" w:rsidR="000F445F" w:rsidRPr="00C501CB" w:rsidRDefault="000F445F" w:rsidP="00862AF7">
            <w:pPr>
              <w:jc w:val="right"/>
            </w:pPr>
            <w:r w:rsidRPr="00C501CB">
              <w:t>1</w:t>
            </w:r>
          </w:p>
        </w:tc>
      </w:tr>
      <w:tr w:rsidR="000F445F" w:rsidRPr="00C501CB" w14:paraId="1E385C21" w14:textId="77777777" w:rsidTr="005D5861">
        <w:trPr>
          <w:trHeight w:val="122"/>
        </w:trPr>
        <w:tc>
          <w:tcPr>
            <w:tcW w:w="704" w:type="dxa"/>
          </w:tcPr>
          <w:p w14:paraId="77486293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EFA8CA0" w14:textId="77777777" w:rsidR="000F445F" w:rsidRPr="00C501CB" w:rsidRDefault="000F445F" w:rsidP="00862AF7"/>
        </w:tc>
        <w:tc>
          <w:tcPr>
            <w:tcW w:w="709" w:type="dxa"/>
          </w:tcPr>
          <w:p w14:paraId="5CF1AD4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E90ED0F" w14:textId="77777777" w:rsidR="000F445F" w:rsidRPr="00C501CB" w:rsidRDefault="000F445F" w:rsidP="00862AF7">
            <w:r w:rsidRPr="00C501CB">
              <w:t>Количество безбатарейных стилусов в комплекте, шт., не менее</w:t>
            </w:r>
          </w:p>
        </w:tc>
        <w:tc>
          <w:tcPr>
            <w:tcW w:w="1843" w:type="dxa"/>
            <w:vAlign w:val="bottom"/>
          </w:tcPr>
          <w:p w14:paraId="58E32CBE" w14:textId="77777777" w:rsidR="000F445F" w:rsidRPr="00C501CB" w:rsidRDefault="000F445F" w:rsidP="00862AF7">
            <w:pPr>
              <w:jc w:val="right"/>
            </w:pPr>
            <w:r w:rsidRPr="00C501CB">
              <w:t>2</w:t>
            </w:r>
          </w:p>
        </w:tc>
      </w:tr>
      <w:tr w:rsidR="000F445F" w:rsidRPr="00C501CB" w14:paraId="1428C793" w14:textId="77777777" w:rsidTr="005D5861">
        <w:trPr>
          <w:trHeight w:val="122"/>
        </w:trPr>
        <w:tc>
          <w:tcPr>
            <w:tcW w:w="704" w:type="dxa"/>
          </w:tcPr>
          <w:p w14:paraId="73330F10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8D5D80B" w14:textId="77777777" w:rsidR="000F445F" w:rsidRPr="00C501CB" w:rsidRDefault="000F445F" w:rsidP="00862AF7"/>
        </w:tc>
        <w:tc>
          <w:tcPr>
            <w:tcW w:w="709" w:type="dxa"/>
          </w:tcPr>
          <w:p w14:paraId="0ECDE1F6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B62442E" w14:textId="77777777" w:rsidR="000F445F" w:rsidRPr="00C501CB" w:rsidRDefault="000F445F" w:rsidP="00862AF7">
            <w:r w:rsidRPr="00C501CB">
              <w:t>Наличие встроенной библиотеки геометрических фигур</w:t>
            </w:r>
          </w:p>
        </w:tc>
        <w:tc>
          <w:tcPr>
            <w:tcW w:w="1843" w:type="dxa"/>
            <w:vAlign w:val="bottom"/>
          </w:tcPr>
          <w:p w14:paraId="53DE59D3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006CCDC2" w14:textId="77777777" w:rsidTr="005D5861">
        <w:trPr>
          <w:trHeight w:val="122"/>
        </w:trPr>
        <w:tc>
          <w:tcPr>
            <w:tcW w:w="704" w:type="dxa"/>
          </w:tcPr>
          <w:p w14:paraId="7B7D16A9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8DB3D72" w14:textId="77777777" w:rsidR="000F445F" w:rsidRPr="00C501CB" w:rsidRDefault="000F445F" w:rsidP="00862AF7"/>
        </w:tc>
        <w:tc>
          <w:tcPr>
            <w:tcW w:w="709" w:type="dxa"/>
          </w:tcPr>
          <w:p w14:paraId="5DD0EF3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3750E28" w14:textId="77777777" w:rsidR="000F445F" w:rsidRPr="00C501CB" w:rsidRDefault="000F445F" w:rsidP="00862AF7">
            <w:r w:rsidRPr="00C501CB">
              <w:t>Возможность выбора стиля рисуемых линий</w:t>
            </w:r>
          </w:p>
        </w:tc>
        <w:tc>
          <w:tcPr>
            <w:tcW w:w="1843" w:type="dxa"/>
            <w:vAlign w:val="bottom"/>
          </w:tcPr>
          <w:p w14:paraId="2CACE8D4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0E42FEEA" w14:textId="77777777" w:rsidTr="005D5861">
        <w:trPr>
          <w:trHeight w:val="122"/>
        </w:trPr>
        <w:tc>
          <w:tcPr>
            <w:tcW w:w="704" w:type="dxa"/>
          </w:tcPr>
          <w:p w14:paraId="691E3C8D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805EC74" w14:textId="77777777" w:rsidR="000F445F" w:rsidRPr="00C501CB" w:rsidRDefault="000F445F" w:rsidP="00862AF7"/>
        </w:tc>
        <w:tc>
          <w:tcPr>
            <w:tcW w:w="709" w:type="dxa"/>
          </w:tcPr>
          <w:p w14:paraId="264CED6B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03CDC16" w14:textId="77777777" w:rsidR="000F445F" w:rsidRPr="00C501CB" w:rsidRDefault="000F445F" w:rsidP="00862AF7">
            <w:r w:rsidRPr="00C501CB">
              <w:t xml:space="preserve">Возможность преобразования объектов </w:t>
            </w:r>
          </w:p>
        </w:tc>
        <w:tc>
          <w:tcPr>
            <w:tcW w:w="1843" w:type="dxa"/>
            <w:vAlign w:val="bottom"/>
          </w:tcPr>
          <w:p w14:paraId="69D43D5D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5BE9EA34" w14:textId="77777777" w:rsidTr="005D5861">
        <w:trPr>
          <w:trHeight w:val="122"/>
        </w:trPr>
        <w:tc>
          <w:tcPr>
            <w:tcW w:w="704" w:type="dxa"/>
          </w:tcPr>
          <w:p w14:paraId="3B3A2097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0010291" w14:textId="77777777" w:rsidR="000F445F" w:rsidRPr="00C501CB" w:rsidRDefault="000F445F" w:rsidP="00862AF7"/>
        </w:tc>
        <w:tc>
          <w:tcPr>
            <w:tcW w:w="709" w:type="dxa"/>
          </w:tcPr>
          <w:p w14:paraId="01CC59FC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7A4BBD7" w14:textId="77777777" w:rsidR="000F445F" w:rsidRPr="00C501CB" w:rsidRDefault="000F445F" w:rsidP="00862AF7">
            <w:r w:rsidRPr="00C501CB">
              <w:t xml:space="preserve">Возможность изменение масштаба объектов </w:t>
            </w:r>
          </w:p>
        </w:tc>
        <w:tc>
          <w:tcPr>
            <w:tcW w:w="1843" w:type="dxa"/>
            <w:vAlign w:val="bottom"/>
          </w:tcPr>
          <w:p w14:paraId="25C6EFCA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7AB1192C" w14:textId="77777777" w:rsidTr="005D5861">
        <w:trPr>
          <w:trHeight w:val="122"/>
        </w:trPr>
        <w:tc>
          <w:tcPr>
            <w:tcW w:w="704" w:type="dxa"/>
          </w:tcPr>
          <w:p w14:paraId="37CAB438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76708E53" w14:textId="77777777" w:rsidR="000F445F" w:rsidRPr="00C501CB" w:rsidRDefault="000F445F" w:rsidP="00862AF7"/>
        </w:tc>
        <w:tc>
          <w:tcPr>
            <w:tcW w:w="709" w:type="dxa"/>
          </w:tcPr>
          <w:p w14:paraId="5710F90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12DF9D3" w14:textId="77777777" w:rsidR="000F445F" w:rsidRPr="00C501CB" w:rsidRDefault="000F445F" w:rsidP="00862AF7">
            <w:r w:rsidRPr="00C501CB">
              <w:t xml:space="preserve">Возможность заполнения объектов </w:t>
            </w:r>
          </w:p>
        </w:tc>
        <w:tc>
          <w:tcPr>
            <w:tcW w:w="1843" w:type="dxa"/>
            <w:vAlign w:val="bottom"/>
          </w:tcPr>
          <w:p w14:paraId="1BD5F8A9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54742F39" w14:textId="77777777" w:rsidTr="005D5861">
        <w:trPr>
          <w:trHeight w:val="122"/>
        </w:trPr>
        <w:tc>
          <w:tcPr>
            <w:tcW w:w="704" w:type="dxa"/>
          </w:tcPr>
          <w:p w14:paraId="771FAC82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529FD6D" w14:textId="77777777" w:rsidR="000F445F" w:rsidRPr="00C501CB" w:rsidRDefault="000F445F" w:rsidP="00862AF7"/>
        </w:tc>
        <w:tc>
          <w:tcPr>
            <w:tcW w:w="709" w:type="dxa"/>
          </w:tcPr>
          <w:p w14:paraId="06EBFE5E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689FF5E" w14:textId="77777777" w:rsidR="000F445F" w:rsidRPr="00C501CB" w:rsidRDefault="000F445F" w:rsidP="00862AF7">
            <w:r w:rsidRPr="00C501CB">
              <w:t xml:space="preserve">Наличие возможности группировки объектов </w:t>
            </w:r>
          </w:p>
        </w:tc>
        <w:tc>
          <w:tcPr>
            <w:tcW w:w="1843" w:type="dxa"/>
            <w:vAlign w:val="bottom"/>
          </w:tcPr>
          <w:p w14:paraId="17167ADD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4FEECDEB" w14:textId="77777777" w:rsidTr="005D5861">
        <w:trPr>
          <w:trHeight w:val="122"/>
        </w:trPr>
        <w:tc>
          <w:tcPr>
            <w:tcW w:w="704" w:type="dxa"/>
          </w:tcPr>
          <w:p w14:paraId="08448DBB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8FDE140" w14:textId="77777777" w:rsidR="000F445F" w:rsidRPr="00C501CB" w:rsidRDefault="000F445F" w:rsidP="00862AF7"/>
        </w:tc>
        <w:tc>
          <w:tcPr>
            <w:tcW w:w="709" w:type="dxa"/>
          </w:tcPr>
          <w:p w14:paraId="4EB7356E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589AD5A" w14:textId="77777777" w:rsidR="000F445F" w:rsidRPr="00C501CB" w:rsidRDefault="000F445F" w:rsidP="00862AF7">
            <w:r w:rsidRPr="00C501CB">
              <w:t>Наличие возможности произведения анимационных действий над объектами</w:t>
            </w:r>
          </w:p>
        </w:tc>
        <w:tc>
          <w:tcPr>
            <w:tcW w:w="1843" w:type="dxa"/>
            <w:vAlign w:val="bottom"/>
          </w:tcPr>
          <w:p w14:paraId="6DCC4137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571B4A4F" w14:textId="77777777" w:rsidTr="005D5861">
        <w:trPr>
          <w:trHeight w:val="122"/>
        </w:trPr>
        <w:tc>
          <w:tcPr>
            <w:tcW w:w="704" w:type="dxa"/>
          </w:tcPr>
          <w:p w14:paraId="175EA2CA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497E0DF" w14:textId="77777777" w:rsidR="000F445F" w:rsidRPr="00C501CB" w:rsidRDefault="000F445F" w:rsidP="00862AF7"/>
        </w:tc>
        <w:tc>
          <w:tcPr>
            <w:tcW w:w="709" w:type="dxa"/>
          </w:tcPr>
          <w:p w14:paraId="719A9B68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348E129" w14:textId="77777777" w:rsidR="000F445F" w:rsidRPr="00C501CB" w:rsidRDefault="000F445F" w:rsidP="00862AF7">
            <w:r w:rsidRPr="00C501CB">
              <w:t>Наличие инструментов для рисования: ручка, маркер, художественное перо, заливка, ластик, фигура, линия</w:t>
            </w:r>
          </w:p>
        </w:tc>
        <w:tc>
          <w:tcPr>
            <w:tcW w:w="1843" w:type="dxa"/>
            <w:vAlign w:val="bottom"/>
          </w:tcPr>
          <w:p w14:paraId="2DF2CFD1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15319F39" w14:textId="77777777" w:rsidTr="005D5861">
        <w:trPr>
          <w:trHeight w:val="122"/>
        </w:trPr>
        <w:tc>
          <w:tcPr>
            <w:tcW w:w="704" w:type="dxa"/>
          </w:tcPr>
          <w:p w14:paraId="4CFE9A2E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E6DBC9D" w14:textId="77777777" w:rsidR="000F445F" w:rsidRPr="00C501CB" w:rsidRDefault="000F445F" w:rsidP="00862AF7"/>
        </w:tc>
        <w:tc>
          <w:tcPr>
            <w:tcW w:w="709" w:type="dxa"/>
          </w:tcPr>
          <w:p w14:paraId="32E9AE13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9C7DCFA" w14:textId="77777777" w:rsidR="000F445F" w:rsidRPr="00C501CB" w:rsidRDefault="000F445F" w:rsidP="00862AF7">
            <w:r w:rsidRPr="00C501CB">
              <w:t xml:space="preserve">Наличие функции, показывающей внутренние углы и фигуры </w:t>
            </w:r>
          </w:p>
        </w:tc>
        <w:tc>
          <w:tcPr>
            <w:tcW w:w="1843" w:type="dxa"/>
            <w:vAlign w:val="bottom"/>
          </w:tcPr>
          <w:p w14:paraId="13754701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7DF2AACD" w14:textId="77777777" w:rsidTr="005D5861">
        <w:trPr>
          <w:trHeight w:val="122"/>
        </w:trPr>
        <w:tc>
          <w:tcPr>
            <w:tcW w:w="704" w:type="dxa"/>
          </w:tcPr>
          <w:p w14:paraId="2BB6077A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149AEE3" w14:textId="77777777" w:rsidR="000F445F" w:rsidRPr="00C501CB" w:rsidRDefault="000F445F" w:rsidP="00862AF7"/>
        </w:tc>
        <w:tc>
          <w:tcPr>
            <w:tcW w:w="709" w:type="dxa"/>
          </w:tcPr>
          <w:p w14:paraId="02C6EC99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46F4A8E" w14:textId="77777777" w:rsidR="000F445F" w:rsidRPr="00C501CB" w:rsidRDefault="000F445F" w:rsidP="00862AF7">
            <w:r w:rsidRPr="00C501CB">
              <w:t>Наличие функции, отображающей размеры фигуры или линии</w:t>
            </w:r>
          </w:p>
        </w:tc>
        <w:tc>
          <w:tcPr>
            <w:tcW w:w="1843" w:type="dxa"/>
            <w:vAlign w:val="bottom"/>
          </w:tcPr>
          <w:p w14:paraId="5C8BE590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44651C87" w14:textId="77777777" w:rsidTr="005D5861">
        <w:trPr>
          <w:trHeight w:val="122"/>
        </w:trPr>
        <w:tc>
          <w:tcPr>
            <w:tcW w:w="704" w:type="dxa"/>
          </w:tcPr>
          <w:p w14:paraId="618F68C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5B30F6D" w14:textId="77777777" w:rsidR="000F445F" w:rsidRPr="00C501CB" w:rsidRDefault="000F445F" w:rsidP="00862AF7"/>
        </w:tc>
        <w:tc>
          <w:tcPr>
            <w:tcW w:w="709" w:type="dxa"/>
          </w:tcPr>
          <w:p w14:paraId="5163BBD6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A29E884" w14:textId="77777777" w:rsidR="000F445F" w:rsidRPr="00C501CB" w:rsidRDefault="000F445F" w:rsidP="00862AF7">
            <w:r w:rsidRPr="00C501CB">
              <w:t>Наличие функции для распознавания произвольных линий в правильные фигуры</w:t>
            </w:r>
          </w:p>
        </w:tc>
        <w:tc>
          <w:tcPr>
            <w:tcW w:w="1843" w:type="dxa"/>
            <w:vAlign w:val="bottom"/>
          </w:tcPr>
          <w:p w14:paraId="34C9FFBF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52633ABB" w14:textId="77777777" w:rsidTr="005D5861">
        <w:trPr>
          <w:trHeight w:val="122"/>
        </w:trPr>
        <w:tc>
          <w:tcPr>
            <w:tcW w:w="704" w:type="dxa"/>
          </w:tcPr>
          <w:p w14:paraId="76042E39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96E2FFA" w14:textId="77777777" w:rsidR="000F445F" w:rsidRPr="00C501CB" w:rsidRDefault="000F445F" w:rsidP="00862AF7"/>
        </w:tc>
        <w:tc>
          <w:tcPr>
            <w:tcW w:w="709" w:type="dxa"/>
          </w:tcPr>
          <w:p w14:paraId="3333599F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401ED65" w14:textId="77777777" w:rsidR="000F445F" w:rsidRPr="00C501CB" w:rsidRDefault="000F445F" w:rsidP="00862AF7">
            <w:r w:rsidRPr="00C501CB">
              <w:t>Наличие функции распознавания рукописного текста и перевода его в редактируемую электронную форму</w:t>
            </w:r>
          </w:p>
        </w:tc>
        <w:tc>
          <w:tcPr>
            <w:tcW w:w="1843" w:type="dxa"/>
            <w:vAlign w:val="bottom"/>
          </w:tcPr>
          <w:p w14:paraId="68FD2437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145E0E3C" w14:textId="77777777" w:rsidTr="005D5861">
        <w:trPr>
          <w:trHeight w:val="122"/>
        </w:trPr>
        <w:tc>
          <w:tcPr>
            <w:tcW w:w="704" w:type="dxa"/>
          </w:tcPr>
          <w:p w14:paraId="43D0EF3A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1764F00" w14:textId="77777777" w:rsidR="000F445F" w:rsidRPr="00C501CB" w:rsidRDefault="000F445F" w:rsidP="00862AF7"/>
        </w:tc>
        <w:tc>
          <w:tcPr>
            <w:tcW w:w="709" w:type="dxa"/>
          </w:tcPr>
          <w:p w14:paraId="72C17F0D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433FD94" w14:textId="77777777" w:rsidR="000F445F" w:rsidRPr="00C501CB" w:rsidRDefault="000F445F" w:rsidP="00862AF7">
            <w:r w:rsidRPr="00C501CB">
              <w:t>Наличие функции преобразования текста в речь, позволяющей прослушать слово, отрывок текста или весь текст</w:t>
            </w:r>
          </w:p>
        </w:tc>
        <w:tc>
          <w:tcPr>
            <w:tcW w:w="1843" w:type="dxa"/>
            <w:vAlign w:val="bottom"/>
          </w:tcPr>
          <w:p w14:paraId="5993C0F3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7FE12419" w14:textId="77777777" w:rsidTr="005D5861">
        <w:trPr>
          <w:trHeight w:val="122"/>
        </w:trPr>
        <w:tc>
          <w:tcPr>
            <w:tcW w:w="704" w:type="dxa"/>
          </w:tcPr>
          <w:p w14:paraId="7754D31C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C33C5AC" w14:textId="77777777" w:rsidR="000F445F" w:rsidRPr="00C501CB" w:rsidRDefault="000F445F" w:rsidP="00862AF7"/>
        </w:tc>
        <w:tc>
          <w:tcPr>
            <w:tcW w:w="709" w:type="dxa"/>
          </w:tcPr>
          <w:p w14:paraId="39330B8F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C46B71C" w14:textId="77777777" w:rsidR="006F22EC" w:rsidRDefault="000F445F" w:rsidP="00862AF7">
            <w:r w:rsidRPr="00C501CB">
              <w:t xml:space="preserve">Наличие инструментов для работы с текстами, дающих возможность создавать упражнения, </w:t>
            </w:r>
          </w:p>
          <w:p w14:paraId="764F5000" w14:textId="0FEB521D" w:rsidR="000F445F" w:rsidRPr="00C501CB" w:rsidRDefault="000F445F" w:rsidP="00862AF7">
            <w:r w:rsidRPr="00C501CB">
              <w:t>в которых требуется вставлять пропущенные слова и знаки препинания, убирать лишние слова, буквы, пунктуацию</w:t>
            </w:r>
          </w:p>
        </w:tc>
        <w:tc>
          <w:tcPr>
            <w:tcW w:w="1843" w:type="dxa"/>
            <w:vAlign w:val="bottom"/>
          </w:tcPr>
          <w:p w14:paraId="5BBD1525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7EDE32F3" w14:textId="77777777" w:rsidTr="005D5861">
        <w:trPr>
          <w:trHeight w:val="122"/>
        </w:trPr>
        <w:tc>
          <w:tcPr>
            <w:tcW w:w="704" w:type="dxa"/>
          </w:tcPr>
          <w:p w14:paraId="7B32D65A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685643E3" w14:textId="77777777" w:rsidR="000F445F" w:rsidRPr="00C501CB" w:rsidRDefault="000F445F" w:rsidP="00862AF7"/>
        </w:tc>
        <w:tc>
          <w:tcPr>
            <w:tcW w:w="709" w:type="dxa"/>
          </w:tcPr>
          <w:p w14:paraId="50774BC8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BA31C37" w14:textId="77777777" w:rsidR="000F445F" w:rsidRPr="00C501CB" w:rsidRDefault="000F445F" w:rsidP="00862AF7">
            <w:r w:rsidRPr="00C501CB">
              <w:t>Возможность вставки гиперссылки к любому тексту или объекту</w:t>
            </w:r>
          </w:p>
        </w:tc>
        <w:tc>
          <w:tcPr>
            <w:tcW w:w="1843" w:type="dxa"/>
            <w:vAlign w:val="bottom"/>
          </w:tcPr>
          <w:p w14:paraId="0B7E1452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6F0B019F" w14:textId="77777777" w:rsidTr="005D5861">
        <w:trPr>
          <w:trHeight w:val="122"/>
        </w:trPr>
        <w:tc>
          <w:tcPr>
            <w:tcW w:w="704" w:type="dxa"/>
          </w:tcPr>
          <w:p w14:paraId="2D55981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7B7FE39" w14:textId="77777777" w:rsidR="000F445F" w:rsidRPr="00C501CB" w:rsidRDefault="000F445F" w:rsidP="00862AF7"/>
        </w:tc>
        <w:tc>
          <w:tcPr>
            <w:tcW w:w="709" w:type="dxa"/>
          </w:tcPr>
          <w:p w14:paraId="78A0AB1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6CFADA0" w14:textId="77777777" w:rsidR="000F445F" w:rsidRPr="00C501CB" w:rsidRDefault="000F445F" w:rsidP="00862AF7">
            <w:r w:rsidRPr="00C501CB">
              <w:t>Возможность наложения друг на друга не менее 3 слоев на одной странице</w:t>
            </w:r>
          </w:p>
        </w:tc>
        <w:tc>
          <w:tcPr>
            <w:tcW w:w="1843" w:type="dxa"/>
            <w:vAlign w:val="bottom"/>
          </w:tcPr>
          <w:p w14:paraId="2844B61B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0C18AA71" w14:textId="77777777" w:rsidTr="005D5861">
        <w:trPr>
          <w:trHeight w:val="122"/>
        </w:trPr>
        <w:tc>
          <w:tcPr>
            <w:tcW w:w="704" w:type="dxa"/>
          </w:tcPr>
          <w:p w14:paraId="144A2C79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7C98CD3C" w14:textId="77777777" w:rsidR="000F445F" w:rsidRPr="00C501CB" w:rsidRDefault="000F445F" w:rsidP="00862AF7"/>
        </w:tc>
        <w:tc>
          <w:tcPr>
            <w:tcW w:w="709" w:type="dxa"/>
          </w:tcPr>
          <w:p w14:paraId="0D06683E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9D9C64C" w14:textId="77777777" w:rsidR="000F445F" w:rsidRPr="00C501CB" w:rsidRDefault="000F445F" w:rsidP="00862AF7">
            <w:r w:rsidRPr="00C501CB">
              <w:t>Возможность просмотра изображения из 3-х слоев в быстром меню</w:t>
            </w:r>
          </w:p>
        </w:tc>
        <w:tc>
          <w:tcPr>
            <w:tcW w:w="1843" w:type="dxa"/>
            <w:vAlign w:val="bottom"/>
          </w:tcPr>
          <w:p w14:paraId="42993F28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5683E19D" w14:textId="77777777" w:rsidTr="005D5861">
        <w:trPr>
          <w:trHeight w:val="122"/>
        </w:trPr>
        <w:tc>
          <w:tcPr>
            <w:tcW w:w="704" w:type="dxa"/>
          </w:tcPr>
          <w:p w14:paraId="294F5A6A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644C522C" w14:textId="77777777" w:rsidR="000F445F" w:rsidRPr="00C501CB" w:rsidRDefault="000F445F" w:rsidP="00862AF7"/>
        </w:tc>
        <w:tc>
          <w:tcPr>
            <w:tcW w:w="709" w:type="dxa"/>
          </w:tcPr>
          <w:p w14:paraId="5EF94EA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D4A5EDE" w14:textId="77777777" w:rsidR="000F445F" w:rsidRPr="00C501CB" w:rsidRDefault="000F445F" w:rsidP="00862AF7">
            <w:r w:rsidRPr="00C501CB">
              <w:t>Возможность воспринимать управляющие команды, активировать инструменты комментирования одновременно десятью пользователями без необходимости настройки специального режима</w:t>
            </w:r>
          </w:p>
        </w:tc>
        <w:tc>
          <w:tcPr>
            <w:tcW w:w="1843" w:type="dxa"/>
            <w:vAlign w:val="bottom"/>
          </w:tcPr>
          <w:p w14:paraId="49261F19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1D284E09" w14:textId="77777777" w:rsidTr="005D5861">
        <w:trPr>
          <w:trHeight w:val="122"/>
        </w:trPr>
        <w:tc>
          <w:tcPr>
            <w:tcW w:w="704" w:type="dxa"/>
          </w:tcPr>
          <w:p w14:paraId="1C73349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AB4E4DD" w14:textId="77777777" w:rsidR="000F445F" w:rsidRPr="00C501CB" w:rsidRDefault="000F445F" w:rsidP="00862AF7"/>
        </w:tc>
        <w:tc>
          <w:tcPr>
            <w:tcW w:w="709" w:type="dxa"/>
          </w:tcPr>
          <w:p w14:paraId="58BCB69E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AB6BE69" w14:textId="77777777" w:rsidR="000F445F" w:rsidRPr="00C501CB" w:rsidRDefault="000F445F" w:rsidP="00862AF7">
            <w:r w:rsidRPr="00C501CB">
              <w:t>Десять пользователей должны иметь возможность одновременно писать, рисовать и передвигать объекты</w:t>
            </w:r>
          </w:p>
        </w:tc>
        <w:tc>
          <w:tcPr>
            <w:tcW w:w="1843" w:type="dxa"/>
            <w:vAlign w:val="bottom"/>
          </w:tcPr>
          <w:p w14:paraId="2FB3BB61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6576C3DB" w14:textId="77777777" w:rsidTr="005D5861">
        <w:trPr>
          <w:trHeight w:val="122"/>
        </w:trPr>
        <w:tc>
          <w:tcPr>
            <w:tcW w:w="704" w:type="dxa"/>
          </w:tcPr>
          <w:p w14:paraId="2E4661EC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D276C7B" w14:textId="77777777" w:rsidR="000F445F" w:rsidRPr="00C501CB" w:rsidRDefault="000F445F" w:rsidP="00862AF7"/>
        </w:tc>
        <w:tc>
          <w:tcPr>
            <w:tcW w:w="709" w:type="dxa"/>
          </w:tcPr>
          <w:p w14:paraId="4C798B0A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4BEC785" w14:textId="77777777" w:rsidR="006F22EC" w:rsidRDefault="000F445F" w:rsidP="00862AF7">
            <w:r w:rsidRPr="00C501CB">
              <w:t xml:space="preserve">Возможность при помощи жестов пальцами или ладонью вращать и перемещать, приближать </w:t>
            </w:r>
          </w:p>
          <w:p w14:paraId="6DD7EF19" w14:textId="75F8F40F" w:rsidR="000F445F" w:rsidRPr="00C501CB" w:rsidRDefault="000F445F" w:rsidP="00862AF7">
            <w:r w:rsidRPr="00C501CB">
              <w:t>и удалять любые объекты</w:t>
            </w:r>
          </w:p>
        </w:tc>
        <w:tc>
          <w:tcPr>
            <w:tcW w:w="1843" w:type="dxa"/>
            <w:vAlign w:val="bottom"/>
          </w:tcPr>
          <w:p w14:paraId="0FFC8493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48181777" w14:textId="77777777" w:rsidTr="005D5861">
        <w:trPr>
          <w:trHeight w:val="122"/>
        </w:trPr>
        <w:tc>
          <w:tcPr>
            <w:tcW w:w="704" w:type="dxa"/>
          </w:tcPr>
          <w:p w14:paraId="18449B3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B02C9EC" w14:textId="77777777" w:rsidR="000F445F" w:rsidRPr="00C501CB" w:rsidRDefault="000F445F" w:rsidP="00862AF7"/>
        </w:tc>
        <w:tc>
          <w:tcPr>
            <w:tcW w:w="709" w:type="dxa"/>
          </w:tcPr>
          <w:p w14:paraId="550926C5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AB7CCDF" w14:textId="77777777" w:rsidR="006F22EC" w:rsidRDefault="000F445F" w:rsidP="00862AF7">
            <w:r w:rsidRPr="00C501CB">
              <w:t xml:space="preserve">Наличии банка мультимедиа файлов с возможностью поиска по ключевому слову, фильтром </w:t>
            </w:r>
          </w:p>
          <w:p w14:paraId="5B212AB5" w14:textId="283B76BB" w:rsidR="000F445F" w:rsidRPr="00C501CB" w:rsidRDefault="000F445F" w:rsidP="00862AF7">
            <w:r w:rsidRPr="00C501CB">
              <w:t xml:space="preserve">по темам в выпадающем меню </w:t>
            </w:r>
          </w:p>
        </w:tc>
        <w:tc>
          <w:tcPr>
            <w:tcW w:w="1843" w:type="dxa"/>
            <w:vAlign w:val="bottom"/>
          </w:tcPr>
          <w:p w14:paraId="2270451C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304FC21C" w14:textId="77777777" w:rsidTr="005D5861">
        <w:trPr>
          <w:trHeight w:val="122"/>
        </w:trPr>
        <w:tc>
          <w:tcPr>
            <w:tcW w:w="704" w:type="dxa"/>
          </w:tcPr>
          <w:p w14:paraId="5F491755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210EF53" w14:textId="77777777" w:rsidR="000F445F" w:rsidRPr="00C501CB" w:rsidRDefault="000F445F" w:rsidP="00862AF7"/>
        </w:tc>
        <w:tc>
          <w:tcPr>
            <w:tcW w:w="709" w:type="dxa"/>
          </w:tcPr>
          <w:p w14:paraId="2EB9F5A8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F11F1D8" w14:textId="77777777" w:rsidR="000F445F" w:rsidRPr="00C501CB" w:rsidRDefault="000F445F" w:rsidP="00862AF7">
            <w:r w:rsidRPr="00C501CB">
              <w:t>Возможность импорта собственных файлов в банк мультимедийных файлов</w:t>
            </w:r>
          </w:p>
        </w:tc>
        <w:tc>
          <w:tcPr>
            <w:tcW w:w="1843" w:type="dxa"/>
            <w:vAlign w:val="bottom"/>
          </w:tcPr>
          <w:p w14:paraId="5E77ADB4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05295E52" w14:textId="77777777" w:rsidTr="005D5861">
        <w:trPr>
          <w:trHeight w:val="122"/>
        </w:trPr>
        <w:tc>
          <w:tcPr>
            <w:tcW w:w="704" w:type="dxa"/>
          </w:tcPr>
          <w:p w14:paraId="7ED67F57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5E01E47" w14:textId="77777777" w:rsidR="000F445F" w:rsidRPr="00C501CB" w:rsidRDefault="000F445F" w:rsidP="00862AF7"/>
        </w:tc>
        <w:tc>
          <w:tcPr>
            <w:tcW w:w="709" w:type="dxa"/>
          </w:tcPr>
          <w:p w14:paraId="01F62C0A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C042F7B" w14:textId="77777777" w:rsidR="000F445F" w:rsidRPr="00C501CB" w:rsidRDefault="000F445F" w:rsidP="00862AF7">
            <w:r w:rsidRPr="00C501CB">
              <w:t>Возможность записи всех производимых на доске действий и сохранения в виде отдельного файла</w:t>
            </w:r>
          </w:p>
        </w:tc>
        <w:tc>
          <w:tcPr>
            <w:tcW w:w="1843" w:type="dxa"/>
            <w:vAlign w:val="bottom"/>
          </w:tcPr>
          <w:p w14:paraId="279E7634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2CDAF171" w14:textId="77777777" w:rsidTr="005D5861">
        <w:trPr>
          <w:trHeight w:val="122"/>
        </w:trPr>
        <w:tc>
          <w:tcPr>
            <w:tcW w:w="704" w:type="dxa"/>
          </w:tcPr>
          <w:p w14:paraId="1F141076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FC839D6" w14:textId="77777777" w:rsidR="000F445F" w:rsidRPr="00C501CB" w:rsidRDefault="000F445F" w:rsidP="00862AF7"/>
        </w:tc>
        <w:tc>
          <w:tcPr>
            <w:tcW w:w="709" w:type="dxa"/>
          </w:tcPr>
          <w:p w14:paraId="1F5F9EB6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2586909" w14:textId="77777777" w:rsidR="000F445F" w:rsidRPr="00C501CB" w:rsidRDefault="000F445F" w:rsidP="00862AF7">
            <w:r w:rsidRPr="00C501CB">
              <w:t>Возможность импорта файлов форматов:  etng, etnt, ette, etne, iwb, pdf, notebook, pptx</w:t>
            </w:r>
          </w:p>
        </w:tc>
        <w:tc>
          <w:tcPr>
            <w:tcW w:w="1843" w:type="dxa"/>
            <w:vAlign w:val="bottom"/>
          </w:tcPr>
          <w:p w14:paraId="04C24B99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49D83D8B" w14:textId="77777777" w:rsidTr="005D5861">
        <w:trPr>
          <w:trHeight w:val="122"/>
        </w:trPr>
        <w:tc>
          <w:tcPr>
            <w:tcW w:w="704" w:type="dxa"/>
          </w:tcPr>
          <w:p w14:paraId="666D531E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B1A824A" w14:textId="77777777" w:rsidR="000F445F" w:rsidRPr="00C501CB" w:rsidRDefault="000F445F" w:rsidP="00862AF7"/>
        </w:tc>
        <w:tc>
          <w:tcPr>
            <w:tcW w:w="709" w:type="dxa"/>
          </w:tcPr>
          <w:p w14:paraId="130502F0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24E718D" w14:textId="77777777" w:rsidR="000F445F" w:rsidRPr="00C501CB" w:rsidRDefault="000F445F" w:rsidP="00862AF7">
            <w:r w:rsidRPr="00C501CB">
              <w:t>Возможность сохранения файлов в форматах: etng, etnt, ette, etne, iwb, pdf, notebook, pptx</w:t>
            </w:r>
          </w:p>
        </w:tc>
        <w:tc>
          <w:tcPr>
            <w:tcW w:w="1843" w:type="dxa"/>
            <w:vAlign w:val="bottom"/>
          </w:tcPr>
          <w:p w14:paraId="5667092F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39CBE891" w14:textId="77777777" w:rsidTr="005D5861">
        <w:trPr>
          <w:trHeight w:val="122"/>
        </w:trPr>
        <w:tc>
          <w:tcPr>
            <w:tcW w:w="704" w:type="dxa"/>
          </w:tcPr>
          <w:p w14:paraId="07BDE5CD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B2596F5" w14:textId="77777777" w:rsidR="000F445F" w:rsidRPr="00C501CB" w:rsidRDefault="000F445F" w:rsidP="00862AF7"/>
        </w:tc>
        <w:tc>
          <w:tcPr>
            <w:tcW w:w="709" w:type="dxa"/>
          </w:tcPr>
          <w:p w14:paraId="0C1CF24C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D88176A" w14:textId="77777777" w:rsidR="000F445F" w:rsidRPr="00C501CB" w:rsidRDefault="000F445F" w:rsidP="00862AF7">
            <w:r w:rsidRPr="00C501CB">
              <w:t>Возможность преобразования изображения в пазл с дальнейшим решением пазла</w:t>
            </w:r>
          </w:p>
        </w:tc>
        <w:tc>
          <w:tcPr>
            <w:tcW w:w="1843" w:type="dxa"/>
            <w:vAlign w:val="bottom"/>
          </w:tcPr>
          <w:p w14:paraId="78F7141F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20ADC5EC" w14:textId="77777777" w:rsidTr="005D5861">
        <w:trPr>
          <w:trHeight w:val="122"/>
        </w:trPr>
        <w:tc>
          <w:tcPr>
            <w:tcW w:w="704" w:type="dxa"/>
          </w:tcPr>
          <w:p w14:paraId="5EA5CD87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9CA9F7E" w14:textId="77777777" w:rsidR="000F445F" w:rsidRPr="00C501CB" w:rsidRDefault="000F445F" w:rsidP="00862AF7"/>
        </w:tc>
        <w:tc>
          <w:tcPr>
            <w:tcW w:w="709" w:type="dxa"/>
          </w:tcPr>
          <w:p w14:paraId="0D556A63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0DF01A1" w14:textId="77777777" w:rsidR="000F445F" w:rsidRPr="00C501CB" w:rsidRDefault="000F445F" w:rsidP="00862AF7">
            <w:r w:rsidRPr="00C501CB">
              <w:t>Возможность создания таблиц</w:t>
            </w:r>
          </w:p>
        </w:tc>
        <w:tc>
          <w:tcPr>
            <w:tcW w:w="1843" w:type="dxa"/>
            <w:vAlign w:val="bottom"/>
          </w:tcPr>
          <w:p w14:paraId="264E30AB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7DB7B6F9" w14:textId="77777777" w:rsidTr="005D5861">
        <w:trPr>
          <w:trHeight w:val="122"/>
        </w:trPr>
        <w:tc>
          <w:tcPr>
            <w:tcW w:w="704" w:type="dxa"/>
          </w:tcPr>
          <w:p w14:paraId="458EB23F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0E58E79E" w14:textId="77777777" w:rsidR="000F445F" w:rsidRPr="00C501CB" w:rsidRDefault="000F445F" w:rsidP="00862AF7"/>
        </w:tc>
        <w:tc>
          <w:tcPr>
            <w:tcW w:w="709" w:type="dxa"/>
          </w:tcPr>
          <w:p w14:paraId="03BA4BE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CFDA20D" w14:textId="77777777" w:rsidR="000F445F" w:rsidRPr="00C501CB" w:rsidRDefault="000F445F" w:rsidP="00862AF7">
            <w:r w:rsidRPr="00C501CB">
              <w:t>Возможность преобразование таблиц в диаграммы</w:t>
            </w:r>
          </w:p>
        </w:tc>
        <w:tc>
          <w:tcPr>
            <w:tcW w:w="1843" w:type="dxa"/>
            <w:vAlign w:val="bottom"/>
          </w:tcPr>
          <w:p w14:paraId="493E7FC0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2E63386C" w14:textId="77777777" w:rsidTr="005D5861">
        <w:trPr>
          <w:trHeight w:val="122"/>
        </w:trPr>
        <w:tc>
          <w:tcPr>
            <w:tcW w:w="704" w:type="dxa"/>
          </w:tcPr>
          <w:p w14:paraId="0BF3609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2CCB375" w14:textId="77777777" w:rsidR="000F445F" w:rsidRPr="00C501CB" w:rsidRDefault="000F445F" w:rsidP="00862AF7"/>
        </w:tc>
        <w:tc>
          <w:tcPr>
            <w:tcW w:w="709" w:type="dxa"/>
          </w:tcPr>
          <w:p w14:paraId="520D50FE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3E8F0AB" w14:textId="77777777" w:rsidR="000F445F" w:rsidRPr="00C501CB" w:rsidRDefault="000F445F" w:rsidP="00862AF7">
            <w:r w:rsidRPr="00C501CB">
              <w:t>Наличие встроенных геометрических инструментов: линейка, транспортир, угольник, циркуль</w:t>
            </w:r>
          </w:p>
        </w:tc>
        <w:tc>
          <w:tcPr>
            <w:tcW w:w="1843" w:type="dxa"/>
            <w:vAlign w:val="bottom"/>
          </w:tcPr>
          <w:p w14:paraId="7A65CC80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185AB10C" w14:textId="77777777" w:rsidTr="005D5861">
        <w:trPr>
          <w:trHeight w:val="122"/>
        </w:trPr>
        <w:tc>
          <w:tcPr>
            <w:tcW w:w="704" w:type="dxa"/>
          </w:tcPr>
          <w:p w14:paraId="2F784CB2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35230AC0" w14:textId="77777777" w:rsidR="000F445F" w:rsidRPr="00C501CB" w:rsidRDefault="000F445F" w:rsidP="00862AF7"/>
        </w:tc>
        <w:tc>
          <w:tcPr>
            <w:tcW w:w="709" w:type="dxa"/>
          </w:tcPr>
          <w:p w14:paraId="1C604989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4F1C1D2" w14:textId="77777777" w:rsidR="000F445F" w:rsidRPr="00C501CB" w:rsidRDefault="000F445F" w:rsidP="00862AF7">
            <w:r w:rsidRPr="00C501CB">
              <w:t>Возможность делать фотографии, используя внешнее оборудование</w:t>
            </w:r>
          </w:p>
        </w:tc>
        <w:tc>
          <w:tcPr>
            <w:tcW w:w="1843" w:type="dxa"/>
            <w:vAlign w:val="bottom"/>
          </w:tcPr>
          <w:p w14:paraId="39A55FD8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2ACFADE0" w14:textId="77777777" w:rsidTr="005D5861">
        <w:trPr>
          <w:trHeight w:val="122"/>
        </w:trPr>
        <w:tc>
          <w:tcPr>
            <w:tcW w:w="704" w:type="dxa"/>
          </w:tcPr>
          <w:p w14:paraId="6A46C916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389D45E2" w14:textId="77777777" w:rsidR="000F445F" w:rsidRPr="00C501CB" w:rsidRDefault="000F445F" w:rsidP="00862AF7"/>
        </w:tc>
        <w:tc>
          <w:tcPr>
            <w:tcW w:w="709" w:type="dxa"/>
          </w:tcPr>
          <w:p w14:paraId="048EB05E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110C1A4" w14:textId="77777777" w:rsidR="000F445F" w:rsidRPr="00C501CB" w:rsidRDefault="000F445F" w:rsidP="00862AF7">
            <w:r w:rsidRPr="00C501CB">
              <w:t>Возможность записи звука и видео, используя внешнее оборудование</w:t>
            </w:r>
          </w:p>
        </w:tc>
        <w:tc>
          <w:tcPr>
            <w:tcW w:w="1843" w:type="dxa"/>
            <w:vAlign w:val="bottom"/>
          </w:tcPr>
          <w:p w14:paraId="2AE192F6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3C039EC6" w14:textId="77777777" w:rsidTr="005D5861">
        <w:trPr>
          <w:trHeight w:val="122"/>
        </w:trPr>
        <w:tc>
          <w:tcPr>
            <w:tcW w:w="704" w:type="dxa"/>
          </w:tcPr>
          <w:p w14:paraId="7C4E414A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612BA8B2" w14:textId="77777777" w:rsidR="000F445F" w:rsidRPr="00C501CB" w:rsidRDefault="000F445F" w:rsidP="00862AF7"/>
        </w:tc>
        <w:tc>
          <w:tcPr>
            <w:tcW w:w="709" w:type="dxa"/>
          </w:tcPr>
          <w:p w14:paraId="62F39565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5B730A3" w14:textId="77777777" w:rsidR="000F445F" w:rsidRPr="00C501CB" w:rsidRDefault="000F445F" w:rsidP="00862AF7">
            <w:r w:rsidRPr="00C501CB">
              <w:t>Возможность добавлять на слайд урока и в личное мультимедийное хранилище полученное мультимедийное содержимое</w:t>
            </w:r>
          </w:p>
        </w:tc>
        <w:tc>
          <w:tcPr>
            <w:tcW w:w="1843" w:type="dxa"/>
            <w:vAlign w:val="bottom"/>
          </w:tcPr>
          <w:p w14:paraId="4FD1BB19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2CCF07B3" w14:textId="77777777" w:rsidTr="005D5861">
        <w:trPr>
          <w:trHeight w:val="122"/>
        </w:trPr>
        <w:tc>
          <w:tcPr>
            <w:tcW w:w="704" w:type="dxa"/>
          </w:tcPr>
          <w:p w14:paraId="71EEF2F6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76EBA9D2" w14:textId="77777777" w:rsidR="000F445F" w:rsidRPr="00C501CB" w:rsidRDefault="000F445F" w:rsidP="00862AF7"/>
        </w:tc>
        <w:tc>
          <w:tcPr>
            <w:tcW w:w="709" w:type="dxa"/>
          </w:tcPr>
          <w:p w14:paraId="49DED13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40C91BC" w14:textId="77777777" w:rsidR="000F445F" w:rsidRPr="00C501CB" w:rsidRDefault="000F445F" w:rsidP="00862AF7">
            <w:r w:rsidRPr="00C501CB">
              <w:t>Возможность просматривать две страницы, расположенные рядом</w:t>
            </w:r>
          </w:p>
        </w:tc>
        <w:tc>
          <w:tcPr>
            <w:tcW w:w="1843" w:type="dxa"/>
            <w:vAlign w:val="bottom"/>
          </w:tcPr>
          <w:p w14:paraId="713F849A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2C5175F0" w14:textId="77777777" w:rsidTr="005D5861">
        <w:trPr>
          <w:trHeight w:val="122"/>
        </w:trPr>
        <w:tc>
          <w:tcPr>
            <w:tcW w:w="704" w:type="dxa"/>
          </w:tcPr>
          <w:p w14:paraId="1D672C5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A1C653D" w14:textId="77777777" w:rsidR="000F445F" w:rsidRPr="00C501CB" w:rsidRDefault="000F445F" w:rsidP="00862AF7"/>
        </w:tc>
        <w:tc>
          <w:tcPr>
            <w:tcW w:w="709" w:type="dxa"/>
          </w:tcPr>
          <w:p w14:paraId="4E649D0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4E883B7" w14:textId="77777777" w:rsidR="000F445F" w:rsidRPr="00C501CB" w:rsidRDefault="000F445F" w:rsidP="00862AF7">
            <w:r w:rsidRPr="00C501CB">
              <w:t>Возможность просмотра эскизов всех страниц</w:t>
            </w:r>
          </w:p>
        </w:tc>
        <w:tc>
          <w:tcPr>
            <w:tcW w:w="1843" w:type="dxa"/>
            <w:vAlign w:val="bottom"/>
          </w:tcPr>
          <w:p w14:paraId="6711AE1D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52667F78" w14:textId="77777777" w:rsidTr="005D5861">
        <w:trPr>
          <w:trHeight w:val="122"/>
        </w:trPr>
        <w:tc>
          <w:tcPr>
            <w:tcW w:w="704" w:type="dxa"/>
          </w:tcPr>
          <w:p w14:paraId="4C264523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73373E75" w14:textId="77777777" w:rsidR="000F445F" w:rsidRPr="00C501CB" w:rsidRDefault="000F445F" w:rsidP="00862AF7"/>
        </w:tc>
        <w:tc>
          <w:tcPr>
            <w:tcW w:w="709" w:type="dxa"/>
          </w:tcPr>
          <w:p w14:paraId="2963FA2D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B816AEF" w14:textId="77777777" w:rsidR="000F445F" w:rsidRPr="00C501CB" w:rsidRDefault="000F445F" w:rsidP="00862AF7">
            <w:r w:rsidRPr="00C501CB">
              <w:t>Наличие полноэкранного режима</w:t>
            </w:r>
          </w:p>
        </w:tc>
        <w:tc>
          <w:tcPr>
            <w:tcW w:w="1843" w:type="dxa"/>
            <w:vAlign w:val="bottom"/>
          </w:tcPr>
          <w:p w14:paraId="2EF043D1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7A5AE675" w14:textId="77777777" w:rsidTr="005D5861">
        <w:trPr>
          <w:trHeight w:val="122"/>
        </w:trPr>
        <w:tc>
          <w:tcPr>
            <w:tcW w:w="704" w:type="dxa"/>
          </w:tcPr>
          <w:p w14:paraId="4134F091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6FDB994" w14:textId="77777777" w:rsidR="000F445F" w:rsidRPr="00C501CB" w:rsidRDefault="000F445F" w:rsidP="00862AF7"/>
        </w:tc>
        <w:tc>
          <w:tcPr>
            <w:tcW w:w="709" w:type="dxa"/>
          </w:tcPr>
          <w:p w14:paraId="6EC5208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B7CE87B" w14:textId="77777777" w:rsidR="000F445F" w:rsidRPr="00C501CB" w:rsidRDefault="000F445F" w:rsidP="00862AF7">
            <w:r w:rsidRPr="00C501CB">
              <w:t>Наличие режима «занавеса» содержимого страницы</w:t>
            </w:r>
          </w:p>
        </w:tc>
        <w:tc>
          <w:tcPr>
            <w:tcW w:w="1843" w:type="dxa"/>
            <w:vAlign w:val="bottom"/>
          </w:tcPr>
          <w:p w14:paraId="21EF74A7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3D0CD23E" w14:textId="77777777" w:rsidTr="005D5861">
        <w:trPr>
          <w:trHeight w:val="122"/>
        </w:trPr>
        <w:tc>
          <w:tcPr>
            <w:tcW w:w="704" w:type="dxa"/>
          </w:tcPr>
          <w:p w14:paraId="0C4814C3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45132DD" w14:textId="77777777" w:rsidR="000F445F" w:rsidRPr="00C501CB" w:rsidRDefault="000F445F" w:rsidP="00862AF7"/>
        </w:tc>
        <w:tc>
          <w:tcPr>
            <w:tcW w:w="709" w:type="dxa"/>
          </w:tcPr>
          <w:p w14:paraId="7A1920B3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10859C1" w14:textId="77777777" w:rsidR="000F445F" w:rsidRPr="00C501CB" w:rsidRDefault="000F445F" w:rsidP="00862AF7">
            <w:r w:rsidRPr="00C501CB">
              <w:t>Наличие режима разлинованной страницы</w:t>
            </w:r>
          </w:p>
        </w:tc>
        <w:tc>
          <w:tcPr>
            <w:tcW w:w="1843" w:type="dxa"/>
            <w:vAlign w:val="bottom"/>
          </w:tcPr>
          <w:p w14:paraId="28681C27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09C67E32" w14:textId="77777777" w:rsidTr="005D5861">
        <w:trPr>
          <w:trHeight w:val="122"/>
        </w:trPr>
        <w:tc>
          <w:tcPr>
            <w:tcW w:w="704" w:type="dxa"/>
          </w:tcPr>
          <w:p w14:paraId="2FEA78B4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125659C" w14:textId="77777777" w:rsidR="000F445F" w:rsidRPr="00C501CB" w:rsidRDefault="000F445F" w:rsidP="00862AF7"/>
        </w:tc>
        <w:tc>
          <w:tcPr>
            <w:tcW w:w="709" w:type="dxa"/>
          </w:tcPr>
          <w:p w14:paraId="22B7F1CF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5C44767" w14:textId="77777777" w:rsidR="000F445F" w:rsidRPr="00C501CB" w:rsidRDefault="000F445F" w:rsidP="00862AF7">
            <w:r w:rsidRPr="00C501CB">
              <w:t>Наличие режима прожектора для выделения разных областей экрана</w:t>
            </w:r>
          </w:p>
        </w:tc>
        <w:tc>
          <w:tcPr>
            <w:tcW w:w="1843" w:type="dxa"/>
            <w:vAlign w:val="bottom"/>
          </w:tcPr>
          <w:p w14:paraId="55F3EC8B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05C23394" w14:textId="77777777" w:rsidTr="005D5861">
        <w:trPr>
          <w:trHeight w:val="122"/>
        </w:trPr>
        <w:tc>
          <w:tcPr>
            <w:tcW w:w="704" w:type="dxa"/>
          </w:tcPr>
          <w:p w14:paraId="1EE3F4A5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A2D256D" w14:textId="77777777" w:rsidR="000F445F" w:rsidRPr="00C501CB" w:rsidRDefault="000F445F" w:rsidP="00862AF7"/>
        </w:tc>
        <w:tc>
          <w:tcPr>
            <w:tcW w:w="709" w:type="dxa"/>
          </w:tcPr>
          <w:p w14:paraId="2101850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258A9B1" w14:textId="77777777" w:rsidR="000F445F" w:rsidRPr="00C501CB" w:rsidRDefault="000F445F" w:rsidP="00862AF7">
            <w:r w:rsidRPr="00C501CB">
              <w:t>Наличие многоэкранного режима с возможностью просматривать текущий документ на 2 и 4 экранах</w:t>
            </w:r>
          </w:p>
        </w:tc>
        <w:tc>
          <w:tcPr>
            <w:tcW w:w="1843" w:type="dxa"/>
            <w:vAlign w:val="bottom"/>
          </w:tcPr>
          <w:p w14:paraId="2E72D0D4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27BDD55D" w14:textId="77777777" w:rsidTr="005D5861">
        <w:trPr>
          <w:trHeight w:val="122"/>
        </w:trPr>
        <w:tc>
          <w:tcPr>
            <w:tcW w:w="704" w:type="dxa"/>
          </w:tcPr>
          <w:p w14:paraId="06417116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179C14F0" w14:textId="77777777" w:rsidR="000F445F" w:rsidRPr="00C501CB" w:rsidRDefault="000F445F" w:rsidP="00862AF7"/>
        </w:tc>
        <w:tc>
          <w:tcPr>
            <w:tcW w:w="709" w:type="dxa"/>
          </w:tcPr>
          <w:p w14:paraId="59DBFAA7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72BACBC" w14:textId="77777777" w:rsidR="000F445F" w:rsidRPr="00C501CB" w:rsidRDefault="000F445F" w:rsidP="00862AF7">
            <w:r w:rsidRPr="00C501CB">
              <w:t>Возможность разделения экрана на две или три части, при этом для каждой части возможно задать цвет и толщину линий независимо</w:t>
            </w:r>
          </w:p>
        </w:tc>
        <w:tc>
          <w:tcPr>
            <w:tcW w:w="1843" w:type="dxa"/>
            <w:vAlign w:val="bottom"/>
          </w:tcPr>
          <w:p w14:paraId="118EA0DC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286499C0" w14:textId="77777777" w:rsidTr="005D5861">
        <w:trPr>
          <w:trHeight w:val="122"/>
        </w:trPr>
        <w:tc>
          <w:tcPr>
            <w:tcW w:w="704" w:type="dxa"/>
          </w:tcPr>
          <w:p w14:paraId="38AF2887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32B2916B" w14:textId="77777777" w:rsidR="000F445F" w:rsidRPr="00C501CB" w:rsidRDefault="000F445F" w:rsidP="00862AF7"/>
        </w:tc>
        <w:tc>
          <w:tcPr>
            <w:tcW w:w="709" w:type="dxa"/>
          </w:tcPr>
          <w:p w14:paraId="07818F90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D6C27E8" w14:textId="77777777" w:rsidR="006F22EC" w:rsidRDefault="000F445F" w:rsidP="00862AF7">
            <w:r w:rsidRPr="00C501CB">
              <w:t xml:space="preserve">Возможность беспроводного подключения мобильного устройства на базе OS Android или iOS </w:t>
            </w:r>
          </w:p>
          <w:p w14:paraId="106D4B0D" w14:textId="5943AFDE" w:rsidR="000F445F" w:rsidRPr="00C501CB" w:rsidRDefault="000F445F" w:rsidP="00862AF7">
            <w:r w:rsidRPr="00C501CB">
              <w:t>для дистанционного управления панелью</w:t>
            </w:r>
          </w:p>
        </w:tc>
        <w:tc>
          <w:tcPr>
            <w:tcW w:w="1843" w:type="dxa"/>
            <w:vAlign w:val="bottom"/>
          </w:tcPr>
          <w:p w14:paraId="4BE4ECFE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794FF797" w14:textId="77777777" w:rsidTr="005D5861">
        <w:trPr>
          <w:trHeight w:val="122"/>
        </w:trPr>
        <w:tc>
          <w:tcPr>
            <w:tcW w:w="704" w:type="dxa"/>
          </w:tcPr>
          <w:p w14:paraId="366B2D8C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48BF22AF" w14:textId="77777777" w:rsidR="000F445F" w:rsidRPr="00C501CB" w:rsidRDefault="000F445F" w:rsidP="00862AF7"/>
        </w:tc>
        <w:tc>
          <w:tcPr>
            <w:tcW w:w="709" w:type="dxa"/>
          </w:tcPr>
          <w:p w14:paraId="67A270B5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DCAC77D" w14:textId="77777777" w:rsidR="000F445F" w:rsidRPr="00C501CB" w:rsidRDefault="000F445F" w:rsidP="00862AF7">
            <w:r w:rsidRPr="00C501CB">
              <w:t>Возможность беспроводной трансляции любых медиа файлов и документов с мобильного устройства на интерактивную панель</w:t>
            </w:r>
          </w:p>
        </w:tc>
        <w:tc>
          <w:tcPr>
            <w:tcW w:w="1843" w:type="dxa"/>
            <w:vAlign w:val="bottom"/>
          </w:tcPr>
          <w:p w14:paraId="4753EA4A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46DAADB8" w14:textId="77777777" w:rsidTr="005D5861">
        <w:trPr>
          <w:trHeight w:val="122"/>
        </w:trPr>
        <w:tc>
          <w:tcPr>
            <w:tcW w:w="704" w:type="dxa"/>
          </w:tcPr>
          <w:p w14:paraId="0BDA4C7A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50B49818" w14:textId="77777777" w:rsidR="000F445F" w:rsidRPr="00C501CB" w:rsidRDefault="000F445F" w:rsidP="00862AF7"/>
        </w:tc>
        <w:tc>
          <w:tcPr>
            <w:tcW w:w="709" w:type="dxa"/>
          </w:tcPr>
          <w:p w14:paraId="3B3BBE4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DFEFF9B" w14:textId="77777777" w:rsidR="000F445F" w:rsidRPr="00C501CB" w:rsidRDefault="000F445F" w:rsidP="00862AF7">
            <w:r w:rsidRPr="00C501CB">
              <w:t>Возможность "зеркалирования" экрана на мобильное устройство.</w:t>
            </w:r>
          </w:p>
        </w:tc>
        <w:tc>
          <w:tcPr>
            <w:tcW w:w="1843" w:type="dxa"/>
            <w:vAlign w:val="bottom"/>
          </w:tcPr>
          <w:p w14:paraId="3AA0D365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74BC757A" w14:textId="77777777" w:rsidTr="005D5861">
        <w:trPr>
          <w:trHeight w:val="122"/>
        </w:trPr>
        <w:tc>
          <w:tcPr>
            <w:tcW w:w="704" w:type="dxa"/>
          </w:tcPr>
          <w:p w14:paraId="4E47587D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21A9BCA" w14:textId="77777777" w:rsidR="000F445F" w:rsidRPr="00C501CB" w:rsidRDefault="000F445F" w:rsidP="00862AF7"/>
        </w:tc>
        <w:tc>
          <w:tcPr>
            <w:tcW w:w="709" w:type="dxa"/>
          </w:tcPr>
          <w:p w14:paraId="71D748D4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34932DA" w14:textId="77777777" w:rsidR="006F22EC" w:rsidRDefault="000F445F" w:rsidP="00862AF7">
            <w:r w:rsidRPr="00C501CB">
              <w:t xml:space="preserve">Возможность использования мобильного устройства в качестве камеры, с отображением видео </w:t>
            </w:r>
          </w:p>
          <w:p w14:paraId="6B11F2E9" w14:textId="5A30CE6E" w:rsidR="000F445F" w:rsidRPr="00C501CB" w:rsidRDefault="000F445F" w:rsidP="00862AF7">
            <w:r w:rsidRPr="00C501CB">
              <w:t>на экране интерактивной панели</w:t>
            </w:r>
          </w:p>
        </w:tc>
        <w:tc>
          <w:tcPr>
            <w:tcW w:w="1843" w:type="dxa"/>
            <w:vAlign w:val="bottom"/>
          </w:tcPr>
          <w:p w14:paraId="2AA0C543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0F445F" w:rsidRPr="00C501CB" w14:paraId="3736D94C" w14:textId="77777777" w:rsidTr="005D5861">
        <w:trPr>
          <w:trHeight w:val="122"/>
        </w:trPr>
        <w:tc>
          <w:tcPr>
            <w:tcW w:w="704" w:type="dxa"/>
          </w:tcPr>
          <w:p w14:paraId="7CF3B6DD" w14:textId="77777777" w:rsidR="000F445F" w:rsidRPr="00C501CB" w:rsidRDefault="000F445F" w:rsidP="00862AF7">
            <w:pPr>
              <w:jc w:val="center"/>
            </w:pPr>
          </w:p>
        </w:tc>
        <w:tc>
          <w:tcPr>
            <w:tcW w:w="1843" w:type="dxa"/>
          </w:tcPr>
          <w:p w14:paraId="2CBB2BB4" w14:textId="77777777" w:rsidR="000F445F" w:rsidRPr="00C501CB" w:rsidRDefault="000F445F" w:rsidP="00862AF7"/>
        </w:tc>
        <w:tc>
          <w:tcPr>
            <w:tcW w:w="709" w:type="dxa"/>
          </w:tcPr>
          <w:p w14:paraId="23887621" w14:textId="77777777" w:rsidR="000F445F" w:rsidRPr="00C501CB" w:rsidRDefault="000F445F" w:rsidP="00862A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5288C61" w14:textId="77777777" w:rsidR="000F445F" w:rsidRPr="00C501CB" w:rsidRDefault="000F445F" w:rsidP="00862AF7">
            <w:r w:rsidRPr="00C501CB">
              <w:t>ПО для мобильных устройств должно быть доступно в киосках приложений AppStore и GooglePlay</w:t>
            </w:r>
          </w:p>
        </w:tc>
        <w:tc>
          <w:tcPr>
            <w:tcW w:w="1843" w:type="dxa"/>
            <w:vAlign w:val="bottom"/>
          </w:tcPr>
          <w:p w14:paraId="3F9E4E83" w14:textId="77777777" w:rsidR="000F445F" w:rsidRPr="00C501CB" w:rsidRDefault="000F445F" w:rsidP="00862AF7">
            <w:pPr>
              <w:jc w:val="right"/>
            </w:pPr>
            <w:r w:rsidRPr="00C501CB">
              <w:t>Да</w:t>
            </w:r>
          </w:p>
        </w:tc>
      </w:tr>
      <w:tr w:rsidR="00D157A7" w:rsidRPr="00C501CB" w14:paraId="14424443" w14:textId="77777777" w:rsidTr="005D5861">
        <w:tc>
          <w:tcPr>
            <w:tcW w:w="704" w:type="dxa"/>
          </w:tcPr>
          <w:p w14:paraId="4A974FAB" w14:textId="6BBC559E" w:rsidR="00893C40" w:rsidRPr="00C501CB" w:rsidRDefault="00893C40" w:rsidP="00B30D09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14:paraId="29D81E20" w14:textId="434236C5" w:rsidR="00893C40" w:rsidRPr="00C501CB" w:rsidRDefault="00545FE6" w:rsidP="00B30D0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Мобильная </w:t>
            </w:r>
          </w:p>
        </w:tc>
        <w:tc>
          <w:tcPr>
            <w:tcW w:w="709" w:type="dxa"/>
          </w:tcPr>
          <w:p w14:paraId="05D8C854" w14:textId="23B6071B" w:rsidR="00893C40" w:rsidRPr="00C501CB" w:rsidRDefault="00FA0222" w:rsidP="00FA0222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  <w:tc>
          <w:tcPr>
            <w:tcW w:w="10631" w:type="dxa"/>
            <w:vAlign w:val="bottom"/>
          </w:tcPr>
          <w:p w14:paraId="630884A5" w14:textId="3869A2BE" w:rsidR="00893C40" w:rsidRPr="00C501CB" w:rsidRDefault="00E161BC" w:rsidP="00B30D0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Максимальный размер диагонали монтируемой панели, дюйм, не менее</w:t>
            </w:r>
          </w:p>
        </w:tc>
        <w:tc>
          <w:tcPr>
            <w:tcW w:w="1843" w:type="dxa"/>
            <w:vAlign w:val="bottom"/>
          </w:tcPr>
          <w:p w14:paraId="58D591AB" w14:textId="032663E6" w:rsidR="00893C40" w:rsidRPr="00C501CB" w:rsidRDefault="00E161BC" w:rsidP="00B30D0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65</w:t>
            </w:r>
          </w:p>
        </w:tc>
      </w:tr>
      <w:tr w:rsidR="00D157A7" w:rsidRPr="00C501CB" w14:paraId="702A8E45" w14:textId="77777777" w:rsidTr="005D5861">
        <w:tc>
          <w:tcPr>
            <w:tcW w:w="704" w:type="dxa"/>
          </w:tcPr>
          <w:p w14:paraId="5F4D2B9B" w14:textId="77777777" w:rsidR="00893C40" w:rsidRPr="00C501CB" w:rsidRDefault="00893C40" w:rsidP="00B30D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E8ED1CB" w14:textId="2BEFEE27" w:rsidR="00893C40" w:rsidRPr="00C501CB" w:rsidRDefault="00141A3D" w:rsidP="00B30D0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стойка для </w:t>
            </w:r>
          </w:p>
        </w:tc>
        <w:tc>
          <w:tcPr>
            <w:tcW w:w="709" w:type="dxa"/>
          </w:tcPr>
          <w:p w14:paraId="0E7A35EF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bottom"/>
          </w:tcPr>
          <w:p w14:paraId="38133595" w14:textId="359791E8" w:rsidR="00893C40" w:rsidRPr="00C501CB" w:rsidRDefault="00E161BC" w:rsidP="00B30D0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Максимальный вес нагрузки, кг, не менее</w:t>
            </w:r>
          </w:p>
        </w:tc>
        <w:tc>
          <w:tcPr>
            <w:tcW w:w="1843" w:type="dxa"/>
            <w:vAlign w:val="bottom"/>
          </w:tcPr>
          <w:p w14:paraId="53FB70FD" w14:textId="0CDF3F03" w:rsidR="00893C40" w:rsidRPr="00C501CB" w:rsidRDefault="00E161BC" w:rsidP="00B30D0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1CB">
              <w:rPr>
                <w:color w:val="000000" w:themeColor="text1"/>
                <w:sz w:val="22"/>
                <w:szCs w:val="22"/>
              </w:rPr>
              <w:t>130</w:t>
            </w:r>
          </w:p>
        </w:tc>
      </w:tr>
      <w:tr w:rsidR="00D157A7" w:rsidRPr="00C501CB" w14:paraId="1AF19F90" w14:textId="77777777" w:rsidTr="005D5861">
        <w:tc>
          <w:tcPr>
            <w:tcW w:w="704" w:type="dxa"/>
          </w:tcPr>
          <w:p w14:paraId="3DF7A4BE" w14:textId="77777777" w:rsidR="00893C40" w:rsidRPr="00C501CB" w:rsidRDefault="00893C40" w:rsidP="005654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077DE8B" w14:textId="4BAA6BAB" w:rsidR="00893C40" w:rsidRPr="00C501CB" w:rsidRDefault="00141A3D" w:rsidP="0056548F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интерактивной </w:t>
            </w:r>
          </w:p>
        </w:tc>
        <w:tc>
          <w:tcPr>
            <w:tcW w:w="709" w:type="dxa"/>
          </w:tcPr>
          <w:p w14:paraId="502E7A9C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71A16C4F" w14:textId="20AA7C89" w:rsidR="00893C40" w:rsidRPr="00C501CB" w:rsidRDefault="00E161BC" w:rsidP="0056548F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Высота от центра панели до пола, см, не менее</w:t>
            </w:r>
          </w:p>
        </w:tc>
        <w:tc>
          <w:tcPr>
            <w:tcW w:w="1843" w:type="dxa"/>
            <w:vAlign w:val="bottom"/>
          </w:tcPr>
          <w:p w14:paraId="58C50F87" w14:textId="2C93722E" w:rsidR="00893C40" w:rsidRPr="00C501CB" w:rsidRDefault="00E161BC" w:rsidP="0056548F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140</w:t>
            </w:r>
          </w:p>
        </w:tc>
      </w:tr>
      <w:tr w:rsidR="00D157A7" w:rsidRPr="00C501CB" w14:paraId="62612B35" w14:textId="77777777" w:rsidTr="005D5861">
        <w:tc>
          <w:tcPr>
            <w:tcW w:w="704" w:type="dxa"/>
          </w:tcPr>
          <w:p w14:paraId="67B85CA5" w14:textId="77777777" w:rsidR="00893C40" w:rsidRPr="00C501CB" w:rsidRDefault="00893C40" w:rsidP="00B30D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6C71D9B" w14:textId="40FD22C2" w:rsidR="00893C40" w:rsidRPr="00C501CB" w:rsidRDefault="00141A3D" w:rsidP="00B30D0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панели</w:t>
            </w:r>
          </w:p>
        </w:tc>
        <w:tc>
          <w:tcPr>
            <w:tcW w:w="709" w:type="dxa"/>
          </w:tcPr>
          <w:p w14:paraId="25D973AC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3FC779DB" w14:textId="0F5A8438" w:rsidR="00893C40" w:rsidRPr="00C501CB" w:rsidRDefault="00E161BC" w:rsidP="000D600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Высота от центра панели до пола, см, не более</w:t>
            </w:r>
          </w:p>
        </w:tc>
        <w:tc>
          <w:tcPr>
            <w:tcW w:w="1843" w:type="dxa"/>
            <w:vAlign w:val="bottom"/>
          </w:tcPr>
          <w:p w14:paraId="629AA963" w14:textId="63B72D5F" w:rsidR="00893C40" w:rsidRPr="00C501CB" w:rsidRDefault="00E161BC" w:rsidP="00B30D0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160</w:t>
            </w:r>
          </w:p>
        </w:tc>
      </w:tr>
      <w:tr w:rsidR="00D157A7" w:rsidRPr="00C501CB" w14:paraId="7F053D4C" w14:textId="77777777" w:rsidTr="005D5861">
        <w:tc>
          <w:tcPr>
            <w:tcW w:w="704" w:type="dxa"/>
          </w:tcPr>
          <w:p w14:paraId="18CE5B3D" w14:textId="77777777" w:rsidR="00893C40" w:rsidRPr="00C501CB" w:rsidRDefault="00893C40" w:rsidP="00B30D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F8EE9C9" w14:textId="77777777" w:rsidR="00893C40" w:rsidRPr="00C501CB" w:rsidRDefault="00893C40" w:rsidP="00B30D0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EB538AB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68AB8774" w14:textId="01F093FE" w:rsidR="00893C40" w:rsidRPr="00C501CB" w:rsidRDefault="00E161BC" w:rsidP="001946E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Возможность фиксации на любой высоте</w:t>
            </w:r>
          </w:p>
        </w:tc>
        <w:tc>
          <w:tcPr>
            <w:tcW w:w="1843" w:type="dxa"/>
            <w:vAlign w:val="bottom"/>
          </w:tcPr>
          <w:p w14:paraId="17785944" w14:textId="1F4AD324" w:rsidR="00893C40" w:rsidRPr="00C501CB" w:rsidRDefault="00557C84" w:rsidP="00B30D0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40EDAFCD" w14:textId="77777777" w:rsidTr="005D5861">
        <w:tc>
          <w:tcPr>
            <w:tcW w:w="704" w:type="dxa"/>
          </w:tcPr>
          <w:p w14:paraId="7D88834B" w14:textId="77777777" w:rsidR="00893C40" w:rsidRPr="00C501CB" w:rsidRDefault="00893C40" w:rsidP="00B30D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921C889" w14:textId="77777777" w:rsidR="00893C40" w:rsidRPr="00C501CB" w:rsidRDefault="00893C40" w:rsidP="00B30D0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955E37B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20171D18" w14:textId="11E5D433" w:rsidR="00893C40" w:rsidRPr="00C501CB" w:rsidRDefault="00E161BC" w:rsidP="00B30D0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Поддержка стандарта крепления VESA</w:t>
            </w:r>
          </w:p>
        </w:tc>
        <w:tc>
          <w:tcPr>
            <w:tcW w:w="1843" w:type="dxa"/>
            <w:vAlign w:val="bottom"/>
          </w:tcPr>
          <w:p w14:paraId="31C3D5CC" w14:textId="5C61210B" w:rsidR="00893C40" w:rsidRPr="00C501CB" w:rsidRDefault="00557C84" w:rsidP="00B30D09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22364826" w14:textId="77777777" w:rsidTr="005D5861">
        <w:tc>
          <w:tcPr>
            <w:tcW w:w="704" w:type="dxa"/>
          </w:tcPr>
          <w:p w14:paraId="1D0499B8" w14:textId="77777777" w:rsidR="00893C40" w:rsidRPr="00C501CB" w:rsidRDefault="00893C40" w:rsidP="00B30D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489FA57" w14:textId="77777777" w:rsidR="00893C40" w:rsidRPr="00C501CB" w:rsidRDefault="00893C40" w:rsidP="00B30D0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886F790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4C55B4EB" w14:textId="49E7FED8" w:rsidR="00893C40" w:rsidRPr="00C501CB" w:rsidRDefault="00E161BC" w:rsidP="00B30D0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Высота стойки, см, не менее</w:t>
            </w:r>
          </w:p>
        </w:tc>
        <w:tc>
          <w:tcPr>
            <w:tcW w:w="1843" w:type="dxa"/>
            <w:vAlign w:val="bottom"/>
          </w:tcPr>
          <w:p w14:paraId="0F0A88FF" w14:textId="638ABD01" w:rsidR="00893C40" w:rsidRPr="00C501CB" w:rsidRDefault="00893C40" w:rsidP="00B30D0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  <w:r w:rsidR="00E161BC" w:rsidRPr="00C501CB">
              <w:rPr>
                <w:color w:val="000000" w:themeColor="text1"/>
              </w:rPr>
              <w:t>86</w:t>
            </w:r>
          </w:p>
        </w:tc>
      </w:tr>
      <w:tr w:rsidR="00D157A7" w:rsidRPr="00C501CB" w14:paraId="0910567B" w14:textId="77777777" w:rsidTr="005D5861">
        <w:tc>
          <w:tcPr>
            <w:tcW w:w="704" w:type="dxa"/>
          </w:tcPr>
          <w:p w14:paraId="5D2AD979" w14:textId="77777777" w:rsidR="00893C40" w:rsidRPr="00C501CB" w:rsidRDefault="00893C40" w:rsidP="00B30D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FE5D358" w14:textId="77777777" w:rsidR="00893C40" w:rsidRPr="00C501CB" w:rsidRDefault="00893C40" w:rsidP="00B30D09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01F2727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3EE9AF62" w14:textId="100F323A" w:rsidR="00893C40" w:rsidRPr="00C501CB" w:rsidRDefault="00E161BC" w:rsidP="006A60B6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Наличие колесных опор со стопором</w:t>
            </w:r>
          </w:p>
        </w:tc>
        <w:tc>
          <w:tcPr>
            <w:tcW w:w="1843" w:type="dxa"/>
            <w:vAlign w:val="bottom"/>
          </w:tcPr>
          <w:p w14:paraId="25FA2955" w14:textId="7519A385" w:rsidR="00893C40" w:rsidRPr="00C501CB" w:rsidRDefault="004F5127" w:rsidP="006A60B6">
            <w:pPr>
              <w:jc w:val="right"/>
              <w:rPr>
                <w:color w:val="000000" w:themeColor="text1"/>
                <w:lang w:val="en-US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B9466D" w:rsidRPr="00C501CB" w14:paraId="6749A475" w14:textId="77777777" w:rsidTr="005D5861">
        <w:tc>
          <w:tcPr>
            <w:tcW w:w="704" w:type="dxa"/>
          </w:tcPr>
          <w:p w14:paraId="573BC635" w14:textId="054E1D64" w:rsidR="00B9466D" w:rsidRPr="00C501CB" w:rsidRDefault="00941A57" w:rsidP="00B9466D">
            <w:pPr>
              <w:jc w:val="center"/>
              <w:rPr>
                <w:color w:val="000000" w:themeColor="text1"/>
              </w:rPr>
            </w:pPr>
            <w:bookmarkStart w:id="5" w:name="_Hlk70089200"/>
            <w:bookmarkEnd w:id="4"/>
            <w:r w:rsidRPr="00C501CB">
              <w:rPr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14:paraId="2B2FC921" w14:textId="2DB7FD41" w:rsidR="00B9466D" w:rsidRPr="00C501CB" w:rsidRDefault="00941A57" w:rsidP="00B9466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Сенсорный</w:t>
            </w:r>
          </w:p>
        </w:tc>
        <w:tc>
          <w:tcPr>
            <w:tcW w:w="709" w:type="dxa"/>
          </w:tcPr>
          <w:p w14:paraId="50678FB3" w14:textId="20CA3609" w:rsidR="00B9466D" w:rsidRPr="00C501CB" w:rsidRDefault="00941A57" w:rsidP="00B9466D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  <w:tc>
          <w:tcPr>
            <w:tcW w:w="10631" w:type="dxa"/>
          </w:tcPr>
          <w:p w14:paraId="6343C3B7" w14:textId="0FF09EBA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>Тип монитора - жидкокристаллический</w:t>
            </w:r>
          </w:p>
        </w:tc>
        <w:tc>
          <w:tcPr>
            <w:tcW w:w="1843" w:type="dxa"/>
            <w:vAlign w:val="bottom"/>
          </w:tcPr>
          <w:p w14:paraId="39B81D52" w14:textId="3221094C" w:rsidR="00B9466D" w:rsidRPr="00C501CB" w:rsidRDefault="00B9466D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B9466D" w:rsidRPr="00C501CB" w14:paraId="0C3E0FBA" w14:textId="77777777" w:rsidTr="005D5861">
        <w:tc>
          <w:tcPr>
            <w:tcW w:w="704" w:type="dxa"/>
          </w:tcPr>
          <w:p w14:paraId="6526213F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2D64A21" w14:textId="707DC9ED" w:rsidR="00B9466D" w:rsidRPr="00C501CB" w:rsidRDefault="00941A57" w:rsidP="00941A57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монитор для </w:t>
            </w:r>
          </w:p>
        </w:tc>
        <w:tc>
          <w:tcPr>
            <w:tcW w:w="709" w:type="dxa"/>
          </w:tcPr>
          <w:p w14:paraId="23079910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1E6781A" w14:textId="07BBD3C8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>Наличие сенсорного экрана</w:t>
            </w:r>
          </w:p>
        </w:tc>
        <w:tc>
          <w:tcPr>
            <w:tcW w:w="1843" w:type="dxa"/>
            <w:vAlign w:val="bottom"/>
          </w:tcPr>
          <w:p w14:paraId="319A6C6B" w14:textId="4AFD063B" w:rsidR="00B9466D" w:rsidRPr="00C501CB" w:rsidRDefault="00B9466D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B9466D" w:rsidRPr="00C501CB" w14:paraId="5E0B9063" w14:textId="77777777" w:rsidTr="005D5861">
        <w:tc>
          <w:tcPr>
            <w:tcW w:w="704" w:type="dxa"/>
          </w:tcPr>
          <w:p w14:paraId="7A80C160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8877823" w14:textId="07D06F4A" w:rsidR="00B9466D" w:rsidRPr="00C501CB" w:rsidRDefault="00941A57" w:rsidP="00B9466D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трибуны</w:t>
            </w:r>
          </w:p>
        </w:tc>
        <w:tc>
          <w:tcPr>
            <w:tcW w:w="709" w:type="dxa"/>
          </w:tcPr>
          <w:p w14:paraId="75A86B57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0189EB9" w14:textId="4A5B4E5A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>Размер диагонали монитора, дюйм, не менее</w:t>
            </w:r>
          </w:p>
        </w:tc>
        <w:tc>
          <w:tcPr>
            <w:tcW w:w="1843" w:type="dxa"/>
            <w:vAlign w:val="bottom"/>
          </w:tcPr>
          <w:p w14:paraId="0B8DE80A" w14:textId="2E1FA2BC" w:rsidR="00B9466D" w:rsidRPr="00C501CB" w:rsidRDefault="00B9466D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24</w:t>
            </w:r>
          </w:p>
        </w:tc>
      </w:tr>
      <w:tr w:rsidR="00B9466D" w:rsidRPr="00C501CB" w14:paraId="294F7306" w14:textId="77777777" w:rsidTr="005D5861">
        <w:tc>
          <w:tcPr>
            <w:tcW w:w="704" w:type="dxa"/>
          </w:tcPr>
          <w:p w14:paraId="29E5FC11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703D384" w14:textId="77777777" w:rsidR="00B9466D" w:rsidRPr="00C501CB" w:rsidRDefault="00B9466D" w:rsidP="00B9466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B0D4328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8D669C2" w14:textId="5136ECD0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>Формат изображения - 16:9</w:t>
            </w:r>
          </w:p>
        </w:tc>
        <w:tc>
          <w:tcPr>
            <w:tcW w:w="1843" w:type="dxa"/>
            <w:vAlign w:val="bottom"/>
          </w:tcPr>
          <w:p w14:paraId="04A42C98" w14:textId="72B451DE" w:rsidR="00B9466D" w:rsidRPr="00C501CB" w:rsidRDefault="00B9466D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B9466D" w:rsidRPr="00C501CB" w14:paraId="589C0903" w14:textId="77777777" w:rsidTr="005D5861">
        <w:tc>
          <w:tcPr>
            <w:tcW w:w="704" w:type="dxa"/>
          </w:tcPr>
          <w:p w14:paraId="62B76FDC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24B2FB4" w14:textId="77777777" w:rsidR="00B9466D" w:rsidRPr="00C501CB" w:rsidRDefault="00B9466D" w:rsidP="00B9466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35130C3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971CBA2" w14:textId="669EBF4C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>Разрешение монитора, пиксель, не менее</w:t>
            </w:r>
          </w:p>
        </w:tc>
        <w:tc>
          <w:tcPr>
            <w:tcW w:w="1843" w:type="dxa"/>
            <w:vAlign w:val="bottom"/>
          </w:tcPr>
          <w:p w14:paraId="6D9DC503" w14:textId="4CD24FF5" w:rsidR="00B9466D" w:rsidRPr="00C501CB" w:rsidRDefault="00B9466D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1920 х 1080</w:t>
            </w:r>
          </w:p>
        </w:tc>
      </w:tr>
      <w:tr w:rsidR="00B9466D" w:rsidRPr="00C501CB" w14:paraId="17671A9D" w14:textId="77777777" w:rsidTr="005D5861">
        <w:tc>
          <w:tcPr>
            <w:tcW w:w="704" w:type="dxa"/>
          </w:tcPr>
          <w:p w14:paraId="310DCB6F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9422C19" w14:textId="77777777" w:rsidR="00B9466D" w:rsidRPr="00C501CB" w:rsidRDefault="00B9466D" w:rsidP="00B9466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F872A36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AA2C5EC" w14:textId="1865F049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>Яркость монитора, кд/м², не менее</w:t>
            </w:r>
          </w:p>
        </w:tc>
        <w:tc>
          <w:tcPr>
            <w:tcW w:w="1843" w:type="dxa"/>
            <w:vAlign w:val="bottom"/>
          </w:tcPr>
          <w:p w14:paraId="518FDEE7" w14:textId="7EA42CAF" w:rsidR="00B9466D" w:rsidRPr="00C501CB" w:rsidRDefault="00B9466D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300</w:t>
            </w:r>
          </w:p>
        </w:tc>
      </w:tr>
      <w:tr w:rsidR="00B9466D" w:rsidRPr="00C501CB" w14:paraId="2D9C87FE" w14:textId="77777777" w:rsidTr="005D5861">
        <w:tc>
          <w:tcPr>
            <w:tcW w:w="704" w:type="dxa"/>
          </w:tcPr>
          <w:p w14:paraId="064FEA75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2E24938" w14:textId="77777777" w:rsidR="00B9466D" w:rsidRPr="00C501CB" w:rsidRDefault="00B9466D" w:rsidP="00B9466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C2F3D5E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E1FC474" w14:textId="30D7CBF0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>Контрастность, единиц, не менее</w:t>
            </w:r>
          </w:p>
        </w:tc>
        <w:tc>
          <w:tcPr>
            <w:tcW w:w="1843" w:type="dxa"/>
            <w:vAlign w:val="bottom"/>
          </w:tcPr>
          <w:p w14:paraId="23C0918D" w14:textId="00A22C32" w:rsidR="00B9466D" w:rsidRPr="00C501CB" w:rsidRDefault="00B9466D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1000:1</w:t>
            </w:r>
          </w:p>
        </w:tc>
      </w:tr>
      <w:tr w:rsidR="00B9466D" w:rsidRPr="00C501CB" w14:paraId="6318B177" w14:textId="77777777" w:rsidTr="005D5861">
        <w:tc>
          <w:tcPr>
            <w:tcW w:w="704" w:type="dxa"/>
          </w:tcPr>
          <w:p w14:paraId="2B64E6C0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8F52B57" w14:textId="77777777" w:rsidR="00B9466D" w:rsidRPr="00C501CB" w:rsidRDefault="00B9466D" w:rsidP="00B9466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9EB58AF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08C8F68" w14:textId="56DEF361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>Время отклика, мс, не более</w:t>
            </w:r>
          </w:p>
        </w:tc>
        <w:tc>
          <w:tcPr>
            <w:tcW w:w="1843" w:type="dxa"/>
            <w:vAlign w:val="bottom"/>
          </w:tcPr>
          <w:p w14:paraId="3B666AB7" w14:textId="1789A2B3" w:rsidR="00B9466D" w:rsidRPr="00C501CB" w:rsidRDefault="00B9466D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8</w:t>
            </w:r>
          </w:p>
        </w:tc>
      </w:tr>
      <w:tr w:rsidR="00B9466D" w:rsidRPr="00C501CB" w14:paraId="7C7876EF" w14:textId="77777777" w:rsidTr="005D5861">
        <w:tc>
          <w:tcPr>
            <w:tcW w:w="704" w:type="dxa"/>
          </w:tcPr>
          <w:p w14:paraId="4562A543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46AC404" w14:textId="77777777" w:rsidR="00B9466D" w:rsidRPr="00C501CB" w:rsidRDefault="00B9466D" w:rsidP="00B9466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4D58AB8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EEED500" w14:textId="5DF9D095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 xml:space="preserve">Количество цифровых видео входов, шт., не менее </w:t>
            </w:r>
          </w:p>
        </w:tc>
        <w:tc>
          <w:tcPr>
            <w:tcW w:w="1843" w:type="dxa"/>
            <w:vAlign w:val="bottom"/>
          </w:tcPr>
          <w:p w14:paraId="6B6E2B1A" w14:textId="4D96B4B0" w:rsidR="00B9466D" w:rsidRPr="00C501CB" w:rsidRDefault="00B9466D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</w:p>
        </w:tc>
      </w:tr>
      <w:tr w:rsidR="00B9466D" w:rsidRPr="00C501CB" w14:paraId="59118950" w14:textId="77777777" w:rsidTr="005D5861">
        <w:tc>
          <w:tcPr>
            <w:tcW w:w="704" w:type="dxa"/>
          </w:tcPr>
          <w:p w14:paraId="31C65E56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21DD3A6" w14:textId="77777777" w:rsidR="00B9466D" w:rsidRPr="00C501CB" w:rsidRDefault="00B9466D" w:rsidP="00B9466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EC33FC3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D4D48F0" w14:textId="5086DD1F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>Угол обзора по горизонтали, градус, не менее</w:t>
            </w:r>
          </w:p>
        </w:tc>
        <w:tc>
          <w:tcPr>
            <w:tcW w:w="1843" w:type="dxa"/>
            <w:vAlign w:val="bottom"/>
          </w:tcPr>
          <w:p w14:paraId="48F423E3" w14:textId="17E7FFEF" w:rsidR="00B9466D" w:rsidRPr="00C501CB" w:rsidRDefault="00B9466D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17</w:t>
            </w:r>
            <w:r w:rsidR="005F2322" w:rsidRPr="00C501CB">
              <w:rPr>
                <w:color w:val="000000" w:themeColor="text1"/>
              </w:rPr>
              <w:t>8</w:t>
            </w:r>
          </w:p>
        </w:tc>
      </w:tr>
      <w:tr w:rsidR="00B9466D" w:rsidRPr="00C501CB" w14:paraId="609149A0" w14:textId="77777777" w:rsidTr="005D5861">
        <w:tc>
          <w:tcPr>
            <w:tcW w:w="704" w:type="dxa"/>
          </w:tcPr>
          <w:p w14:paraId="1A244C16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D87B4F1" w14:textId="77777777" w:rsidR="00B9466D" w:rsidRPr="00C501CB" w:rsidRDefault="00B9466D" w:rsidP="00B9466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D9ECD3D" w14:textId="77777777" w:rsidR="00B9466D" w:rsidRPr="00C501CB" w:rsidRDefault="00B9466D" w:rsidP="00B946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A35704B" w14:textId="6E4AEABD" w:rsidR="00B9466D" w:rsidRPr="00C501CB" w:rsidRDefault="00B9466D" w:rsidP="00B9466D">
            <w:pPr>
              <w:rPr>
                <w:color w:val="000000" w:themeColor="text1"/>
              </w:rPr>
            </w:pPr>
            <w:r w:rsidRPr="00C501CB">
              <w:t xml:space="preserve">Угол обзора по вертикали, </w:t>
            </w:r>
            <w:r w:rsidR="005F2322" w:rsidRPr="00C501CB">
              <w:t>градус, не менее</w:t>
            </w:r>
          </w:p>
        </w:tc>
        <w:tc>
          <w:tcPr>
            <w:tcW w:w="1843" w:type="dxa"/>
            <w:vAlign w:val="bottom"/>
          </w:tcPr>
          <w:p w14:paraId="4F21D911" w14:textId="39E0ACD3" w:rsidR="00B9466D" w:rsidRPr="00C501CB" w:rsidRDefault="005F2322" w:rsidP="00B9466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178</w:t>
            </w:r>
          </w:p>
        </w:tc>
      </w:tr>
      <w:tr w:rsidR="00D157A7" w:rsidRPr="00C501CB" w14:paraId="3CB1045B" w14:textId="77777777" w:rsidTr="005D5861">
        <w:tc>
          <w:tcPr>
            <w:tcW w:w="704" w:type="dxa"/>
          </w:tcPr>
          <w:p w14:paraId="561F1F9D" w14:textId="77777777" w:rsidR="00893C40" w:rsidRPr="00C501CB" w:rsidRDefault="00893C40" w:rsidP="004258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30CA347" w14:textId="77777777" w:rsidR="00893C40" w:rsidRPr="00C501CB" w:rsidRDefault="00893C40" w:rsidP="004258A2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A864CFC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16E09B16" w14:textId="0D2CF024" w:rsidR="00893C40" w:rsidRPr="00C501CB" w:rsidRDefault="005F2322" w:rsidP="004258A2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Поддержка стандарта крепления VESA</w:t>
            </w:r>
          </w:p>
        </w:tc>
        <w:tc>
          <w:tcPr>
            <w:tcW w:w="1843" w:type="dxa"/>
            <w:vAlign w:val="bottom"/>
          </w:tcPr>
          <w:p w14:paraId="41AA48A0" w14:textId="177EC877" w:rsidR="00893C40" w:rsidRPr="00C501CB" w:rsidRDefault="005F2322" w:rsidP="004258A2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4F0166" w:rsidRPr="00C501CB" w14:paraId="08A905B2" w14:textId="77777777" w:rsidTr="005D5861">
        <w:tc>
          <w:tcPr>
            <w:tcW w:w="704" w:type="dxa"/>
          </w:tcPr>
          <w:p w14:paraId="0E117456" w14:textId="7E2CF557" w:rsidR="004F0166" w:rsidRPr="00C501CB" w:rsidRDefault="00941A57" w:rsidP="004F0166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14:paraId="4EA8C834" w14:textId="7F3A0820" w:rsidR="004F0166" w:rsidRPr="00C501CB" w:rsidRDefault="00941A57" w:rsidP="004F0166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ПК для</w:t>
            </w:r>
          </w:p>
        </w:tc>
        <w:tc>
          <w:tcPr>
            <w:tcW w:w="709" w:type="dxa"/>
          </w:tcPr>
          <w:p w14:paraId="5D5524E3" w14:textId="5B4D39BD" w:rsidR="004F0166" w:rsidRPr="00C501CB" w:rsidRDefault="00941A57" w:rsidP="004F0166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  <w:tc>
          <w:tcPr>
            <w:tcW w:w="10631" w:type="dxa"/>
          </w:tcPr>
          <w:p w14:paraId="3C155F3D" w14:textId="30974D53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Количество ядер ЦП, шт</w:t>
            </w:r>
            <w:r w:rsidR="009923E1" w:rsidRPr="00C501CB">
              <w:t>.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1AF373AA" w14:textId="728D5B6F" w:rsidR="004F0166" w:rsidRPr="00C501CB" w:rsidRDefault="004F016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</w:t>
            </w:r>
          </w:p>
        </w:tc>
      </w:tr>
      <w:tr w:rsidR="004F0166" w:rsidRPr="00C501CB" w14:paraId="0599749B" w14:textId="77777777" w:rsidTr="005D5861">
        <w:tc>
          <w:tcPr>
            <w:tcW w:w="704" w:type="dxa"/>
          </w:tcPr>
          <w:p w14:paraId="7920C035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87AADC8" w14:textId="44AA06DF" w:rsidR="004F0166" w:rsidRPr="00C501CB" w:rsidRDefault="00941A57" w:rsidP="004F0166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трибуны</w:t>
            </w:r>
          </w:p>
        </w:tc>
        <w:tc>
          <w:tcPr>
            <w:tcW w:w="709" w:type="dxa"/>
          </w:tcPr>
          <w:p w14:paraId="711899A4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569CDAA" w14:textId="764783C7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Количество потоков ЦП, шт</w:t>
            </w:r>
            <w:r w:rsidR="009923E1" w:rsidRPr="00C501CB">
              <w:t>.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1703BDEA" w14:textId="3117F7E1" w:rsidR="004F0166" w:rsidRPr="00C501CB" w:rsidRDefault="004F016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</w:t>
            </w:r>
          </w:p>
        </w:tc>
      </w:tr>
      <w:tr w:rsidR="004F0166" w:rsidRPr="00C501CB" w14:paraId="3E7508A9" w14:textId="77777777" w:rsidTr="005D5861">
        <w:tc>
          <w:tcPr>
            <w:tcW w:w="704" w:type="dxa"/>
          </w:tcPr>
          <w:p w14:paraId="5FAD8EF7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0528973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66163FE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96FD3F3" w14:textId="2D04060F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 xml:space="preserve">Объём оперативной памяти, ГБ, не менее </w:t>
            </w:r>
          </w:p>
        </w:tc>
        <w:tc>
          <w:tcPr>
            <w:tcW w:w="1843" w:type="dxa"/>
            <w:vAlign w:val="bottom"/>
          </w:tcPr>
          <w:p w14:paraId="7222DC94" w14:textId="7C487EAE" w:rsidR="004F0166" w:rsidRPr="00C501CB" w:rsidRDefault="004F016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8</w:t>
            </w:r>
          </w:p>
        </w:tc>
      </w:tr>
      <w:tr w:rsidR="004F0166" w:rsidRPr="00C501CB" w14:paraId="071915EE" w14:textId="77777777" w:rsidTr="005D5861">
        <w:tc>
          <w:tcPr>
            <w:tcW w:w="704" w:type="dxa"/>
          </w:tcPr>
          <w:p w14:paraId="3EE2C81B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D237838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F9515D1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4C7CFF6" w14:textId="65715A98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Тип оперативной памяти</w:t>
            </w:r>
            <w:r w:rsidR="00A104F6" w:rsidRPr="00C501CB">
              <w:t>,</w:t>
            </w:r>
            <w:r w:rsidRPr="00C501CB">
              <w:t xml:space="preserve"> не ниже</w:t>
            </w:r>
          </w:p>
        </w:tc>
        <w:tc>
          <w:tcPr>
            <w:tcW w:w="1843" w:type="dxa"/>
            <w:vAlign w:val="bottom"/>
          </w:tcPr>
          <w:p w14:paraId="3082057B" w14:textId="7029FFC9" w:rsidR="004F0166" w:rsidRPr="00C501CB" w:rsidRDefault="00A104F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DDR4</w:t>
            </w:r>
          </w:p>
        </w:tc>
      </w:tr>
      <w:tr w:rsidR="004F0166" w:rsidRPr="00C501CB" w14:paraId="36761E49" w14:textId="77777777" w:rsidTr="005D5861">
        <w:tc>
          <w:tcPr>
            <w:tcW w:w="704" w:type="dxa"/>
          </w:tcPr>
          <w:p w14:paraId="109A5298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B5F5A94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6A0EDCA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4228C92" w14:textId="05F9F8EC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Тип жёсткого диска - SSD</w:t>
            </w:r>
          </w:p>
        </w:tc>
        <w:tc>
          <w:tcPr>
            <w:tcW w:w="1843" w:type="dxa"/>
            <w:vAlign w:val="bottom"/>
          </w:tcPr>
          <w:p w14:paraId="1C77AEB5" w14:textId="58ED8D30" w:rsidR="004F0166" w:rsidRPr="00C501CB" w:rsidRDefault="004F016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4F0166" w:rsidRPr="00C501CB" w14:paraId="0C2CBB23" w14:textId="77777777" w:rsidTr="005D5861">
        <w:tc>
          <w:tcPr>
            <w:tcW w:w="704" w:type="dxa"/>
          </w:tcPr>
          <w:p w14:paraId="7DDCE8AD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ED71F06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C4CD397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DCDEB7E" w14:textId="46EC6766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Количество жёстких дисков, шт</w:t>
            </w:r>
            <w:r w:rsidR="009923E1" w:rsidRPr="00C501CB">
              <w:t>.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1FD01119" w14:textId="32F9C84B" w:rsidR="004F0166" w:rsidRPr="00C501CB" w:rsidRDefault="004F016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4F0166" w:rsidRPr="00C501CB" w14:paraId="160D44D1" w14:textId="77777777" w:rsidTr="005D5861">
        <w:tc>
          <w:tcPr>
            <w:tcW w:w="704" w:type="dxa"/>
          </w:tcPr>
          <w:p w14:paraId="553E57FA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3C1F420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379D24D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2BF5574" w14:textId="5BA09C73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Объём каждого жёсткого диска, ГБ, не менее</w:t>
            </w:r>
          </w:p>
        </w:tc>
        <w:tc>
          <w:tcPr>
            <w:tcW w:w="1843" w:type="dxa"/>
            <w:vAlign w:val="bottom"/>
          </w:tcPr>
          <w:p w14:paraId="113E1737" w14:textId="5FDCC98C" w:rsidR="004F0166" w:rsidRPr="00C501CB" w:rsidRDefault="004F016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128</w:t>
            </w:r>
          </w:p>
        </w:tc>
      </w:tr>
      <w:tr w:rsidR="004F0166" w:rsidRPr="00C501CB" w14:paraId="616CF03F" w14:textId="77777777" w:rsidTr="005D5861">
        <w:tc>
          <w:tcPr>
            <w:tcW w:w="704" w:type="dxa"/>
          </w:tcPr>
          <w:p w14:paraId="395A1B86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0DEA936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85BCDE6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90E6C0A" w14:textId="6B01BAC0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Наличие видеокарты</w:t>
            </w:r>
          </w:p>
        </w:tc>
        <w:tc>
          <w:tcPr>
            <w:tcW w:w="1843" w:type="dxa"/>
            <w:vAlign w:val="bottom"/>
          </w:tcPr>
          <w:p w14:paraId="095372EF" w14:textId="70ACC8F3" w:rsidR="004F0166" w:rsidRPr="00C501CB" w:rsidRDefault="004F016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4F0166" w:rsidRPr="00C501CB" w14:paraId="4085C08B" w14:textId="77777777" w:rsidTr="005D5861">
        <w:tc>
          <w:tcPr>
            <w:tcW w:w="704" w:type="dxa"/>
          </w:tcPr>
          <w:p w14:paraId="030BB63D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5AE706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E76CBB5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15DB91D" w14:textId="1FD43556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Объём памяти видеокарты, ГБ, не менее</w:t>
            </w:r>
          </w:p>
        </w:tc>
        <w:tc>
          <w:tcPr>
            <w:tcW w:w="1843" w:type="dxa"/>
            <w:vAlign w:val="bottom"/>
          </w:tcPr>
          <w:p w14:paraId="03932F2F" w14:textId="77A6AF46" w:rsidR="004F0166" w:rsidRPr="00C501CB" w:rsidRDefault="004F016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</w:t>
            </w:r>
          </w:p>
        </w:tc>
      </w:tr>
      <w:tr w:rsidR="004F0166" w:rsidRPr="00C501CB" w14:paraId="5C663C3A" w14:textId="77777777" w:rsidTr="005D5861">
        <w:tc>
          <w:tcPr>
            <w:tcW w:w="704" w:type="dxa"/>
          </w:tcPr>
          <w:p w14:paraId="142F165A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D792600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987E58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BB3CDC0" w14:textId="363C0CF2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Количество</w:t>
            </w:r>
            <w:r w:rsidR="00A104F6" w:rsidRPr="00C501CB">
              <w:t>цифровых видеовыходов</w:t>
            </w:r>
            <w:r w:rsidRPr="00C501CB">
              <w:t xml:space="preserve">, </w:t>
            </w:r>
            <w:r w:rsidR="00A104F6" w:rsidRPr="00C501CB">
              <w:t>шт.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1BE9336A" w14:textId="16FEF268" w:rsidR="004F0166" w:rsidRPr="00C501CB" w:rsidRDefault="004F016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</w:p>
        </w:tc>
      </w:tr>
      <w:tr w:rsidR="004F0166" w:rsidRPr="00C501CB" w14:paraId="07851FDE" w14:textId="77777777" w:rsidTr="005D5861">
        <w:tc>
          <w:tcPr>
            <w:tcW w:w="704" w:type="dxa"/>
          </w:tcPr>
          <w:p w14:paraId="06DFFF3F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A4FB860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4E9C139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F612653" w14:textId="74841B34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Количество портов USB версии не ниже 3.0</w:t>
            </w:r>
            <w:r w:rsidR="00BF2630" w:rsidRPr="00C501CB">
              <w:t xml:space="preserve">, </w:t>
            </w:r>
            <w:r w:rsidR="00A104F6" w:rsidRPr="00C501CB">
              <w:t>шт.</w:t>
            </w:r>
            <w:r w:rsidR="00BF2630"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0D0803C4" w14:textId="1F96C4E1" w:rsidR="004F0166" w:rsidRPr="00C501CB" w:rsidRDefault="00BF2630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</w:p>
        </w:tc>
      </w:tr>
      <w:tr w:rsidR="004F0166" w:rsidRPr="00C501CB" w14:paraId="67C6BEBA" w14:textId="77777777" w:rsidTr="005D5861">
        <w:tc>
          <w:tcPr>
            <w:tcW w:w="704" w:type="dxa"/>
          </w:tcPr>
          <w:p w14:paraId="21593DEC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7A93A48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C90EBDC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22DDB29" w14:textId="2B3AB12F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Поддержка протокола 10/100/1000 Ethernet</w:t>
            </w:r>
          </w:p>
        </w:tc>
        <w:tc>
          <w:tcPr>
            <w:tcW w:w="1843" w:type="dxa"/>
            <w:vAlign w:val="bottom"/>
          </w:tcPr>
          <w:p w14:paraId="243D893D" w14:textId="1A2621F2" w:rsidR="004F0166" w:rsidRPr="00C501CB" w:rsidRDefault="004F0166" w:rsidP="004F0166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4F0166" w:rsidRPr="00C501CB" w14:paraId="07800364" w14:textId="77777777" w:rsidTr="005D5861">
        <w:tc>
          <w:tcPr>
            <w:tcW w:w="704" w:type="dxa"/>
          </w:tcPr>
          <w:p w14:paraId="03D93A4B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F9DF1CA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7A97FB0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951A21C" w14:textId="38B35ED0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Поддержка протокола Wi-Fi 2.4 GHz 802.11 b/g/n/с</w:t>
            </w:r>
          </w:p>
        </w:tc>
        <w:tc>
          <w:tcPr>
            <w:tcW w:w="1843" w:type="dxa"/>
            <w:vAlign w:val="bottom"/>
          </w:tcPr>
          <w:p w14:paraId="3BC4C9D7" w14:textId="3202422F" w:rsidR="004F0166" w:rsidRPr="00C501CB" w:rsidRDefault="00BF2630" w:rsidP="004F0166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4F0166" w:rsidRPr="00C501CB" w14:paraId="5A1A7016" w14:textId="77777777" w:rsidTr="005D5861">
        <w:tc>
          <w:tcPr>
            <w:tcW w:w="704" w:type="dxa"/>
          </w:tcPr>
          <w:p w14:paraId="4734AE49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B0F1317" w14:textId="77777777" w:rsidR="004F0166" w:rsidRPr="00C501CB" w:rsidRDefault="004F0166" w:rsidP="004F01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EA1BF0A" w14:textId="77777777" w:rsidR="004F0166" w:rsidRPr="00C501CB" w:rsidRDefault="004F0166" w:rsidP="004F01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C5C3AC4" w14:textId="13865D73" w:rsidR="004F0166" w:rsidRPr="00C501CB" w:rsidRDefault="004F0166" w:rsidP="004F0166">
            <w:pPr>
              <w:rPr>
                <w:color w:val="000000" w:themeColor="text1"/>
              </w:rPr>
            </w:pPr>
            <w:r w:rsidRPr="00C501CB">
              <w:t>Наличие не менее 1 порта Ethernet (разъём RJ-45)</w:t>
            </w:r>
          </w:p>
        </w:tc>
        <w:tc>
          <w:tcPr>
            <w:tcW w:w="1843" w:type="dxa"/>
            <w:vAlign w:val="bottom"/>
          </w:tcPr>
          <w:p w14:paraId="194729C7" w14:textId="349BB9B1" w:rsidR="004F0166" w:rsidRPr="00C501CB" w:rsidRDefault="00BF2630" w:rsidP="004F0166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06812268" w14:textId="77777777" w:rsidTr="005D5861">
        <w:tc>
          <w:tcPr>
            <w:tcW w:w="704" w:type="dxa"/>
          </w:tcPr>
          <w:p w14:paraId="21019018" w14:textId="77777777" w:rsidR="00893C40" w:rsidRPr="00C501CB" w:rsidRDefault="00893C40" w:rsidP="00882E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401BD63" w14:textId="77777777" w:rsidR="00893C40" w:rsidRPr="00C501CB" w:rsidRDefault="00893C40" w:rsidP="00882E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917396C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61CB628B" w14:textId="5439F100" w:rsidR="00893C40" w:rsidRPr="00C501CB" w:rsidRDefault="00BF2630" w:rsidP="00882E85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Предустановленная операционная система Windows 10 Pro</w:t>
            </w:r>
          </w:p>
        </w:tc>
        <w:tc>
          <w:tcPr>
            <w:tcW w:w="1843" w:type="dxa"/>
            <w:vAlign w:val="bottom"/>
          </w:tcPr>
          <w:p w14:paraId="529057B2" w14:textId="0D133B0E" w:rsidR="00893C40" w:rsidRPr="00C501CB" w:rsidRDefault="00557C84" w:rsidP="00882E85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65647F" w:rsidRPr="00C501CB" w14:paraId="53485B85" w14:textId="77777777" w:rsidTr="005D5861">
        <w:tc>
          <w:tcPr>
            <w:tcW w:w="704" w:type="dxa"/>
          </w:tcPr>
          <w:p w14:paraId="76A36A3F" w14:textId="639809C1" w:rsidR="0065647F" w:rsidRPr="00C501CB" w:rsidRDefault="00194E03" w:rsidP="0065647F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14:paraId="762FDAF6" w14:textId="57E605A3" w:rsidR="0065647F" w:rsidRPr="00C501CB" w:rsidRDefault="00194E03" w:rsidP="00194E03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Наклонная </w:t>
            </w:r>
          </w:p>
        </w:tc>
        <w:tc>
          <w:tcPr>
            <w:tcW w:w="709" w:type="dxa"/>
          </w:tcPr>
          <w:p w14:paraId="68483E90" w14:textId="5ABB246D" w:rsidR="0065647F" w:rsidRPr="00C501CB" w:rsidRDefault="00194E03" w:rsidP="006564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0631" w:type="dxa"/>
          </w:tcPr>
          <w:p w14:paraId="24EFF4BF" w14:textId="7C537254" w:rsidR="0065647F" w:rsidRPr="00C501CB" w:rsidRDefault="0065647F" w:rsidP="0065647F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t>Наличие крепления типа VESA</w:t>
            </w:r>
          </w:p>
        </w:tc>
        <w:tc>
          <w:tcPr>
            <w:tcW w:w="1843" w:type="dxa"/>
            <w:vAlign w:val="bottom"/>
          </w:tcPr>
          <w:p w14:paraId="248D1416" w14:textId="6AE95A21" w:rsidR="0065647F" w:rsidRPr="00C501CB" w:rsidRDefault="0065647F" w:rsidP="0065647F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65647F" w:rsidRPr="00C501CB" w14:paraId="7F75A8E7" w14:textId="77777777" w:rsidTr="005D5861">
        <w:tc>
          <w:tcPr>
            <w:tcW w:w="704" w:type="dxa"/>
          </w:tcPr>
          <w:p w14:paraId="5F260159" w14:textId="77777777" w:rsidR="0065647F" w:rsidRPr="00C501CB" w:rsidRDefault="0065647F" w:rsidP="006564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00EAEF7" w14:textId="4A4E946F" w:rsidR="0065647F" w:rsidRPr="00C501CB" w:rsidRDefault="00194E03" w:rsidP="00194E03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настольная </w:t>
            </w:r>
          </w:p>
        </w:tc>
        <w:tc>
          <w:tcPr>
            <w:tcW w:w="709" w:type="dxa"/>
          </w:tcPr>
          <w:p w14:paraId="0D5E5736" w14:textId="77777777" w:rsidR="0065647F" w:rsidRPr="00C501CB" w:rsidRDefault="0065647F" w:rsidP="006564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E5B0854" w14:textId="0603AF88" w:rsidR="0065647F" w:rsidRPr="00C501CB" w:rsidRDefault="0065647F" w:rsidP="0065647F">
            <w:pPr>
              <w:rPr>
                <w:color w:val="000000" w:themeColor="text1"/>
              </w:rPr>
            </w:pPr>
            <w:r w:rsidRPr="00C501CB">
              <w:t>Максимальная нагрузка, кг, не менее</w:t>
            </w:r>
          </w:p>
        </w:tc>
        <w:tc>
          <w:tcPr>
            <w:tcW w:w="1843" w:type="dxa"/>
            <w:vAlign w:val="bottom"/>
          </w:tcPr>
          <w:p w14:paraId="655B6D1C" w14:textId="163C3BF3" w:rsidR="0065647F" w:rsidRPr="00C501CB" w:rsidRDefault="0065647F" w:rsidP="0065647F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</w:tr>
      <w:tr w:rsidR="0065647F" w:rsidRPr="00C501CB" w14:paraId="4BA24FD7" w14:textId="77777777" w:rsidTr="005D5861">
        <w:tc>
          <w:tcPr>
            <w:tcW w:w="704" w:type="dxa"/>
          </w:tcPr>
          <w:p w14:paraId="228B547F" w14:textId="77777777" w:rsidR="0065647F" w:rsidRPr="00C501CB" w:rsidRDefault="0065647F" w:rsidP="006564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6353EF0" w14:textId="10178688" w:rsidR="0065647F" w:rsidRPr="00C501CB" w:rsidRDefault="00194E03" w:rsidP="00194E03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подставка для </w:t>
            </w:r>
          </w:p>
        </w:tc>
        <w:tc>
          <w:tcPr>
            <w:tcW w:w="709" w:type="dxa"/>
          </w:tcPr>
          <w:p w14:paraId="17244BD9" w14:textId="77777777" w:rsidR="0065647F" w:rsidRPr="00C501CB" w:rsidRDefault="0065647F" w:rsidP="006564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3BC5CDF" w14:textId="614F180D" w:rsidR="0065647F" w:rsidRPr="00C501CB" w:rsidRDefault="0065647F" w:rsidP="0065647F">
            <w:pPr>
              <w:rPr>
                <w:color w:val="000000" w:themeColor="text1"/>
              </w:rPr>
            </w:pPr>
            <w:r w:rsidRPr="00C501CB">
              <w:t>Крепление монитора под углом к столешнице</w:t>
            </w:r>
          </w:p>
        </w:tc>
        <w:tc>
          <w:tcPr>
            <w:tcW w:w="1843" w:type="dxa"/>
            <w:vAlign w:val="bottom"/>
          </w:tcPr>
          <w:p w14:paraId="7C43AF20" w14:textId="43058780" w:rsidR="0065647F" w:rsidRPr="00C501CB" w:rsidRDefault="0065647F" w:rsidP="0065647F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Да </w:t>
            </w:r>
          </w:p>
        </w:tc>
      </w:tr>
      <w:tr w:rsidR="00D157A7" w:rsidRPr="00C501CB" w14:paraId="23494DD2" w14:textId="77777777" w:rsidTr="005D5861">
        <w:tc>
          <w:tcPr>
            <w:tcW w:w="704" w:type="dxa"/>
          </w:tcPr>
          <w:p w14:paraId="1EEF22DA" w14:textId="77777777" w:rsidR="00893C40" w:rsidRPr="00C501CB" w:rsidRDefault="00893C40" w:rsidP="00ED0F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718D8BD" w14:textId="4A1C3C04" w:rsidR="00893C40" w:rsidRPr="00C501CB" w:rsidRDefault="00194E03" w:rsidP="000B2A9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монитора,  </w:t>
            </w:r>
          </w:p>
        </w:tc>
        <w:tc>
          <w:tcPr>
            <w:tcW w:w="709" w:type="dxa"/>
          </w:tcPr>
          <w:p w14:paraId="1FFB3D9C" w14:textId="77777777" w:rsidR="00893C40" w:rsidRPr="00C501CB" w:rsidRDefault="00893C40" w:rsidP="00FA022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vAlign w:val="center"/>
          </w:tcPr>
          <w:p w14:paraId="6F3FB8CD" w14:textId="22E73071" w:rsidR="00893C40" w:rsidRPr="00C501CB" w:rsidRDefault="0065647F" w:rsidP="00ED0F0F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Цвет - чёрный</w:t>
            </w:r>
          </w:p>
        </w:tc>
        <w:tc>
          <w:tcPr>
            <w:tcW w:w="1843" w:type="dxa"/>
            <w:vAlign w:val="bottom"/>
          </w:tcPr>
          <w:p w14:paraId="7AA1911F" w14:textId="1A84E3B3" w:rsidR="00893C40" w:rsidRPr="00C501CB" w:rsidRDefault="0065647F" w:rsidP="00ED0F0F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  <w:r w:rsidR="00893C40" w:rsidRPr="00C501CB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</w:tr>
      <w:tr w:rsidR="00194E03" w:rsidRPr="00C501CB" w14:paraId="28FB542F" w14:textId="77777777" w:rsidTr="005D5861">
        <w:tc>
          <w:tcPr>
            <w:tcW w:w="704" w:type="dxa"/>
          </w:tcPr>
          <w:p w14:paraId="61AC8EEB" w14:textId="77777777" w:rsidR="00194E03" w:rsidRPr="00C501CB" w:rsidRDefault="00194E03" w:rsidP="00ED0F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3F3BFDD" w14:textId="3C3BBE22" w:rsidR="00194E03" w:rsidRPr="00C501CB" w:rsidRDefault="000B2A91" w:rsidP="00194E03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тип </w:t>
            </w:r>
            <w:r w:rsidR="00194E03" w:rsidRPr="00C501CB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291449BE" w14:textId="77777777" w:rsidR="00194E03" w:rsidRPr="00C501CB" w:rsidRDefault="00194E03" w:rsidP="00FA022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vAlign w:val="center"/>
          </w:tcPr>
          <w:p w14:paraId="0A5DCA4E" w14:textId="77777777" w:rsidR="00194E03" w:rsidRPr="00C501CB" w:rsidRDefault="00194E03" w:rsidP="00ED0F0F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4B26C25D" w14:textId="77777777" w:rsidR="00194E03" w:rsidRPr="00C501CB" w:rsidRDefault="00194E03" w:rsidP="00ED0F0F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07B65" w:rsidRPr="00C501CB" w14:paraId="554BB215" w14:textId="77777777" w:rsidTr="005D5861">
        <w:tc>
          <w:tcPr>
            <w:tcW w:w="704" w:type="dxa"/>
          </w:tcPr>
          <w:p w14:paraId="59017BCD" w14:textId="5F9139EE" w:rsidR="00F07B65" w:rsidRPr="00C501CB" w:rsidRDefault="008929B8" w:rsidP="00F3447C">
            <w:pPr>
              <w:jc w:val="center"/>
              <w:rPr>
                <w:color w:val="000000" w:themeColor="text1"/>
                <w:lang w:val="en-US"/>
              </w:rPr>
            </w:pPr>
            <w:r w:rsidRPr="00C501CB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843" w:type="dxa"/>
          </w:tcPr>
          <w:p w14:paraId="28F75F96" w14:textId="11FC4ACB" w:rsidR="00F07B65" w:rsidRPr="00C501CB" w:rsidRDefault="008929B8" w:rsidP="00F3447C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Микрофон</w:t>
            </w:r>
          </w:p>
        </w:tc>
        <w:tc>
          <w:tcPr>
            <w:tcW w:w="709" w:type="dxa"/>
          </w:tcPr>
          <w:p w14:paraId="351AB77D" w14:textId="7DE57708" w:rsidR="00F07B65" w:rsidRPr="00C501CB" w:rsidRDefault="008929B8" w:rsidP="00F3447C">
            <w:pPr>
              <w:jc w:val="center"/>
              <w:rPr>
                <w:rFonts w:eastAsia="Calibri"/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0631" w:type="dxa"/>
          </w:tcPr>
          <w:p w14:paraId="5CFE0083" w14:textId="3EE02AF4" w:rsidR="00F07B65" w:rsidRPr="00C501CB" w:rsidRDefault="00A104F6" w:rsidP="00F3447C">
            <w:r w:rsidRPr="00C501CB">
              <w:t>П</w:t>
            </w:r>
            <w:r w:rsidR="00C83047" w:rsidRPr="00C501CB">
              <w:t>редусилитель в комплекте</w:t>
            </w:r>
          </w:p>
        </w:tc>
        <w:tc>
          <w:tcPr>
            <w:tcW w:w="1843" w:type="dxa"/>
            <w:vAlign w:val="bottom"/>
          </w:tcPr>
          <w:p w14:paraId="17669415" w14:textId="2A0F0842" w:rsidR="00F07B65" w:rsidRPr="00C501CB" w:rsidRDefault="00C83047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F3447C" w:rsidRPr="00C501CB" w14:paraId="5FC48720" w14:textId="77777777" w:rsidTr="005D5861">
        <w:tc>
          <w:tcPr>
            <w:tcW w:w="704" w:type="dxa"/>
          </w:tcPr>
          <w:p w14:paraId="4E64FE47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37BD2EC" w14:textId="71BD5F52" w:rsidR="00F3447C" w:rsidRPr="00C501CB" w:rsidRDefault="008929B8" w:rsidP="00F3447C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типа «гусиная</w:t>
            </w:r>
          </w:p>
        </w:tc>
        <w:tc>
          <w:tcPr>
            <w:tcW w:w="709" w:type="dxa"/>
          </w:tcPr>
          <w:p w14:paraId="7CFDC7AD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10575525" w14:textId="73E5304E" w:rsidR="00F3447C" w:rsidRPr="00C501CB" w:rsidRDefault="00F3447C" w:rsidP="00F3447C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Диаграмма направленности микрофонного капсюля - суперкардиоида</w:t>
            </w:r>
          </w:p>
        </w:tc>
        <w:tc>
          <w:tcPr>
            <w:tcW w:w="1843" w:type="dxa"/>
            <w:vAlign w:val="bottom"/>
          </w:tcPr>
          <w:p w14:paraId="016A22C5" w14:textId="2EB91146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F3447C" w:rsidRPr="00C501CB" w14:paraId="1C27644F" w14:textId="77777777" w:rsidTr="005D5861">
        <w:tc>
          <w:tcPr>
            <w:tcW w:w="704" w:type="dxa"/>
          </w:tcPr>
          <w:p w14:paraId="3C77AA46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5CC027D" w14:textId="40CFC5D6" w:rsidR="00F3447C" w:rsidRPr="00C501CB" w:rsidRDefault="008929B8" w:rsidP="00F3447C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шея» врезной</w:t>
            </w:r>
          </w:p>
        </w:tc>
        <w:tc>
          <w:tcPr>
            <w:tcW w:w="709" w:type="dxa"/>
          </w:tcPr>
          <w:p w14:paraId="3989E581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0E88650F" w14:textId="1CF30A0B" w:rsidR="00F3447C" w:rsidRPr="00C501CB" w:rsidRDefault="00F3447C" w:rsidP="00F3447C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В комплекте поставки имеется поролоновая ветрозащита</w:t>
            </w:r>
          </w:p>
        </w:tc>
        <w:tc>
          <w:tcPr>
            <w:tcW w:w="1843" w:type="dxa"/>
            <w:vAlign w:val="bottom"/>
          </w:tcPr>
          <w:p w14:paraId="2199964A" w14:textId="69937A05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F3447C" w:rsidRPr="00C501CB" w14:paraId="4A3E6B57" w14:textId="77777777" w:rsidTr="005D5861">
        <w:tc>
          <w:tcPr>
            <w:tcW w:w="704" w:type="dxa"/>
          </w:tcPr>
          <w:p w14:paraId="0A9D0E0B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6307F22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2DCEFBF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4D8A0B99" w14:textId="30D6F616" w:rsidR="00F3447C" w:rsidRPr="00C501CB" w:rsidRDefault="00F3447C" w:rsidP="00F3447C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Наличие световой индикации</w:t>
            </w:r>
          </w:p>
        </w:tc>
        <w:tc>
          <w:tcPr>
            <w:tcW w:w="1843" w:type="dxa"/>
            <w:vAlign w:val="bottom"/>
          </w:tcPr>
          <w:p w14:paraId="43EBDB07" w14:textId="43DF4D35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F3447C" w:rsidRPr="00C501CB" w14:paraId="05497CC1" w14:textId="77777777" w:rsidTr="005D5861">
        <w:tc>
          <w:tcPr>
            <w:tcW w:w="704" w:type="dxa"/>
          </w:tcPr>
          <w:p w14:paraId="1F5ACFF1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9E81D93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A808759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58C3861D" w14:textId="51D05B81" w:rsidR="00F3447C" w:rsidRPr="00C501CB" w:rsidRDefault="00F3447C" w:rsidP="00F3447C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Длина «гусиной шеи»</w:t>
            </w:r>
            <w:r w:rsidR="00940B68" w:rsidRPr="00C501CB">
              <w:t>,</w:t>
            </w:r>
            <w:r w:rsidRPr="00C501CB">
              <w:t xml:space="preserve"> мм, не менее</w:t>
            </w:r>
          </w:p>
        </w:tc>
        <w:tc>
          <w:tcPr>
            <w:tcW w:w="1843" w:type="dxa"/>
            <w:vAlign w:val="bottom"/>
          </w:tcPr>
          <w:p w14:paraId="5FFCEE29" w14:textId="1B3CC198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300</w:t>
            </w:r>
          </w:p>
        </w:tc>
      </w:tr>
      <w:tr w:rsidR="00F3447C" w:rsidRPr="00C501CB" w14:paraId="28E1511D" w14:textId="77777777" w:rsidTr="005D5861">
        <w:tc>
          <w:tcPr>
            <w:tcW w:w="704" w:type="dxa"/>
          </w:tcPr>
          <w:p w14:paraId="19D92729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AC00159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30088AC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76882A6A" w14:textId="0F9DAAD7" w:rsidR="00F3447C" w:rsidRPr="00C501CB" w:rsidRDefault="00F3447C" w:rsidP="00D445D7">
            <w:pPr>
              <w:ind w:left="2727"/>
            </w:pPr>
            <w:r w:rsidRPr="00C501CB">
              <w:t>не более</w:t>
            </w:r>
          </w:p>
        </w:tc>
        <w:tc>
          <w:tcPr>
            <w:tcW w:w="1843" w:type="dxa"/>
            <w:vAlign w:val="bottom"/>
          </w:tcPr>
          <w:p w14:paraId="60D00F21" w14:textId="3CF1FD2E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470</w:t>
            </w:r>
          </w:p>
        </w:tc>
      </w:tr>
      <w:tr w:rsidR="00F3447C" w:rsidRPr="00C501CB" w14:paraId="7B404C42" w14:textId="77777777" w:rsidTr="005D5861">
        <w:tc>
          <w:tcPr>
            <w:tcW w:w="704" w:type="dxa"/>
          </w:tcPr>
          <w:p w14:paraId="067A60F7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FE68D18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66DA911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6ABF8F62" w14:textId="4AE2BEAA" w:rsidR="00F3447C" w:rsidRPr="00C501CB" w:rsidRDefault="00F3447C" w:rsidP="00F3447C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Выходное сопротивление, Ом, не менее</w:t>
            </w:r>
          </w:p>
        </w:tc>
        <w:tc>
          <w:tcPr>
            <w:tcW w:w="1843" w:type="dxa"/>
            <w:vAlign w:val="bottom"/>
          </w:tcPr>
          <w:p w14:paraId="51EC8F3F" w14:textId="25EAE067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170</w:t>
            </w:r>
          </w:p>
        </w:tc>
      </w:tr>
      <w:tr w:rsidR="00F3447C" w:rsidRPr="00C501CB" w14:paraId="50F78D42" w14:textId="77777777" w:rsidTr="005D5861">
        <w:tc>
          <w:tcPr>
            <w:tcW w:w="704" w:type="dxa"/>
          </w:tcPr>
          <w:p w14:paraId="39A52048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ED44619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E890E14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0091DBB1" w14:textId="4D73AADF" w:rsidR="00F3447C" w:rsidRPr="00C501CB" w:rsidRDefault="00F3447C" w:rsidP="00F3447C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Конфигурация выхода – активная симметричная</w:t>
            </w:r>
          </w:p>
        </w:tc>
        <w:tc>
          <w:tcPr>
            <w:tcW w:w="1843" w:type="dxa"/>
            <w:vAlign w:val="bottom"/>
          </w:tcPr>
          <w:p w14:paraId="76A5C806" w14:textId="331EA85A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F3447C" w:rsidRPr="00C501CB" w14:paraId="1F5D153D" w14:textId="77777777" w:rsidTr="005D5861">
        <w:tc>
          <w:tcPr>
            <w:tcW w:w="704" w:type="dxa"/>
          </w:tcPr>
          <w:p w14:paraId="7BAC1817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4251FC5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4203A50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6F409451" w14:textId="204D7383" w:rsidR="00F3447C" w:rsidRPr="00C501CB" w:rsidRDefault="00F3447C" w:rsidP="00F3447C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Чувствительность, дБВ/Па, не менее</w:t>
            </w:r>
          </w:p>
        </w:tc>
        <w:tc>
          <w:tcPr>
            <w:tcW w:w="1843" w:type="dxa"/>
            <w:vAlign w:val="bottom"/>
          </w:tcPr>
          <w:p w14:paraId="1B86D9C5" w14:textId="1C400BD6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-34</w:t>
            </w:r>
          </w:p>
        </w:tc>
      </w:tr>
      <w:tr w:rsidR="00F3447C" w:rsidRPr="00C501CB" w14:paraId="3FDEE028" w14:textId="77777777" w:rsidTr="005D5861">
        <w:tc>
          <w:tcPr>
            <w:tcW w:w="704" w:type="dxa"/>
          </w:tcPr>
          <w:p w14:paraId="46A02E2A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A17DCF9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C3EEF75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5084FC85" w14:textId="29E684A3" w:rsidR="00F3447C" w:rsidRPr="00C501CB" w:rsidRDefault="00F3447C" w:rsidP="00F3447C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 xml:space="preserve">Максимальный уровень звукового давления, дБ, не менее </w:t>
            </w:r>
          </w:p>
        </w:tc>
        <w:tc>
          <w:tcPr>
            <w:tcW w:w="1843" w:type="dxa"/>
            <w:vAlign w:val="bottom"/>
          </w:tcPr>
          <w:p w14:paraId="18D85FC6" w14:textId="5FFDFF5A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120</w:t>
            </w:r>
          </w:p>
        </w:tc>
      </w:tr>
      <w:tr w:rsidR="00F3447C" w:rsidRPr="00C501CB" w14:paraId="50F80A83" w14:textId="77777777" w:rsidTr="005D5861">
        <w:tc>
          <w:tcPr>
            <w:tcW w:w="704" w:type="dxa"/>
          </w:tcPr>
          <w:p w14:paraId="47FF39F1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55E9B02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ED0E897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396D6801" w14:textId="1DF8C97C" w:rsidR="00F3447C" w:rsidRPr="00C501CB" w:rsidRDefault="00F3447C" w:rsidP="00F3447C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Эквивалентный выходной шум, дБ, не более</w:t>
            </w:r>
          </w:p>
        </w:tc>
        <w:tc>
          <w:tcPr>
            <w:tcW w:w="1843" w:type="dxa"/>
            <w:vAlign w:val="bottom"/>
          </w:tcPr>
          <w:p w14:paraId="353BC4C2" w14:textId="42336A81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</w:rPr>
              <w:t>27</w:t>
            </w:r>
          </w:p>
        </w:tc>
      </w:tr>
      <w:tr w:rsidR="00F3447C" w:rsidRPr="00C501CB" w14:paraId="7B6223C0" w14:textId="77777777" w:rsidTr="005D5861">
        <w:tc>
          <w:tcPr>
            <w:tcW w:w="704" w:type="dxa"/>
          </w:tcPr>
          <w:p w14:paraId="01AC0592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F5E6D02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329B92A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2488BDB2" w14:textId="31B3AD00" w:rsidR="00F3447C" w:rsidRPr="00C501CB" w:rsidRDefault="00F3447C" w:rsidP="00F3447C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Отношение сигнал/шум, дБ, не более</w:t>
            </w:r>
          </w:p>
        </w:tc>
        <w:tc>
          <w:tcPr>
            <w:tcW w:w="1843" w:type="dxa"/>
            <w:vAlign w:val="bottom"/>
          </w:tcPr>
          <w:p w14:paraId="2CE22996" w14:textId="559BA7FE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68</w:t>
            </w:r>
          </w:p>
        </w:tc>
      </w:tr>
      <w:tr w:rsidR="00F3447C" w:rsidRPr="00C501CB" w14:paraId="2EF7FA19" w14:textId="77777777" w:rsidTr="005D5861">
        <w:tc>
          <w:tcPr>
            <w:tcW w:w="704" w:type="dxa"/>
          </w:tcPr>
          <w:p w14:paraId="207F6088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1A6F721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F2C9A19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0D638FE6" w14:textId="6F495086" w:rsidR="00F3447C" w:rsidRPr="00C501CB" w:rsidRDefault="00F3447C" w:rsidP="00F3447C">
            <w:pPr>
              <w:rPr>
                <w:rFonts w:eastAsia="Calibri"/>
                <w:color w:val="000000" w:themeColor="text1"/>
              </w:rPr>
            </w:pPr>
            <w:r w:rsidRPr="00C501CB">
              <w:t>Динамический диапазон, дБ, не менее</w:t>
            </w:r>
          </w:p>
        </w:tc>
        <w:tc>
          <w:tcPr>
            <w:tcW w:w="1843" w:type="dxa"/>
            <w:vAlign w:val="bottom"/>
          </w:tcPr>
          <w:p w14:paraId="3F94150A" w14:textId="19355A7B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93</w:t>
            </w:r>
          </w:p>
        </w:tc>
      </w:tr>
      <w:tr w:rsidR="00F3447C" w:rsidRPr="00C501CB" w14:paraId="5BCB29E0" w14:textId="77777777" w:rsidTr="005D5861">
        <w:tc>
          <w:tcPr>
            <w:tcW w:w="704" w:type="dxa"/>
          </w:tcPr>
          <w:p w14:paraId="3D69032B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0AB6AC8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E03BC08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4B2C2C2F" w14:textId="610DB98A" w:rsidR="00F3447C" w:rsidRPr="00C501CB" w:rsidRDefault="00F3447C" w:rsidP="00F3447C">
            <w:pPr>
              <w:rPr>
                <w:rFonts w:eastAsia="Calibri"/>
                <w:color w:val="000000" w:themeColor="text1"/>
              </w:rPr>
            </w:pPr>
            <w:r w:rsidRPr="00C501CB">
              <w:t>Ослабление синфазных сигналов, дБ, не менее</w:t>
            </w:r>
          </w:p>
        </w:tc>
        <w:tc>
          <w:tcPr>
            <w:tcW w:w="1843" w:type="dxa"/>
            <w:vAlign w:val="bottom"/>
          </w:tcPr>
          <w:p w14:paraId="78A7E362" w14:textId="4A24BD6C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45</w:t>
            </w:r>
          </w:p>
        </w:tc>
      </w:tr>
      <w:tr w:rsidR="00F3447C" w:rsidRPr="00C501CB" w14:paraId="4F52E0E2" w14:textId="77777777" w:rsidTr="005D5861">
        <w:tc>
          <w:tcPr>
            <w:tcW w:w="704" w:type="dxa"/>
          </w:tcPr>
          <w:p w14:paraId="1C125935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6F51023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5DB8D37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0278C5F1" w14:textId="676BDCC8" w:rsidR="00F3447C" w:rsidRPr="00C501CB" w:rsidRDefault="00F3447C" w:rsidP="00F3447C">
            <w:pPr>
              <w:rPr>
                <w:rFonts w:eastAsia="Calibri"/>
                <w:color w:val="000000" w:themeColor="text1"/>
              </w:rPr>
            </w:pPr>
            <w:r w:rsidRPr="00C501CB">
              <w:t>Уровень клиппирования выхода предусилителя, дБВ, не более</w:t>
            </w:r>
          </w:p>
        </w:tc>
        <w:tc>
          <w:tcPr>
            <w:tcW w:w="1843" w:type="dxa"/>
            <w:vAlign w:val="bottom"/>
          </w:tcPr>
          <w:p w14:paraId="6E4E5D01" w14:textId="428A5E54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-8</w:t>
            </w:r>
          </w:p>
        </w:tc>
      </w:tr>
      <w:tr w:rsidR="00F3447C" w:rsidRPr="00C501CB" w14:paraId="5F37525D" w14:textId="77777777" w:rsidTr="005D5861">
        <w:tc>
          <w:tcPr>
            <w:tcW w:w="704" w:type="dxa"/>
          </w:tcPr>
          <w:p w14:paraId="398A0FB3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0891874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46D147A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267BC620" w14:textId="648D843B" w:rsidR="00F3447C" w:rsidRPr="00C501CB" w:rsidRDefault="00F3447C" w:rsidP="00F3447C">
            <w:pPr>
              <w:rPr>
                <w:rFonts w:eastAsia="Calibri"/>
                <w:color w:val="000000" w:themeColor="text1"/>
              </w:rPr>
            </w:pPr>
            <w:r w:rsidRPr="00C501CB">
              <w:t>Тип разъёма - XLR</w:t>
            </w:r>
          </w:p>
        </w:tc>
        <w:tc>
          <w:tcPr>
            <w:tcW w:w="1843" w:type="dxa"/>
            <w:vAlign w:val="bottom"/>
          </w:tcPr>
          <w:p w14:paraId="756C8500" w14:textId="0BB1C55D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F3447C" w:rsidRPr="00C501CB" w14:paraId="74AEA23F" w14:textId="77777777" w:rsidTr="005D5861">
        <w:tc>
          <w:tcPr>
            <w:tcW w:w="704" w:type="dxa"/>
          </w:tcPr>
          <w:p w14:paraId="685F97AB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64A6BD0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C25A622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6016EB98" w14:textId="1CA52009" w:rsidR="00F3447C" w:rsidRPr="00C501CB" w:rsidRDefault="00F3447C" w:rsidP="00F3447C">
            <w:pPr>
              <w:rPr>
                <w:rFonts w:eastAsia="Calibri"/>
                <w:color w:val="000000" w:themeColor="text1"/>
              </w:rPr>
            </w:pPr>
            <w:r w:rsidRPr="00C501CB">
              <w:t>Ослабление выключателя звука, дБ, не менее</w:t>
            </w:r>
          </w:p>
        </w:tc>
        <w:tc>
          <w:tcPr>
            <w:tcW w:w="1843" w:type="dxa"/>
            <w:vAlign w:val="bottom"/>
          </w:tcPr>
          <w:p w14:paraId="6A5908AC" w14:textId="10589E4D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-50</w:t>
            </w:r>
          </w:p>
        </w:tc>
      </w:tr>
      <w:tr w:rsidR="00F3447C" w:rsidRPr="00C501CB" w14:paraId="24AD8B7A" w14:textId="77777777" w:rsidTr="005D5861">
        <w:tc>
          <w:tcPr>
            <w:tcW w:w="704" w:type="dxa"/>
          </w:tcPr>
          <w:p w14:paraId="6A933D13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D9AFB36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C3A6BC0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2DA42361" w14:textId="674E21FD" w:rsidR="00F3447C" w:rsidRPr="00C501CB" w:rsidRDefault="00F3447C" w:rsidP="00F3447C">
            <w:pPr>
              <w:rPr>
                <w:rFonts w:eastAsia="Calibri"/>
                <w:color w:val="000000" w:themeColor="text1"/>
              </w:rPr>
            </w:pPr>
            <w:r w:rsidRPr="00C501CB">
              <w:t>Минимальная температура воздуха при эксплуатации, градус, не более</w:t>
            </w:r>
          </w:p>
        </w:tc>
        <w:tc>
          <w:tcPr>
            <w:tcW w:w="1843" w:type="dxa"/>
            <w:vAlign w:val="bottom"/>
          </w:tcPr>
          <w:p w14:paraId="0CEE1523" w14:textId="1A9E23DF" w:rsidR="00F3447C" w:rsidRPr="00C501CB" w:rsidRDefault="00F3447C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18</w:t>
            </w:r>
          </w:p>
        </w:tc>
      </w:tr>
      <w:tr w:rsidR="00F3447C" w:rsidRPr="00C501CB" w14:paraId="1A5637AA" w14:textId="77777777" w:rsidTr="005D5861">
        <w:tc>
          <w:tcPr>
            <w:tcW w:w="704" w:type="dxa"/>
          </w:tcPr>
          <w:p w14:paraId="7B20518E" w14:textId="77777777" w:rsidR="00F3447C" w:rsidRPr="00C501CB" w:rsidRDefault="00F3447C" w:rsidP="00F3447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1E5A62E" w14:textId="77777777" w:rsidR="00F3447C" w:rsidRPr="00C501CB" w:rsidRDefault="00F3447C" w:rsidP="00F3447C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224F447" w14:textId="77777777" w:rsidR="00F3447C" w:rsidRPr="00C501CB" w:rsidRDefault="00F3447C" w:rsidP="00F3447C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5EBBF8CB" w14:textId="6FC2A4E9" w:rsidR="00F3447C" w:rsidRPr="00C501CB" w:rsidRDefault="00F3447C" w:rsidP="00F3447C">
            <w:r w:rsidRPr="00C501CB">
              <w:t>Максимальная температура воздуха при эксплуатации</w:t>
            </w:r>
            <w:r w:rsidR="00FF3AF6" w:rsidRPr="00C501CB">
              <w:t>, градус, не менее</w:t>
            </w:r>
          </w:p>
        </w:tc>
        <w:tc>
          <w:tcPr>
            <w:tcW w:w="1843" w:type="dxa"/>
            <w:vAlign w:val="bottom"/>
          </w:tcPr>
          <w:p w14:paraId="6C447C02" w14:textId="66A2A34D" w:rsidR="00F3447C" w:rsidRPr="00C501CB" w:rsidRDefault="00FF3AF6" w:rsidP="00F3447C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57</w:t>
            </w:r>
          </w:p>
        </w:tc>
      </w:tr>
      <w:tr w:rsidR="00051C5B" w:rsidRPr="00C501CB" w14:paraId="3B2B8252" w14:textId="77777777" w:rsidTr="005D5861">
        <w:tc>
          <w:tcPr>
            <w:tcW w:w="704" w:type="dxa"/>
          </w:tcPr>
          <w:p w14:paraId="78D18437" w14:textId="65E4723B" w:rsidR="00051C5B" w:rsidRPr="00C501CB" w:rsidRDefault="00941A57" w:rsidP="00051C5B">
            <w:pPr>
              <w:jc w:val="center"/>
              <w:rPr>
                <w:color w:val="000000" w:themeColor="text1"/>
              </w:rPr>
            </w:pPr>
            <w:bookmarkStart w:id="6" w:name="_Hlk70089453"/>
            <w:bookmarkEnd w:id="5"/>
            <w:r w:rsidRPr="00C501CB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14:paraId="18CA381B" w14:textId="48595FC3" w:rsidR="00051C5B" w:rsidRPr="00C501CB" w:rsidRDefault="00A52F8D" w:rsidP="00941A57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Монитор для </w:t>
            </w:r>
          </w:p>
        </w:tc>
        <w:tc>
          <w:tcPr>
            <w:tcW w:w="709" w:type="dxa"/>
          </w:tcPr>
          <w:p w14:paraId="50EC3368" w14:textId="07FF328B" w:rsidR="00051C5B" w:rsidRPr="00C501CB" w:rsidRDefault="00941A57" w:rsidP="00051C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1C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631" w:type="dxa"/>
            <w:vAlign w:val="center"/>
          </w:tcPr>
          <w:p w14:paraId="20D71CAE" w14:textId="23E9A299" w:rsidR="00051C5B" w:rsidRPr="00C501CB" w:rsidRDefault="00051C5B" w:rsidP="00051C5B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Тип монитора - жидкокристаллический</w:t>
            </w:r>
          </w:p>
        </w:tc>
        <w:tc>
          <w:tcPr>
            <w:tcW w:w="1843" w:type="dxa"/>
            <w:vAlign w:val="bottom"/>
          </w:tcPr>
          <w:p w14:paraId="777413E0" w14:textId="529FBC1B" w:rsidR="00051C5B" w:rsidRPr="00C501CB" w:rsidRDefault="00051C5B" w:rsidP="00051C5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1C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51C5B" w:rsidRPr="00C501CB" w14:paraId="0CD31D04" w14:textId="77777777" w:rsidTr="005D5861">
        <w:tc>
          <w:tcPr>
            <w:tcW w:w="704" w:type="dxa"/>
          </w:tcPr>
          <w:p w14:paraId="375799D1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6B4C5C9" w14:textId="153FB6ED" w:rsidR="00051C5B" w:rsidRPr="00C501CB" w:rsidRDefault="00A52F8D" w:rsidP="00051C5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стола</w:t>
            </w:r>
          </w:p>
        </w:tc>
        <w:tc>
          <w:tcPr>
            <w:tcW w:w="709" w:type="dxa"/>
          </w:tcPr>
          <w:p w14:paraId="2389F4E5" w14:textId="77777777" w:rsidR="00051C5B" w:rsidRPr="00C501CB" w:rsidRDefault="00051C5B" w:rsidP="00051C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31" w:type="dxa"/>
            <w:vAlign w:val="center"/>
          </w:tcPr>
          <w:p w14:paraId="50148836" w14:textId="75B5CF89" w:rsidR="00051C5B" w:rsidRPr="00C501CB" w:rsidRDefault="00051C5B" w:rsidP="00051C5B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Размер диагонали монитора, дюйм, не менее</w:t>
            </w:r>
          </w:p>
        </w:tc>
        <w:tc>
          <w:tcPr>
            <w:tcW w:w="1843" w:type="dxa"/>
            <w:vAlign w:val="bottom"/>
          </w:tcPr>
          <w:p w14:paraId="3EBA5170" w14:textId="3622A985" w:rsidR="00051C5B" w:rsidRPr="00C501CB" w:rsidRDefault="00051C5B" w:rsidP="00051C5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1CB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051C5B" w:rsidRPr="00C501CB" w14:paraId="6097F283" w14:textId="77777777" w:rsidTr="005D5861">
        <w:tc>
          <w:tcPr>
            <w:tcW w:w="704" w:type="dxa"/>
          </w:tcPr>
          <w:p w14:paraId="1ECD395F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21EC4C2" w14:textId="3A79DDF9" w:rsidR="00051C5B" w:rsidRPr="00C501CB" w:rsidRDefault="00A52F8D" w:rsidP="00051C5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президиума</w:t>
            </w:r>
          </w:p>
        </w:tc>
        <w:tc>
          <w:tcPr>
            <w:tcW w:w="709" w:type="dxa"/>
          </w:tcPr>
          <w:p w14:paraId="4518F955" w14:textId="77777777" w:rsidR="00051C5B" w:rsidRPr="00C501CB" w:rsidRDefault="00051C5B" w:rsidP="00051C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31" w:type="dxa"/>
            <w:vAlign w:val="center"/>
          </w:tcPr>
          <w:p w14:paraId="316F18C0" w14:textId="22CF27F7" w:rsidR="00051C5B" w:rsidRPr="00C501CB" w:rsidRDefault="00051C5B" w:rsidP="00051C5B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Формат изображения - 16:9</w:t>
            </w:r>
          </w:p>
        </w:tc>
        <w:tc>
          <w:tcPr>
            <w:tcW w:w="1843" w:type="dxa"/>
            <w:vAlign w:val="bottom"/>
          </w:tcPr>
          <w:p w14:paraId="0E15422A" w14:textId="1850B08A" w:rsidR="00051C5B" w:rsidRPr="00C501CB" w:rsidRDefault="00051C5B" w:rsidP="00051C5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1CB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051C5B" w:rsidRPr="00C501CB" w14:paraId="195F357D" w14:textId="77777777" w:rsidTr="005D5861">
        <w:tc>
          <w:tcPr>
            <w:tcW w:w="704" w:type="dxa"/>
          </w:tcPr>
          <w:p w14:paraId="2358A933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B5FCF10" w14:textId="77777777" w:rsidR="00051C5B" w:rsidRPr="00C501CB" w:rsidRDefault="00051C5B" w:rsidP="00051C5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750A1B5" w14:textId="77777777" w:rsidR="00051C5B" w:rsidRPr="00C501CB" w:rsidRDefault="00051C5B" w:rsidP="00051C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59761DE" w14:textId="463B0293" w:rsidR="00051C5B" w:rsidRPr="00C501CB" w:rsidRDefault="00051C5B" w:rsidP="00051C5B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Разрешение монитора, пиксель, не менее</w:t>
            </w:r>
          </w:p>
        </w:tc>
        <w:tc>
          <w:tcPr>
            <w:tcW w:w="1843" w:type="dxa"/>
            <w:vAlign w:val="bottom"/>
          </w:tcPr>
          <w:p w14:paraId="5B925F4F" w14:textId="24C26889" w:rsidR="00051C5B" w:rsidRPr="00C501CB" w:rsidRDefault="00051C5B" w:rsidP="00051C5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1CB">
              <w:rPr>
                <w:color w:val="000000" w:themeColor="text1"/>
                <w:sz w:val="22"/>
                <w:szCs w:val="22"/>
              </w:rPr>
              <w:t>1920х1080</w:t>
            </w:r>
          </w:p>
        </w:tc>
      </w:tr>
      <w:tr w:rsidR="00051C5B" w:rsidRPr="00C501CB" w14:paraId="5AA89796" w14:textId="77777777" w:rsidTr="005D5861">
        <w:tc>
          <w:tcPr>
            <w:tcW w:w="704" w:type="dxa"/>
          </w:tcPr>
          <w:p w14:paraId="30C2BE14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A02D07F" w14:textId="77777777" w:rsidR="00051C5B" w:rsidRPr="00C501CB" w:rsidRDefault="00051C5B" w:rsidP="00051C5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8D39908" w14:textId="77777777" w:rsidR="00051C5B" w:rsidRPr="00C501CB" w:rsidRDefault="00051C5B" w:rsidP="00051C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190559B4" w14:textId="5032D492" w:rsidR="00051C5B" w:rsidRPr="00C501CB" w:rsidRDefault="00051C5B" w:rsidP="00051C5B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Яркость монитора, кд/м², не менее</w:t>
            </w:r>
          </w:p>
        </w:tc>
        <w:tc>
          <w:tcPr>
            <w:tcW w:w="1843" w:type="dxa"/>
            <w:vAlign w:val="bottom"/>
          </w:tcPr>
          <w:p w14:paraId="7D4EFF64" w14:textId="2A28ABD8" w:rsidR="00051C5B" w:rsidRPr="00C501CB" w:rsidRDefault="00051C5B" w:rsidP="00051C5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1CB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051C5B" w:rsidRPr="00C501CB" w14:paraId="2646E2FE" w14:textId="77777777" w:rsidTr="005D5861">
        <w:tc>
          <w:tcPr>
            <w:tcW w:w="704" w:type="dxa"/>
          </w:tcPr>
          <w:p w14:paraId="439E3ED1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8DCAB53" w14:textId="77777777" w:rsidR="00051C5B" w:rsidRPr="00C501CB" w:rsidRDefault="00051C5B" w:rsidP="00051C5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423971D" w14:textId="77777777" w:rsidR="00051C5B" w:rsidRPr="00C501CB" w:rsidRDefault="00051C5B" w:rsidP="00051C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34A548FF" w14:textId="31916701" w:rsidR="00051C5B" w:rsidRPr="00C501CB" w:rsidRDefault="00051C5B" w:rsidP="00051C5B">
            <w:pPr>
              <w:rPr>
                <w:color w:val="000000" w:themeColor="text1"/>
                <w:sz w:val="22"/>
                <w:szCs w:val="22"/>
              </w:rPr>
            </w:pPr>
            <w:r w:rsidRPr="00C501CB">
              <w:t>Контрастность, ед</w:t>
            </w:r>
            <w:r w:rsidR="00C631B3" w:rsidRPr="00C501CB">
              <w:t>и</w:t>
            </w:r>
            <w:r w:rsidRPr="00C501CB">
              <w:t>ниц, не менее</w:t>
            </w:r>
          </w:p>
        </w:tc>
        <w:tc>
          <w:tcPr>
            <w:tcW w:w="1843" w:type="dxa"/>
            <w:vAlign w:val="bottom"/>
          </w:tcPr>
          <w:p w14:paraId="43EE412B" w14:textId="51922315" w:rsidR="00051C5B" w:rsidRPr="00C501CB" w:rsidRDefault="00051C5B" w:rsidP="00051C5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1CB">
              <w:rPr>
                <w:color w:val="000000" w:themeColor="text1"/>
                <w:sz w:val="22"/>
                <w:szCs w:val="22"/>
              </w:rPr>
              <w:t>600:1</w:t>
            </w:r>
          </w:p>
        </w:tc>
      </w:tr>
      <w:tr w:rsidR="00051C5B" w:rsidRPr="00C501CB" w14:paraId="012162A4" w14:textId="77777777" w:rsidTr="005D5861">
        <w:tc>
          <w:tcPr>
            <w:tcW w:w="704" w:type="dxa"/>
          </w:tcPr>
          <w:p w14:paraId="19CF0A35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6C74BAD" w14:textId="77777777" w:rsidR="00051C5B" w:rsidRPr="00C501CB" w:rsidRDefault="00051C5B" w:rsidP="00051C5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D7ACA50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6AEFD13" w14:textId="41211A55" w:rsidR="00051C5B" w:rsidRPr="00C501CB" w:rsidRDefault="00051C5B" w:rsidP="00051C5B">
            <w:pPr>
              <w:rPr>
                <w:color w:val="000000" w:themeColor="text1"/>
              </w:rPr>
            </w:pPr>
            <w:r w:rsidRPr="00C501CB">
              <w:t>Время отклика, мс, не более</w:t>
            </w:r>
          </w:p>
        </w:tc>
        <w:tc>
          <w:tcPr>
            <w:tcW w:w="1843" w:type="dxa"/>
            <w:vAlign w:val="bottom"/>
          </w:tcPr>
          <w:p w14:paraId="522F717B" w14:textId="3AF4D2FE" w:rsidR="00051C5B" w:rsidRPr="00C501CB" w:rsidRDefault="00051C5B" w:rsidP="00051C5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5</w:t>
            </w:r>
          </w:p>
        </w:tc>
      </w:tr>
      <w:tr w:rsidR="00051C5B" w:rsidRPr="00C501CB" w14:paraId="69C45092" w14:textId="77777777" w:rsidTr="005D5861">
        <w:tc>
          <w:tcPr>
            <w:tcW w:w="704" w:type="dxa"/>
          </w:tcPr>
          <w:p w14:paraId="58FB0ED7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275283F" w14:textId="77777777" w:rsidR="00051C5B" w:rsidRPr="00C501CB" w:rsidRDefault="00051C5B" w:rsidP="00051C5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74153B1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395D712" w14:textId="2F937496" w:rsidR="00051C5B" w:rsidRPr="00C501CB" w:rsidRDefault="00051C5B" w:rsidP="00051C5B">
            <w:pPr>
              <w:rPr>
                <w:color w:val="000000" w:themeColor="text1"/>
              </w:rPr>
            </w:pPr>
            <w:r w:rsidRPr="00C501CB">
              <w:t>Количество цифровых видео входов, шт</w:t>
            </w:r>
            <w:r w:rsidR="009923E1" w:rsidRPr="00C501CB">
              <w:t>.</w:t>
            </w:r>
            <w:r w:rsidRPr="00C501CB">
              <w:t xml:space="preserve">, не менее </w:t>
            </w:r>
          </w:p>
        </w:tc>
        <w:tc>
          <w:tcPr>
            <w:tcW w:w="1843" w:type="dxa"/>
            <w:vAlign w:val="bottom"/>
          </w:tcPr>
          <w:p w14:paraId="3668B3BE" w14:textId="3D84A9B5" w:rsidR="00051C5B" w:rsidRPr="00C501CB" w:rsidRDefault="00051C5B" w:rsidP="00051C5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051C5B" w:rsidRPr="00C501CB" w14:paraId="40CD2B46" w14:textId="77777777" w:rsidTr="005D5861">
        <w:tc>
          <w:tcPr>
            <w:tcW w:w="704" w:type="dxa"/>
          </w:tcPr>
          <w:p w14:paraId="74367FB4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9CE0FA1" w14:textId="77777777" w:rsidR="00051C5B" w:rsidRPr="00C501CB" w:rsidRDefault="00051C5B" w:rsidP="00051C5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E393379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13A7B6B" w14:textId="3268C84B" w:rsidR="00051C5B" w:rsidRPr="00C501CB" w:rsidRDefault="00051C5B" w:rsidP="00051C5B">
            <w:pPr>
              <w:rPr>
                <w:color w:val="000000" w:themeColor="text1"/>
              </w:rPr>
            </w:pPr>
            <w:r w:rsidRPr="00C501CB">
              <w:t>Угол обзора по горизонтали, градус, не менее</w:t>
            </w:r>
          </w:p>
        </w:tc>
        <w:tc>
          <w:tcPr>
            <w:tcW w:w="1843" w:type="dxa"/>
            <w:vAlign w:val="bottom"/>
          </w:tcPr>
          <w:p w14:paraId="5B9D68DF" w14:textId="25331804" w:rsidR="00051C5B" w:rsidRPr="00C501CB" w:rsidRDefault="00A52F8D" w:rsidP="00A52F8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90</w:t>
            </w:r>
            <w:r w:rsidR="00051C5B" w:rsidRPr="00C501CB">
              <w:rPr>
                <w:color w:val="000000" w:themeColor="text1"/>
              </w:rPr>
              <w:t xml:space="preserve">                       </w:t>
            </w:r>
            <w:r w:rsidRPr="00C501CB">
              <w:rPr>
                <w:color w:val="000000" w:themeColor="text1"/>
              </w:rPr>
              <w:t xml:space="preserve">        </w:t>
            </w:r>
          </w:p>
        </w:tc>
      </w:tr>
      <w:tr w:rsidR="00051C5B" w:rsidRPr="00C501CB" w14:paraId="048F1541" w14:textId="77777777" w:rsidTr="005D5861">
        <w:tc>
          <w:tcPr>
            <w:tcW w:w="704" w:type="dxa"/>
          </w:tcPr>
          <w:p w14:paraId="5F13A198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F2B2242" w14:textId="77777777" w:rsidR="00051C5B" w:rsidRPr="00C501CB" w:rsidRDefault="00051C5B" w:rsidP="00051C5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0054BE2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4CDEFE2" w14:textId="6C1097E1" w:rsidR="00051C5B" w:rsidRPr="00C501CB" w:rsidRDefault="00051C5B" w:rsidP="00051C5B">
            <w:pPr>
              <w:rPr>
                <w:color w:val="000000" w:themeColor="text1"/>
              </w:rPr>
            </w:pPr>
            <w:r w:rsidRPr="00C501CB">
              <w:t>Угол обзора по вертикали, градус, не менее</w:t>
            </w:r>
          </w:p>
        </w:tc>
        <w:tc>
          <w:tcPr>
            <w:tcW w:w="1843" w:type="dxa"/>
            <w:vAlign w:val="bottom"/>
          </w:tcPr>
          <w:p w14:paraId="6B786387" w14:textId="60046F02" w:rsidR="00051C5B" w:rsidRPr="00C501CB" w:rsidRDefault="00922913" w:rsidP="00051C5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65</w:t>
            </w:r>
          </w:p>
        </w:tc>
      </w:tr>
      <w:tr w:rsidR="00051C5B" w:rsidRPr="00C501CB" w14:paraId="51FD7D3C" w14:textId="77777777" w:rsidTr="005D5861">
        <w:tc>
          <w:tcPr>
            <w:tcW w:w="704" w:type="dxa"/>
          </w:tcPr>
          <w:p w14:paraId="4B2CC554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F9B0854" w14:textId="77777777" w:rsidR="00051C5B" w:rsidRPr="00C501CB" w:rsidRDefault="00051C5B" w:rsidP="00051C5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45D037B" w14:textId="77777777" w:rsidR="00051C5B" w:rsidRPr="00C501CB" w:rsidRDefault="00051C5B" w:rsidP="00051C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99B25B4" w14:textId="58FE3AC9" w:rsidR="00051C5B" w:rsidRPr="00C501CB" w:rsidRDefault="00051C5B" w:rsidP="00051C5B">
            <w:pPr>
              <w:rPr>
                <w:color w:val="000000" w:themeColor="text1"/>
              </w:rPr>
            </w:pPr>
            <w:r w:rsidRPr="00C501CB">
              <w:t>Наличие крепления типа VESA</w:t>
            </w:r>
          </w:p>
        </w:tc>
        <w:tc>
          <w:tcPr>
            <w:tcW w:w="1843" w:type="dxa"/>
            <w:vAlign w:val="bottom"/>
          </w:tcPr>
          <w:p w14:paraId="60024427" w14:textId="14805799" w:rsidR="00051C5B" w:rsidRPr="00C501CB" w:rsidRDefault="00922913" w:rsidP="00051C5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 Да</w:t>
            </w:r>
          </w:p>
        </w:tc>
      </w:tr>
      <w:tr w:rsidR="00F822D1" w:rsidRPr="00C501CB" w14:paraId="6767466A" w14:textId="77777777" w:rsidTr="005D5861">
        <w:tc>
          <w:tcPr>
            <w:tcW w:w="704" w:type="dxa"/>
          </w:tcPr>
          <w:p w14:paraId="1C5D4814" w14:textId="190AE105" w:rsidR="00F822D1" w:rsidRPr="00C501CB" w:rsidRDefault="004805B4" w:rsidP="00F822D1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14:paraId="41A2E874" w14:textId="4AE6D7CC" w:rsidR="00F822D1" w:rsidRPr="00C501CB" w:rsidRDefault="004805B4" w:rsidP="004805B4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Наклонная </w:t>
            </w:r>
          </w:p>
        </w:tc>
        <w:tc>
          <w:tcPr>
            <w:tcW w:w="709" w:type="dxa"/>
          </w:tcPr>
          <w:p w14:paraId="1DC2DC64" w14:textId="516741F9" w:rsidR="00F822D1" w:rsidRPr="00C501CB" w:rsidRDefault="004805B4" w:rsidP="00F822D1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</w:t>
            </w:r>
          </w:p>
        </w:tc>
        <w:tc>
          <w:tcPr>
            <w:tcW w:w="10631" w:type="dxa"/>
          </w:tcPr>
          <w:p w14:paraId="21BC8508" w14:textId="65043D76" w:rsidR="00F822D1" w:rsidRPr="00C501CB" w:rsidRDefault="00F822D1" w:rsidP="00F822D1">
            <w:pPr>
              <w:rPr>
                <w:color w:val="000000" w:themeColor="text1"/>
              </w:rPr>
            </w:pPr>
            <w:r w:rsidRPr="00C501CB">
              <w:t>Наличие крепления типа VESA</w:t>
            </w:r>
          </w:p>
        </w:tc>
        <w:tc>
          <w:tcPr>
            <w:tcW w:w="1843" w:type="dxa"/>
            <w:vAlign w:val="bottom"/>
          </w:tcPr>
          <w:p w14:paraId="5848440B" w14:textId="2FD39C0A" w:rsidR="00F822D1" w:rsidRPr="00C501CB" w:rsidRDefault="00F822D1" w:rsidP="00F822D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F822D1" w:rsidRPr="00C501CB" w14:paraId="1890B2FF" w14:textId="77777777" w:rsidTr="005D5861">
        <w:tc>
          <w:tcPr>
            <w:tcW w:w="704" w:type="dxa"/>
          </w:tcPr>
          <w:p w14:paraId="00054A58" w14:textId="77777777" w:rsidR="00F822D1" w:rsidRPr="00C501CB" w:rsidRDefault="00F822D1" w:rsidP="00F82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601D2C8" w14:textId="571203EE" w:rsidR="00F822D1" w:rsidRPr="00C501CB" w:rsidRDefault="004805B4" w:rsidP="004805B4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настольная </w:t>
            </w:r>
          </w:p>
        </w:tc>
        <w:tc>
          <w:tcPr>
            <w:tcW w:w="709" w:type="dxa"/>
          </w:tcPr>
          <w:p w14:paraId="72E62E3B" w14:textId="77777777" w:rsidR="00F822D1" w:rsidRPr="00C501CB" w:rsidRDefault="00F822D1" w:rsidP="00F82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F002111" w14:textId="4C1A287B" w:rsidR="00F822D1" w:rsidRPr="00C501CB" w:rsidRDefault="00F822D1" w:rsidP="00F822D1">
            <w:pPr>
              <w:rPr>
                <w:color w:val="000000" w:themeColor="text1"/>
              </w:rPr>
            </w:pPr>
            <w:r w:rsidRPr="00C501CB">
              <w:t>Максимальная нагрузка, кг, не менее</w:t>
            </w:r>
          </w:p>
        </w:tc>
        <w:tc>
          <w:tcPr>
            <w:tcW w:w="1843" w:type="dxa"/>
            <w:vAlign w:val="bottom"/>
          </w:tcPr>
          <w:p w14:paraId="73016BC7" w14:textId="2A1B0204" w:rsidR="00F822D1" w:rsidRPr="00C501CB" w:rsidRDefault="00F822D1" w:rsidP="00F822D1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</w:tr>
      <w:tr w:rsidR="00F822D1" w:rsidRPr="00C501CB" w14:paraId="730C155F" w14:textId="77777777" w:rsidTr="005D5861">
        <w:tc>
          <w:tcPr>
            <w:tcW w:w="704" w:type="dxa"/>
          </w:tcPr>
          <w:p w14:paraId="022FA44D" w14:textId="77777777" w:rsidR="00F822D1" w:rsidRPr="00C501CB" w:rsidRDefault="00F822D1" w:rsidP="00F82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8BED245" w14:textId="429990E0" w:rsidR="00F822D1" w:rsidRPr="00C501CB" w:rsidRDefault="004805B4" w:rsidP="004805B4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подставка для </w:t>
            </w:r>
          </w:p>
        </w:tc>
        <w:tc>
          <w:tcPr>
            <w:tcW w:w="709" w:type="dxa"/>
          </w:tcPr>
          <w:p w14:paraId="29079407" w14:textId="77777777" w:rsidR="00F822D1" w:rsidRPr="00C501CB" w:rsidRDefault="00F822D1" w:rsidP="00F822D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</w:tcPr>
          <w:p w14:paraId="4B959907" w14:textId="77F51872" w:rsidR="00F822D1" w:rsidRPr="00C501CB" w:rsidRDefault="00F822D1" w:rsidP="00F822D1">
            <w:pPr>
              <w:rPr>
                <w:color w:val="000000" w:themeColor="text1"/>
              </w:rPr>
            </w:pPr>
            <w:r w:rsidRPr="00C501CB">
              <w:t>Возможность изменения угла наклона монитора</w:t>
            </w:r>
          </w:p>
        </w:tc>
        <w:tc>
          <w:tcPr>
            <w:tcW w:w="1843" w:type="dxa"/>
            <w:vAlign w:val="bottom"/>
          </w:tcPr>
          <w:p w14:paraId="451C8AF8" w14:textId="645A30FC" w:rsidR="00F822D1" w:rsidRPr="00C501CB" w:rsidRDefault="00F822D1" w:rsidP="00F822D1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157A7" w:rsidRPr="00C501CB" w14:paraId="45ED2525" w14:textId="77777777" w:rsidTr="005D5861">
        <w:tc>
          <w:tcPr>
            <w:tcW w:w="704" w:type="dxa"/>
          </w:tcPr>
          <w:p w14:paraId="319CD014" w14:textId="77777777" w:rsidR="00893C40" w:rsidRPr="00C501CB" w:rsidRDefault="00893C40" w:rsidP="00D07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7E75EC3" w14:textId="1BC39E80" w:rsidR="00893C40" w:rsidRPr="00C501CB" w:rsidRDefault="004805B4" w:rsidP="006909F2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монитора, </w:t>
            </w:r>
          </w:p>
        </w:tc>
        <w:tc>
          <w:tcPr>
            <w:tcW w:w="709" w:type="dxa"/>
          </w:tcPr>
          <w:p w14:paraId="3AA2E1DA" w14:textId="77777777" w:rsidR="00893C40" w:rsidRPr="00C501CB" w:rsidRDefault="00893C40" w:rsidP="00FA0222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322B5454" w14:textId="56109997" w:rsidR="00893C40" w:rsidRPr="00C501CB" w:rsidRDefault="00F822D1" w:rsidP="00D07A43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</w:rPr>
              <w:t>Цвет - чёрный</w:t>
            </w:r>
          </w:p>
        </w:tc>
        <w:tc>
          <w:tcPr>
            <w:tcW w:w="1843" w:type="dxa"/>
            <w:vAlign w:val="bottom"/>
          </w:tcPr>
          <w:p w14:paraId="434EED29" w14:textId="32CCA0F4" w:rsidR="00893C40" w:rsidRPr="00C501CB" w:rsidRDefault="00557C84" w:rsidP="00D07A43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4805B4" w:rsidRPr="00C501CB" w14:paraId="31BE09D0" w14:textId="77777777" w:rsidTr="005D5861">
        <w:tc>
          <w:tcPr>
            <w:tcW w:w="704" w:type="dxa"/>
          </w:tcPr>
          <w:p w14:paraId="222CC3C3" w14:textId="77777777" w:rsidR="004805B4" w:rsidRPr="00C501CB" w:rsidRDefault="004805B4" w:rsidP="00D07A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A5EC830" w14:textId="4B4A74EA" w:rsidR="004805B4" w:rsidRPr="00C501CB" w:rsidRDefault="006909F2" w:rsidP="004805B4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тип </w:t>
            </w:r>
            <w:r w:rsidR="004805B4" w:rsidRPr="00C501CB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14:paraId="1132A3B2" w14:textId="77777777" w:rsidR="004805B4" w:rsidRPr="00C501CB" w:rsidRDefault="004805B4" w:rsidP="00FA0222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5EBE975D" w14:textId="77777777" w:rsidR="004805B4" w:rsidRPr="00C501CB" w:rsidRDefault="004805B4" w:rsidP="00D07A43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Align w:val="bottom"/>
          </w:tcPr>
          <w:p w14:paraId="50C1B15C" w14:textId="77777777" w:rsidR="004805B4" w:rsidRPr="00C501CB" w:rsidRDefault="004805B4" w:rsidP="00D07A43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C3AFB" w:rsidRPr="00C501CB" w14:paraId="3FD415A8" w14:textId="77777777" w:rsidTr="005D5861">
        <w:tc>
          <w:tcPr>
            <w:tcW w:w="704" w:type="dxa"/>
          </w:tcPr>
          <w:p w14:paraId="3AF8ABF6" w14:textId="1070FBCD" w:rsidR="00AC3AFB" w:rsidRPr="00C501CB" w:rsidRDefault="00941A57" w:rsidP="00AC3AF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14:paraId="70E9C81E" w14:textId="146C2915" w:rsidR="00AC3AFB" w:rsidRPr="00C501CB" w:rsidRDefault="00941A57" w:rsidP="00941A57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Микрофон </w:t>
            </w:r>
          </w:p>
        </w:tc>
        <w:tc>
          <w:tcPr>
            <w:tcW w:w="709" w:type="dxa"/>
          </w:tcPr>
          <w:p w14:paraId="41ECA848" w14:textId="5978B087" w:rsidR="00AC3AFB" w:rsidRPr="00C501CB" w:rsidRDefault="00941A57" w:rsidP="00AC3AF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</w:t>
            </w:r>
          </w:p>
        </w:tc>
        <w:tc>
          <w:tcPr>
            <w:tcW w:w="10631" w:type="dxa"/>
          </w:tcPr>
          <w:p w14:paraId="53AF24B4" w14:textId="7015AE8B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Настольная подставка в комплекте</w:t>
            </w:r>
          </w:p>
        </w:tc>
        <w:tc>
          <w:tcPr>
            <w:tcW w:w="1843" w:type="dxa"/>
            <w:vAlign w:val="bottom"/>
          </w:tcPr>
          <w:p w14:paraId="011FE656" w14:textId="2B7F96FD" w:rsidR="00AC3AFB" w:rsidRPr="00C501CB" w:rsidRDefault="00AC3AFB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AC3AFB" w:rsidRPr="00C501CB" w14:paraId="0D1A7A2E" w14:textId="77777777" w:rsidTr="005D5861">
        <w:tc>
          <w:tcPr>
            <w:tcW w:w="704" w:type="dxa"/>
          </w:tcPr>
          <w:p w14:paraId="464FB283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A8020C8" w14:textId="68AE22B1" w:rsidR="00AC3AFB" w:rsidRPr="00C501CB" w:rsidRDefault="00941A57" w:rsidP="00941A57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типа «гусиная </w:t>
            </w:r>
          </w:p>
        </w:tc>
        <w:tc>
          <w:tcPr>
            <w:tcW w:w="709" w:type="dxa"/>
          </w:tcPr>
          <w:p w14:paraId="454F4447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07686A7" w14:textId="2A894CB6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>Диаграмма направленности микрофонного капсюля - суперкардиоида</w:t>
            </w:r>
          </w:p>
        </w:tc>
        <w:tc>
          <w:tcPr>
            <w:tcW w:w="1843" w:type="dxa"/>
            <w:vAlign w:val="bottom"/>
          </w:tcPr>
          <w:p w14:paraId="7E188104" w14:textId="323058B0" w:rsidR="00AC3AFB" w:rsidRPr="00C501CB" w:rsidRDefault="00AC3AFB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AC3AFB" w:rsidRPr="00C501CB" w14:paraId="143725E1" w14:textId="77777777" w:rsidTr="005D5861">
        <w:tc>
          <w:tcPr>
            <w:tcW w:w="704" w:type="dxa"/>
          </w:tcPr>
          <w:p w14:paraId="4BCDF6C6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780EF62" w14:textId="4DFC9109" w:rsidR="00AC3AFB" w:rsidRPr="00C501CB" w:rsidRDefault="00941A57" w:rsidP="00941A57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шея» </w:t>
            </w:r>
          </w:p>
        </w:tc>
        <w:tc>
          <w:tcPr>
            <w:tcW w:w="709" w:type="dxa"/>
          </w:tcPr>
          <w:p w14:paraId="1BF6A22A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86C5A31" w14:textId="63D75CB8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>В комплекте поставки имеется поролоновая ветрозащита</w:t>
            </w:r>
          </w:p>
        </w:tc>
        <w:tc>
          <w:tcPr>
            <w:tcW w:w="1843" w:type="dxa"/>
            <w:vAlign w:val="bottom"/>
          </w:tcPr>
          <w:p w14:paraId="1FCCF09B" w14:textId="0CC487F9" w:rsidR="00AC3AFB" w:rsidRPr="00C501CB" w:rsidRDefault="00AC3AFB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AC3AFB" w:rsidRPr="00C501CB" w14:paraId="61045DFB" w14:textId="77777777" w:rsidTr="005D5861">
        <w:tc>
          <w:tcPr>
            <w:tcW w:w="704" w:type="dxa"/>
          </w:tcPr>
          <w:p w14:paraId="22B4EBBA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1C400E3" w14:textId="77B859D2" w:rsidR="00AC3AFB" w:rsidRPr="00C501CB" w:rsidRDefault="00941A57" w:rsidP="00AC3AF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настольный</w:t>
            </w:r>
          </w:p>
        </w:tc>
        <w:tc>
          <w:tcPr>
            <w:tcW w:w="709" w:type="dxa"/>
          </w:tcPr>
          <w:p w14:paraId="2C21E90A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762AE6D" w14:textId="00E9F75A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>Наличие световой индикации</w:t>
            </w:r>
          </w:p>
        </w:tc>
        <w:tc>
          <w:tcPr>
            <w:tcW w:w="1843" w:type="dxa"/>
            <w:vAlign w:val="bottom"/>
          </w:tcPr>
          <w:p w14:paraId="0FCA5AA6" w14:textId="200E3923" w:rsidR="00AC3AFB" w:rsidRPr="00C501CB" w:rsidRDefault="00AC3AFB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AC3AFB" w:rsidRPr="00C501CB" w14:paraId="6085D9F1" w14:textId="77777777" w:rsidTr="005D5861">
        <w:tc>
          <w:tcPr>
            <w:tcW w:w="704" w:type="dxa"/>
          </w:tcPr>
          <w:p w14:paraId="7F96518D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4C39997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2DAAB8D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EE80A01" w14:textId="267E9E34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>Длина «гусиной шеи», мм, не менее</w:t>
            </w:r>
          </w:p>
        </w:tc>
        <w:tc>
          <w:tcPr>
            <w:tcW w:w="1843" w:type="dxa"/>
            <w:vAlign w:val="bottom"/>
          </w:tcPr>
          <w:p w14:paraId="46D47B2A" w14:textId="0E3BDEAC" w:rsidR="00AC3AFB" w:rsidRPr="00C501CB" w:rsidRDefault="00AC3AFB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300</w:t>
            </w:r>
          </w:p>
        </w:tc>
      </w:tr>
      <w:tr w:rsidR="00AC3AFB" w:rsidRPr="00C501CB" w14:paraId="654B6A8E" w14:textId="77777777" w:rsidTr="005D5861">
        <w:tc>
          <w:tcPr>
            <w:tcW w:w="704" w:type="dxa"/>
          </w:tcPr>
          <w:p w14:paraId="0D68F3AD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E58F424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59AB6B7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B602F59" w14:textId="74F2753D" w:rsidR="00AC3AFB" w:rsidRPr="00C501CB" w:rsidRDefault="00AC3AFB" w:rsidP="004440C9">
            <w:pPr>
              <w:ind w:left="2868"/>
            </w:pPr>
            <w:r w:rsidRPr="00C501CB">
              <w:t>не более</w:t>
            </w:r>
          </w:p>
        </w:tc>
        <w:tc>
          <w:tcPr>
            <w:tcW w:w="1843" w:type="dxa"/>
            <w:vAlign w:val="bottom"/>
          </w:tcPr>
          <w:p w14:paraId="54052AE5" w14:textId="7015AF01" w:rsidR="00AC3AFB" w:rsidRPr="00C501CB" w:rsidRDefault="00AC3AFB" w:rsidP="00AC3AFB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470</w:t>
            </w:r>
          </w:p>
        </w:tc>
      </w:tr>
      <w:tr w:rsidR="00AC3AFB" w:rsidRPr="00C501CB" w14:paraId="122A0EDB" w14:textId="77777777" w:rsidTr="005D5861">
        <w:tc>
          <w:tcPr>
            <w:tcW w:w="704" w:type="dxa"/>
          </w:tcPr>
          <w:p w14:paraId="0A06CAAC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199CCFA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173CDB2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45957E7" w14:textId="51FB2391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 xml:space="preserve">Выходное сопротивление, Ом, </w:t>
            </w:r>
            <w:r w:rsidR="00A57E51" w:rsidRPr="00C501CB">
              <w:t>не менее</w:t>
            </w:r>
          </w:p>
        </w:tc>
        <w:tc>
          <w:tcPr>
            <w:tcW w:w="1843" w:type="dxa"/>
            <w:vAlign w:val="bottom"/>
          </w:tcPr>
          <w:p w14:paraId="328E24E4" w14:textId="5B9DBE82" w:rsidR="00AC3AFB" w:rsidRPr="00C501CB" w:rsidRDefault="00A57E51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180</w:t>
            </w:r>
          </w:p>
        </w:tc>
      </w:tr>
      <w:tr w:rsidR="00AC3AFB" w:rsidRPr="00C501CB" w14:paraId="17E7D639" w14:textId="77777777" w:rsidTr="005D5861">
        <w:tc>
          <w:tcPr>
            <w:tcW w:w="704" w:type="dxa"/>
          </w:tcPr>
          <w:p w14:paraId="72889ABB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DA4FA75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C068523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D294487" w14:textId="1C3EC0E1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>Конфигурация выхода – активная симметричная</w:t>
            </w:r>
          </w:p>
        </w:tc>
        <w:tc>
          <w:tcPr>
            <w:tcW w:w="1843" w:type="dxa"/>
            <w:vAlign w:val="bottom"/>
          </w:tcPr>
          <w:p w14:paraId="7336C9C7" w14:textId="0D3A7447" w:rsidR="00AC3AFB" w:rsidRPr="00C501CB" w:rsidRDefault="00A57E51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AC3AFB" w:rsidRPr="00C501CB" w14:paraId="3708F6E9" w14:textId="77777777" w:rsidTr="005D5861">
        <w:tc>
          <w:tcPr>
            <w:tcW w:w="704" w:type="dxa"/>
          </w:tcPr>
          <w:p w14:paraId="34121728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50F3A31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E82A803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438296B" w14:textId="10FEF03F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>Чувствительность</w:t>
            </w:r>
            <w:r w:rsidR="00A57E51" w:rsidRPr="00C501CB">
              <w:t>, дБВ/Па, не менее</w:t>
            </w:r>
          </w:p>
        </w:tc>
        <w:tc>
          <w:tcPr>
            <w:tcW w:w="1843" w:type="dxa"/>
            <w:vAlign w:val="bottom"/>
          </w:tcPr>
          <w:p w14:paraId="1999A984" w14:textId="24EEE94B" w:rsidR="00AC3AFB" w:rsidRPr="00C501CB" w:rsidRDefault="00A57E51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-34</w:t>
            </w:r>
          </w:p>
        </w:tc>
      </w:tr>
      <w:tr w:rsidR="00AC3AFB" w:rsidRPr="00C501CB" w14:paraId="1448348A" w14:textId="77777777" w:rsidTr="005D5861">
        <w:tc>
          <w:tcPr>
            <w:tcW w:w="704" w:type="dxa"/>
          </w:tcPr>
          <w:p w14:paraId="6DF506D5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C141070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DDC1E3F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8C78AA7" w14:textId="7676D70C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>Максимальный уровень звукового давления</w:t>
            </w:r>
            <w:r w:rsidR="00A57E51" w:rsidRPr="00C501CB">
              <w:t>, дБ, не менее</w:t>
            </w:r>
            <w:r w:rsidRPr="00C501CB">
              <w:t xml:space="preserve"> </w:t>
            </w:r>
          </w:p>
        </w:tc>
        <w:tc>
          <w:tcPr>
            <w:tcW w:w="1843" w:type="dxa"/>
            <w:vAlign w:val="bottom"/>
          </w:tcPr>
          <w:p w14:paraId="7A1F0D25" w14:textId="1772C04E" w:rsidR="00AC3AFB" w:rsidRPr="00C501CB" w:rsidRDefault="00A57E51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123</w:t>
            </w:r>
          </w:p>
        </w:tc>
      </w:tr>
      <w:tr w:rsidR="00AC3AFB" w:rsidRPr="00C501CB" w14:paraId="0EA9618D" w14:textId="77777777" w:rsidTr="005D5861">
        <w:tc>
          <w:tcPr>
            <w:tcW w:w="704" w:type="dxa"/>
          </w:tcPr>
          <w:p w14:paraId="1439D50B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9AECFC1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8D9D6D5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264E0E7" w14:textId="09318ABF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>Отношение сигнал/шум</w:t>
            </w:r>
            <w:r w:rsidR="00A57E51" w:rsidRPr="00C501CB">
              <w:t>, дБ, не более</w:t>
            </w:r>
          </w:p>
        </w:tc>
        <w:tc>
          <w:tcPr>
            <w:tcW w:w="1843" w:type="dxa"/>
            <w:vAlign w:val="bottom"/>
          </w:tcPr>
          <w:p w14:paraId="4314C3D4" w14:textId="6BC852CE" w:rsidR="00AC3AFB" w:rsidRPr="00C501CB" w:rsidRDefault="00CF0A13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68</w:t>
            </w:r>
            <w:r w:rsidR="00AC3AFB" w:rsidRPr="00C501CB">
              <w:rPr>
                <w:color w:val="000000" w:themeColor="text1"/>
              </w:rPr>
              <w:t xml:space="preserve"> </w:t>
            </w:r>
          </w:p>
        </w:tc>
      </w:tr>
      <w:tr w:rsidR="00AC3AFB" w:rsidRPr="00C501CB" w14:paraId="7466F10C" w14:textId="77777777" w:rsidTr="005D5861">
        <w:tc>
          <w:tcPr>
            <w:tcW w:w="704" w:type="dxa"/>
            <w:vMerge w:val="restart"/>
          </w:tcPr>
          <w:p w14:paraId="13102748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14:paraId="6DBFAC73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14:paraId="19BB90C9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D47B9ED" w14:textId="12C9D7BB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>Динамический диапазон</w:t>
            </w:r>
            <w:r w:rsidR="00A57E51" w:rsidRPr="00C501CB">
              <w:t>, дБ, не менее</w:t>
            </w:r>
          </w:p>
        </w:tc>
        <w:tc>
          <w:tcPr>
            <w:tcW w:w="1843" w:type="dxa"/>
            <w:vAlign w:val="bottom"/>
          </w:tcPr>
          <w:p w14:paraId="73B4A691" w14:textId="056F5AFF" w:rsidR="00AC3AFB" w:rsidRPr="00C501CB" w:rsidRDefault="00CF0A13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96</w:t>
            </w:r>
          </w:p>
        </w:tc>
      </w:tr>
      <w:tr w:rsidR="00AC3AFB" w:rsidRPr="00C501CB" w14:paraId="1C9D532F" w14:textId="77777777" w:rsidTr="005D5861">
        <w:tc>
          <w:tcPr>
            <w:tcW w:w="704" w:type="dxa"/>
            <w:vMerge/>
          </w:tcPr>
          <w:p w14:paraId="153F1F87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31A94C1F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740C212F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6D9FF14" w14:textId="6C5E4356" w:rsidR="00AC3AFB" w:rsidRPr="00C501CB" w:rsidRDefault="00AC3AFB" w:rsidP="00AC3AFB">
            <w:pPr>
              <w:rPr>
                <w:color w:val="000000" w:themeColor="text1"/>
              </w:rPr>
            </w:pPr>
            <w:r w:rsidRPr="00C501CB">
              <w:t>Ослабление синфазных сигналов</w:t>
            </w:r>
            <w:r w:rsidR="00A57E51" w:rsidRPr="00C501CB">
              <w:t>, дБ, не менее</w:t>
            </w:r>
          </w:p>
        </w:tc>
        <w:tc>
          <w:tcPr>
            <w:tcW w:w="1843" w:type="dxa"/>
            <w:vAlign w:val="bottom"/>
          </w:tcPr>
          <w:p w14:paraId="341B767C" w14:textId="2965AAA4" w:rsidR="00AC3AFB" w:rsidRPr="00C501CB" w:rsidRDefault="00CF0A13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45</w:t>
            </w:r>
          </w:p>
        </w:tc>
      </w:tr>
      <w:tr w:rsidR="00AC3AFB" w:rsidRPr="00C501CB" w14:paraId="14A324EB" w14:textId="77777777" w:rsidTr="005D5861">
        <w:tc>
          <w:tcPr>
            <w:tcW w:w="704" w:type="dxa"/>
            <w:vMerge/>
          </w:tcPr>
          <w:p w14:paraId="77422827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400B47A5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0BC8647A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1C36680" w14:textId="7B41A715" w:rsidR="00AC3AFB" w:rsidRPr="00C501CB" w:rsidRDefault="00AC3AFB" w:rsidP="00AC3AFB">
            <w:r w:rsidRPr="00C501CB">
              <w:t>Уровень клиппирования выхода предусилителя</w:t>
            </w:r>
            <w:r w:rsidR="00A57E51" w:rsidRPr="00C501CB">
              <w:t>, дБВ, не более</w:t>
            </w:r>
          </w:p>
        </w:tc>
        <w:tc>
          <w:tcPr>
            <w:tcW w:w="1843" w:type="dxa"/>
            <w:vAlign w:val="bottom"/>
          </w:tcPr>
          <w:p w14:paraId="60400F98" w14:textId="6AFE7021" w:rsidR="00AC3AFB" w:rsidRPr="00C501CB" w:rsidRDefault="00CF0A13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-6</w:t>
            </w:r>
          </w:p>
        </w:tc>
      </w:tr>
      <w:tr w:rsidR="00AC3AFB" w:rsidRPr="00C501CB" w14:paraId="0B74DC2C" w14:textId="77777777" w:rsidTr="005D5861">
        <w:tc>
          <w:tcPr>
            <w:tcW w:w="704" w:type="dxa"/>
            <w:vMerge/>
          </w:tcPr>
          <w:p w14:paraId="750E7BED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47B53253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0D58847B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7DF0C7F" w14:textId="16DCC89B" w:rsidR="00AC3AFB" w:rsidRPr="00C501CB" w:rsidRDefault="00AC3AFB" w:rsidP="00AC3AFB">
            <w:r w:rsidRPr="00C501CB">
              <w:t>Тип разъёма - XLR</w:t>
            </w:r>
          </w:p>
        </w:tc>
        <w:tc>
          <w:tcPr>
            <w:tcW w:w="1843" w:type="dxa"/>
            <w:vAlign w:val="bottom"/>
          </w:tcPr>
          <w:p w14:paraId="62EF253F" w14:textId="2D56AD71" w:rsidR="00AC3AFB" w:rsidRPr="00C501CB" w:rsidRDefault="00A57E51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AC3AFB" w:rsidRPr="00C501CB" w14:paraId="107B805E" w14:textId="77777777" w:rsidTr="005D5861">
        <w:tc>
          <w:tcPr>
            <w:tcW w:w="704" w:type="dxa"/>
            <w:vMerge/>
          </w:tcPr>
          <w:p w14:paraId="1D2F483F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39F35E92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487FDE08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C75AE52" w14:textId="1CBE5B4A" w:rsidR="00AC3AFB" w:rsidRPr="00C501CB" w:rsidRDefault="00AC3AFB" w:rsidP="00AC3AFB">
            <w:r w:rsidRPr="00C501CB">
              <w:t>Ослабление выключателя звука</w:t>
            </w:r>
            <w:r w:rsidR="00A57E51" w:rsidRPr="00C501CB">
              <w:t>, дБ, не менее</w:t>
            </w:r>
          </w:p>
        </w:tc>
        <w:tc>
          <w:tcPr>
            <w:tcW w:w="1843" w:type="dxa"/>
            <w:vAlign w:val="bottom"/>
          </w:tcPr>
          <w:p w14:paraId="79AD82B0" w14:textId="47311E8B" w:rsidR="00AC3AFB" w:rsidRPr="00C501CB" w:rsidRDefault="00CF0A13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-50</w:t>
            </w:r>
          </w:p>
        </w:tc>
      </w:tr>
      <w:tr w:rsidR="00AC3AFB" w:rsidRPr="00C501CB" w14:paraId="5DFA9337" w14:textId="77777777" w:rsidTr="005D5861">
        <w:tc>
          <w:tcPr>
            <w:tcW w:w="704" w:type="dxa"/>
            <w:vMerge/>
          </w:tcPr>
          <w:p w14:paraId="429D4DF3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27C439AC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2DE53F85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EC2A875" w14:textId="4ACEB9DE" w:rsidR="00AC3AFB" w:rsidRPr="00C501CB" w:rsidRDefault="00AC3AFB" w:rsidP="00AC3AFB">
            <w:r w:rsidRPr="00C501CB">
              <w:t>Минимальная температура воздуха при эксплуатации</w:t>
            </w:r>
            <w:r w:rsidR="00A57E51" w:rsidRPr="00C501CB">
              <w:t>, градус, не более</w:t>
            </w:r>
          </w:p>
        </w:tc>
        <w:tc>
          <w:tcPr>
            <w:tcW w:w="1843" w:type="dxa"/>
            <w:vAlign w:val="bottom"/>
          </w:tcPr>
          <w:p w14:paraId="1CC573DC" w14:textId="0272F4AD" w:rsidR="00AC3AFB" w:rsidRPr="00C501CB" w:rsidRDefault="00CF0A13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18</w:t>
            </w:r>
          </w:p>
        </w:tc>
      </w:tr>
      <w:tr w:rsidR="00AC3AFB" w:rsidRPr="00C501CB" w14:paraId="39F37CD2" w14:textId="77777777" w:rsidTr="005D5861">
        <w:trPr>
          <w:trHeight w:val="419"/>
        </w:trPr>
        <w:tc>
          <w:tcPr>
            <w:tcW w:w="704" w:type="dxa"/>
            <w:vMerge/>
          </w:tcPr>
          <w:p w14:paraId="1CBB6622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5C49D58E" w14:textId="77777777" w:rsidR="00AC3AFB" w:rsidRPr="00C501CB" w:rsidRDefault="00AC3AFB" w:rsidP="00AC3AF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17929310" w14:textId="77777777" w:rsidR="00AC3AFB" w:rsidRPr="00C501CB" w:rsidRDefault="00AC3AFB" w:rsidP="00AC3A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D20848F" w14:textId="3F2FE3AE" w:rsidR="00AC3AFB" w:rsidRPr="00C501CB" w:rsidRDefault="00AC3AFB" w:rsidP="00AC3AFB">
            <w:r w:rsidRPr="00C501CB">
              <w:t>Максимальная температура воздуха при эксплуатации</w:t>
            </w:r>
            <w:r w:rsidR="00A57E51" w:rsidRPr="00C501CB">
              <w:t>, градус, не менее</w:t>
            </w:r>
          </w:p>
        </w:tc>
        <w:tc>
          <w:tcPr>
            <w:tcW w:w="1843" w:type="dxa"/>
            <w:vAlign w:val="bottom"/>
          </w:tcPr>
          <w:p w14:paraId="138A4130" w14:textId="07B4B372" w:rsidR="00AC3AFB" w:rsidRPr="00C501CB" w:rsidRDefault="00CF0A13" w:rsidP="00AC3AF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57</w:t>
            </w:r>
          </w:p>
        </w:tc>
      </w:tr>
      <w:bookmarkEnd w:id="6"/>
      <w:tr w:rsidR="00E13C20" w:rsidRPr="00C501CB" w14:paraId="0518DC95" w14:textId="77777777" w:rsidTr="005D5861">
        <w:tc>
          <w:tcPr>
            <w:tcW w:w="704" w:type="dxa"/>
          </w:tcPr>
          <w:p w14:paraId="24DFB81B" w14:textId="5E442D8A" w:rsidR="00E13C20" w:rsidRPr="00C501CB" w:rsidRDefault="006B68E9" w:rsidP="00E13C20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14:paraId="35A6B688" w14:textId="416F92B5" w:rsidR="00E13C20" w:rsidRPr="00C501CB" w:rsidRDefault="006B68E9" w:rsidP="00E13C20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Настольный </w:t>
            </w:r>
          </w:p>
        </w:tc>
        <w:tc>
          <w:tcPr>
            <w:tcW w:w="709" w:type="dxa"/>
          </w:tcPr>
          <w:p w14:paraId="28053500" w14:textId="7893EB02" w:rsidR="00E13C20" w:rsidRPr="00C501CB" w:rsidRDefault="006B68E9" w:rsidP="00E13C20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0631" w:type="dxa"/>
          </w:tcPr>
          <w:p w14:paraId="57B54743" w14:textId="2CC5DC74" w:rsidR="00E13C20" w:rsidRPr="00C501CB" w:rsidRDefault="00E13C20" w:rsidP="00E13C20">
            <w:pPr>
              <w:rPr>
                <w:color w:val="000000" w:themeColor="text1"/>
              </w:rPr>
            </w:pPr>
            <w:r w:rsidRPr="00C501CB">
              <w:t>Тип - модульная система с убирающейся крышкой, встраиваемая в столешницу</w:t>
            </w:r>
          </w:p>
        </w:tc>
        <w:tc>
          <w:tcPr>
            <w:tcW w:w="1843" w:type="dxa"/>
            <w:vAlign w:val="bottom"/>
          </w:tcPr>
          <w:p w14:paraId="607BB698" w14:textId="4B266CB5" w:rsidR="00E13C20" w:rsidRPr="00C501CB" w:rsidRDefault="00B02D99" w:rsidP="00E13C20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13C20" w:rsidRPr="00C501CB" w14:paraId="5A28D307" w14:textId="77777777" w:rsidTr="005D5861">
        <w:tc>
          <w:tcPr>
            <w:tcW w:w="704" w:type="dxa"/>
          </w:tcPr>
          <w:p w14:paraId="25D3012B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AE09B93" w14:textId="58E1B262" w:rsidR="00E13C20" w:rsidRPr="00C501CB" w:rsidRDefault="006B68E9" w:rsidP="00E13C20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коммутационн</w:t>
            </w:r>
          </w:p>
        </w:tc>
        <w:tc>
          <w:tcPr>
            <w:tcW w:w="709" w:type="dxa"/>
          </w:tcPr>
          <w:p w14:paraId="21D04F1F" w14:textId="77777777" w:rsidR="00E13C20" w:rsidRPr="00C501CB" w:rsidRDefault="00E13C20" w:rsidP="00E13C2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5BD1EC9" w14:textId="50623D9B" w:rsidR="00E13C20" w:rsidRPr="00C501CB" w:rsidRDefault="00E13C20" w:rsidP="00E13C20">
            <w:pPr>
              <w:rPr>
                <w:color w:val="000000" w:themeColor="text1"/>
              </w:rPr>
            </w:pPr>
            <w:r w:rsidRPr="00C501CB">
              <w:t>Регулируемая глубина установки рамки</w:t>
            </w:r>
          </w:p>
        </w:tc>
        <w:tc>
          <w:tcPr>
            <w:tcW w:w="1843" w:type="dxa"/>
            <w:vAlign w:val="bottom"/>
          </w:tcPr>
          <w:p w14:paraId="4352CA54" w14:textId="6C2A44A4" w:rsidR="00E13C20" w:rsidRPr="00C501CB" w:rsidRDefault="00E13C20" w:rsidP="00E13C20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13C20" w:rsidRPr="00C501CB" w14:paraId="4CA0B531" w14:textId="77777777" w:rsidTr="005D5861">
        <w:tc>
          <w:tcPr>
            <w:tcW w:w="704" w:type="dxa"/>
          </w:tcPr>
          <w:p w14:paraId="6B349D90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C8D9E56" w14:textId="64865AD4" w:rsidR="00E13C20" w:rsidRPr="00C501CB" w:rsidRDefault="006B68E9" w:rsidP="00E13C20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ый лючок</w:t>
            </w:r>
          </w:p>
        </w:tc>
        <w:tc>
          <w:tcPr>
            <w:tcW w:w="709" w:type="dxa"/>
          </w:tcPr>
          <w:p w14:paraId="4F10392C" w14:textId="77777777" w:rsidR="00E13C20" w:rsidRPr="00C501CB" w:rsidRDefault="00E13C20" w:rsidP="00E13C2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4000415A" w14:textId="79E9059E" w:rsidR="00E13C20" w:rsidRPr="00C501CB" w:rsidRDefault="00E13C20" w:rsidP="00E13C20">
            <w:pPr>
              <w:rPr>
                <w:color w:val="000000" w:themeColor="text1"/>
              </w:rPr>
            </w:pPr>
            <w:r w:rsidRPr="00C501CB">
              <w:t>Крышка открывается и убирается внутрь корпуса</w:t>
            </w:r>
          </w:p>
        </w:tc>
        <w:tc>
          <w:tcPr>
            <w:tcW w:w="1843" w:type="dxa"/>
            <w:vAlign w:val="bottom"/>
          </w:tcPr>
          <w:p w14:paraId="64D7FA0D" w14:textId="2930A3FB" w:rsidR="00E13C20" w:rsidRPr="00C501CB" w:rsidRDefault="00B02D99" w:rsidP="00E13C20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13C20" w:rsidRPr="00C501CB" w14:paraId="01036E11" w14:textId="77777777" w:rsidTr="005D5861">
        <w:tc>
          <w:tcPr>
            <w:tcW w:w="704" w:type="dxa"/>
          </w:tcPr>
          <w:p w14:paraId="4C53E4ED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98246EB" w14:textId="77777777" w:rsidR="00E13C20" w:rsidRPr="00C501CB" w:rsidRDefault="00E13C20" w:rsidP="00E13C20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8A64064" w14:textId="77777777" w:rsidR="00E13C20" w:rsidRPr="00C501CB" w:rsidRDefault="00E13C20" w:rsidP="00E13C2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25E771A6" w14:textId="667CB83D" w:rsidR="00E13C20" w:rsidRPr="00C501CB" w:rsidRDefault="00E13C20" w:rsidP="00E13C20">
            <w:pPr>
              <w:rPr>
                <w:color w:val="000000" w:themeColor="text1"/>
              </w:rPr>
            </w:pPr>
            <w:r w:rsidRPr="00C501CB">
              <w:t>Закрытая крышка защищает кабели и разъёмы</w:t>
            </w:r>
          </w:p>
        </w:tc>
        <w:tc>
          <w:tcPr>
            <w:tcW w:w="1843" w:type="dxa"/>
            <w:vAlign w:val="bottom"/>
          </w:tcPr>
          <w:p w14:paraId="3AFFC3B3" w14:textId="265F9462" w:rsidR="00E13C20" w:rsidRPr="00C501CB" w:rsidRDefault="00B02D99" w:rsidP="00E13C20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13C20" w:rsidRPr="00C501CB" w14:paraId="6B75B710" w14:textId="77777777" w:rsidTr="005D5861">
        <w:tc>
          <w:tcPr>
            <w:tcW w:w="704" w:type="dxa"/>
          </w:tcPr>
          <w:p w14:paraId="7BA232F3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8899E00" w14:textId="77777777" w:rsidR="00E13C20" w:rsidRPr="00C501CB" w:rsidRDefault="00E13C20" w:rsidP="00E13C20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1CCD27A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27F1F78" w14:textId="0A4606E2" w:rsidR="00E13C20" w:rsidRPr="00C501CB" w:rsidRDefault="00E13C20" w:rsidP="00E13C20">
            <w:pPr>
              <w:rPr>
                <w:color w:val="000000" w:themeColor="text1"/>
              </w:rPr>
            </w:pPr>
            <w:r w:rsidRPr="00C501CB">
              <w:t>Материал изготовления - сталь</w:t>
            </w:r>
          </w:p>
        </w:tc>
        <w:tc>
          <w:tcPr>
            <w:tcW w:w="1843" w:type="dxa"/>
            <w:vAlign w:val="bottom"/>
          </w:tcPr>
          <w:p w14:paraId="11E724A6" w14:textId="6803E10A" w:rsidR="00E13C20" w:rsidRPr="00C501CB" w:rsidRDefault="00E13C20" w:rsidP="00E13C20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13C20" w:rsidRPr="00C501CB" w14:paraId="4A851A7B" w14:textId="77777777" w:rsidTr="005D5861">
        <w:tc>
          <w:tcPr>
            <w:tcW w:w="704" w:type="dxa"/>
          </w:tcPr>
          <w:p w14:paraId="1DFCDAF3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86852C1" w14:textId="77777777" w:rsidR="00E13C20" w:rsidRPr="00C501CB" w:rsidRDefault="00E13C20" w:rsidP="00E13C20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3DEABD8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53B6B9D" w14:textId="4588EC2D" w:rsidR="00E13C20" w:rsidRPr="00C501CB" w:rsidRDefault="00E13C20" w:rsidP="00E13C20">
            <w:pPr>
              <w:rPr>
                <w:color w:val="000000" w:themeColor="text1"/>
              </w:rPr>
            </w:pPr>
            <w:r w:rsidRPr="00C501CB">
              <w:t>Ширина верхней панели</w:t>
            </w:r>
            <w:r w:rsidR="00B02D99" w:rsidRPr="00C501CB">
              <w:t>, мм, не более</w:t>
            </w:r>
          </w:p>
        </w:tc>
        <w:tc>
          <w:tcPr>
            <w:tcW w:w="1843" w:type="dxa"/>
            <w:vAlign w:val="bottom"/>
          </w:tcPr>
          <w:p w14:paraId="739C3408" w14:textId="1A80A282" w:rsidR="00E13C20" w:rsidRPr="00C501CB" w:rsidRDefault="00B02D99" w:rsidP="00E13C20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180</w:t>
            </w:r>
          </w:p>
        </w:tc>
      </w:tr>
      <w:tr w:rsidR="00E13C20" w:rsidRPr="00C501CB" w14:paraId="7F19807F" w14:textId="77777777" w:rsidTr="005D5861">
        <w:tc>
          <w:tcPr>
            <w:tcW w:w="704" w:type="dxa"/>
          </w:tcPr>
          <w:p w14:paraId="6F55B906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6A7FAF0" w14:textId="77777777" w:rsidR="00E13C20" w:rsidRPr="00C501CB" w:rsidRDefault="00E13C20" w:rsidP="00E13C20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079AAF2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552A86C" w14:textId="0670DF9B" w:rsidR="00E13C20" w:rsidRPr="00C501CB" w:rsidRDefault="00E13C20" w:rsidP="00E13C20">
            <w:pPr>
              <w:rPr>
                <w:color w:val="000000" w:themeColor="text1"/>
              </w:rPr>
            </w:pPr>
            <w:r w:rsidRPr="00C501CB">
              <w:t>Глубина верхней панели</w:t>
            </w:r>
            <w:r w:rsidR="00B02D99" w:rsidRPr="00C501CB">
              <w:t>, мм, не более</w:t>
            </w:r>
          </w:p>
        </w:tc>
        <w:tc>
          <w:tcPr>
            <w:tcW w:w="1843" w:type="dxa"/>
            <w:vAlign w:val="bottom"/>
          </w:tcPr>
          <w:p w14:paraId="3F140BE7" w14:textId="28A63EF0" w:rsidR="00E13C20" w:rsidRPr="00C501CB" w:rsidRDefault="00B02D99" w:rsidP="00E13C20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150</w:t>
            </w:r>
          </w:p>
        </w:tc>
      </w:tr>
      <w:tr w:rsidR="00E13C20" w:rsidRPr="00C501CB" w14:paraId="78EF5871" w14:textId="77777777" w:rsidTr="005D5861">
        <w:tc>
          <w:tcPr>
            <w:tcW w:w="704" w:type="dxa"/>
          </w:tcPr>
          <w:p w14:paraId="10637157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1FFCAFB" w14:textId="77777777" w:rsidR="00E13C20" w:rsidRPr="00C501CB" w:rsidRDefault="00E13C20" w:rsidP="00E13C20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D88CA19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D1AD7BF" w14:textId="3E9508F5" w:rsidR="00E13C20" w:rsidRPr="00C501CB" w:rsidRDefault="00E13C20" w:rsidP="00E13C20">
            <w:pPr>
              <w:rPr>
                <w:color w:val="000000" w:themeColor="text1"/>
              </w:rPr>
            </w:pPr>
            <w:r w:rsidRPr="00C501CB">
              <w:t>Ширина корпуса</w:t>
            </w:r>
            <w:r w:rsidR="00B02D99" w:rsidRPr="00C501CB">
              <w:t>, мм, не более</w:t>
            </w:r>
          </w:p>
        </w:tc>
        <w:tc>
          <w:tcPr>
            <w:tcW w:w="1843" w:type="dxa"/>
            <w:vAlign w:val="bottom"/>
          </w:tcPr>
          <w:p w14:paraId="69D3AF0C" w14:textId="2745DF52" w:rsidR="00E13C20" w:rsidRPr="00C501CB" w:rsidRDefault="00B02D99" w:rsidP="00E13C20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140</w:t>
            </w:r>
            <w:r w:rsidR="00E13C20" w:rsidRPr="00C501CB" w:rsidDel="006964FB">
              <w:rPr>
                <w:color w:val="000000" w:themeColor="text1"/>
              </w:rPr>
              <w:t xml:space="preserve"> </w:t>
            </w:r>
          </w:p>
        </w:tc>
      </w:tr>
      <w:tr w:rsidR="00E13C20" w:rsidRPr="00C501CB" w14:paraId="5E7F717F" w14:textId="77777777" w:rsidTr="005D5861">
        <w:tc>
          <w:tcPr>
            <w:tcW w:w="704" w:type="dxa"/>
          </w:tcPr>
          <w:p w14:paraId="076090C6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E9EA0F2" w14:textId="77777777" w:rsidR="00E13C20" w:rsidRPr="00C501CB" w:rsidRDefault="00E13C20" w:rsidP="00E13C20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8B7D3C5" w14:textId="77777777" w:rsidR="00E13C20" w:rsidRPr="00C501CB" w:rsidRDefault="00E13C20" w:rsidP="00E13C2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4691336A" w14:textId="1AF248EB" w:rsidR="00E13C20" w:rsidRPr="00C501CB" w:rsidRDefault="00E13C20" w:rsidP="00E13C20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t>Высота корпуса</w:t>
            </w:r>
            <w:r w:rsidR="00B02D99" w:rsidRPr="00C501CB">
              <w:t>, мм, не более</w:t>
            </w:r>
          </w:p>
        </w:tc>
        <w:tc>
          <w:tcPr>
            <w:tcW w:w="1843" w:type="dxa"/>
            <w:vAlign w:val="bottom"/>
          </w:tcPr>
          <w:p w14:paraId="4B6E38A2" w14:textId="6DF4B7C1" w:rsidR="00E13C20" w:rsidRPr="00C501CB" w:rsidRDefault="00B02D99" w:rsidP="00E13C20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130</w:t>
            </w:r>
          </w:p>
        </w:tc>
      </w:tr>
      <w:tr w:rsidR="00E13C20" w:rsidRPr="00C501CB" w14:paraId="465EA97C" w14:textId="77777777" w:rsidTr="005D5861">
        <w:tc>
          <w:tcPr>
            <w:tcW w:w="704" w:type="dxa"/>
          </w:tcPr>
          <w:p w14:paraId="1120D546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3A29966" w14:textId="77777777" w:rsidR="00E13C20" w:rsidRPr="00C501CB" w:rsidRDefault="00E13C20" w:rsidP="00E13C20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11B056C" w14:textId="77777777" w:rsidR="00E13C20" w:rsidRPr="00C501CB" w:rsidRDefault="00E13C20" w:rsidP="00E13C2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FE3B604" w14:textId="4CD9B910" w:rsidR="00E13C20" w:rsidRPr="00C501CB" w:rsidRDefault="00E13C20" w:rsidP="00E13C20">
            <w:pPr>
              <w:rPr>
                <w:color w:val="000000" w:themeColor="text1"/>
              </w:rPr>
            </w:pPr>
            <w:r w:rsidRPr="00C501CB">
              <w:t>Глубина корпуса</w:t>
            </w:r>
            <w:r w:rsidR="00B02D99" w:rsidRPr="00C501CB">
              <w:t>, мм, не более</w:t>
            </w:r>
          </w:p>
        </w:tc>
        <w:tc>
          <w:tcPr>
            <w:tcW w:w="1843" w:type="dxa"/>
            <w:vAlign w:val="bottom"/>
          </w:tcPr>
          <w:p w14:paraId="5DCAC118" w14:textId="658D060F" w:rsidR="00E13C20" w:rsidRPr="00C501CB" w:rsidRDefault="00B02D99" w:rsidP="00E13C20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110</w:t>
            </w:r>
          </w:p>
        </w:tc>
      </w:tr>
      <w:tr w:rsidR="00E13C20" w:rsidRPr="00C501CB" w14:paraId="30BC4E05" w14:textId="77777777" w:rsidTr="005D5861">
        <w:tc>
          <w:tcPr>
            <w:tcW w:w="704" w:type="dxa"/>
          </w:tcPr>
          <w:p w14:paraId="3898C5E0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7EBF552" w14:textId="77777777" w:rsidR="00E13C20" w:rsidRPr="00C501CB" w:rsidRDefault="00E13C20" w:rsidP="00E13C20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83174C7" w14:textId="77777777" w:rsidR="00E13C20" w:rsidRPr="00C501CB" w:rsidRDefault="00E13C20" w:rsidP="00E13C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22F278E" w14:textId="6234724D" w:rsidR="00E13C20" w:rsidRPr="00C501CB" w:rsidRDefault="00E13C20" w:rsidP="00E13C20">
            <w:pPr>
              <w:rPr>
                <w:color w:val="000000" w:themeColor="text1"/>
              </w:rPr>
            </w:pPr>
            <w:r w:rsidRPr="00C501CB">
              <w:t>Максимальная толщина столешницы для установки</w:t>
            </w:r>
            <w:r w:rsidR="00B02D99" w:rsidRPr="00C501CB">
              <w:t>, мм, не менее</w:t>
            </w:r>
          </w:p>
        </w:tc>
        <w:tc>
          <w:tcPr>
            <w:tcW w:w="1843" w:type="dxa"/>
            <w:vAlign w:val="bottom"/>
          </w:tcPr>
          <w:p w14:paraId="360D211E" w14:textId="2F1BDAC4" w:rsidR="00E13C20" w:rsidRPr="00C501CB" w:rsidRDefault="00B02D99" w:rsidP="00E13C20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76</w:t>
            </w:r>
          </w:p>
        </w:tc>
      </w:tr>
      <w:tr w:rsidR="00D157A7" w:rsidRPr="00C501CB" w14:paraId="7B0B146E" w14:textId="77777777" w:rsidTr="005D5861">
        <w:tc>
          <w:tcPr>
            <w:tcW w:w="704" w:type="dxa"/>
          </w:tcPr>
          <w:p w14:paraId="22F7E7CF" w14:textId="77777777" w:rsidR="00893C40" w:rsidRPr="00C501CB" w:rsidRDefault="00893C40" w:rsidP="00DA32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B84BAC1" w14:textId="77777777" w:rsidR="00893C40" w:rsidRPr="00C501CB" w:rsidRDefault="00893C40" w:rsidP="00DA32E4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9FBB9DE" w14:textId="77777777" w:rsidR="00893C40" w:rsidRPr="00C501CB" w:rsidRDefault="00893C40" w:rsidP="00FA02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4DFD4DB0" w14:textId="1E5D76DF" w:rsidR="00893C40" w:rsidRPr="00C501CB" w:rsidRDefault="00E13C20" w:rsidP="00DA32E4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Вес</w:t>
            </w:r>
            <w:r w:rsidR="00B02D99" w:rsidRPr="00C501CB">
              <w:rPr>
                <w:color w:val="000000" w:themeColor="text1"/>
              </w:rPr>
              <w:t>, кг, не более</w:t>
            </w:r>
          </w:p>
        </w:tc>
        <w:tc>
          <w:tcPr>
            <w:tcW w:w="1843" w:type="dxa"/>
            <w:vAlign w:val="bottom"/>
          </w:tcPr>
          <w:p w14:paraId="099A2F09" w14:textId="1A9F3945" w:rsidR="00893C40" w:rsidRPr="00C501CB" w:rsidRDefault="00B02D99" w:rsidP="00DA32E4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</w:p>
        </w:tc>
      </w:tr>
      <w:tr w:rsidR="0075319F" w:rsidRPr="00C501CB" w14:paraId="4B693907" w14:textId="77777777" w:rsidTr="005D5861">
        <w:tc>
          <w:tcPr>
            <w:tcW w:w="704" w:type="dxa"/>
          </w:tcPr>
          <w:p w14:paraId="331C5D7E" w14:textId="3F31D81D" w:rsidR="0075319F" w:rsidRPr="00C501CB" w:rsidRDefault="006B68E9" w:rsidP="0075319F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14:paraId="623B7E18" w14:textId="4AD130AF" w:rsidR="0075319F" w:rsidRPr="00C501CB" w:rsidRDefault="006B68E9" w:rsidP="0075319F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Рамка для </w:t>
            </w:r>
          </w:p>
        </w:tc>
        <w:tc>
          <w:tcPr>
            <w:tcW w:w="709" w:type="dxa"/>
          </w:tcPr>
          <w:p w14:paraId="12F2DE0C" w14:textId="763C9491" w:rsidR="0075319F" w:rsidRPr="00C501CB" w:rsidRDefault="006B68E9" w:rsidP="00753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0631" w:type="dxa"/>
          </w:tcPr>
          <w:p w14:paraId="1F6137F6" w14:textId="351CDE93" w:rsidR="0075319F" w:rsidRPr="00C501CB" w:rsidRDefault="0075319F" w:rsidP="0075319F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t>Количество монтируемых модулей, шт</w:t>
            </w:r>
            <w:r w:rsidR="009923E1" w:rsidRPr="00C501CB">
              <w:t>.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6FAC98A7" w14:textId="63928E2A" w:rsidR="0075319F" w:rsidRPr="00C501CB" w:rsidRDefault="0075319F" w:rsidP="0075319F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</w:tr>
      <w:tr w:rsidR="0075319F" w:rsidRPr="00C501CB" w14:paraId="4F9FA976" w14:textId="77777777" w:rsidTr="005D5861">
        <w:tc>
          <w:tcPr>
            <w:tcW w:w="704" w:type="dxa"/>
          </w:tcPr>
          <w:p w14:paraId="27B4A140" w14:textId="77777777" w:rsidR="0075319F" w:rsidRPr="00C501CB" w:rsidRDefault="0075319F" w:rsidP="007531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79ADC1B" w14:textId="68C3A504" w:rsidR="0075319F" w:rsidRPr="00C501CB" w:rsidRDefault="006B68E9" w:rsidP="0075319F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лючка</w:t>
            </w:r>
          </w:p>
        </w:tc>
        <w:tc>
          <w:tcPr>
            <w:tcW w:w="709" w:type="dxa"/>
          </w:tcPr>
          <w:p w14:paraId="672C110D" w14:textId="77777777" w:rsidR="0075319F" w:rsidRPr="00C501CB" w:rsidRDefault="0075319F" w:rsidP="0075319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6AFAD910" w14:textId="1CF34193" w:rsidR="0075319F" w:rsidRPr="00C501CB" w:rsidRDefault="0075319F" w:rsidP="0075319F">
            <w:pPr>
              <w:rPr>
                <w:color w:val="000000" w:themeColor="text1"/>
              </w:rPr>
            </w:pPr>
            <w:r w:rsidRPr="00C501CB">
              <w:t>Материал изготовления - сталь</w:t>
            </w:r>
          </w:p>
        </w:tc>
        <w:tc>
          <w:tcPr>
            <w:tcW w:w="1843" w:type="dxa"/>
            <w:vAlign w:val="bottom"/>
          </w:tcPr>
          <w:p w14:paraId="3466322D" w14:textId="2FD65670" w:rsidR="0075319F" w:rsidRPr="00C501CB" w:rsidRDefault="0075319F" w:rsidP="0075319F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6F6831" w:rsidRPr="00C501CB" w14:paraId="6451E340" w14:textId="77777777" w:rsidTr="005D5861">
        <w:tc>
          <w:tcPr>
            <w:tcW w:w="704" w:type="dxa"/>
          </w:tcPr>
          <w:p w14:paraId="4024047C" w14:textId="6F308D89" w:rsidR="006F6831" w:rsidRPr="00C501CB" w:rsidRDefault="00E443CE" w:rsidP="006F6831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14:paraId="40CCE356" w14:textId="78F09BF7" w:rsidR="006F6831" w:rsidRPr="00C501CB" w:rsidRDefault="00E443CE" w:rsidP="00E443CE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Одинарная </w:t>
            </w:r>
          </w:p>
        </w:tc>
        <w:tc>
          <w:tcPr>
            <w:tcW w:w="709" w:type="dxa"/>
          </w:tcPr>
          <w:p w14:paraId="2854B506" w14:textId="70298118" w:rsidR="006F6831" w:rsidRPr="00C501CB" w:rsidRDefault="00E443CE" w:rsidP="006F683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0631" w:type="dxa"/>
          </w:tcPr>
          <w:p w14:paraId="0F3A2F5D" w14:textId="27B7113B" w:rsidR="006F6831" w:rsidRPr="00C501CB" w:rsidRDefault="006F6831" w:rsidP="006F6831">
            <w:pPr>
              <w:rPr>
                <w:color w:val="000000" w:themeColor="text1"/>
              </w:rPr>
            </w:pPr>
            <w:r w:rsidRPr="00C501CB">
              <w:t>Количество вилок IEC-320-C14, шт</w:t>
            </w:r>
            <w:r w:rsidR="009923E1" w:rsidRPr="00C501CB">
              <w:t>.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4637C373" w14:textId="2C823E47" w:rsidR="006F6831" w:rsidRPr="00C501CB" w:rsidRDefault="006F6831" w:rsidP="006F683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6F6831" w:rsidRPr="00C501CB" w14:paraId="7E6D5FF8" w14:textId="77777777" w:rsidTr="005D5861">
        <w:tc>
          <w:tcPr>
            <w:tcW w:w="704" w:type="dxa"/>
          </w:tcPr>
          <w:p w14:paraId="3487EB3D" w14:textId="77777777" w:rsidR="006F6831" w:rsidRPr="00C501CB" w:rsidRDefault="006F6831" w:rsidP="006F68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D584698" w14:textId="7F2EC314" w:rsidR="006F6831" w:rsidRPr="00C501CB" w:rsidRDefault="00E443CE" w:rsidP="00E443CE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электрическая </w:t>
            </w:r>
          </w:p>
        </w:tc>
        <w:tc>
          <w:tcPr>
            <w:tcW w:w="709" w:type="dxa"/>
          </w:tcPr>
          <w:p w14:paraId="3487DE57" w14:textId="77777777" w:rsidR="006F6831" w:rsidRPr="00C501CB" w:rsidRDefault="006F6831" w:rsidP="006F683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E992158" w14:textId="6ACBCE52" w:rsidR="006F6831" w:rsidRPr="00C501CB" w:rsidRDefault="006F6831" w:rsidP="006F6831">
            <w:pPr>
              <w:rPr>
                <w:color w:val="000000" w:themeColor="text1"/>
              </w:rPr>
            </w:pPr>
            <w:r w:rsidRPr="00C501CB">
              <w:t>Количество розеток Schuko, шт</w:t>
            </w:r>
            <w:r w:rsidR="009923E1" w:rsidRPr="00C501CB">
              <w:t>.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73A0E490" w14:textId="6797C463" w:rsidR="006F6831" w:rsidRPr="00C501CB" w:rsidRDefault="006F6831" w:rsidP="006F6831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E443CE" w:rsidRPr="00C501CB" w14:paraId="264E0B60" w14:textId="77777777" w:rsidTr="005D5861">
        <w:tc>
          <w:tcPr>
            <w:tcW w:w="704" w:type="dxa"/>
          </w:tcPr>
          <w:p w14:paraId="60853530" w14:textId="77777777" w:rsidR="00E443CE" w:rsidRPr="00C501CB" w:rsidRDefault="00E443CE" w:rsidP="006F68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1566C58" w14:textId="7F4FAC2B" w:rsidR="00E443CE" w:rsidRPr="00C501CB" w:rsidRDefault="00E443CE" w:rsidP="006F6831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розетка</w:t>
            </w:r>
          </w:p>
        </w:tc>
        <w:tc>
          <w:tcPr>
            <w:tcW w:w="709" w:type="dxa"/>
          </w:tcPr>
          <w:p w14:paraId="1B875A1E" w14:textId="77777777" w:rsidR="00E443CE" w:rsidRPr="00C501CB" w:rsidRDefault="00E443CE" w:rsidP="006F683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298E4FA" w14:textId="77777777" w:rsidR="00E443CE" w:rsidRPr="00C501CB" w:rsidRDefault="00E443CE" w:rsidP="006F6831"/>
        </w:tc>
        <w:tc>
          <w:tcPr>
            <w:tcW w:w="1843" w:type="dxa"/>
            <w:vAlign w:val="bottom"/>
          </w:tcPr>
          <w:p w14:paraId="2E950783" w14:textId="77777777" w:rsidR="00E443CE" w:rsidRPr="00C501CB" w:rsidRDefault="00E443CE" w:rsidP="006F6831">
            <w:pPr>
              <w:jc w:val="right"/>
              <w:rPr>
                <w:color w:val="000000" w:themeColor="text1"/>
              </w:rPr>
            </w:pPr>
          </w:p>
        </w:tc>
      </w:tr>
      <w:tr w:rsidR="00EE467B" w:rsidRPr="00C501CB" w14:paraId="2AB27D81" w14:textId="77777777" w:rsidTr="005D5861">
        <w:trPr>
          <w:trHeight w:val="227"/>
        </w:trPr>
        <w:tc>
          <w:tcPr>
            <w:tcW w:w="704" w:type="dxa"/>
          </w:tcPr>
          <w:p w14:paraId="47035C66" w14:textId="739B246F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17</w:t>
            </w:r>
          </w:p>
        </w:tc>
        <w:tc>
          <w:tcPr>
            <w:tcW w:w="1843" w:type="dxa"/>
            <w:vAlign w:val="center"/>
          </w:tcPr>
          <w:p w14:paraId="66FC9A81" w14:textId="3B740299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lang w:eastAsia="en-US"/>
              </w:rPr>
              <w:t>Модуль-</w:t>
            </w:r>
          </w:p>
        </w:tc>
        <w:tc>
          <w:tcPr>
            <w:tcW w:w="709" w:type="dxa"/>
            <w:vAlign w:val="center"/>
          </w:tcPr>
          <w:p w14:paraId="536207EA" w14:textId="79C8E88A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</w:t>
            </w:r>
          </w:p>
        </w:tc>
        <w:tc>
          <w:tcPr>
            <w:tcW w:w="10631" w:type="dxa"/>
            <w:vAlign w:val="center"/>
          </w:tcPr>
          <w:p w14:paraId="03C044D2" w14:textId="16A37004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 xml:space="preserve">Количество разъёмов RJ-45 (розетка) на лицевой стороне, шт.,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021CECBB" w14:textId="70ACF614" w:rsidR="00EE467B" w:rsidRPr="00C501CB" w:rsidRDefault="00EE467B" w:rsidP="00A52F8D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         </w:t>
            </w:r>
            <w:r w:rsidR="00A52F8D" w:rsidRPr="00C501CB">
              <w:rPr>
                <w:color w:val="000000" w:themeColor="text1"/>
              </w:rPr>
              <w:t xml:space="preserve">         1                   </w:t>
            </w:r>
          </w:p>
        </w:tc>
      </w:tr>
      <w:tr w:rsidR="00EE467B" w:rsidRPr="00C501CB" w14:paraId="11D9BFA2" w14:textId="77777777" w:rsidTr="005D5861">
        <w:tc>
          <w:tcPr>
            <w:tcW w:w="704" w:type="dxa"/>
          </w:tcPr>
          <w:p w14:paraId="0E3A1A49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60F153E" w14:textId="0F7C5D5B" w:rsidR="00EE467B" w:rsidRPr="00C501CB" w:rsidRDefault="004A75C7" w:rsidP="00EE467B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lang w:eastAsia="en-US"/>
              </w:rPr>
              <w:t>вставка RJ-45</w:t>
            </w:r>
          </w:p>
        </w:tc>
        <w:tc>
          <w:tcPr>
            <w:tcW w:w="709" w:type="dxa"/>
            <w:vAlign w:val="center"/>
          </w:tcPr>
          <w:p w14:paraId="27404558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6BAEEA99" w14:textId="7A8004E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t xml:space="preserve">Количество разъёмов RJ-45 (розетка) на тыльной стороне, </w:t>
            </w:r>
            <w:r w:rsidRPr="00C501CB">
              <w:rPr>
                <w:rFonts w:eastAsia="Calibri"/>
                <w:lang w:eastAsia="en-US"/>
              </w:rPr>
              <w:t>шт., не менее</w:t>
            </w:r>
          </w:p>
        </w:tc>
        <w:tc>
          <w:tcPr>
            <w:tcW w:w="1843" w:type="dxa"/>
            <w:vAlign w:val="bottom"/>
          </w:tcPr>
          <w:p w14:paraId="306AF22F" w14:textId="3A8B1E1C" w:rsidR="00EE467B" w:rsidRPr="00C501CB" w:rsidRDefault="00EE467B" w:rsidP="00EE467B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t>1</w:t>
            </w:r>
          </w:p>
        </w:tc>
      </w:tr>
      <w:tr w:rsidR="00EE467B" w:rsidRPr="00C501CB" w14:paraId="7ACD11DD" w14:textId="77777777" w:rsidTr="005D5861">
        <w:tc>
          <w:tcPr>
            <w:tcW w:w="704" w:type="dxa"/>
          </w:tcPr>
          <w:p w14:paraId="478ACEFF" w14:textId="4B0DBD84" w:rsidR="00EE467B" w:rsidRPr="00C501CB" w:rsidRDefault="00E71B96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14:paraId="3333FA55" w14:textId="683FA1C6" w:rsidR="00EE467B" w:rsidRPr="00C501CB" w:rsidRDefault="00E71B96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Модуль-</w:t>
            </w:r>
          </w:p>
        </w:tc>
        <w:tc>
          <w:tcPr>
            <w:tcW w:w="709" w:type="dxa"/>
          </w:tcPr>
          <w:p w14:paraId="3B434C6F" w14:textId="2E21641B" w:rsidR="00EE467B" w:rsidRPr="00C501CB" w:rsidRDefault="00E71B96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8</w:t>
            </w:r>
          </w:p>
        </w:tc>
        <w:tc>
          <w:tcPr>
            <w:tcW w:w="10631" w:type="dxa"/>
          </w:tcPr>
          <w:p w14:paraId="6C1765B8" w14:textId="3AEAFA2F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Количество разъёмов USB-A (розетка) на лицевой стороне, шт., не менее</w:t>
            </w:r>
          </w:p>
        </w:tc>
        <w:tc>
          <w:tcPr>
            <w:tcW w:w="1843" w:type="dxa"/>
            <w:vAlign w:val="bottom"/>
          </w:tcPr>
          <w:p w14:paraId="58A631B0" w14:textId="657BEB2D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EE467B" w:rsidRPr="00C501CB" w14:paraId="221EADCC" w14:textId="77777777" w:rsidTr="005D5861">
        <w:tc>
          <w:tcPr>
            <w:tcW w:w="704" w:type="dxa"/>
          </w:tcPr>
          <w:p w14:paraId="28333ED4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0FE0216" w14:textId="7796AADB" w:rsidR="00EE467B" w:rsidRPr="00C501CB" w:rsidRDefault="004A75C7" w:rsidP="00EE467B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lang w:eastAsia="en-US"/>
              </w:rPr>
              <w:t>вставка</w:t>
            </w:r>
            <w:r w:rsidRPr="00C501CB">
              <w:rPr>
                <w:color w:val="000000" w:themeColor="text1"/>
              </w:rPr>
              <w:t xml:space="preserve"> USB-A</w:t>
            </w:r>
          </w:p>
        </w:tc>
        <w:tc>
          <w:tcPr>
            <w:tcW w:w="709" w:type="dxa"/>
          </w:tcPr>
          <w:p w14:paraId="408B504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BA2F33D" w14:textId="75F108C9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Количество разъёмов USB-A (розетка на кабеле) на тыльной стороне, шт., не менее</w:t>
            </w:r>
          </w:p>
        </w:tc>
        <w:tc>
          <w:tcPr>
            <w:tcW w:w="1843" w:type="dxa"/>
            <w:vAlign w:val="bottom"/>
          </w:tcPr>
          <w:p w14:paraId="755A3E8D" w14:textId="0E6FC6E0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EE467B" w:rsidRPr="00C501CB" w14:paraId="527F9B78" w14:textId="77777777" w:rsidTr="005D5861">
        <w:tc>
          <w:tcPr>
            <w:tcW w:w="704" w:type="dxa"/>
          </w:tcPr>
          <w:p w14:paraId="1E5EBF05" w14:textId="1C5B2B38" w:rsidR="00EE467B" w:rsidRPr="00C501CB" w:rsidRDefault="00A46500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14:paraId="33D2F6F6" w14:textId="19A1B2EE" w:rsidR="00EE467B" w:rsidRPr="00C501CB" w:rsidRDefault="00A46500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Модуль-</w:t>
            </w:r>
          </w:p>
        </w:tc>
        <w:tc>
          <w:tcPr>
            <w:tcW w:w="709" w:type="dxa"/>
          </w:tcPr>
          <w:p w14:paraId="4F169485" w14:textId="7095CF8B" w:rsidR="00EE467B" w:rsidRPr="00C501CB" w:rsidRDefault="00A46500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</w:t>
            </w:r>
          </w:p>
        </w:tc>
        <w:tc>
          <w:tcPr>
            <w:tcW w:w="10631" w:type="dxa"/>
          </w:tcPr>
          <w:p w14:paraId="3F591488" w14:textId="17D588E2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 xml:space="preserve">Количество разъёмов </w:t>
            </w:r>
            <w:r w:rsidRPr="00C501CB">
              <w:rPr>
                <w:lang w:val="en-US"/>
              </w:rPr>
              <w:t>HDMI</w:t>
            </w:r>
            <w:r w:rsidRPr="00C501CB">
              <w:t xml:space="preserve"> (розетка на кабеле) на тыльной стороне, шт., не менее</w:t>
            </w:r>
          </w:p>
        </w:tc>
        <w:tc>
          <w:tcPr>
            <w:tcW w:w="1843" w:type="dxa"/>
            <w:vAlign w:val="bottom"/>
          </w:tcPr>
          <w:p w14:paraId="57758517" w14:textId="2E2DA8C0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EE467B" w:rsidRPr="00C501CB" w14:paraId="7DBD3171" w14:textId="77777777" w:rsidTr="005D5861">
        <w:tc>
          <w:tcPr>
            <w:tcW w:w="704" w:type="dxa"/>
          </w:tcPr>
          <w:p w14:paraId="047C3BD0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D0F5FA6" w14:textId="3156C58D" w:rsidR="00EE467B" w:rsidRPr="00C501CB" w:rsidRDefault="00EF5A0B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вставка</w:t>
            </w:r>
            <w:r w:rsidR="00A46500" w:rsidRPr="00C501CB">
              <w:rPr>
                <w:color w:val="000000" w:themeColor="text1"/>
              </w:rPr>
              <w:t xml:space="preserve"> </w:t>
            </w:r>
            <w:r w:rsidRPr="00C501CB">
              <w:rPr>
                <w:color w:val="000000" w:themeColor="text1"/>
              </w:rPr>
              <w:t>HDMI</w:t>
            </w:r>
          </w:p>
        </w:tc>
        <w:tc>
          <w:tcPr>
            <w:tcW w:w="709" w:type="dxa"/>
          </w:tcPr>
          <w:p w14:paraId="0353701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1D528EA" w14:textId="1C12C9D4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 xml:space="preserve">Количество разъёмов </w:t>
            </w:r>
            <w:r w:rsidRPr="00C501CB">
              <w:rPr>
                <w:lang w:val="en-US"/>
              </w:rPr>
              <w:t>HDMI</w:t>
            </w:r>
            <w:r w:rsidRPr="00C501CB">
              <w:t xml:space="preserve"> (розетка) на лицевой стороне, шт., не менее</w:t>
            </w:r>
          </w:p>
        </w:tc>
        <w:tc>
          <w:tcPr>
            <w:tcW w:w="1843" w:type="dxa"/>
            <w:vAlign w:val="bottom"/>
          </w:tcPr>
          <w:p w14:paraId="298F6908" w14:textId="634FEB63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EE467B" w:rsidRPr="00C501CB" w14:paraId="69DCDB9C" w14:textId="77777777" w:rsidTr="005D5861">
        <w:tc>
          <w:tcPr>
            <w:tcW w:w="704" w:type="dxa"/>
          </w:tcPr>
          <w:p w14:paraId="5E1EBE93" w14:textId="63F07F2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14:paraId="5C81F76D" w14:textId="559D481D" w:rsidR="00EE467B" w:rsidRPr="00C501CB" w:rsidRDefault="00EB47AB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Модуль-</w:t>
            </w:r>
            <w:r w:rsidRPr="00C501CB">
              <w:t xml:space="preserve"> </w:t>
            </w:r>
            <w:r w:rsidRPr="00C501CB">
              <w:rPr>
                <w:color w:val="000000" w:themeColor="text1"/>
              </w:rPr>
              <w:t>вставка с</w:t>
            </w:r>
          </w:p>
        </w:tc>
        <w:tc>
          <w:tcPr>
            <w:tcW w:w="709" w:type="dxa"/>
          </w:tcPr>
          <w:p w14:paraId="1731D24E" w14:textId="07171B76" w:rsidR="00EE467B" w:rsidRPr="00C501CB" w:rsidRDefault="00EE467B" w:rsidP="00EE467B">
            <w:pPr>
              <w:jc w:val="center"/>
              <w:rPr>
                <w:color w:val="000000" w:themeColor="text1"/>
                <w:lang w:val="en-US"/>
              </w:rPr>
            </w:pPr>
            <w:r w:rsidRPr="00C501C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0631" w:type="dxa"/>
            <w:vAlign w:val="bottom"/>
          </w:tcPr>
          <w:p w14:paraId="00FDEB44" w14:textId="68C5A880" w:rsidR="00EE467B" w:rsidRPr="00C501CB" w:rsidRDefault="00E7571A" w:rsidP="00E7571A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Тип – к</w:t>
            </w:r>
            <w:r w:rsidR="00EE467B" w:rsidRPr="00C501CB">
              <w:rPr>
                <w:color w:val="000000" w:themeColor="text1"/>
              </w:rPr>
              <w:t>нопка с замыканием контактов, подключаемая к клеммным блокам дистанционного управления приборов</w:t>
            </w:r>
          </w:p>
        </w:tc>
        <w:tc>
          <w:tcPr>
            <w:tcW w:w="1843" w:type="dxa"/>
            <w:vAlign w:val="bottom"/>
          </w:tcPr>
          <w:p w14:paraId="28373AF0" w14:textId="2A0F3B7B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E467B" w:rsidRPr="00C501CB" w14:paraId="0F1D46AE" w14:textId="77777777" w:rsidTr="005D5861">
        <w:tc>
          <w:tcPr>
            <w:tcW w:w="704" w:type="dxa"/>
          </w:tcPr>
          <w:p w14:paraId="71DA249A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8BB139E" w14:textId="3028B4EE" w:rsidR="00EE467B" w:rsidRPr="00C501CB" w:rsidRDefault="00EB47AB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кнопкой</w:t>
            </w:r>
          </w:p>
        </w:tc>
        <w:tc>
          <w:tcPr>
            <w:tcW w:w="709" w:type="dxa"/>
          </w:tcPr>
          <w:p w14:paraId="3DCDB724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bottom"/>
          </w:tcPr>
          <w:p w14:paraId="1BEC6EFD" w14:textId="2F4B1A6A" w:rsidR="00EE467B" w:rsidRPr="00C501CB" w:rsidRDefault="00E7571A" w:rsidP="00E7571A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Наличие встроенного</w:t>
            </w:r>
            <w:r w:rsidR="00EE467B" w:rsidRPr="00C501CB">
              <w:rPr>
                <w:color w:val="000000" w:themeColor="text1"/>
              </w:rPr>
              <w:t xml:space="preserve"> светодиод</w:t>
            </w:r>
            <w:r w:rsidRPr="00C501CB">
              <w:rPr>
                <w:color w:val="000000" w:themeColor="text1"/>
              </w:rPr>
              <w:t>а</w:t>
            </w:r>
            <w:r w:rsidR="00EE467B" w:rsidRPr="00C501CB">
              <w:rPr>
                <w:color w:val="000000" w:themeColor="text1"/>
              </w:rPr>
              <w:t xml:space="preserve"> для подсветки кнопки</w:t>
            </w:r>
          </w:p>
        </w:tc>
        <w:tc>
          <w:tcPr>
            <w:tcW w:w="1843" w:type="dxa"/>
            <w:vAlign w:val="bottom"/>
          </w:tcPr>
          <w:p w14:paraId="586AAA8A" w14:textId="607C4656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E467B" w:rsidRPr="00C501CB" w14:paraId="21DFEE37" w14:textId="77777777" w:rsidTr="005D5861">
        <w:tc>
          <w:tcPr>
            <w:tcW w:w="704" w:type="dxa"/>
          </w:tcPr>
          <w:p w14:paraId="76E92ABB" w14:textId="6EF4E6E9" w:rsidR="00EE467B" w:rsidRPr="00C501CB" w:rsidRDefault="00E443CE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14:paraId="6A193374" w14:textId="568C749D" w:rsidR="00EE467B" w:rsidRPr="00C501CB" w:rsidRDefault="00E443CE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Полка для </w:t>
            </w:r>
          </w:p>
        </w:tc>
        <w:tc>
          <w:tcPr>
            <w:tcW w:w="709" w:type="dxa"/>
          </w:tcPr>
          <w:p w14:paraId="28D8F158" w14:textId="59DDA206" w:rsidR="00EE467B" w:rsidRPr="00C501CB" w:rsidRDefault="00E443CE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0631" w:type="dxa"/>
            <w:vAlign w:val="center"/>
          </w:tcPr>
          <w:p w14:paraId="63D7DC27" w14:textId="6CFA690D" w:rsidR="00EE467B" w:rsidRPr="00C501CB" w:rsidRDefault="00FE4F82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Возможность установки в 19” стойку</w:t>
            </w:r>
          </w:p>
        </w:tc>
        <w:tc>
          <w:tcPr>
            <w:tcW w:w="1843" w:type="dxa"/>
            <w:vAlign w:val="bottom"/>
          </w:tcPr>
          <w:p w14:paraId="6B25BD66" w14:textId="200BDA64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EE467B" w:rsidRPr="00C501CB" w14:paraId="5B826EAD" w14:textId="77777777" w:rsidTr="005D5861">
        <w:tc>
          <w:tcPr>
            <w:tcW w:w="704" w:type="dxa"/>
          </w:tcPr>
          <w:p w14:paraId="26C266B5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AEB0679" w14:textId="2B7C940F" w:rsidR="00EE467B" w:rsidRPr="00C501CB" w:rsidRDefault="00E443CE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приборов</w:t>
            </w:r>
          </w:p>
        </w:tc>
        <w:tc>
          <w:tcPr>
            <w:tcW w:w="709" w:type="dxa"/>
          </w:tcPr>
          <w:p w14:paraId="57EC6667" w14:textId="77777777" w:rsidR="00EE467B" w:rsidRPr="00C501CB" w:rsidRDefault="00EE467B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vAlign w:val="center"/>
          </w:tcPr>
          <w:p w14:paraId="756405D4" w14:textId="5663DE58" w:rsidR="00EE467B" w:rsidRPr="00C501CB" w:rsidRDefault="00FE4F82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Материал изготовления - сталь</w:t>
            </w:r>
          </w:p>
        </w:tc>
        <w:tc>
          <w:tcPr>
            <w:tcW w:w="1843" w:type="dxa"/>
            <w:vAlign w:val="bottom"/>
          </w:tcPr>
          <w:p w14:paraId="194086DC" w14:textId="2B69A94A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E467B" w:rsidRPr="00C501CB" w14:paraId="781F1DBE" w14:textId="77777777" w:rsidTr="005D5861">
        <w:tc>
          <w:tcPr>
            <w:tcW w:w="704" w:type="dxa"/>
          </w:tcPr>
          <w:p w14:paraId="73FA6909" w14:textId="2034D96E" w:rsidR="00EE467B" w:rsidRPr="00C501CB" w:rsidRDefault="00D94820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22</w:t>
            </w:r>
          </w:p>
        </w:tc>
        <w:tc>
          <w:tcPr>
            <w:tcW w:w="1843" w:type="dxa"/>
          </w:tcPr>
          <w:p w14:paraId="689C7B79" w14:textId="4CBCA4A0" w:rsidR="00EE467B" w:rsidRPr="00C501CB" w:rsidRDefault="00D94820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Звуковая </w:t>
            </w:r>
          </w:p>
        </w:tc>
        <w:tc>
          <w:tcPr>
            <w:tcW w:w="709" w:type="dxa"/>
          </w:tcPr>
          <w:p w14:paraId="7A3902EB" w14:textId="3850CB54" w:rsidR="00EE467B" w:rsidRPr="00C501CB" w:rsidRDefault="00D94820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8</w:t>
            </w:r>
          </w:p>
        </w:tc>
        <w:tc>
          <w:tcPr>
            <w:tcW w:w="10631" w:type="dxa"/>
          </w:tcPr>
          <w:p w14:paraId="5639BEE0" w14:textId="6975A6D8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Мощность динамическая при работе в режиме 8 Ом, Вт, не менее</w:t>
            </w:r>
          </w:p>
        </w:tc>
        <w:tc>
          <w:tcPr>
            <w:tcW w:w="1843" w:type="dxa"/>
            <w:vAlign w:val="bottom"/>
          </w:tcPr>
          <w:p w14:paraId="005C8320" w14:textId="353F9028" w:rsidR="00EE467B" w:rsidRPr="00C501CB" w:rsidRDefault="00EE467B" w:rsidP="00EE467B">
            <w:pPr>
              <w:jc w:val="right"/>
              <w:rPr>
                <w:color w:val="000000" w:themeColor="text1"/>
                <w:lang w:val="en-US"/>
              </w:rPr>
            </w:pPr>
            <w:r w:rsidRPr="00C501CB">
              <w:rPr>
                <w:color w:val="000000" w:themeColor="text1"/>
                <w:lang w:val="en-US"/>
              </w:rPr>
              <w:t>30</w:t>
            </w:r>
          </w:p>
        </w:tc>
      </w:tr>
      <w:tr w:rsidR="00EE467B" w:rsidRPr="00C501CB" w14:paraId="58055276" w14:textId="77777777" w:rsidTr="005D5861">
        <w:tc>
          <w:tcPr>
            <w:tcW w:w="704" w:type="dxa"/>
          </w:tcPr>
          <w:p w14:paraId="5CC4E7ED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9025887" w14:textId="3574B15E" w:rsidR="00EE467B" w:rsidRPr="00C501CB" w:rsidRDefault="00D94820" w:rsidP="00EE467B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колонна</w:t>
            </w:r>
          </w:p>
        </w:tc>
        <w:tc>
          <w:tcPr>
            <w:tcW w:w="709" w:type="dxa"/>
          </w:tcPr>
          <w:p w14:paraId="30B11345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A0AD5F6" w14:textId="725FAFF2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 xml:space="preserve">Мощность RMS при работе в режиме 8 Ом, Вт, не менее </w:t>
            </w:r>
          </w:p>
        </w:tc>
        <w:tc>
          <w:tcPr>
            <w:tcW w:w="1843" w:type="dxa"/>
            <w:vAlign w:val="bottom"/>
          </w:tcPr>
          <w:p w14:paraId="4CBF0A92" w14:textId="67DCE5F6" w:rsidR="00EE467B" w:rsidRPr="00C501CB" w:rsidRDefault="00EE467B" w:rsidP="00EE467B">
            <w:pPr>
              <w:jc w:val="right"/>
              <w:rPr>
                <w:color w:val="000000" w:themeColor="text1"/>
                <w:lang w:val="en-US"/>
              </w:rPr>
            </w:pPr>
            <w:r w:rsidRPr="00C501CB">
              <w:rPr>
                <w:color w:val="000000" w:themeColor="text1"/>
                <w:lang w:val="en-US"/>
              </w:rPr>
              <w:t>20</w:t>
            </w:r>
          </w:p>
        </w:tc>
      </w:tr>
      <w:tr w:rsidR="00EE467B" w:rsidRPr="00C501CB" w14:paraId="3CEFD950" w14:textId="77777777" w:rsidTr="005D5861">
        <w:tc>
          <w:tcPr>
            <w:tcW w:w="704" w:type="dxa"/>
          </w:tcPr>
          <w:p w14:paraId="5F396763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84017BC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3D9D2D7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DDB47D0" w14:textId="7E33F850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Максимальная мощность при работе в режиме 100 В, Вт, не менее</w:t>
            </w:r>
          </w:p>
        </w:tc>
        <w:tc>
          <w:tcPr>
            <w:tcW w:w="1843" w:type="dxa"/>
            <w:vAlign w:val="bottom"/>
          </w:tcPr>
          <w:p w14:paraId="305EB91A" w14:textId="5A5904B8" w:rsidR="00EE467B" w:rsidRPr="00C501CB" w:rsidRDefault="00EE467B" w:rsidP="00EE467B">
            <w:pPr>
              <w:jc w:val="right"/>
              <w:rPr>
                <w:color w:val="000000" w:themeColor="text1"/>
                <w:lang w:val="en-US"/>
              </w:rPr>
            </w:pPr>
            <w:r w:rsidRPr="00C501CB">
              <w:rPr>
                <w:color w:val="000000" w:themeColor="text1"/>
                <w:lang w:val="en-US"/>
              </w:rPr>
              <w:t>20</w:t>
            </w:r>
          </w:p>
        </w:tc>
      </w:tr>
      <w:tr w:rsidR="00EE467B" w:rsidRPr="00C501CB" w14:paraId="41B6A245" w14:textId="77777777" w:rsidTr="005D5861">
        <w:tc>
          <w:tcPr>
            <w:tcW w:w="704" w:type="dxa"/>
          </w:tcPr>
          <w:p w14:paraId="587094BF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207568C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A29DE02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E904008" w14:textId="1EE72FCC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Максимальная мощность при работе в режиме 70 В</w:t>
            </w:r>
          </w:p>
        </w:tc>
        <w:tc>
          <w:tcPr>
            <w:tcW w:w="1843" w:type="dxa"/>
            <w:vAlign w:val="bottom"/>
          </w:tcPr>
          <w:p w14:paraId="1EF54076" w14:textId="119596AF" w:rsidR="00EE467B" w:rsidRPr="00C501CB" w:rsidRDefault="00EE467B" w:rsidP="00EE467B">
            <w:pPr>
              <w:jc w:val="right"/>
              <w:rPr>
                <w:color w:val="000000" w:themeColor="text1"/>
                <w:lang w:val="en-US"/>
              </w:rPr>
            </w:pPr>
            <w:r w:rsidRPr="00C501CB">
              <w:rPr>
                <w:color w:val="000000" w:themeColor="text1"/>
                <w:lang w:val="en-US"/>
              </w:rPr>
              <w:t>20</w:t>
            </w:r>
          </w:p>
        </w:tc>
      </w:tr>
      <w:tr w:rsidR="00EE467B" w:rsidRPr="00C501CB" w14:paraId="3A129D91" w14:textId="77777777" w:rsidTr="005D5861">
        <w:tc>
          <w:tcPr>
            <w:tcW w:w="704" w:type="dxa"/>
          </w:tcPr>
          <w:p w14:paraId="167BFBC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D769214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680FD4D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8CED71E" w14:textId="6D18CD12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 xml:space="preserve">Звуковая колонна должна иметь возможность выбора фиксированной выходной мощности </w:t>
            </w:r>
          </w:p>
        </w:tc>
        <w:tc>
          <w:tcPr>
            <w:tcW w:w="1843" w:type="dxa"/>
            <w:vAlign w:val="bottom"/>
          </w:tcPr>
          <w:p w14:paraId="721F692B" w14:textId="5E8701C5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E467B" w:rsidRPr="00C501CB" w14:paraId="5852E74B" w14:textId="77777777" w:rsidTr="005D5861">
        <w:tc>
          <w:tcPr>
            <w:tcW w:w="704" w:type="dxa"/>
          </w:tcPr>
          <w:p w14:paraId="7733A2C2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2F7D993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748C19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962A1DC" w14:textId="2AA89CFC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Количество НЧ-СЧ динамиков, шт., не менее</w:t>
            </w:r>
          </w:p>
        </w:tc>
        <w:tc>
          <w:tcPr>
            <w:tcW w:w="1843" w:type="dxa"/>
            <w:vAlign w:val="bottom"/>
          </w:tcPr>
          <w:p w14:paraId="67E85D5F" w14:textId="6722010F" w:rsidR="00EE467B" w:rsidRPr="00C501CB" w:rsidRDefault="00EE467B" w:rsidP="00EE467B">
            <w:pPr>
              <w:jc w:val="right"/>
              <w:rPr>
                <w:color w:val="000000" w:themeColor="text1"/>
                <w:lang w:val="en-US"/>
              </w:rPr>
            </w:pPr>
            <w:r w:rsidRPr="00C501CB">
              <w:rPr>
                <w:color w:val="000000" w:themeColor="text1"/>
                <w:lang w:val="en-US"/>
              </w:rPr>
              <w:t>4</w:t>
            </w:r>
          </w:p>
        </w:tc>
      </w:tr>
      <w:tr w:rsidR="00EE467B" w:rsidRPr="00C501CB" w14:paraId="0FE7D13F" w14:textId="77777777" w:rsidTr="005D5861">
        <w:tc>
          <w:tcPr>
            <w:tcW w:w="704" w:type="dxa"/>
          </w:tcPr>
          <w:p w14:paraId="7F8003A8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D1934F2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0297C6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B111DEC" w14:textId="5BB1BFC7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Количество ВЧ динамиков, шт., не менее</w:t>
            </w:r>
          </w:p>
        </w:tc>
        <w:tc>
          <w:tcPr>
            <w:tcW w:w="1843" w:type="dxa"/>
            <w:vAlign w:val="bottom"/>
          </w:tcPr>
          <w:p w14:paraId="5AB5EA3B" w14:textId="0CA387E0" w:rsidR="00EE467B" w:rsidRPr="00C501CB" w:rsidRDefault="00EE467B" w:rsidP="00EE467B">
            <w:pPr>
              <w:jc w:val="right"/>
              <w:rPr>
                <w:color w:val="000000" w:themeColor="text1"/>
                <w:lang w:val="en-US"/>
              </w:rPr>
            </w:pPr>
            <w:r w:rsidRPr="00C501CB">
              <w:rPr>
                <w:color w:val="000000" w:themeColor="text1"/>
                <w:lang w:val="en-US"/>
              </w:rPr>
              <w:t>1</w:t>
            </w:r>
          </w:p>
        </w:tc>
      </w:tr>
      <w:tr w:rsidR="00EE467B" w:rsidRPr="00C501CB" w14:paraId="7DE0DF62" w14:textId="77777777" w:rsidTr="005D5861">
        <w:tc>
          <w:tcPr>
            <w:tcW w:w="704" w:type="dxa"/>
          </w:tcPr>
          <w:p w14:paraId="4B53225F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F5A7119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82446C2" w14:textId="77777777" w:rsidR="00EE467B" w:rsidRPr="00C501CB" w:rsidRDefault="00EE467B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BB1BD13" w14:textId="0805A487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Материал диффузора НЧ-СЧ динамиков - бумага</w:t>
            </w:r>
          </w:p>
        </w:tc>
        <w:tc>
          <w:tcPr>
            <w:tcW w:w="1843" w:type="dxa"/>
            <w:vAlign w:val="bottom"/>
          </w:tcPr>
          <w:p w14:paraId="4CAF5872" w14:textId="461D4E13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EE467B" w:rsidRPr="00C501CB" w14:paraId="10EEA736" w14:textId="77777777" w:rsidTr="005D5861">
        <w:tc>
          <w:tcPr>
            <w:tcW w:w="704" w:type="dxa"/>
          </w:tcPr>
          <w:p w14:paraId="36E6A7DD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9C2AD77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839EA7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C858273" w14:textId="2D2EEB81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Размер НЧ-СЧ динамиков, дюйм, не менее</w:t>
            </w:r>
          </w:p>
        </w:tc>
        <w:tc>
          <w:tcPr>
            <w:tcW w:w="1843" w:type="dxa"/>
            <w:vAlign w:val="bottom"/>
          </w:tcPr>
          <w:p w14:paraId="38EA55E9" w14:textId="3CAA886F" w:rsidR="00EE467B" w:rsidRPr="00C501CB" w:rsidRDefault="00EE467B" w:rsidP="00EE467B">
            <w:pPr>
              <w:jc w:val="right"/>
              <w:rPr>
                <w:color w:val="000000" w:themeColor="text1"/>
                <w:lang w:val="en-US"/>
              </w:rPr>
            </w:pPr>
            <w:r w:rsidRPr="00C501CB">
              <w:rPr>
                <w:rFonts w:eastAsia="Calibri"/>
                <w:color w:val="000000" w:themeColor="text1"/>
                <w:lang w:val="en-US" w:eastAsia="en-US"/>
              </w:rPr>
              <w:t>4</w:t>
            </w:r>
          </w:p>
        </w:tc>
      </w:tr>
      <w:tr w:rsidR="00EE467B" w:rsidRPr="00C501CB" w14:paraId="434A3BA6" w14:textId="77777777" w:rsidTr="005D5861">
        <w:tc>
          <w:tcPr>
            <w:tcW w:w="704" w:type="dxa"/>
          </w:tcPr>
          <w:p w14:paraId="2E9174BF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D388AB9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96821E8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D2E8BB0" w14:textId="2EC2C6E9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Размер ВЧ-динамиков, дюйм, не менее</w:t>
            </w:r>
          </w:p>
        </w:tc>
        <w:tc>
          <w:tcPr>
            <w:tcW w:w="1843" w:type="dxa"/>
            <w:vAlign w:val="bottom"/>
          </w:tcPr>
          <w:p w14:paraId="1DB1A66C" w14:textId="41FD5359" w:rsidR="00EE467B" w:rsidRPr="00C501CB" w:rsidRDefault="00EE467B" w:rsidP="00EE467B">
            <w:pPr>
              <w:jc w:val="right"/>
              <w:rPr>
                <w:color w:val="000000" w:themeColor="text1"/>
                <w:lang w:val="en-US"/>
              </w:rPr>
            </w:pPr>
            <w:r w:rsidRPr="00C501CB">
              <w:rPr>
                <w:rFonts w:eastAsia="Calibri"/>
                <w:color w:val="000000" w:themeColor="text1"/>
                <w:lang w:val="en-US" w:eastAsia="en-US"/>
              </w:rPr>
              <w:t>1</w:t>
            </w:r>
          </w:p>
        </w:tc>
      </w:tr>
      <w:tr w:rsidR="00EE467B" w:rsidRPr="00C501CB" w14:paraId="40D6DDD6" w14:textId="77777777" w:rsidTr="005D5861">
        <w:tc>
          <w:tcPr>
            <w:tcW w:w="704" w:type="dxa"/>
          </w:tcPr>
          <w:p w14:paraId="11DF34E9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AFD8DCF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4CD4280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C361CC3" w14:textId="38C85927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Нижняя граница диапазона воспроизводимых частот, Гц, не более</w:t>
            </w:r>
          </w:p>
        </w:tc>
        <w:tc>
          <w:tcPr>
            <w:tcW w:w="1843" w:type="dxa"/>
            <w:vAlign w:val="bottom"/>
          </w:tcPr>
          <w:p w14:paraId="32FA2129" w14:textId="5E127999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250</w:t>
            </w:r>
          </w:p>
        </w:tc>
      </w:tr>
      <w:tr w:rsidR="00EE467B" w:rsidRPr="00C501CB" w14:paraId="43A6CA62" w14:textId="77777777" w:rsidTr="005D5861">
        <w:tc>
          <w:tcPr>
            <w:tcW w:w="704" w:type="dxa"/>
          </w:tcPr>
          <w:p w14:paraId="0E094093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3FEF51D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45C6EF1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70E055E" w14:textId="00E2FBAF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Верхняя граница диапазона воспроизводимых частот, Гц, не менее</w:t>
            </w:r>
          </w:p>
        </w:tc>
        <w:tc>
          <w:tcPr>
            <w:tcW w:w="1843" w:type="dxa"/>
            <w:vAlign w:val="bottom"/>
          </w:tcPr>
          <w:p w14:paraId="2FF0CAF4" w14:textId="667D39E8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20000</w:t>
            </w:r>
          </w:p>
        </w:tc>
      </w:tr>
      <w:tr w:rsidR="00EE467B" w:rsidRPr="00C501CB" w14:paraId="36A58F42" w14:textId="77777777" w:rsidTr="005D5861">
        <w:tc>
          <w:tcPr>
            <w:tcW w:w="704" w:type="dxa"/>
          </w:tcPr>
          <w:p w14:paraId="70AEDFF9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FD35382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C2993D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9378C66" w14:textId="5BA2C3DE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Чувствительность, 1Вт/1м, дБ, не менее</w:t>
            </w:r>
          </w:p>
        </w:tc>
        <w:tc>
          <w:tcPr>
            <w:tcW w:w="1843" w:type="dxa"/>
            <w:vAlign w:val="bottom"/>
          </w:tcPr>
          <w:p w14:paraId="13120DBC" w14:textId="6E4E1013" w:rsidR="00EE467B" w:rsidRPr="00C501CB" w:rsidRDefault="004C5400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95</w:t>
            </w:r>
          </w:p>
        </w:tc>
      </w:tr>
      <w:tr w:rsidR="00EE467B" w:rsidRPr="00C501CB" w14:paraId="42B49B31" w14:textId="77777777" w:rsidTr="005D5861">
        <w:tc>
          <w:tcPr>
            <w:tcW w:w="704" w:type="dxa"/>
          </w:tcPr>
          <w:p w14:paraId="0875A608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46F2639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583D1F8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71A1DB7" w14:textId="59049113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 xml:space="preserve">Максимальное звуковое давление, 1м, дБ, не менее </w:t>
            </w:r>
          </w:p>
        </w:tc>
        <w:tc>
          <w:tcPr>
            <w:tcW w:w="1843" w:type="dxa"/>
            <w:vAlign w:val="bottom"/>
          </w:tcPr>
          <w:p w14:paraId="1FF2DA7C" w14:textId="38924CD2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100</w:t>
            </w:r>
          </w:p>
        </w:tc>
      </w:tr>
      <w:tr w:rsidR="00EE467B" w:rsidRPr="00C501CB" w14:paraId="43A9BE45" w14:textId="77777777" w:rsidTr="005D5861">
        <w:tc>
          <w:tcPr>
            <w:tcW w:w="704" w:type="dxa"/>
          </w:tcPr>
          <w:p w14:paraId="25B27FF8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BE4066A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56A50C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5D6E8A1" w14:textId="34E9F9FB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Угол дисперсии в вертикальной плоскости на частоте 1000 Гц, градус, не менее</w:t>
            </w:r>
          </w:p>
        </w:tc>
        <w:tc>
          <w:tcPr>
            <w:tcW w:w="1843" w:type="dxa"/>
            <w:vAlign w:val="bottom"/>
          </w:tcPr>
          <w:p w14:paraId="20A70CFB" w14:textId="1D6562E5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110</w:t>
            </w:r>
          </w:p>
        </w:tc>
      </w:tr>
      <w:tr w:rsidR="00EE467B" w:rsidRPr="00C501CB" w14:paraId="55FA54A0" w14:textId="77777777" w:rsidTr="005D5861">
        <w:tc>
          <w:tcPr>
            <w:tcW w:w="704" w:type="dxa"/>
          </w:tcPr>
          <w:p w14:paraId="61F522AC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44016E0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89B4474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9BA428C" w14:textId="69FE650B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Угол дисперсии в горизонтальной плоскости на частоте 1000 Гц, градус, не менее</w:t>
            </w:r>
          </w:p>
        </w:tc>
        <w:tc>
          <w:tcPr>
            <w:tcW w:w="1843" w:type="dxa"/>
            <w:vAlign w:val="bottom"/>
          </w:tcPr>
          <w:p w14:paraId="7997F762" w14:textId="73B70D3C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180</w:t>
            </w:r>
          </w:p>
        </w:tc>
      </w:tr>
      <w:tr w:rsidR="00EE467B" w:rsidRPr="00C501CB" w14:paraId="6F974C81" w14:textId="77777777" w:rsidTr="005D5861">
        <w:tc>
          <w:tcPr>
            <w:tcW w:w="704" w:type="dxa"/>
          </w:tcPr>
          <w:p w14:paraId="7F8D58DC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C96EED9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E79FF79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555EFA4" w14:textId="5138210C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Возможность крепления на стену</w:t>
            </w:r>
          </w:p>
        </w:tc>
        <w:tc>
          <w:tcPr>
            <w:tcW w:w="1843" w:type="dxa"/>
            <w:vAlign w:val="bottom"/>
          </w:tcPr>
          <w:p w14:paraId="7CD76DAC" w14:textId="7BFE4747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E467B" w:rsidRPr="00C501CB" w14:paraId="340F0A77" w14:textId="77777777" w:rsidTr="005D5861">
        <w:tc>
          <w:tcPr>
            <w:tcW w:w="704" w:type="dxa"/>
          </w:tcPr>
          <w:p w14:paraId="1A5ED5CB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33C99FF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C5C4511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6ECAFE5" w14:textId="5199C977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41249904" w14:textId="5845E636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400</w:t>
            </w:r>
          </w:p>
        </w:tc>
      </w:tr>
      <w:tr w:rsidR="00EE467B" w:rsidRPr="00C501CB" w14:paraId="7AF02A98" w14:textId="77777777" w:rsidTr="005D5861">
        <w:tc>
          <w:tcPr>
            <w:tcW w:w="704" w:type="dxa"/>
          </w:tcPr>
          <w:p w14:paraId="4011532B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B06D96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AEF9ACD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526912F2" w14:textId="09A6A6B7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Ширина, мм, не более</w:t>
            </w:r>
          </w:p>
        </w:tc>
        <w:tc>
          <w:tcPr>
            <w:tcW w:w="1843" w:type="dxa"/>
            <w:vAlign w:val="bottom"/>
          </w:tcPr>
          <w:p w14:paraId="2408A6B5" w14:textId="156B2C6C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66</w:t>
            </w:r>
          </w:p>
        </w:tc>
      </w:tr>
      <w:tr w:rsidR="00EE467B" w:rsidRPr="00C501CB" w14:paraId="746CC7DF" w14:textId="77777777" w:rsidTr="005D5861">
        <w:tc>
          <w:tcPr>
            <w:tcW w:w="704" w:type="dxa"/>
          </w:tcPr>
          <w:p w14:paraId="6A9EF5F0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F4DE79A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26DA29B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ABB02F9" w14:textId="2373D89D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136DC009" w14:textId="05A53D55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66</w:t>
            </w:r>
          </w:p>
        </w:tc>
      </w:tr>
      <w:tr w:rsidR="00EE467B" w:rsidRPr="00C501CB" w14:paraId="56991930" w14:textId="77777777" w:rsidTr="005D5861">
        <w:tc>
          <w:tcPr>
            <w:tcW w:w="704" w:type="dxa"/>
          </w:tcPr>
          <w:p w14:paraId="0C3CB578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00A6F06" w14:textId="77777777" w:rsidR="00EE467B" w:rsidRPr="00C501CB" w:rsidRDefault="00EE467B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824A15E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B51F605" w14:textId="22AFB5EF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 xml:space="preserve">Вес, кг, не более </w:t>
            </w:r>
          </w:p>
        </w:tc>
        <w:tc>
          <w:tcPr>
            <w:tcW w:w="1843" w:type="dxa"/>
            <w:vAlign w:val="bottom"/>
          </w:tcPr>
          <w:p w14:paraId="12580A8A" w14:textId="49E3581B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</w:p>
        </w:tc>
      </w:tr>
      <w:tr w:rsidR="00EE467B" w:rsidRPr="00C501CB" w14:paraId="0FCDB846" w14:textId="77777777" w:rsidTr="005D5861">
        <w:tc>
          <w:tcPr>
            <w:tcW w:w="704" w:type="dxa"/>
          </w:tcPr>
          <w:p w14:paraId="60E24710" w14:textId="06068754" w:rsidR="00EE467B" w:rsidRPr="00C501CB" w:rsidRDefault="00437A0D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14:paraId="63CD1058" w14:textId="1206C581" w:rsidR="00EE467B" w:rsidRPr="00C501CB" w:rsidRDefault="00437A0D" w:rsidP="00EE467B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Усилитель </w:t>
            </w:r>
          </w:p>
        </w:tc>
        <w:tc>
          <w:tcPr>
            <w:tcW w:w="709" w:type="dxa"/>
          </w:tcPr>
          <w:p w14:paraId="097D1CF7" w14:textId="53D16C8E" w:rsidR="00EE467B" w:rsidRPr="00C501CB" w:rsidRDefault="00437A0D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  <w:tc>
          <w:tcPr>
            <w:tcW w:w="10631" w:type="dxa"/>
          </w:tcPr>
          <w:p w14:paraId="4CF8F083" w14:textId="71EFEAE2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Количество каналов усиления, шт., не менее</w:t>
            </w:r>
          </w:p>
        </w:tc>
        <w:tc>
          <w:tcPr>
            <w:tcW w:w="1843" w:type="dxa"/>
            <w:vAlign w:val="bottom"/>
          </w:tcPr>
          <w:p w14:paraId="052FA4B0" w14:textId="0D4FAD70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</w:p>
        </w:tc>
      </w:tr>
      <w:tr w:rsidR="00EE467B" w:rsidRPr="00C501CB" w14:paraId="586B6A62" w14:textId="77777777" w:rsidTr="005D5861">
        <w:tc>
          <w:tcPr>
            <w:tcW w:w="704" w:type="dxa"/>
            <w:vMerge w:val="restart"/>
          </w:tcPr>
          <w:p w14:paraId="7A046DBF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14:paraId="16F329D5" w14:textId="48E7C769" w:rsidR="00EE467B" w:rsidRPr="00C501CB" w:rsidRDefault="00437A0D" w:rsidP="00EE467B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мощности</w:t>
            </w:r>
          </w:p>
        </w:tc>
        <w:tc>
          <w:tcPr>
            <w:tcW w:w="709" w:type="dxa"/>
            <w:vMerge w:val="restart"/>
          </w:tcPr>
          <w:p w14:paraId="14F29A60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9988428" w14:textId="4D758E11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Мощность динамическая при нагрузке 4 Ом на 1 канал, Вт, не менее</w:t>
            </w:r>
          </w:p>
        </w:tc>
        <w:tc>
          <w:tcPr>
            <w:tcW w:w="1843" w:type="dxa"/>
            <w:vAlign w:val="bottom"/>
          </w:tcPr>
          <w:p w14:paraId="3B12B9B7" w14:textId="16C4082D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120</w:t>
            </w:r>
          </w:p>
        </w:tc>
      </w:tr>
      <w:tr w:rsidR="00EE467B" w:rsidRPr="00C501CB" w14:paraId="774EF62B" w14:textId="77777777" w:rsidTr="005D5861">
        <w:tc>
          <w:tcPr>
            <w:tcW w:w="704" w:type="dxa"/>
            <w:vMerge/>
          </w:tcPr>
          <w:p w14:paraId="66C940E5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51CB8C86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08DAC9C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C7B6348" w14:textId="6851C6D7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Мощность динамическая при нагрузке 8 Ом на 1 канал, Вт, не менее</w:t>
            </w:r>
          </w:p>
        </w:tc>
        <w:tc>
          <w:tcPr>
            <w:tcW w:w="1843" w:type="dxa"/>
            <w:vAlign w:val="bottom"/>
          </w:tcPr>
          <w:p w14:paraId="349C9D65" w14:textId="30F31F45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60</w:t>
            </w:r>
          </w:p>
        </w:tc>
      </w:tr>
      <w:tr w:rsidR="00EE467B" w:rsidRPr="00C501CB" w14:paraId="3DB40A3C" w14:textId="77777777" w:rsidTr="005D5861">
        <w:tc>
          <w:tcPr>
            <w:tcW w:w="704" w:type="dxa"/>
            <w:vMerge/>
          </w:tcPr>
          <w:p w14:paraId="2B46BE97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540A8125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32093D90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78B7DFA" w14:textId="4FA03AB2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Мощность RMS при нагрузке 4 Ом на 1 канал, Вт, не менее</w:t>
            </w:r>
          </w:p>
        </w:tc>
        <w:tc>
          <w:tcPr>
            <w:tcW w:w="1843" w:type="dxa"/>
            <w:vAlign w:val="bottom"/>
          </w:tcPr>
          <w:p w14:paraId="2D6CB04B" w14:textId="7190BC4E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120</w:t>
            </w:r>
          </w:p>
        </w:tc>
      </w:tr>
      <w:tr w:rsidR="00EE467B" w:rsidRPr="00C501CB" w14:paraId="62264F15" w14:textId="77777777" w:rsidTr="005D5861">
        <w:tc>
          <w:tcPr>
            <w:tcW w:w="704" w:type="dxa"/>
            <w:vMerge/>
          </w:tcPr>
          <w:p w14:paraId="3EF9633C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0060BA8F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19E1B78C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34B4729" w14:textId="520AA9C9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Мощность RMS при нагрузке 8 Ом на 1 канал, Вт, не менее</w:t>
            </w:r>
          </w:p>
        </w:tc>
        <w:tc>
          <w:tcPr>
            <w:tcW w:w="1843" w:type="dxa"/>
            <w:vAlign w:val="bottom"/>
          </w:tcPr>
          <w:p w14:paraId="79F5B4CE" w14:textId="6D32C23E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60</w:t>
            </w:r>
          </w:p>
        </w:tc>
      </w:tr>
      <w:tr w:rsidR="00EE467B" w:rsidRPr="00C501CB" w14:paraId="2DDD37AB" w14:textId="77777777" w:rsidTr="005D5861">
        <w:tc>
          <w:tcPr>
            <w:tcW w:w="704" w:type="dxa"/>
            <w:vMerge/>
          </w:tcPr>
          <w:p w14:paraId="0D8D9159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0B0DAC3F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2695A71C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14:paraId="563895D1" w14:textId="157F254A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Мощность динамическая в мостовом режиме при нагрузке 8 Ом, Вт, не менее</w:t>
            </w:r>
          </w:p>
        </w:tc>
        <w:tc>
          <w:tcPr>
            <w:tcW w:w="1843" w:type="dxa"/>
            <w:vAlign w:val="bottom"/>
          </w:tcPr>
          <w:p w14:paraId="53D8590D" w14:textId="576DBEDA" w:rsidR="00EE467B" w:rsidRPr="00C501CB" w:rsidRDefault="006B3E5E" w:rsidP="006B3E5E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240</w:t>
            </w:r>
            <w:r w:rsidR="00EE467B" w:rsidRPr="00C501CB">
              <w:rPr>
                <w:color w:val="000000" w:themeColor="text1"/>
              </w:rPr>
              <w:t xml:space="preserve">        </w:t>
            </w:r>
            <w:r w:rsidRPr="00C501CB">
              <w:rPr>
                <w:color w:val="000000" w:themeColor="text1"/>
              </w:rPr>
              <w:t xml:space="preserve">                          </w:t>
            </w:r>
          </w:p>
        </w:tc>
      </w:tr>
      <w:tr w:rsidR="00EE467B" w:rsidRPr="00C501CB" w14:paraId="5669BCDF" w14:textId="77777777" w:rsidTr="005D5861">
        <w:tc>
          <w:tcPr>
            <w:tcW w:w="704" w:type="dxa"/>
            <w:vMerge/>
          </w:tcPr>
          <w:p w14:paraId="1AAD5CD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07CF3CB0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3457CF3B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7B5D31E" w14:textId="1C10EF42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Мощность RMS в мостовом режиме при нагрузке 8 Ом, Вт, не менее</w:t>
            </w:r>
          </w:p>
        </w:tc>
        <w:tc>
          <w:tcPr>
            <w:tcW w:w="1843" w:type="dxa"/>
            <w:vAlign w:val="bottom"/>
          </w:tcPr>
          <w:p w14:paraId="0570E0B9" w14:textId="7DF4A9DC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240</w:t>
            </w:r>
          </w:p>
        </w:tc>
      </w:tr>
      <w:tr w:rsidR="00EE467B" w:rsidRPr="00C501CB" w14:paraId="7C09407D" w14:textId="77777777" w:rsidTr="005D5861">
        <w:tc>
          <w:tcPr>
            <w:tcW w:w="704" w:type="dxa"/>
            <w:vMerge/>
          </w:tcPr>
          <w:p w14:paraId="1B61F69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183D9AA8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0E62E16C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026E9D2B" w14:textId="0F7939D1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Сопротивление нагрузки при работе в мостовом режиме, Ом, не менее</w:t>
            </w:r>
          </w:p>
        </w:tc>
        <w:tc>
          <w:tcPr>
            <w:tcW w:w="1843" w:type="dxa"/>
            <w:vAlign w:val="bottom"/>
          </w:tcPr>
          <w:p w14:paraId="68901F2F" w14:textId="5A18C33E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8</w:t>
            </w:r>
          </w:p>
        </w:tc>
      </w:tr>
      <w:tr w:rsidR="00EE467B" w:rsidRPr="00C501CB" w14:paraId="6B46D4BE" w14:textId="77777777" w:rsidTr="005D5861">
        <w:tc>
          <w:tcPr>
            <w:tcW w:w="704" w:type="dxa"/>
            <w:vMerge/>
          </w:tcPr>
          <w:p w14:paraId="317FA289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088B2E5A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5E7DD83C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CDD4FB7" w14:textId="4C36EB5B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Количество балансных входов, шт., не менее</w:t>
            </w:r>
          </w:p>
        </w:tc>
        <w:tc>
          <w:tcPr>
            <w:tcW w:w="1843" w:type="dxa"/>
            <w:vAlign w:val="bottom"/>
          </w:tcPr>
          <w:p w14:paraId="7147D1C1" w14:textId="611575F9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</w:p>
        </w:tc>
      </w:tr>
      <w:tr w:rsidR="00EE467B" w:rsidRPr="00C501CB" w14:paraId="7EF36FE3" w14:textId="77777777" w:rsidTr="005D5861">
        <w:tc>
          <w:tcPr>
            <w:tcW w:w="704" w:type="dxa"/>
            <w:vMerge/>
          </w:tcPr>
          <w:p w14:paraId="6CE0A4EA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0123A5F7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4FA29912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BD7250D" w14:textId="010587C9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Количество небалансных сквозных входов, шт., не менее</w:t>
            </w:r>
          </w:p>
        </w:tc>
        <w:tc>
          <w:tcPr>
            <w:tcW w:w="1843" w:type="dxa"/>
            <w:vAlign w:val="bottom"/>
          </w:tcPr>
          <w:p w14:paraId="77B53D09" w14:textId="21D70ECC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</w:t>
            </w:r>
          </w:p>
        </w:tc>
      </w:tr>
      <w:tr w:rsidR="00EE467B" w:rsidRPr="00C501CB" w14:paraId="33671589" w14:textId="77777777" w:rsidTr="005D5861">
        <w:tc>
          <w:tcPr>
            <w:tcW w:w="704" w:type="dxa"/>
            <w:vMerge/>
          </w:tcPr>
          <w:p w14:paraId="5C184DC6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2B6C9DF1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00F3E771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28029911" w14:textId="542A5B05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Нижняя граница диапазона воспроизводимых частот, Гц, не более</w:t>
            </w:r>
          </w:p>
        </w:tc>
        <w:tc>
          <w:tcPr>
            <w:tcW w:w="1843" w:type="dxa"/>
            <w:vAlign w:val="bottom"/>
          </w:tcPr>
          <w:p w14:paraId="06B6F1CE" w14:textId="19D255BA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50</w:t>
            </w:r>
          </w:p>
        </w:tc>
      </w:tr>
      <w:tr w:rsidR="00EE467B" w:rsidRPr="00C501CB" w14:paraId="40D222DD" w14:textId="77777777" w:rsidTr="005D5861">
        <w:tc>
          <w:tcPr>
            <w:tcW w:w="704" w:type="dxa"/>
            <w:vMerge/>
          </w:tcPr>
          <w:p w14:paraId="14B1F29D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09B537F5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083075B5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620455B" w14:textId="7010390D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Верхняя граница диапазона воспроизводимых частот, Гц, не менее</w:t>
            </w:r>
          </w:p>
        </w:tc>
        <w:tc>
          <w:tcPr>
            <w:tcW w:w="1843" w:type="dxa"/>
            <w:vAlign w:val="bottom"/>
          </w:tcPr>
          <w:p w14:paraId="5F1196C6" w14:textId="7AB168F0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20000</w:t>
            </w:r>
          </w:p>
        </w:tc>
      </w:tr>
      <w:tr w:rsidR="00EE467B" w:rsidRPr="00C501CB" w14:paraId="195D1AAC" w14:textId="77777777" w:rsidTr="005D5861">
        <w:tc>
          <w:tcPr>
            <w:tcW w:w="704" w:type="dxa"/>
            <w:vMerge/>
          </w:tcPr>
          <w:p w14:paraId="4B4B68EE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27054C87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11559742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B988C01" w14:textId="7754F852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Класс выходных каскадов - D</w:t>
            </w:r>
          </w:p>
        </w:tc>
        <w:tc>
          <w:tcPr>
            <w:tcW w:w="1843" w:type="dxa"/>
            <w:vAlign w:val="bottom"/>
          </w:tcPr>
          <w:p w14:paraId="463FD1B6" w14:textId="56556B69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E467B" w:rsidRPr="00C501CB" w14:paraId="338EB870" w14:textId="77777777" w:rsidTr="005D5861">
        <w:tc>
          <w:tcPr>
            <w:tcW w:w="704" w:type="dxa"/>
            <w:vMerge/>
          </w:tcPr>
          <w:p w14:paraId="23D4ED03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3A954C3B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0C9A397F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139C6A3F" w14:textId="5266FC55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Разделение каналов усиления на частоте 1 КГц, дБ, не менее</w:t>
            </w:r>
          </w:p>
        </w:tc>
        <w:tc>
          <w:tcPr>
            <w:tcW w:w="1843" w:type="dxa"/>
            <w:vAlign w:val="bottom"/>
          </w:tcPr>
          <w:p w14:paraId="72A4B3B2" w14:textId="7F23F890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65</w:t>
            </w:r>
          </w:p>
        </w:tc>
      </w:tr>
      <w:tr w:rsidR="00EE467B" w:rsidRPr="00C501CB" w14:paraId="43752C3D" w14:textId="77777777" w:rsidTr="005D5861">
        <w:tc>
          <w:tcPr>
            <w:tcW w:w="704" w:type="dxa"/>
            <w:vMerge/>
          </w:tcPr>
          <w:p w14:paraId="0546756F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7B13E781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45A54B4E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146CA85" w14:textId="16B60E7F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Потребляемая мощность, Вт, не более</w:t>
            </w:r>
          </w:p>
        </w:tc>
        <w:tc>
          <w:tcPr>
            <w:tcW w:w="1843" w:type="dxa"/>
            <w:vAlign w:val="bottom"/>
          </w:tcPr>
          <w:p w14:paraId="43D452B1" w14:textId="5491B52A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300</w:t>
            </w:r>
          </w:p>
        </w:tc>
      </w:tr>
      <w:tr w:rsidR="00EE467B" w:rsidRPr="00C501CB" w14:paraId="1B41DFF2" w14:textId="77777777" w:rsidTr="005D5861">
        <w:tc>
          <w:tcPr>
            <w:tcW w:w="704" w:type="dxa"/>
            <w:vMerge/>
          </w:tcPr>
          <w:p w14:paraId="012EF522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017ECC15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7867F3FB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4707CBEB" w14:textId="5D9CB514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Охлаждение - конвекционное</w:t>
            </w:r>
          </w:p>
        </w:tc>
        <w:tc>
          <w:tcPr>
            <w:tcW w:w="1843" w:type="dxa"/>
            <w:vAlign w:val="bottom"/>
          </w:tcPr>
          <w:p w14:paraId="1126DEE6" w14:textId="4CBEDC6D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EE467B" w:rsidRPr="00C501CB" w14:paraId="756050C3" w14:textId="77777777" w:rsidTr="005D5861">
        <w:tc>
          <w:tcPr>
            <w:tcW w:w="704" w:type="dxa"/>
            <w:vMerge/>
          </w:tcPr>
          <w:p w14:paraId="4938F7D8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2988E466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03AEE91C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83198A8" w14:textId="69AC7370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Ширина, мм, не более</w:t>
            </w:r>
          </w:p>
        </w:tc>
        <w:tc>
          <w:tcPr>
            <w:tcW w:w="1843" w:type="dxa"/>
            <w:vAlign w:val="bottom"/>
          </w:tcPr>
          <w:p w14:paraId="51BA5BCB" w14:textId="21297B57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483</w:t>
            </w:r>
          </w:p>
        </w:tc>
      </w:tr>
      <w:tr w:rsidR="00EE467B" w:rsidRPr="00C501CB" w14:paraId="62649A41" w14:textId="77777777" w:rsidTr="005D5861">
        <w:tc>
          <w:tcPr>
            <w:tcW w:w="704" w:type="dxa"/>
            <w:vMerge/>
          </w:tcPr>
          <w:p w14:paraId="0B0736C3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2ECC9C4D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7A94F80E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FFD393B" w14:textId="41852058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708967EB" w14:textId="690C53AA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44</w:t>
            </w:r>
          </w:p>
        </w:tc>
      </w:tr>
      <w:tr w:rsidR="00EE467B" w:rsidRPr="00C501CB" w14:paraId="481E0788" w14:textId="77777777" w:rsidTr="005D5861">
        <w:tc>
          <w:tcPr>
            <w:tcW w:w="704" w:type="dxa"/>
            <w:vMerge/>
          </w:tcPr>
          <w:p w14:paraId="487EA16E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3D03CF6E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563979F7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7608CBBF" w14:textId="0491F9C6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4A7D687B" w14:textId="22E44350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239</w:t>
            </w:r>
          </w:p>
        </w:tc>
      </w:tr>
      <w:tr w:rsidR="00EE467B" w:rsidRPr="00C501CB" w14:paraId="501372CC" w14:textId="77777777" w:rsidTr="005D5861">
        <w:tc>
          <w:tcPr>
            <w:tcW w:w="704" w:type="dxa"/>
            <w:vMerge/>
          </w:tcPr>
          <w:p w14:paraId="4313C5DF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689AD134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1658A5E3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61E0C1D1" w14:textId="7DB62420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Вес, кг, не более</w:t>
            </w:r>
          </w:p>
        </w:tc>
        <w:tc>
          <w:tcPr>
            <w:tcW w:w="1843" w:type="dxa"/>
            <w:vAlign w:val="bottom"/>
          </w:tcPr>
          <w:p w14:paraId="06784C4A" w14:textId="26D1EDB9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6,1</w:t>
            </w:r>
          </w:p>
        </w:tc>
      </w:tr>
      <w:tr w:rsidR="00EE467B" w:rsidRPr="00C501CB" w14:paraId="0E2360E0" w14:textId="77777777" w:rsidTr="005D5861">
        <w:tc>
          <w:tcPr>
            <w:tcW w:w="704" w:type="dxa"/>
            <w:vMerge/>
          </w:tcPr>
          <w:p w14:paraId="1527D3A1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33EE80F6" w14:textId="77777777" w:rsidR="00EE467B" w:rsidRPr="00C501CB" w:rsidRDefault="00EE467B" w:rsidP="00EE467B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</w:tcPr>
          <w:p w14:paraId="5FD61D0E" w14:textId="77777777" w:rsidR="00EE467B" w:rsidRPr="00C501CB" w:rsidRDefault="00EE467B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</w:tcPr>
          <w:p w14:paraId="34258B10" w14:textId="6B7A7E5A" w:rsidR="00EE467B" w:rsidRPr="00C501CB" w:rsidRDefault="00EE467B" w:rsidP="00EE467B">
            <w:pPr>
              <w:rPr>
                <w:color w:val="000000" w:themeColor="text1"/>
              </w:rPr>
            </w:pPr>
            <w:r w:rsidRPr="00C501CB">
              <w:t>Возможность установки в 19” стойку</w:t>
            </w:r>
          </w:p>
        </w:tc>
        <w:tc>
          <w:tcPr>
            <w:tcW w:w="1843" w:type="dxa"/>
            <w:vAlign w:val="bottom"/>
          </w:tcPr>
          <w:p w14:paraId="1F54AAA6" w14:textId="465EF192" w:rsidR="00EE467B" w:rsidRPr="00C501CB" w:rsidRDefault="00EE467B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38847822" w14:textId="77777777" w:rsidTr="005D5861">
        <w:tc>
          <w:tcPr>
            <w:tcW w:w="704" w:type="dxa"/>
          </w:tcPr>
          <w:p w14:paraId="12D25332" w14:textId="2F263BA6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24</w:t>
            </w:r>
          </w:p>
        </w:tc>
        <w:tc>
          <w:tcPr>
            <w:tcW w:w="1843" w:type="dxa"/>
          </w:tcPr>
          <w:p w14:paraId="29CE64EE" w14:textId="3B9BD9BA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Звуковой </w:t>
            </w:r>
          </w:p>
        </w:tc>
        <w:tc>
          <w:tcPr>
            <w:tcW w:w="709" w:type="dxa"/>
          </w:tcPr>
          <w:p w14:paraId="6C1A851C" w14:textId="58A5681F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0631" w:type="dxa"/>
          </w:tcPr>
          <w:p w14:paraId="6E02C80A" w14:textId="6249D64D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Количество балансных аналоговых входов, шт., не менее</w:t>
            </w:r>
          </w:p>
        </w:tc>
        <w:tc>
          <w:tcPr>
            <w:tcW w:w="1843" w:type="dxa"/>
            <w:vAlign w:val="bottom"/>
          </w:tcPr>
          <w:p w14:paraId="7BC10FB4" w14:textId="45AF415B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</w:t>
            </w:r>
          </w:p>
        </w:tc>
      </w:tr>
      <w:tr w:rsidR="00C465B7" w:rsidRPr="00C501CB" w14:paraId="6B2934D5" w14:textId="77777777" w:rsidTr="005D5861">
        <w:tc>
          <w:tcPr>
            <w:tcW w:w="704" w:type="dxa"/>
          </w:tcPr>
          <w:p w14:paraId="4D01810D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DC09B40" w14:textId="64FC8D95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процессор</w:t>
            </w:r>
          </w:p>
        </w:tc>
        <w:tc>
          <w:tcPr>
            <w:tcW w:w="709" w:type="dxa"/>
          </w:tcPr>
          <w:p w14:paraId="2962FE52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110C3AF" w14:textId="7C48CD27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Наличие фантомного питания номиналом 48 В на всех входах</w:t>
            </w:r>
          </w:p>
        </w:tc>
        <w:tc>
          <w:tcPr>
            <w:tcW w:w="1843" w:type="dxa"/>
            <w:vAlign w:val="bottom"/>
          </w:tcPr>
          <w:p w14:paraId="2B2FFDD2" w14:textId="037187AE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30725A90" w14:textId="77777777" w:rsidTr="005D5861">
        <w:tc>
          <w:tcPr>
            <w:tcW w:w="704" w:type="dxa"/>
          </w:tcPr>
          <w:p w14:paraId="26DCBD86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D5F981D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09366E2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75B99F4" w14:textId="2C2D1F66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 xml:space="preserve">Количество каналов с AEC, автоматическим контролем усиления и шумоподавлением, </w:t>
            </w:r>
            <w:r w:rsidR="00604194" w:rsidRPr="00C501CB">
              <w:t>шт.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702E0492" w14:textId="1F39CE4F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</w:t>
            </w:r>
          </w:p>
        </w:tc>
      </w:tr>
      <w:tr w:rsidR="00C465B7" w:rsidRPr="00C501CB" w14:paraId="7D90A47F" w14:textId="77777777" w:rsidTr="005D5861">
        <w:tc>
          <w:tcPr>
            <w:tcW w:w="704" w:type="dxa"/>
          </w:tcPr>
          <w:p w14:paraId="2E09142A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D575E89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83778ED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BD267FE" w14:textId="7AB612BB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Количество балансных аналоговых выходов, шт., не менее</w:t>
            </w:r>
          </w:p>
        </w:tc>
        <w:tc>
          <w:tcPr>
            <w:tcW w:w="1843" w:type="dxa"/>
            <w:vAlign w:val="bottom"/>
          </w:tcPr>
          <w:p w14:paraId="21EC33EC" w14:textId="4382B039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8 </w:t>
            </w:r>
          </w:p>
        </w:tc>
      </w:tr>
      <w:tr w:rsidR="00C465B7" w:rsidRPr="00C501CB" w14:paraId="5ED5C3CC" w14:textId="77777777" w:rsidTr="005D5861">
        <w:tc>
          <w:tcPr>
            <w:tcW w:w="704" w:type="dxa"/>
          </w:tcPr>
          <w:p w14:paraId="31038C15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021C37D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5E16A74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A5585A6" w14:textId="69C48DA1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Количество каналов в цифровой аудиошине, шт., не менее</w:t>
            </w:r>
          </w:p>
        </w:tc>
        <w:tc>
          <w:tcPr>
            <w:tcW w:w="1843" w:type="dxa"/>
            <w:vAlign w:val="bottom"/>
          </w:tcPr>
          <w:p w14:paraId="1DF5193C" w14:textId="4FF8C4B6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48</w:t>
            </w:r>
          </w:p>
        </w:tc>
      </w:tr>
      <w:tr w:rsidR="00C465B7" w:rsidRPr="00C501CB" w14:paraId="5B454C0C" w14:textId="77777777" w:rsidTr="005D5861">
        <w:tc>
          <w:tcPr>
            <w:tcW w:w="704" w:type="dxa"/>
          </w:tcPr>
          <w:p w14:paraId="49C5615E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4354172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BC49631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A1C7446" w14:textId="1E0B3CAB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 xml:space="preserve">Наличие на передней панели поканальной световой индикации </w:t>
            </w:r>
          </w:p>
        </w:tc>
        <w:tc>
          <w:tcPr>
            <w:tcW w:w="1843" w:type="dxa"/>
            <w:vAlign w:val="bottom"/>
          </w:tcPr>
          <w:p w14:paraId="30A594AC" w14:textId="4FA25531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Да</w:t>
            </w:r>
            <w:r w:rsidRPr="00C501CB" w:rsidDel="00412A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</w:tr>
      <w:tr w:rsidR="00C465B7" w:rsidRPr="00C501CB" w14:paraId="74441C28" w14:textId="77777777" w:rsidTr="005D5861">
        <w:tc>
          <w:tcPr>
            <w:tcW w:w="704" w:type="dxa"/>
          </w:tcPr>
          <w:p w14:paraId="0C833FBB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2309478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98007C5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CBC8787" w14:textId="3BC30612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Наличие на передней панели световой индикации «Сигнал»</w:t>
            </w:r>
          </w:p>
        </w:tc>
        <w:tc>
          <w:tcPr>
            <w:tcW w:w="1843" w:type="dxa"/>
            <w:vAlign w:val="bottom"/>
          </w:tcPr>
          <w:p w14:paraId="27A807E8" w14:textId="1C6AF734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2310F999" w14:textId="77777777" w:rsidTr="005D5861">
        <w:tc>
          <w:tcPr>
            <w:tcW w:w="704" w:type="dxa"/>
          </w:tcPr>
          <w:p w14:paraId="7F0AEE3D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1629FAE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6993179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F94CA6D" w14:textId="0E413532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Наличие на передней панели световой индикации «Перегрузка»</w:t>
            </w:r>
          </w:p>
        </w:tc>
        <w:tc>
          <w:tcPr>
            <w:tcW w:w="1843" w:type="dxa"/>
            <w:vAlign w:val="bottom"/>
          </w:tcPr>
          <w:p w14:paraId="2A2686E0" w14:textId="4F124666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728304FD" w14:textId="77777777" w:rsidTr="005D5861">
        <w:tc>
          <w:tcPr>
            <w:tcW w:w="704" w:type="dxa"/>
          </w:tcPr>
          <w:p w14:paraId="18B03A91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BC37D9B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5B66E3C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2AFE636" w14:textId="6FBC6460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Наличие на передней панели световой индикации «48 В»</w:t>
            </w:r>
          </w:p>
        </w:tc>
        <w:tc>
          <w:tcPr>
            <w:tcW w:w="1843" w:type="dxa"/>
            <w:vAlign w:val="bottom"/>
          </w:tcPr>
          <w:p w14:paraId="411F8D78" w14:textId="71340EDB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35D0ED7F" w14:textId="77777777" w:rsidTr="005D5861">
        <w:tc>
          <w:tcPr>
            <w:tcW w:w="704" w:type="dxa"/>
          </w:tcPr>
          <w:p w14:paraId="27635A4B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98BB6CE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FF0C238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257BFD4" w14:textId="075AF46D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Наличие на передней панели световой индикации «Питание»</w:t>
            </w:r>
          </w:p>
        </w:tc>
        <w:tc>
          <w:tcPr>
            <w:tcW w:w="1843" w:type="dxa"/>
            <w:vAlign w:val="bottom"/>
          </w:tcPr>
          <w:p w14:paraId="7B66E7A0" w14:textId="3A9119D2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3F0FFD78" w14:textId="77777777" w:rsidTr="005D5861">
        <w:tc>
          <w:tcPr>
            <w:tcW w:w="704" w:type="dxa"/>
          </w:tcPr>
          <w:p w14:paraId="2B34022C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5440E15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EDCE2AB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AF085F3" w14:textId="4DA59218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Поддержка протокола BLU Link</w:t>
            </w:r>
          </w:p>
        </w:tc>
        <w:tc>
          <w:tcPr>
            <w:tcW w:w="1843" w:type="dxa"/>
            <w:vAlign w:val="bottom"/>
          </w:tcPr>
          <w:p w14:paraId="184F8E3A" w14:textId="053E2FB1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4AD985F1" w14:textId="77777777" w:rsidTr="005D5861">
        <w:tc>
          <w:tcPr>
            <w:tcW w:w="704" w:type="dxa"/>
          </w:tcPr>
          <w:p w14:paraId="637BB97C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C87C289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F3EB83F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442EFE63" w14:textId="613C84BE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 xml:space="preserve">Количество входов BLU Link (разъём RJ-45), </w:t>
            </w:r>
            <w:r w:rsidR="00604194" w:rsidRPr="00C501CB">
              <w:t>шт.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59E1E9F7" w14:textId="37FCBD2F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C465B7" w:rsidRPr="00C501CB" w14:paraId="05A72F75" w14:textId="77777777" w:rsidTr="005D5861">
        <w:tc>
          <w:tcPr>
            <w:tcW w:w="704" w:type="dxa"/>
          </w:tcPr>
          <w:p w14:paraId="15F446E5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7507896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52EF194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4F68180" w14:textId="73AE6D86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Количество выходов BLU Link (разъём RJ-45), шт, не менее</w:t>
            </w:r>
          </w:p>
        </w:tc>
        <w:tc>
          <w:tcPr>
            <w:tcW w:w="1843" w:type="dxa"/>
            <w:vAlign w:val="bottom"/>
          </w:tcPr>
          <w:p w14:paraId="6FD2D0F5" w14:textId="4B839543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C465B7" w:rsidRPr="00C501CB" w14:paraId="0C4041AE" w14:textId="77777777" w:rsidTr="005D5861">
        <w:tc>
          <w:tcPr>
            <w:tcW w:w="704" w:type="dxa"/>
          </w:tcPr>
          <w:p w14:paraId="79D45712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21D36E3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5CF8B4B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61F7424" w14:textId="75538770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Чувствительность аналоговых входов номинальная, дБ, не менее</w:t>
            </w:r>
          </w:p>
        </w:tc>
        <w:tc>
          <w:tcPr>
            <w:tcW w:w="1843" w:type="dxa"/>
            <w:vAlign w:val="bottom"/>
          </w:tcPr>
          <w:p w14:paraId="0FB77640" w14:textId="5FCEA795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0</w:t>
            </w:r>
          </w:p>
        </w:tc>
      </w:tr>
      <w:tr w:rsidR="00C465B7" w:rsidRPr="00C501CB" w14:paraId="79CE15EA" w14:textId="77777777" w:rsidTr="005D5861">
        <w:tc>
          <w:tcPr>
            <w:tcW w:w="704" w:type="dxa"/>
          </w:tcPr>
          <w:p w14:paraId="18246E2E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8A39681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6D1AAC1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4908A6C" w14:textId="12F7167C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Сопротивление аналоговых входов, КОм, не менее</w:t>
            </w:r>
          </w:p>
        </w:tc>
        <w:tc>
          <w:tcPr>
            <w:tcW w:w="1843" w:type="dxa"/>
            <w:vAlign w:val="bottom"/>
          </w:tcPr>
          <w:p w14:paraId="681B490B" w14:textId="54D3A42F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</w:t>
            </w:r>
          </w:p>
        </w:tc>
      </w:tr>
      <w:tr w:rsidR="00C465B7" w:rsidRPr="00C501CB" w14:paraId="3A85F35E" w14:textId="77777777" w:rsidTr="005D5861">
        <w:tc>
          <w:tcPr>
            <w:tcW w:w="704" w:type="dxa"/>
          </w:tcPr>
          <w:p w14:paraId="2F16834D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DB7FC9D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662CC21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73DF78F" w14:textId="1EBA7591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Максимальный уровень входного сигнала, дБВ, не менее</w:t>
            </w:r>
          </w:p>
        </w:tc>
        <w:tc>
          <w:tcPr>
            <w:tcW w:w="1843" w:type="dxa"/>
            <w:vAlign w:val="bottom"/>
          </w:tcPr>
          <w:p w14:paraId="1F4F2688" w14:textId="2798525E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20</w:t>
            </w:r>
          </w:p>
        </w:tc>
      </w:tr>
      <w:tr w:rsidR="00C465B7" w:rsidRPr="00C501CB" w14:paraId="687D095F" w14:textId="77777777" w:rsidTr="005D5861">
        <w:tc>
          <w:tcPr>
            <w:tcW w:w="704" w:type="dxa"/>
          </w:tcPr>
          <w:p w14:paraId="3FD62D52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6958A45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1E626A0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5648C62" w14:textId="28819FA9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Нижняя частота рабочего диапазона, Гц, не более</w:t>
            </w:r>
          </w:p>
        </w:tc>
        <w:tc>
          <w:tcPr>
            <w:tcW w:w="1843" w:type="dxa"/>
            <w:vAlign w:val="bottom"/>
          </w:tcPr>
          <w:p w14:paraId="2D6A77A7" w14:textId="3E8F7BBC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20</w:t>
            </w:r>
          </w:p>
        </w:tc>
      </w:tr>
      <w:tr w:rsidR="00C465B7" w:rsidRPr="00C501CB" w14:paraId="0F50B291" w14:textId="77777777" w:rsidTr="005D5861">
        <w:tc>
          <w:tcPr>
            <w:tcW w:w="704" w:type="dxa"/>
          </w:tcPr>
          <w:p w14:paraId="1FDD7B33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ECC0668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41E8412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61BD7A88" w14:textId="6198CE48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 xml:space="preserve">Верхняя частота рабочего диапазона, Гц, не менее </w:t>
            </w:r>
          </w:p>
        </w:tc>
        <w:tc>
          <w:tcPr>
            <w:tcW w:w="1843" w:type="dxa"/>
            <w:vAlign w:val="bottom"/>
          </w:tcPr>
          <w:p w14:paraId="3D12A4FF" w14:textId="1A66A227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20000</w:t>
            </w:r>
          </w:p>
        </w:tc>
      </w:tr>
      <w:tr w:rsidR="00C465B7" w:rsidRPr="00C501CB" w14:paraId="3EF55533" w14:textId="77777777" w:rsidTr="005D5861">
        <w:tc>
          <w:tcPr>
            <w:tcW w:w="704" w:type="dxa"/>
          </w:tcPr>
          <w:p w14:paraId="25DF15AE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A4F861B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7D8A81A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2DB5D5AC" w14:textId="122BA02A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Динамический диапазон взвешенный, дБ, не менее</w:t>
            </w:r>
          </w:p>
        </w:tc>
        <w:tc>
          <w:tcPr>
            <w:tcW w:w="1843" w:type="dxa"/>
            <w:vAlign w:val="bottom"/>
          </w:tcPr>
          <w:p w14:paraId="33D2F45D" w14:textId="1E34CC2D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111</w:t>
            </w:r>
          </w:p>
        </w:tc>
      </w:tr>
      <w:tr w:rsidR="00C465B7" w:rsidRPr="00C501CB" w14:paraId="4F1FBE2B" w14:textId="77777777" w:rsidTr="005D5861">
        <w:tc>
          <w:tcPr>
            <w:tcW w:w="704" w:type="dxa"/>
          </w:tcPr>
          <w:p w14:paraId="64D24EF5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2BE724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64F3D9F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8FBEC2E" w14:textId="3B5A5A95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 xml:space="preserve">Динамический диапазон невзвешенный, дБ, не менее                                                                     </w:t>
            </w:r>
          </w:p>
        </w:tc>
        <w:tc>
          <w:tcPr>
            <w:tcW w:w="1843" w:type="dxa"/>
            <w:vAlign w:val="bottom"/>
          </w:tcPr>
          <w:p w14:paraId="53A07E72" w14:textId="228E8FD7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108</w:t>
            </w:r>
          </w:p>
        </w:tc>
      </w:tr>
      <w:tr w:rsidR="00C465B7" w:rsidRPr="00C501CB" w14:paraId="569ADE0C" w14:textId="77777777" w:rsidTr="005D5861">
        <w:tc>
          <w:tcPr>
            <w:tcW w:w="704" w:type="dxa"/>
          </w:tcPr>
          <w:p w14:paraId="0FCF60E6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1C512E6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072D600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0888CAC" w14:textId="38CF00AE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Коэффициент подавления синфазного сигнала на частоте 1 КГц, дБ, более</w:t>
            </w:r>
          </w:p>
        </w:tc>
        <w:tc>
          <w:tcPr>
            <w:tcW w:w="1843" w:type="dxa"/>
            <w:vAlign w:val="bottom"/>
          </w:tcPr>
          <w:p w14:paraId="4189980C" w14:textId="2B77EDF3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75</w:t>
            </w:r>
          </w:p>
        </w:tc>
      </w:tr>
      <w:tr w:rsidR="00C465B7" w:rsidRPr="00C501CB" w14:paraId="13D1AAEC" w14:textId="77777777" w:rsidTr="005D5861">
        <w:tc>
          <w:tcPr>
            <w:tcW w:w="704" w:type="dxa"/>
          </w:tcPr>
          <w:p w14:paraId="0E455C76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5F8D623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63BCA32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EC88C99" w14:textId="48B5AAA4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Уровень эквивалентного входного шума при источнике сопротивлением 150 Ом, дБВ, менее</w:t>
            </w:r>
          </w:p>
        </w:tc>
        <w:tc>
          <w:tcPr>
            <w:tcW w:w="1843" w:type="dxa"/>
            <w:vAlign w:val="bottom"/>
          </w:tcPr>
          <w:p w14:paraId="2EC69868" w14:textId="11FF226D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-125</w:t>
            </w:r>
          </w:p>
        </w:tc>
      </w:tr>
      <w:tr w:rsidR="00C465B7" w:rsidRPr="00C501CB" w14:paraId="67F5EDD8" w14:textId="77777777" w:rsidTr="005D5861">
        <w:tc>
          <w:tcPr>
            <w:tcW w:w="704" w:type="dxa"/>
          </w:tcPr>
          <w:p w14:paraId="6D96CABE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CECBEE7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16482B4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7F7049C" w14:textId="1DEDB221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Временная задержка сигнала, 1/Fs, не более</w:t>
            </w:r>
          </w:p>
        </w:tc>
        <w:tc>
          <w:tcPr>
            <w:tcW w:w="1843" w:type="dxa"/>
            <w:vAlign w:val="bottom"/>
          </w:tcPr>
          <w:p w14:paraId="5A78D0FA" w14:textId="5D4EE904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37</w:t>
            </w:r>
          </w:p>
        </w:tc>
      </w:tr>
      <w:tr w:rsidR="00C465B7" w:rsidRPr="00C501CB" w14:paraId="1B7063F0" w14:textId="77777777" w:rsidTr="005D5861">
        <w:tc>
          <w:tcPr>
            <w:tcW w:w="704" w:type="dxa"/>
          </w:tcPr>
          <w:p w14:paraId="60B26E4E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83E8353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140CA96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DA8C89D" w14:textId="4C3A2D92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Временная задержка сигнала при работе алгоритма AEC в стандартном режиме, 1/Fs, не более</w:t>
            </w:r>
          </w:p>
        </w:tc>
        <w:tc>
          <w:tcPr>
            <w:tcW w:w="1843" w:type="dxa"/>
            <w:vAlign w:val="bottom"/>
          </w:tcPr>
          <w:p w14:paraId="0F250D00" w14:textId="7DECB4CE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2385</w:t>
            </w:r>
          </w:p>
        </w:tc>
      </w:tr>
      <w:tr w:rsidR="00C465B7" w:rsidRPr="00C501CB" w14:paraId="76152E8C" w14:textId="77777777" w:rsidTr="005D5861">
        <w:tc>
          <w:tcPr>
            <w:tcW w:w="704" w:type="dxa"/>
          </w:tcPr>
          <w:p w14:paraId="41B6A4BC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6DAA321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CB0F2DE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B620C3D" w14:textId="66C4C02C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Временная задержка сигнала при работе алгоритма AEC в полнодиапазонном режиме, 1/Fs, не более</w:t>
            </w:r>
          </w:p>
        </w:tc>
        <w:tc>
          <w:tcPr>
            <w:tcW w:w="1843" w:type="dxa"/>
            <w:vAlign w:val="bottom"/>
          </w:tcPr>
          <w:p w14:paraId="4B7C2E9E" w14:textId="0BA0FF40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1609</w:t>
            </w:r>
          </w:p>
        </w:tc>
      </w:tr>
      <w:tr w:rsidR="00C465B7" w:rsidRPr="00C501CB" w14:paraId="33B723AB" w14:textId="77777777" w:rsidTr="005D5861">
        <w:tc>
          <w:tcPr>
            <w:tcW w:w="704" w:type="dxa"/>
          </w:tcPr>
          <w:p w14:paraId="25A7B82F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E51985A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B4E6DCB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AD6C7F5" w14:textId="025B6E0E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«Длина хвоста», мс, не более</w:t>
            </w:r>
          </w:p>
        </w:tc>
        <w:tc>
          <w:tcPr>
            <w:tcW w:w="1843" w:type="dxa"/>
            <w:vAlign w:val="bottom"/>
          </w:tcPr>
          <w:p w14:paraId="7CC1D938" w14:textId="0B517C71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200</w:t>
            </w:r>
          </w:p>
        </w:tc>
      </w:tr>
      <w:tr w:rsidR="00C465B7" w:rsidRPr="00C501CB" w14:paraId="71F07CB8" w14:textId="77777777" w:rsidTr="005D5861">
        <w:tc>
          <w:tcPr>
            <w:tcW w:w="704" w:type="dxa"/>
          </w:tcPr>
          <w:p w14:paraId="13E0275F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9532F98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755AA05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C684674" w14:textId="6BBBB81D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Скорость сходимости, дБ/с, не менее</w:t>
            </w:r>
          </w:p>
        </w:tc>
        <w:tc>
          <w:tcPr>
            <w:tcW w:w="1843" w:type="dxa"/>
            <w:vAlign w:val="bottom"/>
          </w:tcPr>
          <w:p w14:paraId="6763924D" w14:textId="78B0552E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49</w:t>
            </w:r>
          </w:p>
        </w:tc>
      </w:tr>
      <w:tr w:rsidR="00C465B7" w:rsidRPr="00C501CB" w14:paraId="2658F7AA" w14:textId="77777777" w:rsidTr="005D5861">
        <w:tc>
          <w:tcPr>
            <w:tcW w:w="704" w:type="dxa"/>
          </w:tcPr>
          <w:p w14:paraId="31ED9C80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399A582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86F18E2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91A79D5" w14:textId="40645FF7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Максимальный уровень выходного сигнала, дБВ, не менее</w:t>
            </w:r>
          </w:p>
        </w:tc>
        <w:tc>
          <w:tcPr>
            <w:tcW w:w="1843" w:type="dxa"/>
            <w:vAlign w:val="bottom"/>
          </w:tcPr>
          <w:p w14:paraId="27C0B127" w14:textId="6E1C25E8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19</w:t>
            </w:r>
          </w:p>
        </w:tc>
      </w:tr>
      <w:tr w:rsidR="00C465B7" w:rsidRPr="00C501CB" w14:paraId="2FCE004E" w14:textId="77777777" w:rsidTr="005D5861">
        <w:tc>
          <w:tcPr>
            <w:tcW w:w="704" w:type="dxa"/>
          </w:tcPr>
          <w:p w14:paraId="3E220E13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B82B629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09312C5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4543DB2B" w14:textId="65443286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Коэффициент нелинейных искажений, %, менее</w:t>
            </w:r>
          </w:p>
        </w:tc>
        <w:tc>
          <w:tcPr>
            <w:tcW w:w="1843" w:type="dxa"/>
            <w:vAlign w:val="bottom"/>
          </w:tcPr>
          <w:p w14:paraId="573BE506" w14:textId="060273E9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0,01</w:t>
            </w:r>
          </w:p>
        </w:tc>
      </w:tr>
      <w:tr w:rsidR="00C465B7" w:rsidRPr="00C501CB" w14:paraId="72E5C13E" w14:textId="77777777" w:rsidTr="005D5861">
        <w:tc>
          <w:tcPr>
            <w:tcW w:w="704" w:type="dxa"/>
          </w:tcPr>
          <w:p w14:paraId="0CEE841C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54EDC7F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D6DC210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66BAB60E" w14:textId="60BF06C5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Сопротивление выходов в балансном режиме, Ом, не менее</w:t>
            </w:r>
          </w:p>
        </w:tc>
        <w:tc>
          <w:tcPr>
            <w:tcW w:w="1843" w:type="dxa"/>
            <w:vAlign w:val="bottom"/>
          </w:tcPr>
          <w:p w14:paraId="23E7138D" w14:textId="3B243F08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40</w:t>
            </w:r>
          </w:p>
        </w:tc>
      </w:tr>
      <w:tr w:rsidR="00C465B7" w:rsidRPr="00C501CB" w14:paraId="10C0F480" w14:textId="77777777" w:rsidTr="005D5861">
        <w:tc>
          <w:tcPr>
            <w:tcW w:w="704" w:type="dxa"/>
          </w:tcPr>
          <w:p w14:paraId="4C0EA85C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95DA3C4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86087F2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A4C1E6A" w14:textId="36E7B0DD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Сопротивление выходов в небалансном режиме, Ом, не менее</w:t>
            </w:r>
          </w:p>
        </w:tc>
        <w:tc>
          <w:tcPr>
            <w:tcW w:w="1843" w:type="dxa"/>
            <w:vAlign w:val="bottom"/>
          </w:tcPr>
          <w:p w14:paraId="153797A3" w14:textId="4445FE21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20</w:t>
            </w:r>
          </w:p>
        </w:tc>
      </w:tr>
      <w:tr w:rsidR="00C465B7" w:rsidRPr="00C501CB" w14:paraId="425B3D93" w14:textId="77777777" w:rsidTr="005D5861">
        <w:tc>
          <w:tcPr>
            <w:tcW w:w="704" w:type="dxa"/>
          </w:tcPr>
          <w:p w14:paraId="55709363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AD32257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0D95A97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D753DC7" w14:textId="5C0C5D09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Уровень перекрёстных помех, дБ, менее</w:t>
            </w:r>
          </w:p>
        </w:tc>
        <w:tc>
          <w:tcPr>
            <w:tcW w:w="1843" w:type="dxa"/>
            <w:vAlign w:val="bottom"/>
          </w:tcPr>
          <w:p w14:paraId="75CFDCEC" w14:textId="5468CCFF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-75</w:t>
            </w:r>
          </w:p>
        </w:tc>
      </w:tr>
      <w:tr w:rsidR="00C465B7" w:rsidRPr="00C501CB" w14:paraId="38ECED16" w14:textId="77777777" w:rsidTr="005D5861">
        <w:tc>
          <w:tcPr>
            <w:tcW w:w="704" w:type="dxa"/>
          </w:tcPr>
          <w:p w14:paraId="41560359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BCB4A19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0E64F9C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E890C27" w14:textId="6D87EC9B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Временная задержка выходного сигнала, 1/Fs, не более</w:t>
            </w:r>
          </w:p>
        </w:tc>
        <w:tc>
          <w:tcPr>
            <w:tcW w:w="1843" w:type="dxa"/>
            <w:vAlign w:val="bottom"/>
          </w:tcPr>
          <w:p w14:paraId="6AA4375D" w14:textId="42A0AAF1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29</w:t>
            </w:r>
          </w:p>
        </w:tc>
      </w:tr>
      <w:tr w:rsidR="00C465B7" w:rsidRPr="00C501CB" w14:paraId="64E5DF7A" w14:textId="77777777" w:rsidTr="005D5861">
        <w:tc>
          <w:tcPr>
            <w:tcW w:w="704" w:type="dxa"/>
          </w:tcPr>
          <w:p w14:paraId="745039F5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4CC6B75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143404B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C066074" w14:textId="06BDC5E8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Наличие порта GPIO</w:t>
            </w:r>
          </w:p>
        </w:tc>
        <w:tc>
          <w:tcPr>
            <w:tcW w:w="1843" w:type="dxa"/>
            <w:vAlign w:val="bottom"/>
          </w:tcPr>
          <w:p w14:paraId="5BAF087F" w14:textId="6677782C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5D844DFD" w14:textId="77777777" w:rsidTr="005D5861">
        <w:tc>
          <w:tcPr>
            <w:tcW w:w="704" w:type="dxa"/>
          </w:tcPr>
          <w:p w14:paraId="61BB4860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8D46AC8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81167AD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EC33CB4" w14:textId="0907D489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Количество контрольных входов в составе порта GPIO, шт, не менее</w:t>
            </w:r>
          </w:p>
        </w:tc>
        <w:tc>
          <w:tcPr>
            <w:tcW w:w="1843" w:type="dxa"/>
            <w:vAlign w:val="bottom"/>
          </w:tcPr>
          <w:p w14:paraId="72FC8B98" w14:textId="708E3A4E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12</w:t>
            </w:r>
          </w:p>
        </w:tc>
      </w:tr>
      <w:tr w:rsidR="00C465B7" w:rsidRPr="00C501CB" w14:paraId="7C417877" w14:textId="77777777" w:rsidTr="005D5861">
        <w:tc>
          <w:tcPr>
            <w:tcW w:w="704" w:type="dxa"/>
          </w:tcPr>
          <w:p w14:paraId="37B0C1D8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3095AA1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8E6A030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29C3923" w14:textId="41A8F179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Количество логических выходов в составе порта GPIO, шт, не менее</w:t>
            </w:r>
          </w:p>
        </w:tc>
        <w:tc>
          <w:tcPr>
            <w:tcW w:w="1843" w:type="dxa"/>
            <w:vAlign w:val="bottom"/>
          </w:tcPr>
          <w:p w14:paraId="6E48DC89" w14:textId="23388331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6</w:t>
            </w:r>
          </w:p>
        </w:tc>
      </w:tr>
      <w:tr w:rsidR="00C465B7" w:rsidRPr="00C501CB" w14:paraId="42458933" w14:textId="77777777" w:rsidTr="005D5861">
        <w:tc>
          <w:tcPr>
            <w:tcW w:w="704" w:type="dxa"/>
          </w:tcPr>
          <w:p w14:paraId="76B76171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42221C3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C761D77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A55402A" w14:textId="0A9292E3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Минимальное напряжение на входах порта GPIO, В, не более</w:t>
            </w:r>
          </w:p>
        </w:tc>
        <w:tc>
          <w:tcPr>
            <w:tcW w:w="1843" w:type="dxa"/>
            <w:vAlign w:val="bottom"/>
          </w:tcPr>
          <w:p w14:paraId="738B4E3E" w14:textId="5C9F1BCC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0</w:t>
            </w:r>
          </w:p>
        </w:tc>
      </w:tr>
      <w:tr w:rsidR="00C465B7" w:rsidRPr="00C501CB" w14:paraId="6003EB08" w14:textId="77777777" w:rsidTr="005D5861">
        <w:tc>
          <w:tcPr>
            <w:tcW w:w="704" w:type="dxa"/>
          </w:tcPr>
          <w:p w14:paraId="00AD39EE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0940F1E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B14B975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51B8E65" w14:textId="42B1170F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Максимальное напряжение на входах порта GPIO, В, не менее</w:t>
            </w:r>
          </w:p>
        </w:tc>
        <w:tc>
          <w:tcPr>
            <w:tcW w:w="1843" w:type="dxa"/>
            <w:vAlign w:val="bottom"/>
          </w:tcPr>
          <w:p w14:paraId="0D325C19" w14:textId="712AAE3C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4,5</w:t>
            </w:r>
          </w:p>
        </w:tc>
      </w:tr>
      <w:tr w:rsidR="00C465B7" w:rsidRPr="00C501CB" w14:paraId="55A2599C" w14:textId="77777777" w:rsidTr="005D5861">
        <w:tc>
          <w:tcPr>
            <w:tcW w:w="704" w:type="dxa"/>
          </w:tcPr>
          <w:p w14:paraId="115C8017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4AABCFC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520E617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A27D254" w14:textId="612D3E68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Входное сопротивление каналов порта GPIO в 2-проводном режиме, КОм, не менее</w:t>
            </w:r>
          </w:p>
        </w:tc>
        <w:tc>
          <w:tcPr>
            <w:tcW w:w="1843" w:type="dxa"/>
            <w:vAlign w:val="bottom"/>
          </w:tcPr>
          <w:p w14:paraId="04BCAF6B" w14:textId="26FE8FBB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4,7</w:t>
            </w:r>
          </w:p>
        </w:tc>
      </w:tr>
      <w:tr w:rsidR="00C465B7" w:rsidRPr="00C501CB" w14:paraId="6C7CED18" w14:textId="77777777" w:rsidTr="005D5861">
        <w:tc>
          <w:tcPr>
            <w:tcW w:w="704" w:type="dxa"/>
          </w:tcPr>
          <w:p w14:paraId="5054A949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AEF39C6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6883C1F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37726E9" w14:textId="45F6C57A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Входное сопротивление каналов порта GPIO в 3-проводном режиме, МОм, более</w:t>
            </w:r>
          </w:p>
        </w:tc>
        <w:tc>
          <w:tcPr>
            <w:tcW w:w="1843" w:type="dxa"/>
            <w:vAlign w:val="bottom"/>
          </w:tcPr>
          <w:p w14:paraId="1D1C9496" w14:textId="2C7DAAA1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C465B7" w:rsidRPr="00C501CB" w14:paraId="64D436CB" w14:textId="77777777" w:rsidTr="005D5861">
        <w:tc>
          <w:tcPr>
            <w:tcW w:w="704" w:type="dxa"/>
          </w:tcPr>
          <w:p w14:paraId="0FA0B12D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2B9BDC7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AB23822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2205D13" w14:textId="7EE21EEB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Минимальное логическое выходное напряжение, В, не более</w:t>
            </w:r>
          </w:p>
        </w:tc>
        <w:tc>
          <w:tcPr>
            <w:tcW w:w="1843" w:type="dxa"/>
            <w:vAlign w:val="bottom"/>
          </w:tcPr>
          <w:p w14:paraId="1E9F6AE3" w14:textId="14F6685C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0</w:t>
            </w:r>
          </w:p>
        </w:tc>
      </w:tr>
      <w:tr w:rsidR="00C465B7" w:rsidRPr="00C501CB" w14:paraId="686DFA4B" w14:textId="77777777" w:rsidTr="005D5861">
        <w:tc>
          <w:tcPr>
            <w:tcW w:w="704" w:type="dxa"/>
          </w:tcPr>
          <w:p w14:paraId="3C46E9A8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77E98B1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EB47CCB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D243DF5" w14:textId="5C5607A1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Максимальное логическое выходное напряжение, В, не менее</w:t>
            </w:r>
          </w:p>
        </w:tc>
        <w:tc>
          <w:tcPr>
            <w:tcW w:w="1843" w:type="dxa"/>
            <w:vAlign w:val="bottom"/>
          </w:tcPr>
          <w:p w14:paraId="42699B0C" w14:textId="30A295F5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5</w:t>
            </w:r>
          </w:p>
        </w:tc>
      </w:tr>
      <w:tr w:rsidR="00C465B7" w:rsidRPr="00C501CB" w14:paraId="6ECB74BA" w14:textId="77777777" w:rsidTr="005D5861">
        <w:tc>
          <w:tcPr>
            <w:tcW w:w="704" w:type="dxa"/>
          </w:tcPr>
          <w:p w14:paraId="5E27EE67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CF1D97B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5312B63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6A5A376D" w14:textId="36372B2E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Логическое выходное сопротивление, Ом, не менее</w:t>
            </w:r>
          </w:p>
        </w:tc>
        <w:tc>
          <w:tcPr>
            <w:tcW w:w="1843" w:type="dxa"/>
            <w:vAlign w:val="bottom"/>
          </w:tcPr>
          <w:p w14:paraId="220D2EDC" w14:textId="41E4ECA2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440</w:t>
            </w:r>
          </w:p>
        </w:tc>
      </w:tr>
      <w:tr w:rsidR="00C465B7" w:rsidRPr="00C501CB" w14:paraId="29BA130F" w14:textId="77777777" w:rsidTr="005D5861">
        <w:tc>
          <w:tcPr>
            <w:tcW w:w="704" w:type="dxa"/>
          </w:tcPr>
          <w:p w14:paraId="0E49F65D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67D0BC0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638A6E8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667EA2D" w14:textId="4F292F48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Логический выходной ток, мА, не менее</w:t>
            </w:r>
          </w:p>
        </w:tc>
        <w:tc>
          <w:tcPr>
            <w:tcW w:w="1843" w:type="dxa"/>
            <w:vAlign w:val="bottom"/>
          </w:tcPr>
          <w:p w14:paraId="5B8F764B" w14:textId="13DEF381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10</w:t>
            </w:r>
          </w:p>
        </w:tc>
      </w:tr>
      <w:tr w:rsidR="00C465B7" w:rsidRPr="00C501CB" w14:paraId="02F8152E" w14:textId="77777777" w:rsidTr="005D5861">
        <w:tc>
          <w:tcPr>
            <w:tcW w:w="704" w:type="dxa"/>
          </w:tcPr>
          <w:p w14:paraId="6279EAEF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A36AD69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EA78624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BD1C342" w14:textId="371011E6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Наличие сторожевых таймеров на комбинированных разъёмах,</w:t>
            </w:r>
          </w:p>
        </w:tc>
        <w:tc>
          <w:tcPr>
            <w:tcW w:w="1843" w:type="dxa"/>
            <w:vAlign w:val="bottom"/>
          </w:tcPr>
          <w:p w14:paraId="593C8CF2" w14:textId="487CBA5D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6839D079" w14:textId="77777777" w:rsidTr="005D5861">
        <w:tc>
          <w:tcPr>
            <w:tcW w:w="704" w:type="dxa"/>
          </w:tcPr>
          <w:p w14:paraId="240272E7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CFEDE63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8A646F8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DFD6B1E" w14:textId="32EA5B51" w:rsidR="00C465B7" w:rsidRPr="00C501CB" w:rsidRDefault="00C465B7" w:rsidP="00EE467B">
            <w:r w:rsidRPr="00C501CB">
              <w:t>Максимальный ток оптического выхода, мА, не менее</w:t>
            </w:r>
          </w:p>
        </w:tc>
        <w:tc>
          <w:tcPr>
            <w:tcW w:w="1843" w:type="dxa"/>
            <w:vAlign w:val="bottom"/>
          </w:tcPr>
          <w:p w14:paraId="4E031B44" w14:textId="099684A9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14</w:t>
            </w:r>
          </w:p>
        </w:tc>
      </w:tr>
      <w:tr w:rsidR="00C465B7" w:rsidRPr="00C501CB" w14:paraId="76A26421" w14:textId="77777777" w:rsidTr="005D5861">
        <w:tc>
          <w:tcPr>
            <w:tcW w:w="704" w:type="dxa"/>
          </w:tcPr>
          <w:p w14:paraId="0CFFAAD2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748ED3D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3C22AC8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5AF00A87" w14:textId="3E47DCE9" w:rsidR="00C465B7" w:rsidRPr="00C501CB" w:rsidRDefault="00C465B7" w:rsidP="00EE467B">
            <w:r w:rsidRPr="00C501CB">
              <w:t>Максимальное напряжение на управляющих выходах, В, не менее</w:t>
            </w:r>
          </w:p>
        </w:tc>
        <w:tc>
          <w:tcPr>
            <w:tcW w:w="1843" w:type="dxa"/>
            <w:vAlign w:val="bottom"/>
          </w:tcPr>
          <w:p w14:paraId="45D0CF02" w14:textId="2949E3A7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80</w:t>
            </w:r>
          </w:p>
        </w:tc>
      </w:tr>
      <w:tr w:rsidR="00C465B7" w:rsidRPr="00C501CB" w14:paraId="0FDA2481" w14:textId="77777777" w:rsidTr="005D5861">
        <w:tc>
          <w:tcPr>
            <w:tcW w:w="704" w:type="dxa"/>
          </w:tcPr>
          <w:p w14:paraId="4EE82F1D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C643F61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CE04FE4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465CDFE" w14:textId="6A3039BE" w:rsidR="00C465B7" w:rsidRPr="00C501CB" w:rsidRDefault="00C465B7" w:rsidP="00EE467B">
            <w:r w:rsidRPr="00C501CB">
              <w:t>Серийное сопротивление, Ом, не менее</w:t>
            </w:r>
          </w:p>
        </w:tc>
        <w:tc>
          <w:tcPr>
            <w:tcW w:w="1843" w:type="dxa"/>
            <w:vAlign w:val="bottom"/>
          </w:tcPr>
          <w:p w14:paraId="009C8655" w14:textId="20FA4529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220</w:t>
            </w:r>
          </w:p>
        </w:tc>
      </w:tr>
      <w:tr w:rsidR="00C465B7" w:rsidRPr="00C501CB" w14:paraId="61CDC70A" w14:textId="77777777" w:rsidTr="005D5861">
        <w:tc>
          <w:tcPr>
            <w:tcW w:w="704" w:type="dxa"/>
          </w:tcPr>
          <w:p w14:paraId="3EB71021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FF287DD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652D830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33C9E67" w14:textId="632F5F44" w:rsidR="00C465B7" w:rsidRPr="00C501CB" w:rsidRDefault="00C465B7" w:rsidP="00EE467B">
            <w:r w:rsidRPr="00C501CB">
              <w:t>Возможность управления по протоколу RS-232</w:t>
            </w:r>
          </w:p>
        </w:tc>
        <w:tc>
          <w:tcPr>
            <w:tcW w:w="1843" w:type="dxa"/>
            <w:vAlign w:val="bottom"/>
          </w:tcPr>
          <w:p w14:paraId="17959DA7" w14:textId="1AE041AF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45E92EE4" w14:textId="77777777" w:rsidTr="005D5861">
        <w:tc>
          <w:tcPr>
            <w:tcW w:w="704" w:type="dxa"/>
          </w:tcPr>
          <w:p w14:paraId="2E59AD64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15D983D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EA63DDE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AA04219" w14:textId="6B4B058B" w:rsidR="00C465B7" w:rsidRPr="00C501CB" w:rsidRDefault="00C465B7" w:rsidP="00EE467B">
            <w:r w:rsidRPr="00C501CB">
              <w:t>Количество портов RS-232, шт, не менее</w:t>
            </w:r>
          </w:p>
        </w:tc>
        <w:tc>
          <w:tcPr>
            <w:tcW w:w="1843" w:type="dxa"/>
            <w:vAlign w:val="bottom"/>
          </w:tcPr>
          <w:p w14:paraId="41146165" w14:textId="55CCA96E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C465B7" w:rsidRPr="00C501CB" w14:paraId="7C7D9097" w14:textId="77777777" w:rsidTr="005D5861">
        <w:tc>
          <w:tcPr>
            <w:tcW w:w="704" w:type="dxa"/>
          </w:tcPr>
          <w:p w14:paraId="1DB8BA72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2D5642E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F711E76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1AA8856" w14:textId="5FC41B2A" w:rsidR="00C465B7" w:rsidRPr="00C501CB" w:rsidRDefault="00C465B7" w:rsidP="00EE467B">
            <w:r w:rsidRPr="00C501CB">
              <w:t>Возможность управления по протоколу Ethernet</w:t>
            </w:r>
          </w:p>
        </w:tc>
        <w:tc>
          <w:tcPr>
            <w:tcW w:w="1843" w:type="dxa"/>
            <w:vAlign w:val="bottom"/>
          </w:tcPr>
          <w:p w14:paraId="563CFB32" w14:textId="69D7ED4F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5C391A0E" w14:textId="77777777" w:rsidTr="005D5861">
        <w:tc>
          <w:tcPr>
            <w:tcW w:w="704" w:type="dxa"/>
          </w:tcPr>
          <w:p w14:paraId="7820F27A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3033BD1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E1A8064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69BC5065" w14:textId="76062165" w:rsidR="00C465B7" w:rsidRPr="00C501CB" w:rsidRDefault="00C465B7" w:rsidP="00EE467B">
            <w:r w:rsidRPr="00C501CB">
              <w:t>Количество портов Ethernet (разъём RJ-45), шт, не менее</w:t>
            </w:r>
          </w:p>
        </w:tc>
        <w:tc>
          <w:tcPr>
            <w:tcW w:w="1843" w:type="dxa"/>
            <w:vAlign w:val="bottom"/>
          </w:tcPr>
          <w:p w14:paraId="78652B3F" w14:textId="6E534BF5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C465B7" w:rsidRPr="00C501CB" w14:paraId="2C331F09" w14:textId="77777777" w:rsidTr="005D5861">
        <w:tc>
          <w:tcPr>
            <w:tcW w:w="704" w:type="dxa"/>
          </w:tcPr>
          <w:p w14:paraId="15A962D4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E412D65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5772F04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853968E" w14:textId="6EA61159" w:rsidR="00C465B7" w:rsidRPr="00C501CB" w:rsidRDefault="00C465B7" w:rsidP="00EE467B">
            <w:r w:rsidRPr="00C501CB">
              <w:t>Максимальная длина кабеля Cat 5e между устройствами, м, не более</w:t>
            </w:r>
          </w:p>
        </w:tc>
        <w:tc>
          <w:tcPr>
            <w:tcW w:w="1843" w:type="dxa"/>
            <w:vAlign w:val="bottom"/>
          </w:tcPr>
          <w:p w14:paraId="09C380DC" w14:textId="0447A90A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100</w:t>
            </w:r>
          </w:p>
        </w:tc>
      </w:tr>
      <w:tr w:rsidR="00C465B7" w:rsidRPr="00C501CB" w14:paraId="0FB34BB9" w14:textId="77777777" w:rsidTr="005D5861">
        <w:tc>
          <w:tcPr>
            <w:tcW w:w="704" w:type="dxa"/>
          </w:tcPr>
          <w:p w14:paraId="403A6F11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CC3AE01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9F71323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6A5F716" w14:textId="63DA529A" w:rsidR="00C465B7" w:rsidRPr="00C501CB" w:rsidRDefault="00C465B7" w:rsidP="00EE467B">
            <w:r w:rsidRPr="00C501CB">
              <w:t>Тепловыделение, БТЕ/ч, менее</w:t>
            </w:r>
          </w:p>
        </w:tc>
        <w:tc>
          <w:tcPr>
            <w:tcW w:w="1843" w:type="dxa"/>
            <w:vAlign w:val="bottom"/>
          </w:tcPr>
          <w:p w14:paraId="1804EAE0" w14:textId="147EF077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188</w:t>
            </w:r>
          </w:p>
        </w:tc>
      </w:tr>
      <w:tr w:rsidR="00C465B7" w:rsidRPr="00C501CB" w14:paraId="2C057E0E" w14:textId="77777777" w:rsidTr="005D5861">
        <w:tc>
          <w:tcPr>
            <w:tcW w:w="704" w:type="dxa"/>
          </w:tcPr>
          <w:p w14:paraId="6C6CC275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36D02EF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8164B30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A4F4B66" w14:textId="5B135764" w:rsidR="00C465B7" w:rsidRPr="00C501CB" w:rsidRDefault="00C465B7" w:rsidP="00EE467B">
            <w:r w:rsidRPr="00C501CB">
              <w:t>Потребляемая мощность, ВА, не более</w:t>
            </w:r>
          </w:p>
        </w:tc>
        <w:tc>
          <w:tcPr>
            <w:tcW w:w="1843" w:type="dxa"/>
            <w:vAlign w:val="bottom"/>
          </w:tcPr>
          <w:p w14:paraId="4F0C7586" w14:textId="4BC2693C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55</w:t>
            </w:r>
          </w:p>
        </w:tc>
      </w:tr>
      <w:tr w:rsidR="00C465B7" w:rsidRPr="00C501CB" w14:paraId="14C99A34" w14:textId="77777777" w:rsidTr="005D5861">
        <w:tc>
          <w:tcPr>
            <w:tcW w:w="704" w:type="dxa"/>
          </w:tcPr>
          <w:p w14:paraId="69C1B9E6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8058C17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7DC188A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71A612DD" w14:textId="0D4CA6AE" w:rsidR="00C465B7" w:rsidRPr="00C501CB" w:rsidRDefault="00C465B7" w:rsidP="00EE467B">
            <w:r w:rsidRPr="00C501CB"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0B2E92FD" w14:textId="1ADEFB4D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15</w:t>
            </w:r>
          </w:p>
        </w:tc>
      </w:tr>
      <w:tr w:rsidR="00C465B7" w:rsidRPr="00C501CB" w14:paraId="47AFB5BB" w14:textId="77777777" w:rsidTr="005D5861">
        <w:tc>
          <w:tcPr>
            <w:tcW w:w="704" w:type="dxa"/>
          </w:tcPr>
          <w:p w14:paraId="152D6967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A3143DA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F04B4D9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29ABA95" w14:textId="0D785A1F" w:rsidR="00C465B7" w:rsidRPr="00C501CB" w:rsidRDefault="00C465B7" w:rsidP="00EE467B">
            <w:r w:rsidRPr="00C501CB">
              <w:t>Максимальная температура воздуха при эксплуатации, ºС, не менее</w:t>
            </w:r>
          </w:p>
        </w:tc>
        <w:tc>
          <w:tcPr>
            <w:tcW w:w="1843" w:type="dxa"/>
            <w:vAlign w:val="bottom"/>
          </w:tcPr>
          <w:p w14:paraId="54F4A01F" w14:textId="1593DC10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35</w:t>
            </w:r>
          </w:p>
        </w:tc>
      </w:tr>
      <w:tr w:rsidR="00C465B7" w:rsidRPr="00C501CB" w14:paraId="703B606E" w14:textId="77777777" w:rsidTr="005D5861">
        <w:tc>
          <w:tcPr>
            <w:tcW w:w="704" w:type="dxa"/>
          </w:tcPr>
          <w:p w14:paraId="3ADB9310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4A59545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F5C4458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01B6BA5D" w14:textId="6C017739" w:rsidR="00C465B7" w:rsidRPr="00C501CB" w:rsidRDefault="00C465B7" w:rsidP="00EE467B">
            <w:r w:rsidRPr="00C501CB"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5A1845D2" w14:textId="4FD0C9C5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45</w:t>
            </w:r>
          </w:p>
        </w:tc>
      </w:tr>
      <w:tr w:rsidR="00C465B7" w:rsidRPr="00C501CB" w14:paraId="38AA746D" w14:textId="77777777" w:rsidTr="005D5861">
        <w:tc>
          <w:tcPr>
            <w:tcW w:w="704" w:type="dxa"/>
          </w:tcPr>
          <w:p w14:paraId="30EF5652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8CF5317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4B3883F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267ED27F" w14:textId="0ADC50B9" w:rsidR="00C465B7" w:rsidRPr="00C501CB" w:rsidRDefault="00C465B7" w:rsidP="00EE467B">
            <w:r w:rsidRPr="00C501CB">
              <w:t>Ширина, мм, не более</w:t>
            </w:r>
          </w:p>
        </w:tc>
        <w:tc>
          <w:tcPr>
            <w:tcW w:w="1843" w:type="dxa"/>
            <w:vAlign w:val="bottom"/>
          </w:tcPr>
          <w:p w14:paraId="6A5E247B" w14:textId="57537276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483</w:t>
            </w:r>
          </w:p>
        </w:tc>
      </w:tr>
      <w:tr w:rsidR="00C465B7" w:rsidRPr="00C501CB" w14:paraId="581C629A" w14:textId="77777777" w:rsidTr="005D5861">
        <w:tc>
          <w:tcPr>
            <w:tcW w:w="704" w:type="dxa"/>
          </w:tcPr>
          <w:p w14:paraId="7E414918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99E1335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053AAE7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14D020CF" w14:textId="3731FA85" w:rsidR="00C465B7" w:rsidRPr="00C501CB" w:rsidRDefault="00C465B7" w:rsidP="00EE467B">
            <w:r w:rsidRPr="00C501CB"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0F876438" w14:textId="16D6928F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320</w:t>
            </w:r>
          </w:p>
        </w:tc>
      </w:tr>
      <w:tr w:rsidR="00C465B7" w:rsidRPr="00C501CB" w14:paraId="1755DCC2" w14:textId="77777777" w:rsidTr="005D5861">
        <w:tc>
          <w:tcPr>
            <w:tcW w:w="704" w:type="dxa"/>
          </w:tcPr>
          <w:p w14:paraId="53FF98DE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F985E35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362DDC2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62E258C1" w14:textId="4D9D66EA" w:rsidR="00C465B7" w:rsidRPr="00C501CB" w:rsidRDefault="00C465B7" w:rsidP="00EE467B">
            <w:r w:rsidRPr="00C501CB">
              <w:t>Вес, кг, не более</w:t>
            </w:r>
          </w:p>
        </w:tc>
        <w:tc>
          <w:tcPr>
            <w:tcW w:w="1843" w:type="dxa"/>
            <w:vAlign w:val="bottom"/>
          </w:tcPr>
          <w:p w14:paraId="2073D8EE" w14:textId="5A39ABB7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4,2</w:t>
            </w:r>
          </w:p>
        </w:tc>
      </w:tr>
      <w:tr w:rsidR="00C465B7" w:rsidRPr="00C501CB" w14:paraId="786A7A4E" w14:textId="77777777" w:rsidTr="005D5861">
        <w:tc>
          <w:tcPr>
            <w:tcW w:w="704" w:type="dxa"/>
          </w:tcPr>
          <w:p w14:paraId="4E2D32FE" w14:textId="77777777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70A1FE1" w14:textId="77777777" w:rsidR="00C465B7" w:rsidRPr="00C501CB" w:rsidRDefault="00C465B7" w:rsidP="00EE467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1A75B9E8" w14:textId="77777777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</w:tcPr>
          <w:p w14:paraId="3169B17B" w14:textId="732BE661" w:rsidR="00C465B7" w:rsidRPr="00C501CB" w:rsidRDefault="00C465B7" w:rsidP="00EE467B">
            <w:r w:rsidRPr="00C501CB">
              <w:t>Возможность установки в 19” стойку</w:t>
            </w:r>
          </w:p>
        </w:tc>
        <w:tc>
          <w:tcPr>
            <w:tcW w:w="1843" w:type="dxa"/>
            <w:vAlign w:val="bottom"/>
          </w:tcPr>
          <w:p w14:paraId="3ECA7800" w14:textId="7A63DFAD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3E337F11" w14:textId="77777777" w:rsidTr="005D5861">
        <w:tc>
          <w:tcPr>
            <w:tcW w:w="704" w:type="dxa"/>
          </w:tcPr>
          <w:p w14:paraId="27E2E82A" w14:textId="070554E6" w:rsidR="00C465B7" w:rsidRPr="00C501CB" w:rsidRDefault="00C465B7" w:rsidP="00EE467B">
            <w:pPr>
              <w:jc w:val="center"/>
              <w:rPr>
                <w:color w:val="000000" w:themeColor="text1"/>
              </w:rPr>
            </w:pPr>
            <w:r w:rsidRPr="00C501CB">
              <w:t>25</w:t>
            </w:r>
          </w:p>
        </w:tc>
        <w:tc>
          <w:tcPr>
            <w:tcW w:w="1843" w:type="dxa"/>
          </w:tcPr>
          <w:p w14:paraId="46F16767" w14:textId="7296B59F" w:rsidR="00C465B7" w:rsidRPr="00C501CB" w:rsidRDefault="00C465B7" w:rsidP="00EE467B">
            <w:pPr>
              <w:rPr>
                <w:color w:val="000000" w:themeColor="text1"/>
              </w:rPr>
            </w:pPr>
            <w:r w:rsidRPr="00C501CB">
              <w:t>Модуль</w:t>
            </w:r>
          </w:p>
        </w:tc>
        <w:tc>
          <w:tcPr>
            <w:tcW w:w="709" w:type="dxa"/>
          </w:tcPr>
          <w:p w14:paraId="3618B395" w14:textId="1AC28C33" w:rsidR="00C465B7" w:rsidRPr="00C501CB" w:rsidRDefault="00C465B7" w:rsidP="00EE46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t>1</w:t>
            </w:r>
          </w:p>
        </w:tc>
        <w:tc>
          <w:tcPr>
            <w:tcW w:w="10631" w:type="dxa"/>
          </w:tcPr>
          <w:p w14:paraId="6CAE3ACF" w14:textId="70F2DC8F" w:rsidR="00C465B7" w:rsidRPr="00C501CB" w:rsidRDefault="00C465B7" w:rsidP="00EE467B">
            <w:r w:rsidRPr="00C501CB">
              <w:t>Наличие поканальной световой индикации на передней панели</w:t>
            </w:r>
          </w:p>
        </w:tc>
        <w:tc>
          <w:tcPr>
            <w:tcW w:w="1843" w:type="dxa"/>
            <w:vAlign w:val="bottom"/>
          </w:tcPr>
          <w:p w14:paraId="731315AD" w14:textId="2EF85EE3" w:rsidR="00C465B7" w:rsidRPr="00C501CB" w:rsidRDefault="00C465B7" w:rsidP="00EE467B">
            <w:pPr>
              <w:jc w:val="right"/>
              <w:rPr>
                <w:color w:val="000000" w:themeColor="text1"/>
              </w:rPr>
            </w:pPr>
            <w:r w:rsidRPr="00C501CB">
              <w:t>Да</w:t>
            </w:r>
          </w:p>
        </w:tc>
      </w:tr>
      <w:tr w:rsidR="00C465B7" w:rsidRPr="00C501CB" w14:paraId="202BD049" w14:textId="77777777" w:rsidTr="005D5861">
        <w:tc>
          <w:tcPr>
            <w:tcW w:w="704" w:type="dxa"/>
          </w:tcPr>
          <w:p w14:paraId="7227F262" w14:textId="348948AF" w:rsidR="00C465B7" w:rsidRPr="00C501CB" w:rsidRDefault="00C465B7" w:rsidP="00EE467B">
            <w:pPr>
              <w:jc w:val="center"/>
            </w:pPr>
            <w:bookmarkStart w:id="7" w:name="_Hlk69748909"/>
            <w:bookmarkStart w:id="8" w:name="_Hlk69748714"/>
          </w:p>
        </w:tc>
        <w:tc>
          <w:tcPr>
            <w:tcW w:w="1843" w:type="dxa"/>
          </w:tcPr>
          <w:p w14:paraId="018A8B59" w14:textId="169C487C" w:rsidR="00C465B7" w:rsidRPr="00C501CB" w:rsidRDefault="00C465B7" w:rsidP="00EE467B">
            <w:r w:rsidRPr="00C501CB">
              <w:t>расширения</w:t>
            </w:r>
          </w:p>
        </w:tc>
        <w:tc>
          <w:tcPr>
            <w:tcW w:w="709" w:type="dxa"/>
          </w:tcPr>
          <w:p w14:paraId="3B107E9E" w14:textId="04957F96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2D65077" w14:textId="510D8F69" w:rsidR="00C465B7" w:rsidRPr="00C501CB" w:rsidRDefault="00C465B7" w:rsidP="00EE467B">
            <w:r w:rsidRPr="00C501CB">
              <w:t>Наличие на передней панели световой индикации «Сигнал»</w:t>
            </w:r>
          </w:p>
        </w:tc>
        <w:tc>
          <w:tcPr>
            <w:tcW w:w="1843" w:type="dxa"/>
            <w:vAlign w:val="bottom"/>
          </w:tcPr>
          <w:p w14:paraId="72D994BB" w14:textId="0CD93B78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BCCFE9C" w14:textId="77777777" w:rsidTr="005D5861">
        <w:tc>
          <w:tcPr>
            <w:tcW w:w="704" w:type="dxa"/>
          </w:tcPr>
          <w:p w14:paraId="4BE23EC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418F7CB0" w14:textId="6A7FF81B" w:rsidR="00C465B7" w:rsidRPr="00C501CB" w:rsidRDefault="00C465B7" w:rsidP="00EE467B">
            <w:r w:rsidRPr="00C501CB">
              <w:t xml:space="preserve">выходов </w:t>
            </w:r>
          </w:p>
        </w:tc>
        <w:tc>
          <w:tcPr>
            <w:tcW w:w="709" w:type="dxa"/>
          </w:tcPr>
          <w:p w14:paraId="38AF335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345194C8" w14:textId="7F058D71" w:rsidR="00C465B7" w:rsidRPr="00C501CB" w:rsidRDefault="00C465B7" w:rsidP="00EE467B">
            <w:r w:rsidRPr="00C501CB">
              <w:t>Наличие на передней панели световой индикации «Питание»</w:t>
            </w:r>
          </w:p>
        </w:tc>
        <w:tc>
          <w:tcPr>
            <w:tcW w:w="1843" w:type="dxa"/>
            <w:vAlign w:val="bottom"/>
          </w:tcPr>
          <w:p w14:paraId="38C58004" w14:textId="6C050CE1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9FE7BC9" w14:textId="77777777" w:rsidTr="005D5861">
        <w:trPr>
          <w:trHeight w:val="70"/>
        </w:trPr>
        <w:tc>
          <w:tcPr>
            <w:tcW w:w="704" w:type="dxa"/>
          </w:tcPr>
          <w:p w14:paraId="5250626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70DB673F" w14:textId="16A9EF02" w:rsidR="00C465B7" w:rsidRPr="00C501CB" w:rsidRDefault="00C465B7" w:rsidP="00EE467B">
            <w:r w:rsidRPr="00C501CB">
              <w:t>звукового</w:t>
            </w:r>
          </w:p>
        </w:tc>
        <w:tc>
          <w:tcPr>
            <w:tcW w:w="709" w:type="dxa"/>
          </w:tcPr>
          <w:p w14:paraId="2C14E2AF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384924B9" w14:textId="67BB7B28" w:rsidR="00C465B7" w:rsidRPr="00C501CB" w:rsidRDefault="00C465B7" w:rsidP="00EE467B">
            <w:r w:rsidRPr="00C501CB">
              <w:t xml:space="preserve">Количество балансных аналоговых выходов, шт., не менее </w:t>
            </w:r>
          </w:p>
        </w:tc>
        <w:tc>
          <w:tcPr>
            <w:tcW w:w="1843" w:type="dxa"/>
            <w:vAlign w:val="bottom"/>
          </w:tcPr>
          <w:p w14:paraId="69129C2E" w14:textId="5FE62396" w:rsidR="00C465B7" w:rsidRPr="00C501CB" w:rsidRDefault="00C465B7" w:rsidP="00EE467B">
            <w:pPr>
              <w:jc w:val="right"/>
            </w:pPr>
            <w:r w:rsidRPr="00C501CB">
              <w:t>8</w:t>
            </w:r>
          </w:p>
        </w:tc>
      </w:tr>
      <w:tr w:rsidR="00C465B7" w:rsidRPr="00C501CB" w14:paraId="66949FF9" w14:textId="77777777" w:rsidTr="005D5861">
        <w:tc>
          <w:tcPr>
            <w:tcW w:w="704" w:type="dxa"/>
          </w:tcPr>
          <w:p w14:paraId="02DF9727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6B6716F" w14:textId="715964C8" w:rsidR="00C465B7" w:rsidRPr="00C501CB" w:rsidRDefault="00C465B7" w:rsidP="00EE467B">
            <w:r w:rsidRPr="00C501CB">
              <w:t>процессора</w:t>
            </w:r>
          </w:p>
        </w:tc>
        <w:tc>
          <w:tcPr>
            <w:tcW w:w="709" w:type="dxa"/>
          </w:tcPr>
          <w:p w14:paraId="302A86F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6A899CAE" w14:textId="06376A52" w:rsidR="00C465B7" w:rsidRPr="00C501CB" w:rsidRDefault="00C465B7" w:rsidP="00EE467B">
            <w:r w:rsidRPr="00C501CB">
              <w:t xml:space="preserve">Максимальный уровень выходного сигнала, дБВ, не менее </w:t>
            </w:r>
          </w:p>
        </w:tc>
        <w:tc>
          <w:tcPr>
            <w:tcW w:w="1843" w:type="dxa"/>
            <w:vAlign w:val="bottom"/>
          </w:tcPr>
          <w:p w14:paraId="3C4CBA52" w14:textId="0B3AB155" w:rsidR="00C465B7" w:rsidRPr="00C501CB" w:rsidRDefault="00C465B7" w:rsidP="00EE467B">
            <w:pPr>
              <w:jc w:val="right"/>
            </w:pPr>
            <w:r w:rsidRPr="00C501CB">
              <w:t>19</w:t>
            </w:r>
          </w:p>
        </w:tc>
      </w:tr>
      <w:tr w:rsidR="00C465B7" w:rsidRPr="00C501CB" w14:paraId="3A23A855" w14:textId="77777777" w:rsidTr="005D5861">
        <w:tc>
          <w:tcPr>
            <w:tcW w:w="704" w:type="dxa"/>
          </w:tcPr>
          <w:p w14:paraId="6EC9F88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5507AE2" w14:textId="0D7C36AF" w:rsidR="00C465B7" w:rsidRPr="00C501CB" w:rsidRDefault="00C465B7" w:rsidP="00EE467B"/>
        </w:tc>
        <w:tc>
          <w:tcPr>
            <w:tcW w:w="709" w:type="dxa"/>
          </w:tcPr>
          <w:p w14:paraId="0B870526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55DD3C80" w14:textId="70AB675B" w:rsidR="00C465B7" w:rsidRPr="00C501CB" w:rsidRDefault="00C465B7" w:rsidP="00EE467B">
            <w:r w:rsidRPr="00C501CB">
              <w:t xml:space="preserve">Нижняя частота рабочего диапазона, Гц, не более </w:t>
            </w:r>
          </w:p>
        </w:tc>
        <w:tc>
          <w:tcPr>
            <w:tcW w:w="1843" w:type="dxa"/>
            <w:vAlign w:val="bottom"/>
          </w:tcPr>
          <w:p w14:paraId="2366CF19" w14:textId="3F28399B" w:rsidR="00C465B7" w:rsidRPr="00C501CB" w:rsidRDefault="00C465B7" w:rsidP="00EE467B">
            <w:pPr>
              <w:jc w:val="right"/>
            </w:pPr>
            <w:r w:rsidRPr="00C501CB">
              <w:t>20</w:t>
            </w:r>
          </w:p>
        </w:tc>
      </w:tr>
      <w:bookmarkEnd w:id="7"/>
      <w:tr w:rsidR="00C465B7" w:rsidRPr="00C501CB" w14:paraId="111D28EE" w14:textId="77777777" w:rsidTr="005D5861">
        <w:tc>
          <w:tcPr>
            <w:tcW w:w="704" w:type="dxa"/>
          </w:tcPr>
          <w:p w14:paraId="04FD8BD7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0DEA6B1C" w14:textId="77777777" w:rsidR="00C465B7" w:rsidRPr="00C501CB" w:rsidRDefault="00C465B7" w:rsidP="00EE467B"/>
        </w:tc>
        <w:tc>
          <w:tcPr>
            <w:tcW w:w="709" w:type="dxa"/>
          </w:tcPr>
          <w:p w14:paraId="751BC6E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45AA2219" w14:textId="227C00B8" w:rsidR="00C465B7" w:rsidRPr="00C501CB" w:rsidRDefault="00C465B7" w:rsidP="00EE467B">
            <w:r w:rsidRPr="00C501CB">
              <w:t xml:space="preserve">Верхняя частота рабочего диапазона, Гц, не более </w:t>
            </w:r>
          </w:p>
        </w:tc>
        <w:tc>
          <w:tcPr>
            <w:tcW w:w="1843" w:type="dxa"/>
            <w:vAlign w:val="bottom"/>
          </w:tcPr>
          <w:p w14:paraId="2AEAE9EE" w14:textId="1599A583" w:rsidR="00C465B7" w:rsidRPr="00C501CB" w:rsidRDefault="00C465B7" w:rsidP="00EE467B">
            <w:pPr>
              <w:jc w:val="right"/>
            </w:pPr>
            <w:r w:rsidRPr="00C501CB">
              <w:t>20 000</w:t>
            </w:r>
          </w:p>
        </w:tc>
      </w:tr>
      <w:tr w:rsidR="00C465B7" w:rsidRPr="00C501CB" w14:paraId="611A49E2" w14:textId="77777777" w:rsidTr="005D5861">
        <w:tc>
          <w:tcPr>
            <w:tcW w:w="704" w:type="dxa"/>
          </w:tcPr>
          <w:p w14:paraId="26B7E14B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774AC1E0" w14:textId="77777777" w:rsidR="00C465B7" w:rsidRPr="00C501CB" w:rsidRDefault="00C465B7" w:rsidP="00EE467B"/>
        </w:tc>
        <w:tc>
          <w:tcPr>
            <w:tcW w:w="709" w:type="dxa"/>
          </w:tcPr>
          <w:p w14:paraId="09FCA11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3BBCCCCB" w14:textId="4297C392" w:rsidR="00C465B7" w:rsidRPr="00C501CB" w:rsidRDefault="00C465B7" w:rsidP="00EE467B">
            <w:r w:rsidRPr="00C501CB">
              <w:t xml:space="preserve">Коэффициент нелинейных искажений, %, менее </w:t>
            </w:r>
          </w:p>
        </w:tc>
        <w:tc>
          <w:tcPr>
            <w:tcW w:w="1843" w:type="dxa"/>
            <w:vAlign w:val="bottom"/>
          </w:tcPr>
          <w:p w14:paraId="55094EA1" w14:textId="702DEEE8" w:rsidR="00C465B7" w:rsidRPr="00C501CB" w:rsidRDefault="00C465B7" w:rsidP="00EE467B">
            <w:pPr>
              <w:jc w:val="right"/>
            </w:pPr>
            <w:r w:rsidRPr="00C501CB">
              <w:t>0,01</w:t>
            </w:r>
          </w:p>
        </w:tc>
      </w:tr>
      <w:tr w:rsidR="00C465B7" w:rsidRPr="00C501CB" w14:paraId="5B54932A" w14:textId="77777777" w:rsidTr="005D5861">
        <w:tc>
          <w:tcPr>
            <w:tcW w:w="704" w:type="dxa"/>
          </w:tcPr>
          <w:p w14:paraId="4891434F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07D0103C" w14:textId="77777777" w:rsidR="00C465B7" w:rsidRPr="00C501CB" w:rsidRDefault="00C465B7" w:rsidP="00EE467B"/>
        </w:tc>
        <w:tc>
          <w:tcPr>
            <w:tcW w:w="709" w:type="dxa"/>
          </w:tcPr>
          <w:p w14:paraId="540B7BCD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5799558B" w14:textId="1FF308D5" w:rsidR="00C465B7" w:rsidRPr="00C501CB" w:rsidRDefault="00C465B7" w:rsidP="00EE467B">
            <w:r w:rsidRPr="00C501CB">
              <w:t xml:space="preserve">Динамический диапазон невзвешенный, дБ, не менее </w:t>
            </w:r>
          </w:p>
        </w:tc>
        <w:tc>
          <w:tcPr>
            <w:tcW w:w="1843" w:type="dxa"/>
            <w:vAlign w:val="bottom"/>
          </w:tcPr>
          <w:p w14:paraId="307388D1" w14:textId="1761D0C6" w:rsidR="00C465B7" w:rsidRPr="00C501CB" w:rsidRDefault="00C465B7" w:rsidP="00EE467B">
            <w:pPr>
              <w:jc w:val="right"/>
            </w:pPr>
            <w:r w:rsidRPr="00C501CB">
              <w:t>108</w:t>
            </w:r>
          </w:p>
        </w:tc>
      </w:tr>
      <w:tr w:rsidR="00C465B7" w:rsidRPr="00C501CB" w14:paraId="6B52B526" w14:textId="77777777" w:rsidTr="005D5861">
        <w:tc>
          <w:tcPr>
            <w:tcW w:w="704" w:type="dxa"/>
          </w:tcPr>
          <w:p w14:paraId="569E98E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1D5CF6A4" w14:textId="77777777" w:rsidR="00C465B7" w:rsidRPr="00C501CB" w:rsidRDefault="00C465B7" w:rsidP="00EE467B"/>
        </w:tc>
        <w:tc>
          <w:tcPr>
            <w:tcW w:w="709" w:type="dxa"/>
          </w:tcPr>
          <w:p w14:paraId="126EBCCF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3D4E12C3" w14:textId="061C98C7" w:rsidR="00C465B7" w:rsidRPr="00C501CB" w:rsidRDefault="00C465B7" w:rsidP="00EE467B">
            <w:r w:rsidRPr="00C501CB">
              <w:t xml:space="preserve">Уровень перекрёстных помех, дБ, менее </w:t>
            </w:r>
          </w:p>
        </w:tc>
        <w:tc>
          <w:tcPr>
            <w:tcW w:w="1843" w:type="dxa"/>
            <w:vAlign w:val="bottom"/>
          </w:tcPr>
          <w:p w14:paraId="77329A34" w14:textId="17AD3B45" w:rsidR="00C465B7" w:rsidRPr="00C501CB" w:rsidRDefault="00C465B7" w:rsidP="00EE467B">
            <w:pPr>
              <w:jc w:val="right"/>
            </w:pPr>
            <w:r w:rsidRPr="00C501CB">
              <w:t>-75</w:t>
            </w:r>
          </w:p>
        </w:tc>
      </w:tr>
      <w:tr w:rsidR="00C465B7" w:rsidRPr="00C501CB" w14:paraId="1672897F" w14:textId="77777777" w:rsidTr="005D5861">
        <w:tc>
          <w:tcPr>
            <w:tcW w:w="704" w:type="dxa"/>
          </w:tcPr>
          <w:p w14:paraId="5EFC612C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1328C442" w14:textId="77777777" w:rsidR="00C465B7" w:rsidRPr="00C501CB" w:rsidRDefault="00C465B7" w:rsidP="00EE467B"/>
        </w:tc>
        <w:tc>
          <w:tcPr>
            <w:tcW w:w="709" w:type="dxa"/>
          </w:tcPr>
          <w:p w14:paraId="1DFDC157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2AEEE446" w14:textId="61155E11" w:rsidR="00C465B7" w:rsidRPr="00C501CB" w:rsidRDefault="00C465B7" w:rsidP="00EE467B">
            <w:r w:rsidRPr="00C501CB">
              <w:t xml:space="preserve">Временная задержка сигнала, 1/Fs, не более </w:t>
            </w:r>
          </w:p>
        </w:tc>
        <w:tc>
          <w:tcPr>
            <w:tcW w:w="1843" w:type="dxa"/>
            <w:vAlign w:val="bottom"/>
          </w:tcPr>
          <w:p w14:paraId="29B817B7" w14:textId="5FAD90CE" w:rsidR="00C465B7" w:rsidRPr="00C501CB" w:rsidRDefault="00C465B7" w:rsidP="00EE467B">
            <w:pPr>
              <w:jc w:val="right"/>
            </w:pPr>
            <w:r w:rsidRPr="00C501CB">
              <w:t>28</w:t>
            </w:r>
          </w:p>
        </w:tc>
      </w:tr>
      <w:tr w:rsidR="00C465B7" w:rsidRPr="00C501CB" w14:paraId="43EAB823" w14:textId="77777777" w:rsidTr="005D5861">
        <w:tc>
          <w:tcPr>
            <w:tcW w:w="704" w:type="dxa"/>
          </w:tcPr>
          <w:p w14:paraId="43118196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11A53707" w14:textId="77777777" w:rsidR="00C465B7" w:rsidRPr="00C501CB" w:rsidRDefault="00C465B7" w:rsidP="00EE467B"/>
        </w:tc>
        <w:tc>
          <w:tcPr>
            <w:tcW w:w="709" w:type="dxa"/>
          </w:tcPr>
          <w:p w14:paraId="0A3CD1BA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5A46794D" w14:textId="2EF0ACD7" w:rsidR="00C465B7" w:rsidRPr="00C501CB" w:rsidRDefault="00C465B7" w:rsidP="00EE467B">
            <w:r w:rsidRPr="00C501CB">
              <w:t>Поддержка протокола BLU Link</w:t>
            </w:r>
          </w:p>
        </w:tc>
        <w:tc>
          <w:tcPr>
            <w:tcW w:w="1843" w:type="dxa"/>
            <w:vAlign w:val="bottom"/>
          </w:tcPr>
          <w:p w14:paraId="5CA869AB" w14:textId="097C496B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7EEA22B" w14:textId="77777777" w:rsidTr="005D5861">
        <w:tc>
          <w:tcPr>
            <w:tcW w:w="704" w:type="dxa"/>
          </w:tcPr>
          <w:p w14:paraId="1EA6E997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045BF54A" w14:textId="77777777" w:rsidR="00C465B7" w:rsidRPr="00C501CB" w:rsidRDefault="00C465B7" w:rsidP="00EE467B"/>
        </w:tc>
        <w:tc>
          <w:tcPr>
            <w:tcW w:w="709" w:type="dxa"/>
          </w:tcPr>
          <w:p w14:paraId="56DDCA8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5AFBB85" w14:textId="62269970" w:rsidR="00C465B7" w:rsidRPr="00C501CB" w:rsidRDefault="00C465B7" w:rsidP="00EE467B">
            <w:r w:rsidRPr="00C501CB">
              <w:t xml:space="preserve">Количество входов BLU Link (разъём RJ-45), шт., не менее </w:t>
            </w:r>
          </w:p>
        </w:tc>
        <w:tc>
          <w:tcPr>
            <w:tcW w:w="1843" w:type="dxa"/>
            <w:vAlign w:val="bottom"/>
          </w:tcPr>
          <w:p w14:paraId="11B99750" w14:textId="10FA97F1" w:rsidR="00C465B7" w:rsidRPr="00C501CB" w:rsidRDefault="00C465B7" w:rsidP="00EE467B">
            <w:pPr>
              <w:jc w:val="right"/>
            </w:pPr>
            <w:r w:rsidRPr="00C501CB">
              <w:t>1</w:t>
            </w:r>
          </w:p>
        </w:tc>
      </w:tr>
      <w:tr w:rsidR="00C465B7" w:rsidRPr="00C501CB" w14:paraId="7CAB775D" w14:textId="77777777" w:rsidTr="005D5861">
        <w:tc>
          <w:tcPr>
            <w:tcW w:w="704" w:type="dxa"/>
          </w:tcPr>
          <w:p w14:paraId="38D017C0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22BE935" w14:textId="77777777" w:rsidR="00C465B7" w:rsidRPr="00C501CB" w:rsidRDefault="00C465B7" w:rsidP="00EE467B"/>
        </w:tc>
        <w:tc>
          <w:tcPr>
            <w:tcW w:w="709" w:type="dxa"/>
          </w:tcPr>
          <w:p w14:paraId="099E628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C36D1CD" w14:textId="3B2ACD48" w:rsidR="00C465B7" w:rsidRPr="00C501CB" w:rsidRDefault="00C465B7" w:rsidP="00EE467B">
            <w:r w:rsidRPr="00C501CB">
              <w:t xml:space="preserve">Количество выходов BLU Link (разъём RJ-45), шт., не менее </w:t>
            </w:r>
          </w:p>
        </w:tc>
        <w:tc>
          <w:tcPr>
            <w:tcW w:w="1843" w:type="dxa"/>
            <w:vAlign w:val="bottom"/>
          </w:tcPr>
          <w:p w14:paraId="7E1B6981" w14:textId="775F23C0" w:rsidR="00C465B7" w:rsidRPr="00C501CB" w:rsidRDefault="00C465B7" w:rsidP="00EE467B">
            <w:pPr>
              <w:jc w:val="right"/>
            </w:pPr>
            <w:r w:rsidRPr="00C501CB">
              <w:t>1</w:t>
            </w:r>
          </w:p>
        </w:tc>
      </w:tr>
      <w:tr w:rsidR="00C465B7" w:rsidRPr="00C501CB" w14:paraId="22B0D89F" w14:textId="77777777" w:rsidTr="005D5861">
        <w:tc>
          <w:tcPr>
            <w:tcW w:w="704" w:type="dxa"/>
          </w:tcPr>
          <w:p w14:paraId="590F349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3760ED1B" w14:textId="77777777" w:rsidR="00C465B7" w:rsidRPr="00C501CB" w:rsidRDefault="00C465B7" w:rsidP="00EE467B"/>
        </w:tc>
        <w:tc>
          <w:tcPr>
            <w:tcW w:w="709" w:type="dxa"/>
          </w:tcPr>
          <w:p w14:paraId="1C74E865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4C043E63" w14:textId="4189DE5A" w:rsidR="00C465B7" w:rsidRPr="00C501CB" w:rsidRDefault="00C465B7" w:rsidP="00EE467B">
            <w:r w:rsidRPr="00C501CB">
              <w:t xml:space="preserve">Максимальная длина кабеля Cat 5e между устройствами, м, не более </w:t>
            </w:r>
          </w:p>
        </w:tc>
        <w:tc>
          <w:tcPr>
            <w:tcW w:w="1843" w:type="dxa"/>
            <w:vAlign w:val="bottom"/>
          </w:tcPr>
          <w:p w14:paraId="59DA31AE" w14:textId="3BBE8F66" w:rsidR="00C465B7" w:rsidRPr="00C501CB" w:rsidRDefault="00C465B7" w:rsidP="00EE467B">
            <w:pPr>
              <w:jc w:val="right"/>
            </w:pPr>
            <w:r w:rsidRPr="00C501CB">
              <w:t>100</w:t>
            </w:r>
          </w:p>
        </w:tc>
      </w:tr>
      <w:tr w:rsidR="00C465B7" w:rsidRPr="00C501CB" w14:paraId="575F52BC" w14:textId="77777777" w:rsidTr="005D5861">
        <w:tc>
          <w:tcPr>
            <w:tcW w:w="704" w:type="dxa"/>
          </w:tcPr>
          <w:p w14:paraId="757321A0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CDDFD78" w14:textId="77777777" w:rsidR="00C465B7" w:rsidRPr="00C501CB" w:rsidRDefault="00C465B7" w:rsidP="00EE467B"/>
        </w:tc>
        <w:tc>
          <w:tcPr>
            <w:tcW w:w="709" w:type="dxa"/>
          </w:tcPr>
          <w:p w14:paraId="4B51D8A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DF18CBC" w14:textId="6C2312A9" w:rsidR="00C465B7" w:rsidRPr="00C501CB" w:rsidRDefault="00C465B7" w:rsidP="00EE467B">
            <w:r w:rsidRPr="00C501CB">
              <w:t>Максимальное количество узлов в сети, шт., н</w:t>
            </w:r>
            <w:r w:rsidRPr="00C501CB">
              <w:rPr>
                <w:sz w:val="22"/>
                <w:szCs w:val="22"/>
              </w:rPr>
              <w:t xml:space="preserve">е менее </w:t>
            </w:r>
          </w:p>
        </w:tc>
        <w:tc>
          <w:tcPr>
            <w:tcW w:w="1843" w:type="dxa"/>
            <w:vAlign w:val="bottom"/>
          </w:tcPr>
          <w:p w14:paraId="56B0CAC2" w14:textId="607D3C30" w:rsidR="00C465B7" w:rsidRPr="00C501CB" w:rsidRDefault="00C465B7" w:rsidP="00EE467B">
            <w:pPr>
              <w:jc w:val="right"/>
            </w:pPr>
            <w:r w:rsidRPr="00C501CB">
              <w:rPr>
                <w:sz w:val="22"/>
                <w:szCs w:val="22"/>
              </w:rPr>
              <w:t>60</w:t>
            </w:r>
          </w:p>
        </w:tc>
      </w:tr>
      <w:tr w:rsidR="00C465B7" w:rsidRPr="00C501CB" w14:paraId="3DA0C745" w14:textId="77777777" w:rsidTr="005D5861">
        <w:tc>
          <w:tcPr>
            <w:tcW w:w="704" w:type="dxa"/>
          </w:tcPr>
          <w:p w14:paraId="7EF5E377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3A243F05" w14:textId="77777777" w:rsidR="00C465B7" w:rsidRPr="00C501CB" w:rsidRDefault="00C465B7" w:rsidP="00EE467B"/>
        </w:tc>
        <w:tc>
          <w:tcPr>
            <w:tcW w:w="709" w:type="dxa"/>
          </w:tcPr>
          <w:p w14:paraId="1B928726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5F577899" w14:textId="6B27FC58" w:rsidR="00C465B7" w:rsidRPr="00C501CB" w:rsidRDefault="00C465B7" w:rsidP="00EE467B">
            <w:r w:rsidRPr="00C501CB">
              <w:t xml:space="preserve">Временная задержка сигнала на один узел, 1/Fs, не более </w:t>
            </w:r>
          </w:p>
        </w:tc>
        <w:tc>
          <w:tcPr>
            <w:tcW w:w="1843" w:type="dxa"/>
            <w:vAlign w:val="bottom"/>
          </w:tcPr>
          <w:p w14:paraId="39BA5D79" w14:textId="006A29B5" w:rsidR="00C465B7" w:rsidRPr="00C501CB" w:rsidRDefault="00C465B7" w:rsidP="00EE467B">
            <w:pPr>
              <w:jc w:val="right"/>
            </w:pPr>
            <w:r w:rsidRPr="00C501CB">
              <w:t>4</w:t>
            </w:r>
          </w:p>
        </w:tc>
      </w:tr>
      <w:tr w:rsidR="00C465B7" w:rsidRPr="00C501CB" w14:paraId="6A5B2F27" w14:textId="77777777" w:rsidTr="005D5861">
        <w:tc>
          <w:tcPr>
            <w:tcW w:w="704" w:type="dxa"/>
          </w:tcPr>
          <w:p w14:paraId="5C097383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71A1536F" w14:textId="77777777" w:rsidR="00C465B7" w:rsidRPr="00C501CB" w:rsidRDefault="00C465B7" w:rsidP="00EE467B"/>
        </w:tc>
        <w:tc>
          <w:tcPr>
            <w:tcW w:w="709" w:type="dxa"/>
          </w:tcPr>
          <w:p w14:paraId="550ACA46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9FED080" w14:textId="2A6D98E7" w:rsidR="00C465B7" w:rsidRPr="00C501CB" w:rsidRDefault="00C465B7" w:rsidP="00EE467B">
            <w:r w:rsidRPr="00C501CB">
              <w:t xml:space="preserve">Тепловыделение, БТЕ/ч, менее </w:t>
            </w:r>
          </w:p>
        </w:tc>
        <w:tc>
          <w:tcPr>
            <w:tcW w:w="1843" w:type="dxa"/>
            <w:vAlign w:val="bottom"/>
          </w:tcPr>
          <w:p w14:paraId="5F9175A5" w14:textId="28A55596" w:rsidR="00C465B7" w:rsidRPr="00C501CB" w:rsidRDefault="00C465B7" w:rsidP="00EE467B">
            <w:pPr>
              <w:jc w:val="right"/>
            </w:pPr>
            <w:r w:rsidRPr="00C501CB">
              <w:t>65</w:t>
            </w:r>
          </w:p>
        </w:tc>
      </w:tr>
      <w:tr w:rsidR="00C465B7" w:rsidRPr="00C501CB" w14:paraId="780AC64B" w14:textId="77777777" w:rsidTr="005D5861">
        <w:tc>
          <w:tcPr>
            <w:tcW w:w="704" w:type="dxa"/>
          </w:tcPr>
          <w:p w14:paraId="472CE0C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1FB91F6C" w14:textId="77777777" w:rsidR="00C465B7" w:rsidRPr="00C501CB" w:rsidRDefault="00C465B7" w:rsidP="00EE467B"/>
        </w:tc>
        <w:tc>
          <w:tcPr>
            <w:tcW w:w="709" w:type="dxa"/>
          </w:tcPr>
          <w:p w14:paraId="1BF72AE2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434DFDD" w14:textId="1A006F2A" w:rsidR="00C465B7" w:rsidRPr="00C501CB" w:rsidRDefault="00C465B7" w:rsidP="00EE467B">
            <w:r w:rsidRPr="00C501CB"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2B7D113B" w14:textId="53E19EDE" w:rsidR="00C465B7" w:rsidRPr="00C501CB" w:rsidRDefault="00C465B7" w:rsidP="00EE467B">
            <w:pPr>
              <w:jc w:val="right"/>
            </w:pPr>
            <w:r w:rsidRPr="00C501CB">
              <w:t>0</w:t>
            </w:r>
          </w:p>
        </w:tc>
      </w:tr>
      <w:tr w:rsidR="00C465B7" w:rsidRPr="00C501CB" w14:paraId="0BB7EE2E" w14:textId="77777777" w:rsidTr="005D5861">
        <w:tc>
          <w:tcPr>
            <w:tcW w:w="704" w:type="dxa"/>
          </w:tcPr>
          <w:p w14:paraId="50661E7C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78AC62F8" w14:textId="77777777" w:rsidR="00C465B7" w:rsidRPr="00C501CB" w:rsidRDefault="00C465B7" w:rsidP="00EE467B"/>
        </w:tc>
        <w:tc>
          <w:tcPr>
            <w:tcW w:w="709" w:type="dxa"/>
          </w:tcPr>
          <w:p w14:paraId="085DC1D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FE18DB4" w14:textId="252D896B" w:rsidR="00C465B7" w:rsidRPr="00C501CB" w:rsidRDefault="00C465B7" w:rsidP="00EE467B">
            <w:r w:rsidRPr="00C501CB"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vAlign w:val="bottom"/>
          </w:tcPr>
          <w:p w14:paraId="5B05E1E5" w14:textId="403DCF26" w:rsidR="00C465B7" w:rsidRPr="00C501CB" w:rsidRDefault="00C465B7" w:rsidP="00EE467B">
            <w:pPr>
              <w:jc w:val="right"/>
            </w:pPr>
            <w:r w:rsidRPr="00C501CB">
              <w:t>45</w:t>
            </w:r>
          </w:p>
        </w:tc>
      </w:tr>
      <w:tr w:rsidR="00C465B7" w:rsidRPr="00C501CB" w14:paraId="161F9D91" w14:textId="77777777" w:rsidTr="005D5861">
        <w:tc>
          <w:tcPr>
            <w:tcW w:w="704" w:type="dxa"/>
          </w:tcPr>
          <w:p w14:paraId="2A3901FA" w14:textId="77777777" w:rsidR="00C465B7" w:rsidRPr="00C501CB" w:rsidRDefault="00C465B7" w:rsidP="00EE467B">
            <w:pPr>
              <w:jc w:val="center"/>
            </w:pPr>
            <w:bookmarkStart w:id="9" w:name="_Hlk69748925"/>
          </w:p>
        </w:tc>
        <w:tc>
          <w:tcPr>
            <w:tcW w:w="1843" w:type="dxa"/>
          </w:tcPr>
          <w:p w14:paraId="680D8E30" w14:textId="77777777" w:rsidR="00C465B7" w:rsidRPr="00C501CB" w:rsidRDefault="00C465B7" w:rsidP="00EE467B"/>
        </w:tc>
        <w:tc>
          <w:tcPr>
            <w:tcW w:w="709" w:type="dxa"/>
          </w:tcPr>
          <w:p w14:paraId="6B14B462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458F17D" w14:textId="33EA3C9B" w:rsidR="00C465B7" w:rsidRPr="00C501CB" w:rsidRDefault="00C465B7" w:rsidP="00EE467B">
            <w:r w:rsidRPr="00C501CB">
              <w:t xml:space="preserve">Высота, мм, не более </w:t>
            </w:r>
          </w:p>
        </w:tc>
        <w:tc>
          <w:tcPr>
            <w:tcW w:w="1843" w:type="dxa"/>
            <w:vAlign w:val="bottom"/>
          </w:tcPr>
          <w:p w14:paraId="333512D1" w14:textId="480A3B96" w:rsidR="00C465B7" w:rsidRPr="00C501CB" w:rsidRDefault="00C465B7" w:rsidP="00EE467B">
            <w:pPr>
              <w:jc w:val="right"/>
            </w:pPr>
            <w:r w:rsidRPr="00C501CB">
              <w:t>45</w:t>
            </w:r>
          </w:p>
        </w:tc>
      </w:tr>
      <w:tr w:rsidR="00C465B7" w:rsidRPr="00C501CB" w14:paraId="5A870063" w14:textId="77777777" w:rsidTr="005D5861">
        <w:tc>
          <w:tcPr>
            <w:tcW w:w="704" w:type="dxa"/>
          </w:tcPr>
          <w:p w14:paraId="55EC7BA5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6C505D14" w14:textId="77777777" w:rsidR="00C465B7" w:rsidRPr="00C501CB" w:rsidRDefault="00C465B7" w:rsidP="00EE467B"/>
        </w:tc>
        <w:tc>
          <w:tcPr>
            <w:tcW w:w="709" w:type="dxa"/>
          </w:tcPr>
          <w:p w14:paraId="620FB6EF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FE9D39B" w14:textId="5A7F68B6" w:rsidR="00C465B7" w:rsidRPr="00C501CB" w:rsidRDefault="00C465B7" w:rsidP="00EE467B">
            <w:r w:rsidRPr="00C501CB">
              <w:t xml:space="preserve">Ширина, мм, не более </w:t>
            </w:r>
          </w:p>
        </w:tc>
        <w:tc>
          <w:tcPr>
            <w:tcW w:w="1843" w:type="dxa"/>
            <w:vAlign w:val="bottom"/>
          </w:tcPr>
          <w:p w14:paraId="1867A08D" w14:textId="2360517B" w:rsidR="00C465B7" w:rsidRPr="00C501CB" w:rsidRDefault="00C465B7" w:rsidP="00EE467B">
            <w:pPr>
              <w:jc w:val="right"/>
            </w:pPr>
            <w:r w:rsidRPr="00C501CB">
              <w:t>220</w:t>
            </w:r>
          </w:p>
        </w:tc>
      </w:tr>
      <w:tr w:rsidR="00C465B7" w:rsidRPr="00C501CB" w14:paraId="6F7675D2" w14:textId="77777777" w:rsidTr="005D5861">
        <w:tc>
          <w:tcPr>
            <w:tcW w:w="704" w:type="dxa"/>
          </w:tcPr>
          <w:p w14:paraId="0826B487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4FE85B5C" w14:textId="77777777" w:rsidR="00C465B7" w:rsidRPr="00C501CB" w:rsidRDefault="00C465B7" w:rsidP="00EE467B"/>
        </w:tc>
        <w:tc>
          <w:tcPr>
            <w:tcW w:w="709" w:type="dxa"/>
          </w:tcPr>
          <w:p w14:paraId="2005BABB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6D95767" w14:textId="66C97ED5" w:rsidR="00C465B7" w:rsidRPr="00C501CB" w:rsidRDefault="00C465B7" w:rsidP="00EE467B">
            <w:r w:rsidRPr="00C501CB">
              <w:t xml:space="preserve">Глубина, мм, не более </w:t>
            </w:r>
          </w:p>
        </w:tc>
        <w:tc>
          <w:tcPr>
            <w:tcW w:w="1843" w:type="dxa"/>
            <w:vAlign w:val="bottom"/>
          </w:tcPr>
          <w:p w14:paraId="2AFAB820" w14:textId="183B103C" w:rsidR="00C465B7" w:rsidRPr="00C501CB" w:rsidRDefault="00C465B7" w:rsidP="00EE467B">
            <w:pPr>
              <w:jc w:val="right"/>
            </w:pPr>
            <w:r w:rsidRPr="00C501CB">
              <w:t>200</w:t>
            </w:r>
          </w:p>
        </w:tc>
      </w:tr>
      <w:tr w:rsidR="00C465B7" w:rsidRPr="00C501CB" w14:paraId="4CE4691D" w14:textId="77777777" w:rsidTr="005D5861">
        <w:tc>
          <w:tcPr>
            <w:tcW w:w="704" w:type="dxa"/>
          </w:tcPr>
          <w:p w14:paraId="2E92DD1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338B975" w14:textId="77777777" w:rsidR="00C465B7" w:rsidRPr="00C501CB" w:rsidRDefault="00C465B7" w:rsidP="00EE467B"/>
        </w:tc>
        <w:tc>
          <w:tcPr>
            <w:tcW w:w="709" w:type="dxa"/>
          </w:tcPr>
          <w:p w14:paraId="422FB23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3AD5CE37" w14:textId="3B824B32" w:rsidR="00C465B7" w:rsidRPr="00C501CB" w:rsidRDefault="00C465B7" w:rsidP="00EE467B">
            <w:r w:rsidRPr="00C501CB">
              <w:t xml:space="preserve">Вес, кг, не более </w:t>
            </w:r>
          </w:p>
        </w:tc>
        <w:tc>
          <w:tcPr>
            <w:tcW w:w="1843" w:type="dxa"/>
            <w:vAlign w:val="bottom"/>
          </w:tcPr>
          <w:p w14:paraId="3754D7B7" w14:textId="5788A363" w:rsidR="00C465B7" w:rsidRPr="00C501CB" w:rsidRDefault="00C465B7" w:rsidP="00EE467B">
            <w:pPr>
              <w:jc w:val="right"/>
            </w:pPr>
            <w:r w:rsidRPr="00C501CB">
              <w:t>1,4</w:t>
            </w:r>
          </w:p>
        </w:tc>
      </w:tr>
      <w:tr w:rsidR="00C465B7" w:rsidRPr="00C501CB" w14:paraId="28878999" w14:textId="77777777" w:rsidTr="005D5861">
        <w:tc>
          <w:tcPr>
            <w:tcW w:w="704" w:type="dxa"/>
          </w:tcPr>
          <w:p w14:paraId="71A14B02" w14:textId="714A8BF2" w:rsidR="00C465B7" w:rsidRPr="00C501CB" w:rsidRDefault="00C465B7" w:rsidP="00EE467B">
            <w:pPr>
              <w:jc w:val="center"/>
            </w:pPr>
            <w:r w:rsidRPr="00C501CB">
              <w:t>26</w:t>
            </w:r>
          </w:p>
        </w:tc>
        <w:tc>
          <w:tcPr>
            <w:tcW w:w="1843" w:type="dxa"/>
          </w:tcPr>
          <w:p w14:paraId="53C784E2" w14:textId="53E7C1D7" w:rsidR="00C465B7" w:rsidRPr="00C501CB" w:rsidRDefault="00C465B7" w:rsidP="00EE467B">
            <w:r w:rsidRPr="00C501CB">
              <w:t xml:space="preserve">Рэковое </w:t>
            </w:r>
          </w:p>
        </w:tc>
        <w:tc>
          <w:tcPr>
            <w:tcW w:w="709" w:type="dxa"/>
          </w:tcPr>
          <w:p w14:paraId="2841C75E" w14:textId="7D0449EA" w:rsidR="00C465B7" w:rsidRPr="00C501CB" w:rsidRDefault="00C465B7" w:rsidP="00EE467B">
            <w:pPr>
              <w:jc w:val="center"/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7E8A1EE3" w14:textId="47C4DF27" w:rsidR="00C465B7" w:rsidRPr="00C501CB" w:rsidRDefault="00C465B7" w:rsidP="00EE467B">
            <w:r w:rsidRPr="00C501CB">
              <w:t xml:space="preserve">Количество монтируемых приборов, шт, не менее </w:t>
            </w:r>
          </w:p>
        </w:tc>
        <w:tc>
          <w:tcPr>
            <w:tcW w:w="1843" w:type="dxa"/>
            <w:vAlign w:val="bottom"/>
          </w:tcPr>
          <w:p w14:paraId="13CFDE15" w14:textId="4D7F1C9C" w:rsidR="00C465B7" w:rsidRPr="00C501CB" w:rsidRDefault="00C465B7" w:rsidP="00EE467B">
            <w:pPr>
              <w:jc w:val="right"/>
            </w:pPr>
            <w:r w:rsidRPr="00C501CB">
              <w:rPr>
                <w:rFonts w:eastAsia="Calibri"/>
                <w:lang w:eastAsia="en-US"/>
              </w:rPr>
              <w:t>4</w:t>
            </w:r>
          </w:p>
        </w:tc>
      </w:tr>
      <w:bookmarkEnd w:id="8"/>
      <w:bookmarkEnd w:id="9"/>
      <w:tr w:rsidR="00C465B7" w:rsidRPr="00C501CB" w14:paraId="6897E10D" w14:textId="77777777" w:rsidTr="005D5861">
        <w:tc>
          <w:tcPr>
            <w:tcW w:w="704" w:type="dxa"/>
          </w:tcPr>
          <w:p w14:paraId="6A85FA40" w14:textId="28949D08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30DE5E37" w14:textId="38BBBF11" w:rsidR="00C465B7" w:rsidRPr="00C501CB" w:rsidRDefault="00C465B7" w:rsidP="00E264FE">
            <w:r w:rsidRPr="00C501CB">
              <w:t>крепление</w:t>
            </w:r>
          </w:p>
        </w:tc>
        <w:tc>
          <w:tcPr>
            <w:tcW w:w="709" w:type="dxa"/>
          </w:tcPr>
          <w:p w14:paraId="5DD12C36" w14:textId="159DB0E4" w:rsidR="00C465B7" w:rsidRPr="00C501CB" w:rsidRDefault="00C465B7" w:rsidP="00EE46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C99F15A" w14:textId="6CE59B2E" w:rsidR="00C465B7" w:rsidRPr="00C501CB" w:rsidRDefault="00C465B7" w:rsidP="00EE467B">
            <w:r w:rsidRPr="00C501CB">
              <w:t xml:space="preserve">Требуется соответствие стандарту </w:t>
            </w:r>
            <w:r w:rsidRPr="00C501CB">
              <w:rPr>
                <w:rFonts w:eastAsia="Calibri"/>
                <w:lang w:eastAsia="en-US"/>
              </w:rPr>
              <w:t>1U</w:t>
            </w:r>
            <w:r w:rsidRPr="00C501CB">
              <w:t xml:space="preserve"> х 19”</w:t>
            </w:r>
          </w:p>
        </w:tc>
        <w:tc>
          <w:tcPr>
            <w:tcW w:w="1843" w:type="dxa"/>
            <w:vAlign w:val="bottom"/>
          </w:tcPr>
          <w:p w14:paraId="78CCEC73" w14:textId="0D9E4DB1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F25C366" w14:textId="77777777" w:rsidTr="005D5861">
        <w:tc>
          <w:tcPr>
            <w:tcW w:w="704" w:type="dxa"/>
          </w:tcPr>
          <w:p w14:paraId="25A19182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58A2439" w14:textId="77777777" w:rsidR="00C465B7" w:rsidRPr="00C501CB" w:rsidRDefault="00C465B7" w:rsidP="00E264FE">
            <w:r w:rsidRPr="00C501CB">
              <w:t>для модулей</w:t>
            </w:r>
          </w:p>
          <w:p w14:paraId="4257DD47" w14:textId="3F9C6763" w:rsidR="00C465B7" w:rsidRPr="00C501CB" w:rsidRDefault="00C465B7" w:rsidP="00E264FE">
            <w:r w:rsidRPr="00C501CB">
              <w:t>расширения</w:t>
            </w:r>
          </w:p>
        </w:tc>
        <w:tc>
          <w:tcPr>
            <w:tcW w:w="709" w:type="dxa"/>
          </w:tcPr>
          <w:p w14:paraId="3FD0B759" w14:textId="77777777" w:rsidR="00C465B7" w:rsidRPr="00C501CB" w:rsidRDefault="00C465B7" w:rsidP="00EE46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516A0E8" w14:textId="4FD858E2" w:rsidR="00C465B7" w:rsidRPr="00C501CB" w:rsidRDefault="00C465B7" w:rsidP="00EE467B">
            <w:r w:rsidRPr="00C501CB">
              <w:t>Материал изготовления - сталь</w:t>
            </w:r>
          </w:p>
        </w:tc>
        <w:tc>
          <w:tcPr>
            <w:tcW w:w="1843" w:type="dxa"/>
            <w:vAlign w:val="bottom"/>
          </w:tcPr>
          <w:p w14:paraId="1027BA61" w14:textId="7EE8C289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E4E90DE" w14:textId="77777777" w:rsidTr="005D5861">
        <w:trPr>
          <w:trHeight w:val="70"/>
        </w:trPr>
        <w:tc>
          <w:tcPr>
            <w:tcW w:w="704" w:type="dxa"/>
          </w:tcPr>
          <w:p w14:paraId="46C607AE" w14:textId="6E372225" w:rsidR="00C465B7" w:rsidRPr="00C501CB" w:rsidRDefault="00C465B7" w:rsidP="00417AE0">
            <w:pPr>
              <w:jc w:val="center"/>
            </w:pPr>
            <w:r w:rsidRPr="00C501CB">
              <w:t>27</w:t>
            </w:r>
          </w:p>
        </w:tc>
        <w:tc>
          <w:tcPr>
            <w:tcW w:w="1843" w:type="dxa"/>
          </w:tcPr>
          <w:p w14:paraId="36218011" w14:textId="4A8937E7" w:rsidR="00C465B7" w:rsidRPr="00C501CB" w:rsidRDefault="00C465B7" w:rsidP="00E264FE">
            <w:r w:rsidRPr="00C501CB">
              <w:t xml:space="preserve">Радиосистема с </w:t>
            </w:r>
          </w:p>
        </w:tc>
        <w:tc>
          <w:tcPr>
            <w:tcW w:w="709" w:type="dxa"/>
          </w:tcPr>
          <w:p w14:paraId="3E3AEE8F" w14:textId="0D326580" w:rsidR="00C465B7" w:rsidRPr="00C501CB" w:rsidRDefault="00C465B7" w:rsidP="00EE467B">
            <w:pPr>
              <w:jc w:val="center"/>
              <w:rPr>
                <w:rFonts w:eastAsia="Calibri"/>
                <w:lang w:eastAsia="en-US"/>
              </w:rPr>
            </w:pPr>
            <w:r w:rsidRPr="00C501CB">
              <w:t>3</w:t>
            </w:r>
          </w:p>
        </w:tc>
        <w:tc>
          <w:tcPr>
            <w:tcW w:w="10631" w:type="dxa"/>
          </w:tcPr>
          <w:p w14:paraId="75DEAA61" w14:textId="287EB523" w:rsidR="00C465B7" w:rsidRPr="00C501CB" w:rsidRDefault="00C465B7" w:rsidP="00EE467B">
            <w:r w:rsidRPr="00C501CB">
              <w:t>Работа в частотном диапазоне 2,4 ГГц</w:t>
            </w:r>
          </w:p>
        </w:tc>
        <w:tc>
          <w:tcPr>
            <w:tcW w:w="1843" w:type="dxa"/>
            <w:vAlign w:val="bottom"/>
          </w:tcPr>
          <w:p w14:paraId="7A3B418C" w14:textId="7F8AAEF9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70D4411" w14:textId="77777777" w:rsidTr="005D5861">
        <w:tc>
          <w:tcPr>
            <w:tcW w:w="704" w:type="dxa"/>
          </w:tcPr>
          <w:p w14:paraId="63F0CA0D" w14:textId="616C850A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7844F9B" w14:textId="67F3957F" w:rsidR="00C465B7" w:rsidRPr="00C501CB" w:rsidRDefault="00C465B7" w:rsidP="00EE467B">
            <w:r w:rsidRPr="00C501CB">
              <w:t xml:space="preserve">ручным </w:t>
            </w:r>
          </w:p>
        </w:tc>
        <w:tc>
          <w:tcPr>
            <w:tcW w:w="709" w:type="dxa"/>
          </w:tcPr>
          <w:p w14:paraId="19EEC2F4" w14:textId="06BB24C6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7B9D5B7" w14:textId="4D9A2813" w:rsidR="00C465B7" w:rsidRPr="00C501CB" w:rsidRDefault="00C465B7" w:rsidP="00EE467B">
            <w:r w:rsidRPr="00C501CB">
              <w:t xml:space="preserve">Динамический диапазон, дБ, не менее </w:t>
            </w:r>
          </w:p>
        </w:tc>
        <w:tc>
          <w:tcPr>
            <w:tcW w:w="1843" w:type="dxa"/>
            <w:vAlign w:val="bottom"/>
          </w:tcPr>
          <w:p w14:paraId="2F48CDD5" w14:textId="59088623" w:rsidR="00C465B7" w:rsidRPr="00C501CB" w:rsidRDefault="00C465B7" w:rsidP="00EE467B">
            <w:pPr>
              <w:jc w:val="right"/>
            </w:pPr>
            <w:r w:rsidRPr="00C501CB">
              <w:t>120</w:t>
            </w:r>
          </w:p>
        </w:tc>
      </w:tr>
      <w:tr w:rsidR="00C465B7" w:rsidRPr="00C501CB" w14:paraId="2562780B" w14:textId="77777777" w:rsidTr="005D5861">
        <w:tc>
          <w:tcPr>
            <w:tcW w:w="704" w:type="dxa"/>
          </w:tcPr>
          <w:p w14:paraId="72F8F1ED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3660250" w14:textId="106F01DB" w:rsidR="00C465B7" w:rsidRPr="00C501CB" w:rsidRDefault="00C465B7" w:rsidP="00EE467B">
            <w:r w:rsidRPr="00C501CB">
              <w:t>микрофоном</w:t>
            </w:r>
          </w:p>
        </w:tc>
        <w:tc>
          <w:tcPr>
            <w:tcW w:w="709" w:type="dxa"/>
          </w:tcPr>
          <w:p w14:paraId="0B73A297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6E312111" w14:textId="4BE9F282" w:rsidR="00C465B7" w:rsidRPr="00C501CB" w:rsidRDefault="00C465B7" w:rsidP="00EE467B">
            <w:r w:rsidRPr="00C501CB">
              <w:t xml:space="preserve">Размер зоны покрытия (при прямой видимости), м, не менее </w:t>
            </w:r>
          </w:p>
        </w:tc>
        <w:tc>
          <w:tcPr>
            <w:tcW w:w="1843" w:type="dxa"/>
            <w:vAlign w:val="bottom"/>
          </w:tcPr>
          <w:p w14:paraId="6DCE7B70" w14:textId="24B0CABC" w:rsidR="00C465B7" w:rsidRPr="00C501CB" w:rsidRDefault="00C465B7" w:rsidP="00EE467B">
            <w:pPr>
              <w:jc w:val="right"/>
            </w:pPr>
            <w:r w:rsidRPr="00C501CB">
              <w:t>30</w:t>
            </w:r>
          </w:p>
        </w:tc>
      </w:tr>
      <w:tr w:rsidR="00C465B7" w:rsidRPr="00C501CB" w14:paraId="0BE38079" w14:textId="77777777" w:rsidTr="005D5861">
        <w:tc>
          <w:tcPr>
            <w:tcW w:w="704" w:type="dxa"/>
          </w:tcPr>
          <w:p w14:paraId="4DA3F751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653B68B" w14:textId="0DA6E5EF" w:rsidR="00C465B7" w:rsidRPr="00C501CB" w:rsidRDefault="00C465B7" w:rsidP="00EE467B"/>
        </w:tc>
        <w:tc>
          <w:tcPr>
            <w:tcW w:w="709" w:type="dxa"/>
          </w:tcPr>
          <w:p w14:paraId="748EBD5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2302EAC8" w14:textId="557FC394" w:rsidR="00C465B7" w:rsidRPr="00C501CB" w:rsidRDefault="00C465B7" w:rsidP="00EE467B">
            <w:r w:rsidRPr="00C501CB">
              <w:t>Нижняя часто</w:t>
            </w:r>
            <w:r w:rsidR="00A97F68" w:rsidRPr="00C501CB">
              <w:t>та звукового рабочего диапазона</w:t>
            </w:r>
            <w:r w:rsidRPr="00C501CB">
              <w:t xml:space="preserve">, Гц, не более </w:t>
            </w:r>
          </w:p>
        </w:tc>
        <w:tc>
          <w:tcPr>
            <w:tcW w:w="1843" w:type="dxa"/>
            <w:vAlign w:val="bottom"/>
          </w:tcPr>
          <w:p w14:paraId="41F5C06A" w14:textId="701884BE" w:rsidR="00C465B7" w:rsidRPr="00C501CB" w:rsidRDefault="00C465B7" w:rsidP="00EE467B">
            <w:pPr>
              <w:jc w:val="right"/>
            </w:pPr>
            <w:r w:rsidRPr="00C501CB">
              <w:t>20</w:t>
            </w:r>
          </w:p>
        </w:tc>
      </w:tr>
      <w:tr w:rsidR="00C465B7" w:rsidRPr="00C501CB" w14:paraId="21C4C56F" w14:textId="77777777" w:rsidTr="005D5861">
        <w:tc>
          <w:tcPr>
            <w:tcW w:w="704" w:type="dxa"/>
          </w:tcPr>
          <w:p w14:paraId="31C44CE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2C6A3BD" w14:textId="77777777" w:rsidR="00C465B7" w:rsidRPr="00C501CB" w:rsidRDefault="00C465B7" w:rsidP="00EE467B"/>
        </w:tc>
        <w:tc>
          <w:tcPr>
            <w:tcW w:w="709" w:type="dxa"/>
          </w:tcPr>
          <w:p w14:paraId="29846C7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5842E7A7" w14:textId="1B7C4E7E" w:rsidR="00C465B7" w:rsidRPr="00C501CB" w:rsidRDefault="00C465B7" w:rsidP="00EE467B">
            <w:r w:rsidRPr="00C501CB">
              <w:t>Верхняя часто</w:t>
            </w:r>
            <w:r w:rsidR="00A97F68" w:rsidRPr="00C501CB">
              <w:t>та звукового рабочего диапазона</w:t>
            </w:r>
            <w:r w:rsidRPr="00C501CB">
              <w:t xml:space="preserve">, Гц, не менее </w:t>
            </w:r>
          </w:p>
        </w:tc>
        <w:tc>
          <w:tcPr>
            <w:tcW w:w="1843" w:type="dxa"/>
            <w:vAlign w:val="bottom"/>
          </w:tcPr>
          <w:p w14:paraId="19BDCF42" w14:textId="3463AD25" w:rsidR="00C465B7" w:rsidRPr="00C501CB" w:rsidRDefault="00C465B7" w:rsidP="00EE467B">
            <w:pPr>
              <w:jc w:val="right"/>
            </w:pPr>
            <w:r w:rsidRPr="00C501CB">
              <w:t>20 000</w:t>
            </w:r>
          </w:p>
        </w:tc>
      </w:tr>
      <w:tr w:rsidR="00C465B7" w:rsidRPr="00C501CB" w14:paraId="445EC33A" w14:textId="77777777" w:rsidTr="005D5861">
        <w:tc>
          <w:tcPr>
            <w:tcW w:w="704" w:type="dxa"/>
          </w:tcPr>
          <w:p w14:paraId="14D6FE7B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16ED6F48" w14:textId="77777777" w:rsidR="00C465B7" w:rsidRPr="00C501CB" w:rsidRDefault="00C465B7" w:rsidP="00EE467B"/>
        </w:tc>
        <w:tc>
          <w:tcPr>
            <w:tcW w:w="709" w:type="dxa"/>
          </w:tcPr>
          <w:p w14:paraId="2DD2D24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BD9E5AF" w14:textId="74AC8543" w:rsidR="00C465B7" w:rsidRPr="00C501CB" w:rsidRDefault="00C465B7" w:rsidP="00EE467B">
            <w:r w:rsidRPr="00C501CB">
              <w:t xml:space="preserve">Задержка, мс, не более </w:t>
            </w:r>
          </w:p>
        </w:tc>
        <w:tc>
          <w:tcPr>
            <w:tcW w:w="1843" w:type="dxa"/>
            <w:vAlign w:val="bottom"/>
          </w:tcPr>
          <w:p w14:paraId="414D0FAA" w14:textId="0F4EDB87" w:rsidR="00C465B7" w:rsidRPr="00C501CB" w:rsidRDefault="00C465B7" w:rsidP="00EE467B">
            <w:pPr>
              <w:jc w:val="right"/>
            </w:pPr>
            <w:r w:rsidRPr="00C501CB">
              <w:t>8</w:t>
            </w:r>
          </w:p>
        </w:tc>
      </w:tr>
      <w:tr w:rsidR="00C465B7" w:rsidRPr="00C501CB" w14:paraId="0FBBD28B" w14:textId="77777777" w:rsidTr="005D5861">
        <w:tc>
          <w:tcPr>
            <w:tcW w:w="704" w:type="dxa"/>
          </w:tcPr>
          <w:p w14:paraId="0274531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43A3D2EC" w14:textId="77777777" w:rsidR="00C465B7" w:rsidRPr="00C501CB" w:rsidRDefault="00C465B7" w:rsidP="00EE467B"/>
        </w:tc>
        <w:tc>
          <w:tcPr>
            <w:tcW w:w="709" w:type="dxa"/>
          </w:tcPr>
          <w:p w14:paraId="7EDF8B76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60F63C01" w14:textId="7AD34B2F" w:rsidR="00C465B7" w:rsidRPr="00C501CB" w:rsidRDefault="00C465B7" w:rsidP="00EE467B">
            <w:r w:rsidRPr="00C501CB">
              <w:t xml:space="preserve">Уровень сигнала на балансном выходе, дБ, не менее </w:t>
            </w:r>
          </w:p>
        </w:tc>
        <w:tc>
          <w:tcPr>
            <w:tcW w:w="1843" w:type="dxa"/>
            <w:vAlign w:val="bottom"/>
          </w:tcPr>
          <w:p w14:paraId="6168E23B" w14:textId="4D3543C0" w:rsidR="00C465B7" w:rsidRPr="00C501CB" w:rsidRDefault="00C465B7" w:rsidP="00EE467B">
            <w:pPr>
              <w:jc w:val="right"/>
            </w:pPr>
            <w:r w:rsidRPr="00C501CB">
              <w:t>0</w:t>
            </w:r>
          </w:p>
        </w:tc>
      </w:tr>
      <w:tr w:rsidR="00C465B7" w:rsidRPr="00C501CB" w14:paraId="508D9110" w14:textId="77777777" w:rsidTr="005D5861">
        <w:tc>
          <w:tcPr>
            <w:tcW w:w="704" w:type="dxa"/>
          </w:tcPr>
          <w:p w14:paraId="3388E18F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541F43B" w14:textId="77777777" w:rsidR="00C465B7" w:rsidRPr="00C501CB" w:rsidRDefault="00C465B7" w:rsidP="00EE467B"/>
        </w:tc>
        <w:tc>
          <w:tcPr>
            <w:tcW w:w="709" w:type="dxa"/>
          </w:tcPr>
          <w:p w14:paraId="6E4347A2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262007A4" w14:textId="164163BA" w:rsidR="00C465B7" w:rsidRPr="00C501CB" w:rsidRDefault="00C465B7" w:rsidP="00EE467B">
            <w:r w:rsidRPr="00C501CB">
              <w:t xml:space="preserve">Уровень сигнала на небалансном выходе, дБ, не менее </w:t>
            </w:r>
          </w:p>
        </w:tc>
        <w:tc>
          <w:tcPr>
            <w:tcW w:w="1843" w:type="dxa"/>
            <w:vAlign w:val="bottom"/>
          </w:tcPr>
          <w:p w14:paraId="35D1E6BC" w14:textId="1D1408A0" w:rsidR="00C465B7" w:rsidRPr="00C501CB" w:rsidRDefault="00C465B7" w:rsidP="00EE467B">
            <w:pPr>
              <w:jc w:val="right"/>
            </w:pPr>
            <w:r w:rsidRPr="00C501CB">
              <w:t>6</w:t>
            </w:r>
          </w:p>
        </w:tc>
      </w:tr>
      <w:tr w:rsidR="00C465B7" w:rsidRPr="00C501CB" w14:paraId="35DF2955" w14:textId="77777777" w:rsidTr="005D5861">
        <w:tc>
          <w:tcPr>
            <w:tcW w:w="704" w:type="dxa"/>
          </w:tcPr>
          <w:p w14:paraId="6202F9B0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731BDD7" w14:textId="77777777" w:rsidR="00C465B7" w:rsidRPr="00C501CB" w:rsidRDefault="00C465B7" w:rsidP="00EE467B"/>
        </w:tc>
        <w:tc>
          <w:tcPr>
            <w:tcW w:w="709" w:type="dxa"/>
          </w:tcPr>
          <w:p w14:paraId="3A4C9FF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28A1D625" w14:textId="02E9028A" w:rsidR="00C465B7" w:rsidRPr="00C501CB" w:rsidRDefault="00C465B7" w:rsidP="00EE467B">
            <w:r w:rsidRPr="00C501CB">
              <w:t xml:space="preserve">Количество балансных выходов XLR, шт., не менее </w:t>
            </w:r>
          </w:p>
        </w:tc>
        <w:tc>
          <w:tcPr>
            <w:tcW w:w="1843" w:type="dxa"/>
            <w:vAlign w:val="bottom"/>
          </w:tcPr>
          <w:p w14:paraId="63A1163E" w14:textId="3830E02F" w:rsidR="00C465B7" w:rsidRPr="00C501CB" w:rsidRDefault="00C465B7" w:rsidP="00EE467B">
            <w:pPr>
              <w:jc w:val="right"/>
            </w:pPr>
            <w:r w:rsidRPr="00C501CB">
              <w:t>1</w:t>
            </w:r>
          </w:p>
        </w:tc>
      </w:tr>
      <w:tr w:rsidR="00C465B7" w:rsidRPr="00C501CB" w14:paraId="6763C1C4" w14:textId="77777777" w:rsidTr="005D5861">
        <w:tc>
          <w:tcPr>
            <w:tcW w:w="704" w:type="dxa"/>
          </w:tcPr>
          <w:p w14:paraId="4D416F6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625CA8B9" w14:textId="77777777" w:rsidR="00C465B7" w:rsidRPr="00C501CB" w:rsidRDefault="00C465B7" w:rsidP="00EE467B"/>
        </w:tc>
        <w:tc>
          <w:tcPr>
            <w:tcW w:w="709" w:type="dxa"/>
          </w:tcPr>
          <w:p w14:paraId="17C1B247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CE104F0" w14:textId="36D3EFC5" w:rsidR="00C465B7" w:rsidRPr="00C501CB" w:rsidRDefault="00C465B7" w:rsidP="00EE467B">
            <w:r w:rsidRPr="00C501CB">
              <w:t xml:space="preserve">Количество небалансных выходов Jack 6,3 мм, шт., не менее </w:t>
            </w:r>
          </w:p>
        </w:tc>
        <w:tc>
          <w:tcPr>
            <w:tcW w:w="1843" w:type="dxa"/>
            <w:vAlign w:val="bottom"/>
          </w:tcPr>
          <w:p w14:paraId="5F875F66" w14:textId="17779CD6" w:rsidR="00C465B7" w:rsidRPr="00C501CB" w:rsidRDefault="00C465B7" w:rsidP="00EE467B">
            <w:pPr>
              <w:jc w:val="right"/>
            </w:pPr>
            <w:r w:rsidRPr="00C501CB">
              <w:t>1</w:t>
            </w:r>
          </w:p>
        </w:tc>
      </w:tr>
      <w:tr w:rsidR="00C465B7" w:rsidRPr="00C501CB" w14:paraId="44C4D545" w14:textId="77777777" w:rsidTr="005D5861">
        <w:tc>
          <w:tcPr>
            <w:tcW w:w="704" w:type="dxa"/>
          </w:tcPr>
          <w:p w14:paraId="790D63C0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11B8BE01" w14:textId="77777777" w:rsidR="00C465B7" w:rsidRPr="00C501CB" w:rsidRDefault="00C465B7" w:rsidP="00EE467B"/>
        </w:tc>
        <w:tc>
          <w:tcPr>
            <w:tcW w:w="709" w:type="dxa"/>
          </w:tcPr>
          <w:p w14:paraId="775DEC93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6949B6CA" w14:textId="413BA588" w:rsidR="00C465B7" w:rsidRPr="00C501CB" w:rsidRDefault="00C465B7" w:rsidP="00EE467B">
            <w:r w:rsidRPr="00C501CB">
              <w:t xml:space="preserve">Количество ручных передатчиков в комплекте, шт., не менее </w:t>
            </w:r>
          </w:p>
        </w:tc>
        <w:tc>
          <w:tcPr>
            <w:tcW w:w="1843" w:type="dxa"/>
            <w:vAlign w:val="bottom"/>
          </w:tcPr>
          <w:p w14:paraId="4BF65918" w14:textId="3DAA9FED" w:rsidR="00C465B7" w:rsidRPr="00C501CB" w:rsidRDefault="00C465B7" w:rsidP="00EE467B">
            <w:pPr>
              <w:jc w:val="right"/>
            </w:pPr>
            <w:r w:rsidRPr="00C501CB">
              <w:t>1</w:t>
            </w:r>
          </w:p>
        </w:tc>
      </w:tr>
      <w:tr w:rsidR="00C465B7" w:rsidRPr="00C501CB" w14:paraId="6254D137" w14:textId="77777777" w:rsidTr="005D5861">
        <w:tc>
          <w:tcPr>
            <w:tcW w:w="704" w:type="dxa"/>
          </w:tcPr>
          <w:p w14:paraId="4E3692F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1EB08125" w14:textId="77777777" w:rsidR="00C465B7" w:rsidRPr="00C501CB" w:rsidRDefault="00C465B7" w:rsidP="00EE467B"/>
        </w:tc>
        <w:tc>
          <w:tcPr>
            <w:tcW w:w="709" w:type="dxa"/>
          </w:tcPr>
          <w:p w14:paraId="74572E7F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4F9FB7F8" w14:textId="2B357C85" w:rsidR="00C465B7" w:rsidRPr="00C501CB" w:rsidRDefault="00C465B7" w:rsidP="00EE467B">
            <w:r w:rsidRPr="00C501CB">
              <w:t xml:space="preserve">Выходная мощность ручного передатчика, мВт, не менее </w:t>
            </w:r>
          </w:p>
        </w:tc>
        <w:tc>
          <w:tcPr>
            <w:tcW w:w="1843" w:type="dxa"/>
            <w:vAlign w:val="bottom"/>
          </w:tcPr>
          <w:p w14:paraId="3D618C6C" w14:textId="3D47C178" w:rsidR="00C465B7" w:rsidRPr="00C501CB" w:rsidRDefault="00C465B7" w:rsidP="00EE467B">
            <w:pPr>
              <w:jc w:val="right"/>
            </w:pPr>
            <w:r w:rsidRPr="00C501CB">
              <w:rPr>
                <w:lang w:val="en-US"/>
              </w:rPr>
              <w:t>10</w:t>
            </w:r>
          </w:p>
        </w:tc>
      </w:tr>
      <w:tr w:rsidR="00C465B7" w:rsidRPr="00C501CB" w14:paraId="7EA0EE2B" w14:textId="77777777" w:rsidTr="005D5861">
        <w:tc>
          <w:tcPr>
            <w:tcW w:w="704" w:type="dxa"/>
          </w:tcPr>
          <w:p w14:paraId="6AEB1DD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8E4D2C4" w14:textId="77777777" w:rsidR="00C465B7" w:rsidRPr="00C501CB" w:rsidRDefault="00C465B7" w:rsidP="00EE467B"/>
        </w:tc>
        <w:tc>
          <w:tcPr>
            <w:tcW w:w="709" w:type="dxa"/>
          </w:tcPr>
          <w:p w14:paraId="5D76873D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272F076D" w14:textId="1C60F96A" w:rsidR="00C465B7" w:rsidRPr="00C501CB" w:rsidRDefault="00C465B7" w:rsidP="00EE467B">
            <w:r w:rsidRPr="00C501CB">
              <w:t xml:space="preserve">Время работы ручного передатчика без замены батарей, час, не менее </w:t>
            </w:r>
          </w:p>
        </w:tc>
        <w:tc>
          <w:tcPr>
            <w:tcW w:w="1843" w:type="dxa"/>
            <w:vAlign w:val="bottom"/>
          </w:tcPr>
          <w:p w14:paraId="523CB963" w14:textId="5E0C44C8" w:rsidR="00C465B7" w:rsidRPr="00C501CB" w:rsidRDefault="00C465B7" w:rsidP="00EE467B">
            <w:pPr>
              <w:jc w:val="right"/>
            </w:pPr>
            <w:r w:rsidRPr="00C501CB">
              <w:rPr>
                <w:lang w:val="en-US"/>
              </w:rPr>
              <w:t>16</w:t>
            </w:r>
          </w:p>
        </w:tc>
      </w:tr>
      <w:tr w:rsidR="00C465B7" w:rsidRPr="00C501CB" w14:paraId="6D85BB3D" w14:textId="77777777" w:rsidTr="005D5861">
        <w:tc>
          <w:tcPr>
            <w:tcW w:w="704" w:type="dxa"/>
          </w:tcPr>
          <w:p w14:paraId="7EDDD457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1F27FD07" w14:textId="77777777" w:rsidR="00C465B7" w:rsidRPr="00C501CB" w:rsidRDefault="00C465B7" w:rsidP="00EE467B"/>
        </w:tc>
        <w:tc>
          <w:tcPr>
            <w:tcW w:w="709" w:type="dxa"/>
          </w:tcPr>
          <w:p w14:paraId="5C22ACEA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39506FC4" w14:textId="77398199" w:rsidR="00C465B7" w:rsidRPr="00C501CB" w:rsidRDefault="00C465B7" w:rsidP="00EE467B">
            <w:r w:rsidRPr="00C501CB">
              <w:t xml:space="preserve">Ширина приёмника, мм, не более </w:t>
            </w:r>
          </w:p>
        </w:tc>
        <w:tc>
          <w:tcPr>
            <w:tcW w:w="1843" w:type="dxa"/>
            <w:vAlign w:val="bottom"/>
          </w:tcPr>
          <w:p w14:paraId="5DDC751D" w14:textId="1AD21DE4" w:rsidR="00C465B7" w:rsidRPr="00C501CB" w:rsidRDefault="00C465B7" w:rsidP="00EE467B">
            <w:pPr>
              <w:jc w:val="right"/>
            </w:pPr>
            <w:r w:rsidRPr="00C501CB">
              <w:rPr>
                <w:lang w:val="en-US"/>
              </w:rPr>
              <w:t>185</w:t>
            </w:r>
          </w:p>
        </w:tc>
      </w:tr>
      <w:tr w:rsidR="00C465B7" w:rsidRPr="00C501CB" w14:paraId="0F3007FE" w14:textId="77777777" w:rsidTr="005D5861">
        <w:tc>
          <w:tcPr>
            <w:tcW w:w="704" w:type="dxa"/>
          </w:tcPr>
          <w:p w14:paraId="3E6D0DF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78BDB1D7" w14:textId="77777777" w:rsidR="00C465B7" w:rsidRPr="00C501CB" w:rsidRDefault="00C465B7" w:rsidP="00EE467B"/>
        </w:tc>
        <w:tc>
          <w:tcPr>
            <w:tcW w:w="709" w:type="dxa"/>
          </w:tcPr>
          <w:p w14:paraId="205C81A3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7E61FDC" w14:textId="43D091D9" w:rsidR="00C465B7" w:rsidRPr="00C501CB" w:rsidRDefault="00C465B7" w:rsidP="00EE467B">
            <w:r w:rsidRPr="00C501CB">
              <w:t xml:space="preserve">Высота приёмника, мм, не более </w:t>
            </w:r>
          </w:p>
        </w:tc>
        <w:tc>
          <w:tcPr>
            <w:tcW w:w="1843" w:type="dxa"/>
            <w:vAlign w:val="bottom"/>
          </w:tcPr>
          <w:p w14:paraId="726105FF" w14:textId="21DCFAB5" w:rsidR="00C465B7" w:rsidRPr="00C501CB" w:rsidRDefault="00C465B7" w:rsidP="00EE467B">
            <w:pPr>
              <w:jc w:val="right"/>
            </w:pPr>
            <w:r w:rsidRPr="00C501CB">
              <w:t>4</w:t>
            </w:r>
            <w:r w:rsidRPr="00C501CB">
              <w:rPr>
                <w:lang w:val="en-US"/>
              </w:rPr>
              <w:t>0</w:t>
            </w:r>
          </w:p>
        </w:tc>
      </w:tr>
      <w:tr w:rsidR="00C465B7" w:rsidRPr="00C501CB" w14:paraId="53253F88" w14:textId="77777777" w:rsidTr="005D5861">
        <w:tc>
          <w:tcPr>
            <w:tcW w:w="704" w:type="dxa"/>
          </w:tcPr>
          <w:p w14:paraId="40AF549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14D2356" w14:textId="77777777" w:rsidR="00C465B7" w:rsidRPr="00C501CB" w:rsidRDefault="00C465B7" w:rsidP="00EE467B"/>
        </w:tc>
        <w:tc>
          <w:tcPr>
            <w:tcW w:w="709" w:type="dxa"/>
          </w:tcPr>
          <w:p w14:paraId="2751651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8A0352A" w14:textId="24FCC292" w:rsidR="00C465B7" w:rsidRPr="00C501CB" w:rsidRDefault="00C465B7" w:rsidP="00EE467B">
            <w:r w:rsidRPr="00C501CB">
              <w:t xml:space="preserve">Глубина приёмника, мм, не более </w:t>
            </w:r>
          </w:p>
        </w:tc>
        <w:tc>
          <w:tcPr>
            <w:tcW w:w="1843" w:type="dxa"/>
            <w:vAlign w:val="bottom"/>
          </w:tcPr>
          <w:p w14:paraId="3524783B" w14:textId="7EDA92A7" w:rsidR="00C465B7" w:rsidRPr="00C501CB" w:rsidRDefault="00C465B7" w:rsidP="00EE467B">
            <w:pPr>
              <w:jc w:val="right"/>
            </w:pPr>
            <w:r w:rsidRPr="00C501CB">
              <w:t>1</w:t>
            </w:r>
            <w:r w:rsidRPr="00C501CB">
              <w:rPr>
                <w:lang w:val="en-US"/>
              </w:rPr>
              <w:t>2</w:t>
            </w:r>
            <w:r w:rsidRPr="00C501CB">
              <w:t>0</w:t>
            </w:r>
          </w:p>
        </w:tc>
      </w:tr>
      <w:tr w:rsidR="00C465B7" w:rsidRPr="00C501CB" w14:paraId="6ED47C00" w14:textId="77777777" w:rsidTr="005D5861">
        <w:tc>
          <w:tcPr>
            <w:tcW w:w="704" w:type="dxa"/>
          </w:tcPr>
          <w:p w14:paraId="570324EA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EABFD0D" w14:textId="77777777" w:rsidR="00C465B7" w:rsidRPr="00C501CB" w:rsidRDefault="00C465B7" w:rsidP="00EE467B"/>
        </w:tc>
        <w:tc>
          <w:tcPr>
            <w:tcW w:w="709" w:type="dxa"/>
          </w:tcPr>
          <w:p w14:paraId="17179F9C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052ECE2" w14:textId="01DBD1AD" w:rsidR="00C465B7" w:rsidRPr="00C501CB" w:rsidRDefault="00C465B7" w:rsidP="00EE467B">
            <w:r w:rsidRPr="00C501CB">
              <w:t xml:space="preserve">Вес приёмника, кг, не более </w:t>
            </w:r>
          </w:p>
        </w:tc>
        <w:tc>
          <w:tcPr>
            <w:tcW w:w="1843" w:type="dxa"/>
            <w:vAlign w:val="bottom"/>
          </w:tcPr>
          <w:p w14:paraId="085638FA" w14:textId="63384A24" w:rsidR="00C465B7" w:rsidRPr="00C501CB" w:rsidRDefault="00C465B7" w:rsidP="00EE467B">
            <w:pPr>
              <w:jc w:val="right"/>
            </w:pPr>
            <w:r w:rsidRPr="00C501CB">
              <w:rPr>
                <w:lang w:val="en-US"/>
              </w:rPr>
              <w:t>0,3</w:t>
            </w:r>
          </w:p>
        </w:tc>
      </w:tr>
      <w:tr w:rsidR="00C465B7" w:rsidRPr="00C501CB" w14:paraId="15893858" w14:textId="77777777" w:rsidTr="005D5861">
        <w:tc>
          <w:tcPr>
            <w:tcW w:w="704" w:type="dxa"/>
          </w:tcPr>
          <w:p w14:paraId="68A60885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44A1C30A" w14:textId="77777777" w:rsidR="00C465B7" w:rsidRPr="00C501CB" w:rsidRDefault="00C465B7" w:rsidP="00EE467B"/>
        </w:tc>
        <w:tc>
          <w:tcPr>
            <w:tcW w:w="709" w:type="dxa"/>
          </w:tcPr>
          <w:p w14:paraId="0CC41F9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5AFDA0BA" w14:textId="560BB8AD" w:rsidR="00C465B7" w:rsidRPr="00C501CB" w:rsidRDefault="00C465B7" w:rsidP="00EE467B">
            <w:r w:rsidRPr="00C501CB">
              <w:t xml:space="preserve">Длина ручного передатчика, мм, не более </w:t>
            </w:r>
          </w:p>
        </w:tc>
        <w:tc>
          <w:tcPr>
            <w:tcW w:w="1843" w:type="dxa"/>
            <w:vAlign w:val="bottom"/>
          </w:tcPr>
          <w:p w14:paraId="4F0BDF7A" w14:textId="3698AF7D" w:rsidR="00C465B7" w:rsidRPr="00C501CB" w:rsidRDefault="00C465B7" w:rsidP="00EE467B">
            <w:pPr>
              <w:jc w:val="right"/>
            </w:pPr>
            <w:r w:rsidRPr="00C501CB">
              <w:t>2</w:t>
            </w:r>
            <w:r w:rsidRPr="00C501CB">
              <w:rPr>
                <w:lang w:val="en-US"/>
              </w:rPr>
              <w:t>55</w:t>
            </w:r>
          </w:p>
        </w:tc>
      </w:tr>
      <w:tr w:rsidR="00C465B7" w:rsidRPr="00C501CB" w14:paraId="437620CA" w14:textId="77777777" w:rsidTr="005D5861">
        <w:tc>
          <w:tcPr>
            <w:tcW w:w="704" w:type="dxa"/>
          </w:tcPr>
          <w:p w14:paraId="4C434675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4BF2E313" w14:textId="77777777" w:rsidR="00C465B7" w:rsidRPr="00C501CB" w:rsidRDefault="00C465B7" w:rsidP="00EE467B"/>
        </w:tc>
        <w:tc>
          <w:tcPr>
            <w:tcW w:w="709" w:type="dxa"/>
          </w:tcPr>
          <w:p w14:paraId="3FFE314F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5B682A3" w14:textId="4E490AD8" w:rsidR="00C465B7" w:rsidRPr="00C501CB" w:rsidRDefault="00C465B7" w:rsidP="00EE467B">
            <w:r w:rsidRPr="00C501CB">
              <w:t xml:space="preserve">Диаметр ручного передатчика, мм, не более </w:t>
            </w:r>
          </w:p>
        </w:tc>
        <w:tc>
          <w:tcPr>
            <w:tcW w:w="1843" w:type="dxa"/>
            <w:vAlign w:val="bottom"/>
          </w:tcPr>
          <w:p w14:paraId="15BE6003" w14:textId="0A37BE62" w:rsidR="00C465B7" w:rsidRPr="00C501CB" w:rsidRDefault="00C465B7" w:rsidP="00EE467B">
            <w:pPr>
              <w:jc w:val="right"/>
            </w:pPr>
            <w:r w:rsidRPr="00C501CB">
              <w:rPr>
                <w:lang w:val="en-US"/>
              </w:rPr>
              <w:t>55</w:t>
            </w:r>
          </w:p>
        </w:tc>
      </w:tr>
      <w:tr w:rsidR="00C465B7" w:rsidRPr="00C501CB" w14:paraId="3FF00666" w14:textId="77777777" w:rsidTr="005D5861">
        <w:tc>
          <w:tcPr>
            <w:tcW w:w="704" w:type="dxa"/>
          </w:tcPr>
          <w:p w14:paraId="25D4CD16" w14:textId="56CFBE37" w:rsidR="00C465B7" w:rsidRPr="00C501CB" w:rsidRDefault="00C465B7" w:rsidP="00EE467B">
            <w:pPr>
              <w:jc w:val="center"/>
            </w:pPr>
            <w:r w:rsidRPr="00C501CB">
              <w:t>28</w:t>
            </w:r>
          </w:p>
        </w:tc>
        <w:tc>
          <w:tcPr>
            <w:tcW w:w="1843" w:type="dxa"/>
          </w:tcPr>
          <w:p w14:paraId="6FCC8773" w14:textId="7AC12D40" w:rsidR="00C465B7" w:rsidRPr="00C501CB" w:rsidRDefault="00C465B7" w:rsidP="00EE467B">
            <w:r w:rsidRPr="00C501CB">
              <w:t xml:space="preserve">Радиосистема с </w:t>
            </w:r>
          </w:p>
        </w:tc>
        <w:tc>
          <w:tcPr>
            <w:tcW w:w="709" w:type="dxa"/>
          </w:tcPr>
          <w:p w14:paraId="14754B67" w14:textId="5FF1F851" w:rsidR="00C465B7" w:rsidRPr="00C501CB" w:rsidRDefault="00C465B7" w:rsidP="00EE467B">
            <w:pPr>
              <w:jc w:val="center"/>
            </w:pPr>
            <w:r w:rsidRPr="00C501CB">
              <w:t>1</w:t>
            </w:r>
          </w:p>
        </w:tc>
        <w:tc>
          <w:tcPr>
            <w:tcW w:w="10631" w:type="dxa"/>
          </w:tcPr>
          <w:p w14:paraId="72DA755F" w14:textId="759380DB" w:rsidR="00C465B7" w:rsidRPr="00C501CB" w:rsidRDefault="00C465B7" w:rsidP="00EE467B">
            <w:r w:rsidRPr="00C501CB">
              <w:t>Работа в частотном диапазоне 2,4 ГГц</w:t>
            </w:r>
          </w:p>
        </w:tc>
        <w:tc>
          <w:tcPr>
            <w:tcW w:w="1843" w:type="dxa"/>
            <w:vAlign w:val="bottom"/>
          </w:tcPr>
          <w:p w14:paraId="41D5BE3D" w14:textId="7B24FA0A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2723B50" w14:textId="77777777" w:rsidTr="005D5861">
        <w:tc>
          <w:tcPr>
            <w:tcW w:w="704" w:type="dxa"/>
          </w:tcPr>
          <w:p w14:paraId="3815661B" w14:textId="60D0363B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7FAE470" w14:textId="33AA7328" w:rsidR="00C465B7" w:rsidRPr="00C501CB" w:rsidRDefault="00C465B7" w:rsidP="00EE467B">
            <w:r w:rsidRPr="00C501CB">
              <w:t xml:space="preserve">головным </w:t>
            </w:r>
          </w:p>
        </w:tc>
        <w:tc>
          <w:tcPr>
            <w:tcW w:w="709" w:type="dxa"/>
          </w:tcPr>
          <w:p w14:paraId="5F1A733A" w14:textId="2D109F26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4C37068" w14:textId="16FF866C" w:rsidR="00C465B7" w:rsidRPr="00C501CB" w:rsidRDefault="00C465B7" w:rsidP="00EE467B">
            <w:r w:rsidRPr="00C501CB">
              <w:t xml:space="preserve">Динамический диапазон, дБ, не менее </w:t>
            </w:r>
          </w:p>
        </w:tc>
        <w:tc>
          <w:tcPr>
            <w:tcW w:w="1843" w:type="dxa"/>
            <w:vAlign w:val="bottom"/>
          </w:tcPr>
          <w:p w14:paraId="28BC14AF" w14:textId="6FA8E64B" w:rsidR="00C465B7" w:rsidRPr="00C501CB" w:rsidRDefault="00C465B7" w:rsidP="00EE467B">
            <w:pPr>
              <w:jc w:val="right"/>
            </w:pPr>
            <w:r w:rsidRPr="00C501CB">
              <w:t>120</w:t>
            </w:r>
          </w:p>
        </w:tc>
      </w:tr>
      <w:tr w:rsidR="00C465B7" w:rsidRPr="00C501CB" w14:paraId="36B037AD" w14:textId="77777777" w:rsidTr="005D5861">
        <w:tc>
          <w:tcPr>
            <w:tcW w:w="704" w:type="dxa"/>
          </w:tcPr>
          <w:p w14:paraId="035A5FA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3D15541A" w14:textId="759893CA" w:rsidR="00C465B7" w:rsidRPr="00C501CB" w:rsidRDefault="00C465B7" w:rsidP="00EE467B">
            <w:r w:rsidRPr="00C501CB">
              <w:t>микрофоном</w:t>
            </w:r>
          </w:p>
        </w:tc>
        <w:tc>
          <w:tcPr>
            <w:tcW w:w="709" w:type="dxa"/>
          </w:tcPr>
          <w:p w14:paraId="764844A1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4D7DD6DD" w14:textId="7E9963AB" w:rsidR="00C465B7" w:rsidRPr="00C501CB" w:rsidRDefault="00C465B7" w:rsidP="00EE467B">
            <w:r w:rsidRPr="00C501CB">
              <w:t xml:space="preserve">Размер зоны покрытия (при прямой видимости), м, не менее </w:t>
            </w:r>
          </w:p>
        </w:tc>
        <w:tc>
          <w:tcPr>
            <w:tcW w:w="1843" w:type="dxa"/>
            <w:vAlign w:val="bottom"/>
          </w:tcPr>
          <w:p w14:paraId="6FA8B838" w14:textId="3495466A" w:rsidR="00C465B7" w:rsidRPr="00C501CB" w:rsidRDefault="00C465B7" w:rsidP="00EE467B">
            <w:pPr>
              <w:jc w:val="right"/>
            </w:pPr>
            <w:r w:rsidRPr="00C501CB">
              <w:t>30</w:t>
            </w:r>
          </w:p>
        </w:tc>
      </w:tr>
      <w:tr w:rsidR="00C465B7" w:rsidRPr="00C501CB" w14:paraId="097E6DC5" w14:textId="77777777" w:rsidTr="005D5861">
        <w:tc>
          <w:tcPr>
            <w:tcW w:w="704" w:type="dxa"/>
          </w:tcPr>
          <w:p w14:paraId="2154C117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4B804FA5" w14:textId="796A9FFE" w:rsidR="00C465B7" w:rsidRPr="00C501CB" w:rsidRDefault="00C465B7" w:rsidP="00EE467B"/>
        </w:tc>
        <w:tc>
          <w:tcPr>
            <w:tcW w:w="709" w:type="dxa"/>
          </w:tcPr>
          <w:p w14:paraId="147C40F0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DD40269" w14:textId="7170FD33" w:rsidR="00C465B7" w:rsidRPr="00C501CB" w:rsidRDefault="00C465B7" w:rsidP="00EE467B">
            <w:r w:rsidRPr="00C501CB">
              <w:t xml:space="preserve">Нижняя частота звукового рабочего диапазона, Гц, не более </w:t>
            </w:r>
          </w:p>
        </w:tc>
        <w:tc>
          <w:tcPr>
            <w:tcW w:w="1843" w:type="dxa"/>
            <w:vAlign w:val="bottom"/>
          </w:tcPr>
          <w:p w14:paraId="496D846F" w14:textId="3DC89B6A" w:rsidR="00C465B7" w:rsidRPr="00C501CB" w:rsidRDefault="00C465B7" w:rsidP="00EE467B">
            <w:pPr>
              <w:jc w:val="right"/>
            </w:pPr>
            <w:r w:rsidRPr="00C501CB">
              <w:t>20</w:t>
            </w:r>
          </w:p>
        </w:tc>
      </w:tr>
      <w:tr w:rsidR="00C465B7" w:rsidRPr="00C501CB" w14:paraId="2F88178E" w14:textId="77777777" w:rsidTr="005D5861">
        <w:tc>
          <w:tcPr>
            <w:tcW w:w="704" w:type="dxa"/>
          </w:tcPr>
          <w:p w14:paraId="5245D111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B726359" w14:textId="77777777" w:rsidR="00C465B7" w:rsidRPr="00C501CB" w:rsidRDefault="00C465B7" w:rsidP="00EE467B"/>
        </w:tc>
        <w:tc>
          <w:tcPr>
            <w:tcW w:w="709" w:type="dxa"/>
          </w:tcPr>
          <w:p w14:paraId="4E5A35E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5D3DB2D" w14:textId="77C56522" w:rsidR="00C465B7" w:rsidRPr="00C501CB" w:rsidRDefault="00C465B7" w:rsidP="00EE467B">
            <w:r w:rsidRPr="00C501CB">
              <w:t xml:space="preserve">Верхняя частота звукового рабочего диапазона, Гц, не менее </w:t>
            </w:r>
          </w:p>
        </w:tc>
        <w:tc>
          <w:tcPr>
            <w:tcW w:w="1843" w:type="dxa"/>
            <w:vAlign w:val="bottom"/>
          </w:tcPr>
          <w:p w14:paraId="5B8C46E1" w14:textId="40EBFD18" w:rsidR="00C465B7" w:rsidRPr="00C501CB" w:rsidRDefault="00C465B7" w:rsidP="00EE467B">
            <w:pPr>
              <w:jc w:val="right"/>
            </w:pPr>
            <w:r w:rsidRPr="00C501CB">
              <w:t>20 000</w:t>
            </w:r>
          </w:p>
        </w:tc>
      </w:tr>
      <w:tr w:rsidR="00C465B7" w:rsidRPr="00C501CB" w14:paraId="61976F20" w14:textId="77777777" w:rsidTr="005D5861">
        <w:tc>
          <w:tcPr>
            <w:tcW w:w="704" w:type="dxa"/>
          </w:tcPr>
          <w:p w14:paraId="12FC790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7ABCD916" w14:textId="77777777" w:rsidR="00C465B7" w:rsidRPr="00C501CB" w:rsidRDefault="00C465B7" w:rsidP="00EE467B"/>
        </w:tc>
        <w:tc>
          <w:tcPr>
            <w:tcW w:w="709" w:type="dxa"/>
          </w:tcPr>
          <w:p w14:paraId="39E11A60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BBDB89C" w14:textId="573CCD11" w:rsidR="00C465B7" w:rsidRPr="00C501CB" w:rsidRDefault="00C465B7" w:rsidP="00EE467B">
            <w:r w:rsidRPr="00C501CB">
              <w:t xml:space="preserve">Задержка, мс, не более </w:t>
            </w:r>
          </w:p>
        </w:tc>
        <w:tc>
          <w:tcPr>
            <w:tcW w:w="1843" w:type="dxa"/>
            <w:vAlign w:val="bottom"/>
          </w:tcPr>
          <w:p w14:paraId="085FE316" w14:textId="11E47FD4" w:rsidR="00C465B7" w:rsidRPr="00C501CB" w:rsidRDefault="00C465B7" w:rsidP="00EE467B">
            <w:pPr>
              <w:jc w:val="right"/>
            </w:pPr>
            <w:r w:rsidRPr="00C501CB">
              <w:t>8</w:t>
            </w:r>
          </w:p>
        </w:tc>
      </w:tr>
      <w:tr w:rsidR="00C465B7" w:rsidRPr="00C501CB" w14:paraId="52458AD4" w14:textId="77777777" w:rsidTr="005D5861">
        <w:tc>
          <w:tcPr>
            <w:tcW w:w="704" w:type="dxa"/>
          </w:tcPr>
          <w:p w14:paraId="098EF7F1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4CCA9FCF" w14:textId="77777777" w:rsidR="00C465B7" w:rsidRPr="00C501CB" w:rsidRDefault="00C465B7" w:rsidP="00EE467B"/>
        </w:tc>
        <w:tc>
          <w:tcPr>
            <w:tcW w:w="709" w:type="dxa"/>
          </w:tcPr>
          <w:p w14:paraId="14619813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F13DC80" w14:textId="164FDF46" w:rsidR="00C465B7" w:rsidRPr="00C501CB" w:rsidRDefault="00C465B7" w:rsidP="00EE467B">
            <w:r w:rsidRPr="00C501CB">
              <w:t xml:space="preserve">Уровень сигнала на балансном выходе, дБ, не менее </w:t>
            </w:r>
          </w:p>
        </w:tc>
        <w:tc>
          <w:tcPr>
            <w:tcW w:w="1843" w:type="dxa"/>
            <w:vAlign w:val="bottom"/>
          </w:tcPr>
          <w:p w14:paraId="37FF2545" w14:textId="3FC1EC37" w:rsidR="00C465B7" w:rsidRPr="00C501CB" w:rsidRDefault="00C465B7" w:rsidP="00EE467B">
            <w:pPr>
              <w:jc w:val="right"/>
            </w:pPr>
            <w:r w:rsidRPr="00C501CB">
              <w:t>0</w:t>
            </w:r>
          </w:p>
        </w:tc>
      </w:tr>
      <w:tr w:rsidR="00C465B7" w:rsidRPr="00C501CB" w14:paraId="30BD2855" w14:textId="77777777" w:rsidTr="005D5861">
        <w:tc>
          <w:tcPr>
            <w:tcW w:w="704" w:type="dxa"/>
          </w:tcPr>
          <w:p w14:paraId="50EBBAC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7E698DB4" w14:textId="77777777" w:rsidR="00C465B7" w:rsidRPr="00C501CB" w:rsidRDefault="00C465B7" w:rsidP="00EE467B"/>
        </w:tc>
        <w:tc>
          <w:tcPr>
            <w:tcW w:w="709" w:type="dxa"/>
          </w:tcPr>
          <w:p w14:paraId="326E26A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46CEB774" w14:textId="5FCF8734" w:rsidR="00C465B7" w:rsidRPr="00C501CB" w:rsidRDefault="00C465B7" w:rsidP="00EE467B">
            <w:r w:rsidRPr="00C501CB">
              <w:t xml:space="preserve">Уровень сигнала на небалансном выходе, дБ, не менее </w:t>
            </w:r>
          </w:p>
        </w:tc>
        <w:tc>
          <w:tcPr>
            <w:tcW w:w="1843" w:type="dxa"/>
            <w:vAlign w:val="bottom"/>
          </w:tcPr>
          <w:p w14:paraId="0360B99B" w14:textId="2E488BD4" w:rsidR="00C465B7" w:rsidRPr="00C501CB" w:rsidRDefault="00C465B7" w:rsidP="00EE467B">
            <w:pPr>
              <w:jc w:val="right"/>
            </w:pPr>
            <w:r w:rsidRPr="00C501CB">
              <w:t>6</w:t>
            </w:r>
          </w:p>
        </w:tc>
      </w:tr>
      <w:tr w:rsidR="00C465B7" w:rsidRPr="00C501CB" w14:paraId="49881D16" w14:textId="77777777" w:rsidTr="005D5861">
        <w:tc>
          <w:tcPr>
            <w:tcW w:w="704" w:type="dxa"/>
          </w:tcPr>
          <w:p w14:paraId="63C1011F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7E54DD99" w14:textId="77777777" w:rsidR="00C465B7" w:rsidRPr="00C501CB" w:rsidRDefault="00C465B7" w:rsidP="00EE467B"/>
        </w:tc>
        <w:tc>
          <w:tcPr>
            <w:tcW w:w="709" w:type="dxa"/>
          </w:tcPr>
          <w:p w14:paraId="18C6208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3DAD541" w14:textId="31185283" w:rsidR="00C465B7" w:rsidRPr="00C501CB" w:rsidRDefault="00C465B7" w:rsidP="00EE467B">
            <w:r w:rsidRPr="00C501CB">
              <w:t xml:space="preserve">Количество балансных выходов XLR, шт., не менее </w:t>
            </w:r>
          </w:p>
        </w:tc>
        <w:tc>
          <w:tcPr>
            <w:tcW w:w="1843" w:type="dxa"/>
            <w:vAlign w:val="bottom"/>
          </w:tcPr>
          <w:p w14:paraId="7D33DBE7" w14:textId="75922CDB" w:rsidR="00C465B7" w:rsidRPr="00C501CB" w:rsidRDefault="00C465B7" w:rsidP="00EE467B">
            <w:pPr>
              <w:jc w:val="right"/>
            </w:pPr>
            <w:r w:rsidRPr="00C501CB">
              <w:t>1</w:t>
            </w:r>
          </w:p>
        </w:tc>
      </w:tr>
      <w:tr w:rsidR="00C465B7" w:rsidRPr="00C501CB" w14:paraId="08F701DF" w14:textId="77777777" w:rsidTr="005D5861">
        <w:tc>
          <w:tcPr>
            <w:tcW w:w="704" w:type="dxa"/>
          </w:tcPr>
          <w:p w14:paraId="05D0ABB0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3157387C" w14:textId="77777777" w:rsidR="00C465B7" w:rsidRPr="00C501CB" w:rsidRDefault="00C465B7" w:rsidP="00EE467B"/>
        </w:tc>
        <w:tc>
          <w:tcPr>
            <w:tcW w:w="709" w:type="dxa"/>
          </w:tcPr>
          <w:p w14:paraId="7A1EB3B3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6E0E53F" w14:textId="54F61085" w:rsidR="00C465B7" w:rsidRPr="00C501CB" w:rsidRDefault="00C465B7" w:rsidP="00EE467B">
            <w:r w:rsidRPr="00C501CB">
              <w:t xml:space="preserve">Количество небалансных выходов Jack 6,3 мм, шт., не менее </w:t>
            </w:r>
          </w:p>
        </w:tc>
        <w:tc>
          <w:tcPr>
            <w:tcW w:w="1843" w:type="dxa"/>
            <w:vAlign w:val="bottom"/>
          </w:tcPr>
          <w:p w14:paraId="7CC7683E" w14:textId="222CAE06" w:rsidR="00C465B7" w:rsidRPr="00C501CB" w:rsidRDefault="00C465B7" w:rsidP="00EE467B">
            <w:pPr>
              <w:jc w:val="right"/>
            </w:pPr>
            <w:r w:rsidRPr="00C501CB">
              <w:t>1</w:t>
            </w:r>
          </w:p>
        </w:tc>
      </w:tr>
      <w:tr w:rsidR="00C465B7" w:rsidRPr="00C501CB" w14:paraId="0FA3095D" w14:textId="77777777" w:rsidTr="005D5861">
        <w:tc>
          <w:tcPr>
            <w:tcW w:w="704" w:type="dxa"/>
          </w:tcPr>
          <w:p w14:paraId="070F787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778E4141" w14:textId="77777777" w:rsidR="00C465B7" w:rsidRPr="00C501CB" w:rsidRDefault="00C465B7" w:rsidP="00EE467B"/>
        </w:tc>
        <w:tc>
          <w:tcPr>
            <w:tcW w:w="709" w:type="dxa"/>
          </w:tcPr>
          <w:p w14:paraId="276A3F65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320EC502" w14:textId="1C143B21" w:rsidR="00C465B7" w:rsidRPr="00C501CB" w:rsidRDefault="00C465B7" w:rsidP="00EE467B">
            <w:r w:rsidRPr="00C501CB">
              <w:t xml:space="preserve">Количество поясных передатчиков в комплекте, шт., не менее </w:t>
            </w:r>
          </w:p>
        </w:tc>
        <w:tc>
          <w:tcPr>
            <w:tcW w:w="1843" w:type="dxa"/>
            <w:vAlign w:val="bottom"/>
          </w:tcPr>
          <w:p w14:paraId="7BA8A3DB" w14:textId="133CBF74" w:rsidR="00C465B7" w:rsidRPr="00C501CB" w:rsidRDefault="00C465B7" w:rsidP="00EE467B">
            <w:pPr>
              <w:jc w:val="right"/>
            </w:pPr>
            <w:r w:rsidRPr="00C501CB">
              <w:t>1</w:t>
            </w:r>
          </w:p>
        </w:tc>
      </w:tr>
      <w:tr w:rsidR="00C465B7" w:rsidRPr="00C501CB" w14:paraId="42D137E9" w14:textId="77777777" w:rsidTr="005D5861">
        <w:tc>
          <w:tcPr>
            <w:tcW w:w="704" w:type="dxa"/>
          </w:tcPr>
          <w:p w14:paraId="7CAAF18C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450193FA" w14:textId="77777777" w:rsidR="00C465B7" w:rsidRPr="00C501CB" w:rsidRDefault="00C465B7" w:rsidP="00EE467B"/>
        </w:tc>
        <w:tc>
          <w:tcPr>
            <w:tcW w:w="709" w:type="dxa"/>
          </w:tcPr>
          <w:p w14:paraId="6896AB12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72DB5CA" w14:textId="6049DE0D" w:rsidR="00C465B7" w:rsidRPr="00C501CB" w:rsidRDefault="00C465B7" w:rsidP="00EE467B">
            <w:r w:rsidRPr="00C501CB">
              <w:t xml:space="preserve">Выходная мощность поясного передатчика, мВт, не менее </w:t>
            </w:r>
          </w:p>
        </w:tc>
        <w:tc>
          <w:tcPr>
            <w:tcW w:w="1843" w:type="dxa"/>
            <w:vAlign w:val="bottom"/>
          </w:tcPr>
          <w:p w14:paraId="2FA407EF" w14:textId="6B391BBC" w:rsidR="00C465B7" w:rsidRPr="00C501CB" w:rsidRDefault="00C465B7" w:rsidP="00EE467B">
            <w:pPr>
              <w:jc w:val="right"/>
            </w:pPr>
            <w:r w:rsidRPr="00C501CB">
              <w:rPr>
                <w:lang w:val="en-US"/>
              </w:rPr>
              <w:t>10</w:t>
            </w:r>
          </w:p>
        </w:tc>
      </w:tr>
      <w:tr w:rsidR="00C465B7" w:rsidRPr="00C501CB" w14:paraId="76E83AAE" w14:textId="77777777" w:rsidTr="005D5861">
        <w:tc>
          <w:tcPr>
            <w:tcW w:w="704" w:type="dxa"/>
          </w:tcPr>
          <w:p w14:paraId="6F5AC88C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08CC9A13" w14:textId="77777777" w:rsidR="00C465B7" w:rsidRPr="00C501CB" w:rsidRDefault="00C465B7" w:rsidP="00EE467B"/>
        </w:tc>
        <w:tc>
          <w:tcPr>
            <w:tcW w:w="709" w:type="dxa"/>
          </w:tcPr>
          <w:p w14:paraId="2C3F7E1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AD4A16E" w14:textId="11068A69" w:rsidR="00C465B7" w:rsidRPr="00C501CB" w:rsidRDefault="00C465B7" w:rsidP="00EE467B">
            <w:r w:rsidRPr="00C501CB">
              <w:t xml:space="preserve">Время работы поясного передатчика без замены батарей, час, не менее </w:t>
            </w:r>
          </w:p>
        </w:tc>
        <w:tc>
          <w:tcPr>
            <w:tcW w:w="1843" w:type="dxa"/>
            <w:vAlign w:val="bottom"/>
          </w:tcPr>
          <w:p w14:paraId="6A41BC78" w14:textId="5367C469" w:rsidR="00C465B7" w:rsidRPr="00C501CB" w:rsidRDefault="00C465B7" w:rsidP="00EE467B">
            <w:pPr>
              <w:jc w:val="right"/>
            </w:pPr>
            <w:r w:rsidRPr="00C501CB">
              <w:rPr>
                <w:lang w:val="en-US"/>
              </w:rPr>
              <w:t>16</w:t>
            </w:r>
          </w:p>
        </w:tc>
      </w:tr>
      <w:tr w:rsidR="00C465B7" w:rsidRPr="00C501CB" w14:paraId="43454782" w14:textId="77777777" w:rsidTr="005D5861">
        <w:tc>
          <w:tcPr>
            <w:tcW w:w="704" w:type="dxa"/>
          </w:tcPr>
          <w:p w14:paraId="4620256A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A482541" w14:textId="77777777" w:rsidR="00C465B7" w:rsidRPr="00C501CB" w:rsidRDefault="00C465B7" w:rsidP="00EE467B"/>
        </w:tc>
        <w:tc>
          <w:tcPr>
            <w:tcW w:w="709" w:type="dxa"/>
          </w:tcPr>
          <w:p w14:paraId="1CCA0EF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EAD3090" w14:textId="0669BF86" w:rsidR="00C465B7" w:rsidRPr="00C501CB" w:rsidRDefault="00C465B7" w:rsidP="00EE467B">
            <w:r w:rsidRPr="00C501CB">
              <w:t xml:space="preserve">Ширина приёмника, мм, не более </w:t>
            </w:r>
          </w:p>
        </w:tc>
        <w:tc>
          <w:tcPr>
            <w:tcW w:w="1843" w:type="dxa"/>
            <w:vAlign w:val="bottom"/>
          </w:tcPr>
          <w:p w14:paraId="252CD071" w14:textId="71F73535" w:rsidR="00C465B7" w:rsidRPr="00C501CB" w:rsidRDefault="00C465B7" w:rsidP="00EE467B">
            <w:pPr>
              <w:jc w:val="right"/>
            </w:pPr>
            <w:r w:rsidRPr="00C501CB">
              <w:rPr>
                <w:lang w:val="en-US"/>
              </w:rPr>
              <w:t>185</w:t>
            </w:r>
          </w:p>
        </w:tc>
      </w:tr>
      <w:tr w:rsidR="00C465B7" w:rsidRPr="00C501CB" w14:paraId="6977D2AD" w14:textId="77777777" w:rsidTr="005D5861">
        <w:tc>
          <w:tcPr>
            <w:tcW w:w="704" w:type="dxa"/>
          </w:tcPr>
          <w:p w14:paraId="53D51281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3033B542" w14:textId="77777777" w:rsidR="00C465B7" w:rsidRPr="00C501CB" w:rsidRDefault="00C465B7" w:rsidP="00EE467B"/>
        </w:tc>
        <w:tc>
          <w:tcPr>
            <w:tcW w:w="709" w:type="dxa"/>
          </w:tcPr>
          <w:p w14:paraId="4ABD6903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5F726F3B" w14:textId="12414C4A" w:rsidR="00C465B7" w:rsidRPr="00C501CB" w:rsidRDefault="00C465B7" w:rsidP="00EE467B">
            <w:r w:rsidRPr="00C501CB">
              <w:t xml:space="preserve">Высота приёмника, мм, не более </w:t>
            </w:r>
          </w:p>
        </w:tc>
        <w:tc>
          <w:tcPr>
            <w:tcW w:w="1843" w:type="dxa"/>
            <w:vAlign w:val="bottom"/>
          </w:tcPr>
          <w:p w14:paraId="44220DCA" w14:textId="3C3DA503" w:rsidR="00C465B7" w:rsidRPr="00C501CB" w:rsidRDefault="00C465B7" w:rsidP="00EE467B">
            <w:pPr>
              <w:jc w:val="right"/>
            </w:pPr>
            <w:r w:rsidRPr="00C501CB">
              <w:t>4</w:t>
            </w:r>
            <w:r w:rsidRPr="00C501CB">
              <w:rPr>
                <w:lang w:val="en-US"/>
              </w:rPr>
              <w:t>0</w:t>
            </w:r>
          </w:p>
        </w:tc>
      </w:tr>
      <w:tr w:rsidR="00C465B7" w:rsidRPr="00C501CB" w14:paraId="05D5CA42" w14:textId="77777777" w:rsidTr="005D5861">
        <w:tc>
          <w:tcPr>
            <w:tcW w:w="704" w:type="dxa"/>
          </w:tcPr>
          <w:p w14:paraId="34DA1DF3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EBBCAB8" w14:textId="77777777" w:rsidR="00C465B7" w:rsidRPr="00C501CB" w:rsidRDefault="00C465B7" w:rsidP="00EE467B"/>
        </w:tc>
        <w:tc>
          <w:tcPr>
            <w:tcW w:w="709" w:type="dxa"/>
          </w:tcPr>
          <w:p w14:paraId="755CCDB5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44C82EE" w14:textId="52A163D7" w:rsidR="00C465B7" w:rsidRPr="00C501CB" w:rsidRDefault="00C465B7" w:rsidP="00EE467B">
            <w:r w:rsidRPr="00C501CB">
              <w:t xml:space="preserve">Глубина приёмника, мм, не более </w:t>
            </w:r>
          </w:p>
        </w:tc>
        <w:tc>
          <w:tcPr>
            <w:tcW w:w="1843" w:type="dxa"/>
            <w:vAlign w:val="bottom"/>
          </w:tcPr>
          <w:p w14:paraId="0647A6C7" w14:textId="0E658348" w:rsidR="00C465B7" w:rsidRPr="00C501CB" w:rsidRDefault="00C465B7" w:rsidP="00EE467B">
            <w:pPr>
              <w:jc w:val="right"/>
            </w:pPr>
            <w:r w:rsidRPr="00C501CB">
              <w:t>1</w:t>
            </w:r>
            <w:r w:rsidRPr="00C501CB">
              <w:rPr>
                <w:lang w:val="en-US"/>
              </w:rPr>
              <w:t>2</w:t>
            </w:r>
            <w:r w:rsidRPr="00C501CB">
              <w:t>0</w:t>
            </w:r>
          </w:p>
        </w:tc>
      </w:tr>
      <w:tr w:rsidR="00C465B7" w:rsidRPr="00C501CB" w14:paraId="60B17D50" w14:textId="77777777" w:rsidTr="005D5861">
        <w:tc>
          <w:tcPr>
            <w:tcW w:w="704" w:type="dxa"/>
          </w:tcPr>
          <w:p w14:paraId="75BCEEA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6C1CBB6F" w14:textId="77777777" w:rsidR="00C465B7" w:rsidRPr="00C501CB" w:rsidRDefault="00C465B7" w:rsidP="00EE467B"/>
        </w:tc>
        <w:tc>
          <w:tcPr>
            <w:tcW w:w="709" w:type="dxa"/>
          </w:tcPr>
          <w:p w14:paraId="254F7CD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5755D7B" w14:textId="6A02AF67" w:rsidR="00C465B7" w:rsidRPr="00C501CB" w:rsidRDefault="00C465B7" w:rsidP="00EE467B">
            <w:r w:rsidRPr="00C501CB">
              <w:t xml:space="preserve">Вес приёмника, кг, не более </w:t>
            </w:r>
          </w:p>
        </w:tc>
        <w:tc>
          <w:tcPr>
            <w:tcW w:w="1843" w:type="dxa"/>
            <w:vAlign w:val="bottom"/>
          </w:tcPr>
          <w:p w14:paraId="329030EB" w14:textId="735E7528" w:rsidR="00C465B7" w:rsidRPr="00C501CB" w:rsidRDefault="00C465B7" w:rsidP="00EE467B">
            <w:pPr>
              <w:jc w:val="right"/>
            </w:pPr>
            <w:r w:rsidRPr="00C501CB">
              <w:rPr>
                <w:lang w:val="en-US"/>
              </w:rPr>
              <w:t>0,3</w:t>
            </w:r>
          </w:p>
        </w:tc>
      </w:tr>
      <w:tr w:rsidR="00C465B7" w:rsidRPr="00C501CB" w14:paraId="7EFB7EA2" w14:textId="77777777" w:rsidTr="005D5861">
        <w:tc>
          <w:tcPr>
            <w:tcW w:w="704" w:type="dxa"/>
          </w:tcPr>
          <w:p w14:paraId="14214D0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C945BF5" w14:textId="77777777" w:rsidR="00C465B7" w:rsidRPr="00C501CB" w:rsidRDefault="00C465B7" w:rsidP="00EE467B"/>
        </w:tc>
        <w:tc>
          <w:tcPr>
            <w:tcW w:w="709" w:type="dxa"/>
          </w:tcPr>
          <w:p w14:paraId="4298A71C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54FC698" w14:textId="5F81DEB7" w:rsidR="00C465B7" w:rsidRPr="00C501CB" w:rsidRDefault="00C465B7" w:rsidP="00EE467B">
            <w:r w:rsidRPr="00C501CB">
              <w:t xml:space="preserve">Ширина поясного передатчика, мм, не более </w:t>
            </w:r>
          </w:p>
        </w:tc>
        <w:tc>
          <w:tcPr>
            <w:tcW w:w="1843" w:type="dxa"/>
            <w:vAlign w:val="bottom"/>
          </w:tcPr>
          <w:p w14:paraId="1082A4DD" w14:textId="7457A7CF" w:rsidR="00C465B7" w:rsidRPr="00C501CB" w:rsidRDefault="00C465B7" w:rsidP="00EE467B">
            <w:pPr>
              <w:jc w:val="right"/>
            </w:pPr>
            <w:r w:rsidRPr="00C501CB">
              <w:t>65</w:t>
            </w:r>
          </w:p>
        </w:tc>
      </w:tr>
      <w:tr w:rsidR="00C465B7" w:rsidRPr="00C501CB" w14:paraId="4388614F" w14:textId="77777777" w:rsidTr="005D5861">
        <w:tc>
          <w:tcPr>
            <w:tcW w:w="704" w:type="dxa"/>
          </w:tcPr>
          <w:p w14:paraId="1136109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6226BDD4" w14:textId="77777777" w:rsidR="00C465B7" w:rsidRPr="00C501CB" w:rsidRDefault="00C465B7" w:rsidP="00EE467B"/>
        </w:tc>
        <w:tc>
          <w:tcPr>
            <w:tcW w:w="709" w:type="dxa"/>
          </w:tcPr>
          <w:p w14:paraId="034D537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4887FA2F" w14:textId="2AE6D1E3" w:rsidR="00C465B7" w:rsidRPr="00C501CB" w:rsidRDefault="00C465B7" w:rsidP="00EE467B">
            <w:r w:rsidRPr="00C501CB">
              <w:t>Высота поясного передатчика, мм, не более</w:t>
            </w:r>
          </w:p>
        </w:tc>
        <w:tc>
          <w:tcPr>
            <w:tcW w:w="1843" w:type="dxa"/>
            <w:vAlign w:val="bottom"/>
          </w:tcPr>
          <w:p w14:paraId="2395C3E1" w14:textId="75F66860" w:rsidR="00C465B7" w:rsidRPr="00C501CB" w:rsidRDefault="00C465B7" w:rsidP="00EE467B">
            <w:pPr>
              <w:jc w:val="right"/>
            </w:pPr>
            <w:r w:rsidRPr="00C501CB">
              <w:t>90</w:t>
            </w:r>
          </w:p>
        </w:tc>
      </w:tr>
      <w:tr w:rsidR="00C465B7" w:rsidRPr="00C501CB" w14:paraId="3B24AFB8" w14:textId="77777777" w:rsidTr="005D5861">
        <w:tc>
          <w:tcPr>
            <w:tcW w:w="704" w:type="dxa"/>
          </w:tcPr>
          <w:p w14:paraId="6209F3FB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32E1CDAF" w14:textId="77777777" w:rsidR="00C465B7" w:rsidRPr="00C501CB" w:rsidRDefault="00C465B7" w:rsidP="00EE467B"/>
        </w:tc>
        <w:tc>
          <w:tcPr>
            <w:tcW w:w="709" w:type="dxa"/>
          </w:tcPr>
          <w:p w14:paraId="1B9C82D3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5E53A0BB" w14:textId="269B2883" w:rsidR="00C465B7" w:rsidRPr="00C501CB" w:rsidRDefault="00C465B7" w:rsidP="00EE467B">
            <w:r w:rsidRPr="00C501CB">
              <w:t xml:space="preserve">Глубина поясного передатчика, мм, не более </w:t>
            </w:r>
          </w:p>
        </w:tc>
        <w:tc>
          <w:tcPr>
            <w:tcW w:w="1843" w:type="dxa"/>
            <w:vAlign w:val="bottom"/>
          </w:tcPr>
          <w:p w14:paraId="494A1C18" w14:textId="7C2D48A3" w:rsidR="00C465B7" w:rsidRPr="00C501CB" w:rsidRDefault="00C465B7" w:rsidP="00EE467B">
            <w:pPr>
              <w:jc w:val="right"/>
            </w:pPr>
            <w:r w:rsidRPr="00C501CB">
              <w:t>25</w:t>
            </w:r>
          </w:p>
        </w:tc>
      </w:tr>
      <w:tr w:rsidR="00C465B7" w:rsidRPr="00C501CB" w14:paraId="21159795" w14:textId="77777777" w:rsidTr="005D5861">
        <w:tc>
          <w:tcPr>
            <w:tcW w:w="704" w:type="dxa"/>
          </w:tcPr>
          <w:p w14:paraId="0975E802" w14:textId="0A88DDF8" w:rsidR="00C465B7" w:rsidRPr="00C501CB" w:rsidRDefault="00C465B7" w:rsidP="00EE467B">
            <w:pPr>
              <w:jc w:val="center"/>
            </w:pPr>
            <w:r w:rsidRPr="00C501CB">
              <w:t>29</w:t>
            </w:r>
          </w:p>
        </w:tc>
        <w:tc>
          <w:tcPr>
            <w:tcW w:w="1843" w:type="dxa"/>
          </w:tcPr>
          <w:p w14:paraId="0B52571E" w14:textId="3FB82EF6" w:rsidR="00C465B7" w:rsidRPr="00C501CB" w:rsidRDefault="00C465B7" w:rsidP="00EE467B">
            <w:r w:rsidRPr="00C501CB">
              <w:t>Частотный</w:t>
            </w:r>
          </w:p>
        </w:tc>
        <w:tc>
          <w:tcPr>
            <w:tcW w:w="709" w:type="dxa"/>
          </w:tcPr>
          <w:p w14:paraId="70E4CAD3" w14:textId="17EE723B" w:rsidR="00C465B7" w:rsidRPr="00C501CB" w:rsidRDefault="00C465B7" w:rsidP="00EE467B">
            <w:pPr>
              <w:jc w:val="center"/>
            </w:pPr>
            <w:r w:rsidRPr="00C501CB">
              <w:t>1</w:t>
            </w:r>
          </w:p>
        </w:tc>
        <w:tc>
          <w:tcPr>
            <w:tcW w:w="10631" w:type="dxa"/>
          </w:tcPr>
          <w:p w14:paraId="1445F1F2" w14:textId="2D6D869D" w:rsidR="00C465B7" w:rsidRPr="00C501CB" w:rsidRDefault="00C465B7" w:rsidP="00EE467B">
            <w:r w:rsidRPr="00C501CB">
              <w:t>Работа в частотном диапазоне 2,4 ГГц</w:t>
            </w:r>
          </w:p>
        </w:tc>
        <w:tc>
          <w:tcPr>
            <w:tcW w:w="1843" w:type="dxa"/>
            <w:vAlign w:val="bottom"/>
          </w:tcPr>
          <w:p w14:paraId="5A5F9CF7" w14:textId="5DAB8364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11BF1C2" w14:textId="77777777" w:rsidTr="005D5861">
        <w:tc>
          <w:tcPr>
            <w:tcW w:w="704" w:type="dxa"/>
          </w:tcPr>
          <w:p w14:paraId="00554E24" w14:textId="31A0F343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63A37E36" w14:textId="6ECEC338" w:rsidR="00C465B7" w:rsidRPr="00C501CB" w:rsidRDefault="00C465B7" w:rsidP="00EE467B">
            <w:r w:rsidRPr="00C501CB">
              <w:t>менеджер</w:t>
            </w:r>
          </w:p>
        </w:tc>
        <w:tc>
          <w:tcPr>
            <w:tcW w:w="709" w:type="dxa"/>
          </w:tcPr>
          <w:p w14:paraId="122DD43C" w14:textId="0D2427B2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0333B1E8" w14:textId="01AD75C2" w:rsidR="00C465B7" w:rsidRPr="00C501CB" w:rsidRDefault="00C465B7" w:rsidP="00EE467B">
            <w:r w:rsidRPr="00C501CB">
              <w:t xml:space="preserve">Количество подключаемых приемников, шт., не менее </w:t>
            </w:r>
          </w:p>
        </w:tc>
        <w:tc>
          <w:tcPr>
            <w:tcW w:w="1843" w:type="dxa"/>
            <w:vAlign w:val="bottom"/>
          </w:tcPr>
          <w:p w14:paraId="713CB5EB" w14:textId="580B51DE" w:rsidR="00C465B7" w:rsidRPr="00C501CB" w:rsidRDefault="00C465B7" w:rsidP="00EE467B">
            <w:pPr>
              <w:jc w:val="right"/>
            </w:pPr>
            <w:r w:rsidRPr="00C501CB">
              <w:t>6</w:t>
            </w:r>
          </w:p>
        </w:tc>
      </w:tr>
      <w:tr w:rsidR="00C465B7" w:rsidRPr="00C501CB" w14:paraId="648CEFBA" w14:textId="77777777" w:rsidTr="005D5861">
        <w:tc>
          <w:tcPr>
            <w:tcW w:w="704" w:type="dxa"/>
          </w:tcPr>
          <w:p w14:paraId="681673EB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4069F369" w14:textId="3F137DF4" w:rsidR="00C465B7" w:rsidRPr="00C501CB" w:rsidRDefault="00C465B7" w:rsidP="00EE467B"/>
        </w:tc>
        <w:tc>
          <w:tcPr>
            <w:tcW w:w="709" w:type="dxa"/>
          </w:tcPr>
          <w:p w14:paraId="3BABD25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49B15395" w14:textId="3D51D41A" w:rsidR="00C465B7" w:rsidRPr="00C501CB" w:rsidRDefault="00C465B7" w:rsidP="00EE467B">
            <w:r w:rsidRPr="00C501CB">
              <w:t>Поддержка дистанционной установки антенн</w:t>
            </w:r>
          </w:p>
        </w:tc>
        <w:tc>
          <w:tcPr>
            <w:tcW w:w="1843" w:type="dxa"/>
            <w:vAlign w:val="bottom"/>
          </w:tcPr>
          <w:p w14:paraId="32E05E43" w14:textId="25453079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02D3008" w14:textId="77777777" w:rsidTr="005D5861">
        <w:tc>
          <w:tcPr>
            <w:tcW w:w="704" w:type="dxa"/>
          </w:tcPr>
          <w:p w14:paraId="0DD5A60A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84F7D96" w14:textId="6E648E7C" w:rsidR="00C465B7" w:rsidRPr="00C501CB" w:rsidRDefault="00C465B7" w:rsidP="00EE467B"/>
        </w:tc>
        <w:tc>
          <w:tcPr>
            <w:tcW w:w="709" w:type="dxa"/>
          </w:tcPr>
          <w:p w14:paraId="7C91C6EB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F8926FE" w14:textId="328EAF87" w:rsidR="00C465B7" w:rsidRPr="00C501CB" w:rsidRDefault="00C465B7" w:rsidP="00EE467B">
            <w:r w:rsidRPr="00C501CB">
              <w:t>Обеспечение питания приёмников</w:t>
            </w:r>
          </w:p>
        </w:tc>
        <w:tc>
          <w:tcPr>
            <w:tcW w:w="1843" w:type="dxa"/>
            <w:vAlign w:val="bottom"/>
          </w:tcPr>
          <w:p w14:paraId="4BA9E7C4" w14:textId="7A4B506D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B7FE650" w14:textId="77777777" w:rsidTr="005D5861">
        <w:tc>
          <w:tcPr>
            <w:tcW w:w="704" w:type="dxa"/>
          </w:tcPr>
          <w:p w14:paraId="709876F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24192705" w14:textId="77777777" w:rsidR="00C465B7" w:rsidRPr="00C501CB" w:rsidRDefault="00C465B7" w:rsidP="00EE467B"/>
        </w:tc>
        <w:tc>
          <w:tcPr>
            <w:tcW w:w="709" w:type="dxa"/>
          </w:tcPr>
          <w:p w14:paraId="73FAA854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218A396" w14:textId="1B282350" w:rsidR="00C465B7" w:rsidRPr="00C501CB" w:rsidRDefault="00C465B7" w:rsidP="00EE467B">
            <w:r w:rsidRPr="00C501CB">
              <w:t>Автоматический менеджмент частот</w:t>
            </w:r>
          </w:p>
        </w:tc>
        <w:tc>
          <w:tcPr>
            <w:tcW w:w="1843" w:type="dxa"/>
            <w:vAlign w:val="bottom"/>
          </w:tcPr>
          <w:p w14:paraId="3648A21C" w14:textId="3148ABA3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614EF29" w14:textId="77777777" w:rsidTr="005D5861">
        <w:tc>
          <w:tcPr>
            <w:tcW w:w="704" w:type="dxa"/>
          </w:tcPr>
          <w:p w14:paraId="14B3523F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3E6703CB" w14:textId="77777777" w:rsidR="00C465B7" w:rsidRPr="00C501CB" w:rsidRDefault="00C465B7" w:rsidP="00EE467B"/>
        </w:tc>
        <w:tc>
          <w:tcPr>
            <w:tcW w:w="709" w:type="dxa"/>
          </w:tcPr>
          <w:p w14:paraId="11095279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2DADA9A0" w14:textId="6E067208" w:rsidR="00C465B7" w:rsidRPr="00C501CB" w:rsidRDefault="00C465B7" w:rsidP="00EE467B">
            <w:r w:rsidRPr="00C501CB">
              <w:t xml:space="preserve">Сопротивление 50 Ом </w:t>
            </w:r>
          </w:p>
        </w:tc>
        <w:tc>
          <w:tcPr>
            <w:tcW w:w="1843" w:type="dxa"/>
            <w:vAlign w:val="bottom"/>
          </w:tcPr>
          <w:p w14:paraId="7A512568" w14:textId="3A95747E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F1908A5" w14:textId="77777777" w:rsidTr="005D5861">
        <w:tc>
          <w:tcPr>
            <w:tcW w:w="704" w:type="dxa"/>
          </w:tcPr>
          <w:p w14:paraId="3C27AC6B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590E6B5F" w14:textId="77777777" w:rsidR="00C465B7" w:rsidRPr="00C501CB" w:rsidRDefault="00C465B7" w:rsidP="00EE467B"/>
        </w:tc>
        <w:tc>
          <w:tcPr>
            <w:tcW w:w="709" w:type="dxa"/>
          </w:tcPr>
          <w:p w14:paraId="193A07F0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624F2F4B" w14:textId="141F0A74" w:rsidR="00C465B7" w:rsidRPr="00C501CB" w:rsidRDefault="00C465B7" w:rsidP="00EE467B">
            <w:r w:rsidRPr="00C501CB">
              <w:t xml:space="preserve">Совместимость с радиосистемами </w:t>
            </w:r>
            <w:r w:rsidR="00822659" w:rsidRPr="00C501CB">
              <w:t>в пунктах 27 и 28 настоящего ТЗ</w:t>
            </w:r>
          </w:p>
        </w:tc>
        <w:tc>
          <w:tcPr>
            <w:tcW w:w="1843" w:type="dxa"/>
            <w:vAlign w:val="bottom"/>
          </w:tcPr>
          <w:p w14:paraId="12D6376D" w14:textId="61B7D5EC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E64A786" w14:textId="77777777" w:rsidTr="005D5861">
        <w:tc>
          <w:tcPr>
            <w:tcW w:w="704" w:type="dxa"/>
          </w:tcPr>
          <w:p w14:paraId="3E6D76B0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086F0220" w14:textId="77777777" w:rsidR="00C465B7" w:rsidRPr="00C501CB" w:rsidRDefault="00C465B7" w:rsidP="00EE467B"/>
        </w:tc>
        <w:tc>
          <w:tcPr>
            <w:tcW w:w="709" w:type="dxa"/>
          </w:tcPr>
          <w:p w14:paraId="25B14458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C9798B9" w14:textId="0475C264" w:rsidR="00C465B7" w:rsidRPr="00C501CB" w:rsidRDefault="00C465B7" w:rsidP="00EE467B">
            <w:r w:rsidRPr="00C501CB">
              <w:t xml:space="preserve">Ширина, мм, не более </w:t>
            </w:r>
          </w:p>
        </w:tc>
        <w:tc>
          <w:tcPr>
            <w:tcW w:w="1843" w:type="dxa"/>
            <w:vAlign w:val="bottom"/>
          </w:tcPr>
          <w:p w14:paraId="7ECA9FE2" w14:textId="401727AC" w:rsidR="00C465B7" w:rsidRPr="00C501CB" w:rsidRDefault="00C465B7" w:rsidP="00EE467B">
            <w:pPr>
              <w:jc w:val="right"/>
            </w:pPr>
            <w:r w:rsidRPr="00C501CB">
              <w:t>483</w:t>
            </w:r>
          </w:p>
        </w:tc>
      </w:tr>
      <w:tr w:rsidR="00C465B7" w:rsidRPr="00C501CB" w14:paraId="74C2FB7E" w14:textId="77777777" w:rsidTr="005D5861">
        <w:tc>
          <w:tcPr>
            <w:tcW w:w="704" w:type="dxa"/>
          </w:tcPr>
          <w:p w14:paraId="367B946D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3DF9DDC8" w14:textId="77777777" w:rsidR="00C465B7" w:rsidRPr="00C501CB" w:rsidRDefault="00C465B7" w:rsidP="00EE467B"/>
        </w:tc>
        <w:tc>
          <w:tcPr>
            <w:tcW w:w="709" w:type="dxa"/>
          </w:tcPr>
          <w:p w14:paraId="35BE26BC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5AE0D569" w14:textId="33F18252" w:rsidR="00C465B7" w:rsidRPr="00C501CB" w:rsidRDefault="00C465B7" w:rsidP="00EE467B">
            <w:r w:rsidRPr="00C501CB">
              <w:t xml:space="preserve">Высота, мм, не более </w:t>
            </w:r>
          </w:p>
        </w:tc>
        <w:tc>
          <w:tcPr>
            <w:tcW w:w="1843" w:type="dxa"/>
            <w:vAlign w:val="bottom"/>
          </w:tcPr>
          <w:p w14:paraId="7E67F22F" w14:textId="40FAE7B4" w:rsidR="00C465B7" w:rsidRPr="00C501CB" w:rsidRDefault="00C465B7" w:rsidP="00EE467B">
            <w:pPr>
              <w:jc w:val="right"/>
            </w:pPr>
            <w:r w:rsidRPr="00C501CB">
              <w:t>45</w:t>
            </w:r>
          </w:p>
        </w:tc>
      </w:tr>
      <w:tr w:rsidR="00C465B7" w:rsidRPr="00C501CB" w14:paraId="7E7DA675" w14:textId="77777777" w:rsidTr="005D5861">
        <w:tc>
          <w:tcPr>
            <w:tcW w:w="704" w:type="dxa"/>
          </w:tcPr>
          <w:p w14:paraId="77370BE1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15CFA15D" w14:textId="77777777" w:rsidR="00C465B7" w:rsidRPr="00C501CB" w:rsidRDefault="00C465B7" w:rsidP="00EE467B"/>
        </w:tc>
        <w:tc>
          <w:tcPr>
            <w:tcW w:w="709" w:type="dxa"/>
          </w:tcPr>
          <w:p w14:paraId="596E328B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7395DC74" w14:textId="7EC27413" w:rsidR="00C465B7" w:rsidRPr="00C501CB" w:rsidRDefault="00C465B7" w:rsidP="00EE467B">
            <w:r w:rsidRPr="00C501CB">
              <w:t xml:space="preserve">Глубина, мм, не более </w:t>
            </w:r>
          </w:p>
        </w:tc>
        <w:tc>
          <w:tcPr>
            <w:tcW w:w="1843" w:type="dxa"/>
            <w:vAlign w:val="bottom"/>
          </w:tcPr>
          <w:p w14:paraId="573745CD" w14:textId="69B36513" w:rsidR="00C465B7" w:rsidRPr="00C501CB" w:rsidRDefault="00C465B7" w:rsidP="00EE467B">
            <w:pPr>
              <w:jc w:val="right"/>
            </w:pPr>
            <w:r w:rsidRPr="00C501CB">
              <w:t>192</w:t>
            </w:r>
          </w:p>
        </w:tc>
      </w:tr>
      <w:tr w:rsidR="00C465B7" w:rsidRPr="00C501CB" w14:paraId="64C0818B" w14:textId="77777777" w:rsidTr="005D5861">
        <w:tc>
          <w:tcPr>
            <w:tcW w:w="704" w:type="dxa"/>
          </w:tcPr>
          <w:p w14:paraId="3567C04E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68493618" w14:textId="77777777" w:rsidR="00C465B7" w:rsidRPr="00C501CB" w:rsidRDefault="00C465B7" w:rsidP="00EE467B"/>
        </w:tc>
        <w:tc>
          <w:tcPr>
            <w:tcW w:w="709" w:type="dxa"/>
          </w:tcPr>
          <w:p w14:paraId="5BAD14AD" w14:textId="77777777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9FF2883" w14:textId="73F3EA96" w:rsidR="00C465B7" w:rsidRPr="00C501CB" w:rsidRDefault="00C465B7" w:rsidP="00EE467B">
            <w:r w:rsidRPr="00C501CB">
              <w:t xml:space="preserve">Вес, кг, не более </w:t>
            </w:r>
          </w:p>
        </w:tc>
        <w:tc>
          <w:tcPr>
            <w:tcW w:w="1843" w:type="dxa"/>
            <w:vAlign w:val="bottom"/>
          </w:tcPr>
          <w:p w14:paraId="6CC1E023" w14:textId="656A4473" w:rsidR="00C465B7" w:rsidRPr="00C501CB" w:rsidRDefault="00C465B7" w:rsidP="00EE467B">
            <w:pPr>
              <w:jc w:val="right"/>
            </w:pPr>
            <w:r w:rsidRPr="00C501CB">
              <w:t>1,63</w:t>
            </w:r>
          </w:p>
        </w:tc>
      </w:tr>
      <w:tr w:rsidR="00C465B7" w:rsidRPr="00C501CB" w14:paraId="16BEED73" w14:textId="77777777" w:rsidTr="005D5861">
        <w:tc>
          <w:tcPr>
            <w:tcW w:w="704" w:type="dxa"/>
          </w:tcPr>
          <w:p w14:paraId="4836A1D0" w14:textId="69D3CC82" w:rsidR="00C465B7" w:rsidRPr="00C501CB" w:rsidRDefault="00C465B7" w:rsidP="00EE467B">
            <w:pPr>
              <w:jc w:val="center"/>
            </w:pPr>
            <w:r w:rsidRPr="00C501CB">
              <w:t>30</w:t>
            </w:r>
          </w:p>
        </w:tc>
        <w:tc>
          <w:tcPr>
            <w:tcW w:w="1843" w:type="dxa"/>
          </w:tcPr>
          <w:p w14:paraId="72EA8D1D" w14:textId="7D599361" w:rsidR="00C465B7" w:rsidRPr="00C501CB" w:rsidRDefault="00C465B7" w:rsidP="00EE467B">
            <w:r w:rsidRPr="00C501CB">
              <w:t>Направленная</w:t>
            </w:r>
          </w:p>
        </w:tc>
        <w:tc>
          <w:tcPr>
            <w:tcW w:w="709" w:type="dxa"/>
          </w:tcPr>
          <w:p w14:paraId="2B348899" w14:textId="7077EF9D" w:rsidR="00C465B7" w:rsidRPr="00C501CB" w:rsidRDefault="00C465B7" w:rsidP="00EE467B">
            <w:pPr>
              <w:jc w:val="center"/>
            </w:pPr>
            <w:r w:rsidRPr="00C501CB">
              <w:t>2</w:t>
            </w:r>
          </w:p>
        </w:tc>
        <w:tc>
          <w:tcPr>
            <w:tcW w:w="10631" w:type="dxa"/>
          </w:tcPr>
          <w:p w14:paraId="19692130" w14:textId="3D889BEC" w:rsidR="00C465B7" w:rsidRPr="00C501CB" w:rsidRDefault="00C465B7" w:rsidP="00EE467B">
            <w:r w:rsidRPr="00C501CB">
              <w:t>Работа в частотном диапазоне 2,4 ГГц</w:t>
            </w:r>
          </w:p>
        </w:tc>
        <w:tc>
          <w:tcPr>
            <w:tcW w:w="1843" w:type="dxa"/>
            <w:vAlign w:val="bottom"/>
          </w:tcPr>
          <w:p w14:paraId="712AEC7A" w14:textId="74C65875" w:rsidR="00C465B7" w:rsidRPr="00C501CB" w:rsidRDefault="00C465B7" w:rsidP="00EE467B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FA1C456" w14:textId="77777777" w:rsidTr="005D5861">
        <w:tc>
          <w:tcPr>
            <w:tcW w:w="704" w:type="dxa"/>
          </w:tcPr>
          <w:p w14:paraId="7CAC6590" w14:textId="44305225" w:rsidR="00C465B7" w:rsidRPr="00C501CB" w:rsidRDefault="00C465B7" w:rsidP="00EE467B">
            <w:pPr>
              <w:jc w:val="center"/>
            </w:pPr>
          </w:p>
        </w:tc>
        <w:tc>
          <w:tcPr>
            <w:tcW w:w="1843" w:type="dxa"/>
          </w:tcPr>
          <w:p w14:paraId="7CC14C54" w14:textId="113BA373" w:rsidR="00C465B7" w:rsidRPr="00C501CB" w:rsidRDefault="00C465B7" w:rsidP="00EE467B">
            <w:r w:rsidRPr="00C501CB">
              <w:t>антенна</w:t>
            </w:r>
          </w:p>
        </w:tc>
        <w:tc>
          <w:tcPr>
            <w:tcW w:w="709" w:type="dxa"/>
          </w:tcPr>
          <w:p w14:paraId="1E9A3F02" w14:textId="37FA3AC9" w:rsidR="00C465B7" w:rsidRPr="00C501CB" w:rsidRDefault="00C465B7" w:rsidP="00EE467B">
            <w:pPr>
              <w:jc w:val="center"/>
            </w:pPr>
          </w:p>
        </w:tc>
        <w:tc>
          <w:tcPr>
            <w:tcW w:w="10631" w:type="dxa"/>
          </w:tcPr>
          <w:p w14:paraId="1E6FF962" w14:textId="43451B89" w:rsidR="00C465B7" w:rsidRPr="00C501CB" w:rsidRDefault="00C465B7" w:rsidP="00EE467B">
            <w:r w:rsidRPr="00C501CB">
              <w:t>Усиление антенны при 2,45 ГГЦ, dBi</w:t>
            </w:r>
          </w:p>
        </w:tc>
        <w:tc>
          <w:tcPr>
            <w:tcW w:w="1843" w:type="dxa"/>
            <w:vAlign w:val="bottom"/>
          </w:tcPr>
          <w:p w14:paraId="48BEED48" w14:textId="63B3BB2C" w:rsidR="00C465B7" w:rsidRPr="00C501CB" w:rsidRDefault="00C465B7" w:rsidP="00EE467B">
            <w:pPr>
              <w:jc w:val="right"/>
            </w:pPr>
            <w:r w:rsidRPr="00C501CB">
              <w:t>-8</w:t>
            </w:r>
          </w:p>
        </w:tc>
      </w:tr>
      <w:tr w:rsidR="00C465B7" w:rsidRPr="00C501CB" w14:paraId="6E9A3C48" w14:textId="77777777" w:rsidTr="005D5861">
        <w:tc>
          <w:tcPr>
            <w:tcW w:w="704" w:type="dxa"/>
          </w:tcPr>
          <w:p w14:paraId="5BF607A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88FBD61" w14:textId="15ADF9DA" w:rsidR="00C465B7" w:rsidRPr="00C501CB" w:rsidRDefault="00C465B7" w:rsidP="00EE7B39"/>
        </w:tc>
        <w:tc>
          <w:tcPr>
            <w:tcW w:w="709" w:type="dxa"/>
          </w:tcPr>
          <w:p w14:paraId="0D60D87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75CA60B" w14:textId="55B5E7B7" w:rsidR="00C465B7" w:rsidRPr="00C501CB" w:rsidRDefault="00C465B7" w:rsidP="00EE7B39">
            <w:r w:rsidRPr="00C501CB">
              <w:t>Ширина луча по горизонтали 3 дБ, градус</w:t>
            </w:r>
          </w:p>
        </w:tc>
        <w:tc>
          <w:tcPr>
            <w:tcW w:w="1843" w:type="dxa"/>
            <w:vAlign w:val="bottom"/>
          </w:tcPr>
          <w:p w14:paraId="185ACDEA" w14:textId="64F762DA" w:rsidR="00C465B7" w:rsidRPr="00C501CB" w:rsidRDefault="00C465B7" w:rsidP="00EE7B39">
            <w:pPr>
              <w:jc w:val="right"/>
            </w:pPr>
            <w:r w:rsidRPr="00C501CB">
              <w:t>100</w:t>
            </w:r>
          </w:p>
        </w:tc>
      </w:tr>
      <w:tr w:rsidR="00C465B7" w:rsidRPr="00C501CB" w14:paraId="44C6498E" w14:textId="77777777" w:rsidTr="005D5861">
        <w:tc>
          <w:tcPr>
            <w:tcW w:w="704" w:type="dxa"/>
          </w:tcPr>
          <w:p w14:paraId="2E0791C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370C121" w14:textId="23570469" w:rsidR="00C465B7" w:rsidRPr="00C501CB" w:rsidRDefault="00C465B7" w:rsidP="00EE7B39"/>
        </w:tc>
        <w:tc>
          <w:tcPr>
            <w:tcW w:w="709" w:type="dxa"/>
          </w:tcPr>
          <w:p w14:paraId="47AE0B8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AFCC2F5" w14:textId="475DE63D" w:rsidR="00C465B7" w:rsidRPr="00C501CB" w:rsidRDefault="00C465B7" w:rsidP="00EE7B39">
            <w:r w:rsidRPr="00C501CB">
              <w:t xml:space="preserve">Сопротивление 50 Ом </w:t>
            </w:r>
          </w:p>
        </w:tc>
        <w:tc>
          <w:tcPr>
            <w:tcW w:w="1843" w:type="dxa"/>
            <w:vAlign w:val="bottom"/>
          </w:tcPr>
          <w:p w14:paraId="4DD02272" w14:textId="2B54187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5CD0036" w14:textId="77777777" w:rsidTr="005D5861">
        <w:tc>
          <w:tcPr>
            <w:tcW w:w="704" w:type="dxa"/>
          </w:tcPr>
          <w:p w14:paraId="060093C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F31B578" w14:textId="77777777" w:rsidR="00C465B7" w:rsidRPr="00C501CB" w:rsidRDefault="00C465B7" w:rsidP="00EE7B39"/>
        </w:tc>
        <w:tc>
          <w:tcPr>
            <w:tcW w:w="709" w:type="dxa"/>
          </w:tcPr>
          <w:p w14:paraId="110BB2A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8D2A13E" w14:textId="29D0D1E3" w:rsidR="00C465B7" w:rsidRPr="00C501CB" w:rsidRDefault="00C465B7" w:rsidP="00EE7B39">
            <w:r w:rsidRPr="00C501CB">
              <w:t xml:space="preserve">Ширина, мм, не более </w:t>
            </w:r>
          </w:p>
        </w:tc>
        <w:tc>
          <w:tcPr>
            <w:tcW w:w="1843" w:type="dxa"/>
            <w:vAlign w:val="bottom"/>
          </w:tcPr>
          <w:p w14:paraId="13808DCF" w14:textId="5C6B96FE" w:rsidR="00C465B7" w:rsidRPr="00C501CB" w:rsidRDefault="00C465B7" w:rsidP="00EE7B39">
            <w:pPr>
              <w:jc w:val="right"/>
            </w:pPr>
            <w:r w:rsidRPr="00C501CB">
              <w:t>164</w:t>
            </w:r>
          </w:p>
        </w:tc>
      </w:tr>
      <w:tr w:rsidR="00C465B7" w:rsidRPr="00C501CB" w14:paraId="31CDD01B" w14:textId="77777777" w:rsidTr="005D5861">
        <w:tc>
          <w:tcPr>
            <w:tcW w:w="704" w:type="dxa"/>
          </w:tcPr>
          <w:p w14:paraId="648DF26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49A457F" w14:textId="77777777" w:rsidR="00C465B7" w:rsidRPr="00C501CB" w:rsidRDefault="00C465B7" w:rsidP="00EE7B39"/>
        </w:tc>
        <w:tc>
          <w:tcPr>
            <w:tcW w:w="709" w:type="dxa"/>
          </w:tcPr>
          <w:p w14:paraId="1D68E35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BE56D85" w14:textId="74F2E1A6" w:rsidR="00C465B7" w:rsidRPr="00C501CB" w:rsidRDefault="00C465B7" w:rsidP="00EE7B39">
            <w:r w:rsidRPr="00C501CB">
              <w:t xml:space="preserve">Высота, мм, не более </w:t>
            </w:r>
          </w:p>
        </w:tc>
        <w:tc>
          <w:tcPr>
            <w:tcW w:w="1843" w:type="dxa"/>
            <w:vAlign w:val="bottom"/>
          </w:tcPr>
          <w:p w14:paraId="0BA77205" w14:textId="1A510633" w:rsidR="00C465B7" w:rsidRPr="00C501CB" w:rsidRDefault="00C465B7" w:rsidP="00EE7B39">
            <w:pPr>
              <w:jc w:val="right"/>
            </w:pPr>
            <w:r w:rsidRPr="00C501CB">
              <w:t>105</w:t>
            </w:r>
          </w:p>
        </w:tc>
      </w:tr>
      <w:tr w:rsidR="00C465B7" w:rsidRPr="00C501CB" w14:paraId="6A6D7962" w14:textId="77777777" w:rsidTr="005D5861">
        <w:tc>
          <w:tcPr>
            <w:tcW w:w="704" w:type="dxa"/>
          </w:tcPr>
          <w:p w14:paraId="3FB56EA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E63DF01" w14:textId="77777777" w:rsidR="00C465B7" w:rsidRPr="00C501CB" w:rsidRDefault="00C465B7" w:rsidP="00EE7B39"/>
        </w:tc>
        <w:tc>
          <w:tcPr>
            <w:tcW w:w="709" w:type="dxa"/>
          </w:tcPr>
          <w:p w14:paraId="486F026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5BB14FC" w14:textId="6BEB81C4" w:rsidR="00C465B7" w:rsidRPr="00C501CB" w:rsidRDefault="00C465B7" w:rsidP="00EE7B39">
            <w:r w:rsidRPr="00C501CB">
              <w:t xml:space="preserve">Глубина, мм, не более </w:t>
            </w:r>
          </w:p>
        </w:tc>
        <w:tc>
          <w:tcPr>
            <w:tcW w:w="1843" w:type="dxa"/>
            <w:vAlign w:val="bottom"/>
          </w:tcPr>
          <w:p w14:paraId="5520E7E7" w14:textId="198CF877" w:rsidR="00C465B7" w:rsidRPr="00C501CB" w:rsidRDefault="00C465B7" w:rsidP="00EE7B39">
            <w:pPr>
              <w:jc w:val="right"/>
            </w:pPr>
            <w:r w:rsidRPr="00C501CB">
              <w:t>28</w:t>
            </w:r>
          </w:p>
        </w:tc>
      </w:tr>
      <w:tr w:rsidR="00C465B7" w:rsidRPr="00C501CB" w14:paraId="0A03FBD7" w14:textId="77777777" w:rsidTr="005D5861">
        <w:tc>
          <w:tcPr>
            <w:tcW w:w="704" w:type="dxa"/>
          </w:tcPr>
          <w:p w14:paraId="04D69719" w14:textId="4E56E8F3" w:rsidR="00C465B7" w:rsidRPr="00C501CB" w:rsidRDefault="00C465B7" w:rsidP="00EE7B39">
            <w:pPr>
              <w:jc w:val="center"/>
            </w:pPr>
            <w:r w:rsidRPr="00C501CB">
              <w:t>31</w:t>
            </w:r>
          </w:p>
        </w:tc>
        <w:tc>
          <w:tcPr>
            <w:tcW w:w="1843" w:type="dxa"/>
          </w:tcPr>
          <w:p w14:paraId="376F3C2D" w14:textId="77339A6D" w:rsidR="00C465B7" w:rsidRPr="00C501CB" w:rsidRDefault="00C465B7" w:rsidP="00EE7B39">
            <w:r w:rsidRPr="00C501CB">
              <w:t>Микрофонная</w:t>
            </w:r>
          </w:p>
        </w:tc>
        <w:tc>
          <w:tcPr>
            <w:tcW w:w="709" w:type="dxa"/>
          </w:tcPr>
          <w:p w14:paraId="416456A0" w14:textId="11B833DF" w:rsidR="00C465B7" w:rsidRPr="00C501CB" w:rsidRDefault="00C465B7" w:rsidP="00EE7B39">
            <w:pPr>
              <w:jc w:val="center"/>
            </w:pPr>
            <w:r w:rsidRPr="00C501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631" w:type="dxa"/>
          </w:tcPr>
          <w:p w14:paraId="415C0E84" w14:textId="280533A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Диаметр базы, </w:t>
            </w:r>
            <w:r w:rsidRPr="00C501CB">
              <w:rPr>
                <w:rFonts w:eastAsia="Calibri"/>
                <w:color w:val="000000"/>
                <w:lang w:eastAsia="en-US"/>
              </w:rPr>
              <w:t>мм,</w:t>
            </w:r>
            <w:r w:rsidRPr="00C501CB"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03A5C85B" w14:textId="3D8F73B0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400</w:t>
            </w:r>
          </w:p>
        </w:tc>
      </w:tr>
      <w:tr w:rsidR="00C465B7" w:rsidRPr="00C501CB" w14:paraId="2889B1CB" w14:textId="77777777" w:rsidTr="005D5861">
        <w:tc>
          <w:tcPr>
            <w:tcW w:w="704" w:type="dxa"/>
          </w:tcPr>
          <w:p w14:paraId="297BE3B6" w14:textId="62AAB79E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0DB92EA" w14:textId="71D0DE8E" w:rsidR="00C465B7" w:rsidRPr="00C501CB" w:rsidRDefault="00C465B7" w:rsidP="00EE7B39">
            <w:r w:rsidRPr="00C501CB">
              <w:rPr>
                <w:rFonts w:eastAsia="Calibri"/>
                <w:lang w:val="en-US" w:eastAsia="en-US"/>
              </w:rPr>
              <w:t>стойка</w:t>
            </w:r>
          </w:p>
        </w:tc>
        <w:tc>
          <w:tcPr>
            <w:tcW w:w="709" w:type="dxa"/>
          </w:tcPr>
          <w:p w14:paraId="529FCDA9" w14:textId="74F6F01C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7A19E24" w14:textId="56853729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Длина стрелы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>мм,</w:t>
            </w:r>
            <w:r w:rsidRPr="00C501CB"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6E3CAB6F" w14:textId="15FEBB90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500</w:t>
            </w:r>
          </w:p>
        </w:tc>
      </w:tr>
      <w:tr w:rsidR="00C465B7" w:rsidRPr="00C501CB" w14:paraId="6D4EAACA" w14:textId="77777777" w:rsidTr="005D5861">
        <w:tc>
          <w:tcPr>
            <w:tcW w:w="704" w:type="dxa"/>
          </w:tcPr>
          <w:p w14:paraId="457684F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ED72DB3" w14:textId="2F85F4E7" w:rsidR="00C465B7" w:rsidRPr="00C501CB" w:rsidRDefault="00C465B7" w:rsidP="00EE7B39">
            <w:pPr>
              <w:rPr>
                <w:rFonts w:eastAsia="Calibri"/>
                <w:lang w:val="en-US" w:eastAsia="en-US"/>
              </w:rPr>
            </w:pPr>
            <w:r w:rsidRPr="00C501CB">
              <w:rPr>
                <w:rFonts w:eastAsia="Calibri"/>
                <w:lang w:eastAsia="en-US"/>
              </w:rPr>
              <w:t>типа "журавль"</w:t>
            </w:r>
          </w:p>
        </w:tc>
        <w:tc>
          <w:tcPr>
            <w:tcW w:w="709" w:type="dxa"/>
          </w:tcPr>
          <w:p w14:paraId="50011A8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56443B3" w14:textId="6A5AB0F8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Минимальная высота</w:t>
            </w:r>
            <w:r w:rsidRPr="00C501CB">
              <w:rPr>
                <w:rFonts w:eastAsia="Calibri"/>
                <w:color w:val="000000"/>
                <w:lang w:eastAsia="en-US"/>
              </w:rPr>
              <w:t>, мм,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028617E0" w14:textId="33CB861E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1200</w:t>
            </w:r>
          </w:p>
        </w:tc>
      </w:tr>
      <w:tr w:rsidR="00C465B7" w:rsidRPr="00C501CB" w14:paraId="2D48C8F1" w14:textId="77777777" w:rsidTr="005D5861">
        <w:tc>
          <w:tcPr>
            <w:tcW w:w="704" w:type="dxa"/>
          </w:tcPr>
          <w:p w14:paraId="7DFAECF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E627C28" w14:textId="41111A7C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4341C0B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C8A9FBE" w14:textId="6A5FF0E8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Максимальная высота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>мм,</w:t>
            </w:r>
            <w:r w:rsidRPr="00C501CB"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7D1F1A81" w14:textId="7AF8778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1400</w:t>
            </w:r>
          </w:p>
        </w:tc>
      </w:tr>
      <w:tr w:rsidR="00C465B7" w:rsidRPr="00C501CB" w14:paraId="36880CC5" w14:textId="77777777" w:rsidTr="005D5861">
        <w:tc>
          <w:tcPr>
            <w:tcW w:w="704" w:type="dxa"/>
          </w:tcPr>
          <w:p w14:paraId="5C51859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E7FBD7D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45953C0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92BB2CE" w14:textId="1D33BDE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Материал изготовления - сталь</w:t>
            </w:r>
          </w:p>
        </w:tc>
        <w:tc>
          <w:tcPr>
            <w:tcW w:w="1843" w:type="dxa"/>
            <w:vAlign w:val="bottom"/>
          </w:tcPr>
          <w:p w14:paraId="6C774467" w14:textId="1D8D362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D04BED5" w14:textId="77777777" w:rsidTr="005D5861">
        <w:tc>
          <w:tcPr>
            <w:tcW w:w="704" w:type="dxa"/>
          </w:tcPr>
          <w:p w14:paraId="1C5EA40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5C77ECD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1586BA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8266572" w14:textId="0F70ACE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Вес</w:t>
            </w:r>
            <w:r w:rsidRPr="00C501CB">
              <w:t>,</w:t>
            </w:r>
            <w:r w:rsidR="00180E6D" w:rsidRPr="00C501CB">
              <w:t xml:space="preserve"> </w:t>
            </w:r>
            <w:r w:rsidRPr="00C501CB">
              <w:rPr>
                <w:rFonts w:eastAsia="Calibri"/>
                <w:color w:val="000000"/>
                <w:lang w:eastAsia="en-US"/>
              </w:rPr>
              <w:t>кг,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340E8B5A" w14:textId="55BCAF62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3</w:t>
            </w:r>
          </w:p>
        </w:tc>
      </w:tr>
      <w:tr w:rsidR="00C465B7" w:rsidRPr="00C501CB" w14:paraId="6D68DAD3" w14:textId="77777777" w:rsidTr="005D5861">
        <w:tc>
          <w:tcPr>
            <w:tcW w:w="704" w:type="dxa"/>
          </w:tcPr>
          <w:p w14:paraId="2A19C1A1" w14:textId="4831D559" w:rsidR="00C465B7" w:rsidRPr="00C501CB" w:rsidRDefault="00C465B7" w:rsidP="00EE7B39">
            <w:pPr>
              <w:jc w:val="center"/>
            </w:pPr>
            <w:r w:rsidRPr="00C501CB">
              <w:t>32</w:t>
            </w:r>
          </w:p>
        </w:tc>
        <w:tc>
          <w:tcPr>
            <w:tcW w:w="1843" w:type="dxa"/>
          </w:tcPr>
          <w:p w14:paraId="39260592" w14:textId="3AD28A0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 xml:space="preserve">Видеокамера </w:t>
            </w:r>
          </w:p>
        </w:tc>
        <w:tc>
          <w:tcPr>
            <w:tcW w:w="709" w:type="dxa"/>
          </w:tcPr>
          <w:p w14:paraId="02B081D7" w14:textId="3A0702F1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t>2</w:t>
            </w:r>
          </w:p>
        </w:tc>
        <w:tc>
          <w:tcPr>
            <w:tcW w:w="10631" w:type="dxa"/>
          </w:tcPr>
          <w:p w14:paraId="4871D9BD" w14:textId="3C36F0EB" w:rsidR="00C465B7" w:rsidRPr="00C501CB" w:rsidRDefault="00C465B7" w:rsidP="00EE7B39">
            <w:r w:rsidRPr="00C501CB">
              <w:rPr>
                <w:color w:val="000000"/>
              </w:rPr>
              <w:t>Датчик изображения - 1/2,5-дюймовый CMOS-сенсор ExmorR</w:t>
            </w:r>
          </w:p>
        </w:tc>
        <w:tc>
          <w:tcPr>
            <w:tcW w:w="1843" w:type="dxa"/>
            <w:vAlign w:val="bottom"/>
          </w:tcPr>
          <w:p w14:paraId="52BB1030" w14:textId="03C56D6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BF20801" w14:textId="77777777" w:rsidTr="005D5861">
        <w:tc>
          <w:tcPr>
            <w:tcW w:w="704" w:type="dxa"/>
          </w:tcPr>
          <w:p w14:paraId="4CCE7CDD" w14:textId="3A08B8CF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898FBF6" w14:textId="44759B91" w:rsidR="00C465B7" w:rsidRPr="00C501CB" w:rsidRDefault="00C465B7" w:rsidP="00EE7B39">
            <w:r w:rsidRPr="00C501CB">
              <w:t>панорамирова-</w:t>
            </w:r>
          </w:p>
        </w:tc>
        <w:tc>
          <w:tcPr>
            <w:tcW w:w="709" w:type="dxa"/>
          </w:tcPr>
          <w:p w14:paraId="1006D666" w14:textId="6EDDD6A0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15BCC36" w14:textId="31167681" w:rsidR="00C465B7" w:rsidRPr="00C501CB" w:rsidRDefault="00C465B7" w:rsidP="00EE7B39">
            <w:r w:rsidRPr="00C501CB">
              <w:rPr>
                <w:color w:val="000000"/>
              </w:rPr>
              <w:t>Число эффективных пикселей датчика изображения</w:t>
            </w:r>
            <w:r w:rsidRPr="00C501CB">
              <w:t xml:space="preserve">, </w:t>
            </w:r>
            <w:r w:rsidRPr="00C501CB">
              <w:rPr>
                <w:color w:val="000000"/>
                <w:sz w:val="22"/>
                <w:szCs w:val="22"/>
              </w:rPr>
              <w:t>МП,</w:t>
            </w:r>
            <w:r w:rsidRPr="00C501CB">
              <w:rPr>
                <w:color w:val="000000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69B6268E" w14:textId="64989C24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8,5</w:t>
            </w:r>
          </w:p>
        </w:tc>
      </w:tr>
      <w:tr w:rsidR="00C465B7" w:rsidRPr="00C501CB" w14:paraId="5B332C8D" w14:textId="77777777" w:rsidTr="005D5861">
        <w:tc>
          <w:tcPr>
            <w:tcW w:w="704" w:type="dxa"/>
          </w:tcPr>
          <w:p w14:paraId="5F29CFD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217AE97" w14:textId="6F317E78" w:rsidR="00C465B7" w:rsidRPr="00C501CB" w:rsidRDefault="00C465B7" w:rsidP="00EE7B39">
            <w:r w:rsidRPr="00C501CB">
              <w:t>ния/наклона/</w:t>
            </w:r>
          </w:p>
        </w:tc>
        <w:tc>
          <w:tcPr>
            <w:tcW w:w="709" w:type="dxa"/>
          </w:tcPr>
          <w:p w14:paraId="4191D33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26192B8" w14:textId="33E00A11" w:rsidR="00C465B7" w:rsidRPr="00C501CB" w:rsidRDefault="00C465B7" w:rsidP="00EE7B39">
            <w:r w:rsidRPr="00C501CB">
              <w:rPr>
                <w:color w:val="000000"/>
              </w:rPr>
              <w:t>Поддержка системы сигналов: 2160/29,97p, 25p, 23,98p</w:t>
            </w:r>
          </w:p>
        </w:tc>
        <w:tc>
          <w:tcPr>
            <w:tcW w:w="1843" w:type="dxa"/>
            <w:vAlign w:val="bottom"/>
          </w:tcPr>
          <w:p w14:paraId="4446623A" w14:textId="4EC04DE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52082C2" w14:textId="77777777" w:rsidTr="005D5861">
        <w:tc>
          <w:tcPr>
            <w:tcW w:w="704" w:type="dxa"/>
          </w:tcPr>
          <w:p w14:paraId="5541032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A21BDAA" w14:textId="1DF13556" w:rsidR="00C465B7" w:rsidRPr="00C501CB" w:rsidRDefault="002A0646" w:rsidP="002A0646">
            <w:r w:rsidRPr="00C501CB">
              <w:t>масштабирован</w:t>
            </w:r>
          </w:p>
        </w:tc>
        <w:tc>
          <w:tcPr>
            <w:tcW w:w="709" w:type="dxa"/>
          </w:tcPr>
          <w:p w14:paraId="3B75F0D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6A4FF8F" w14:textId="3DB2A9B5" w:rsidR="00C465B7" w:rsidRPr="00C501CB" w:rsidRDefault="00C465B7" w:rsidP="00EE7B39">
            <w:r w:rsidRPr="00C501CB">
              <w:rPr>
                <w:color w:val="000000"/>
              </w:rPr>
              <w:t>Поддержка системы сигналов: 1080/59,94p, 50p, 29,97p, 25p, 23,98p</w:t>
            </w:r>
          </w:p>
        </w:tc>
        <w:tc>
          <w:tcPr>
            <w:tcW w:w="1843" w:type="dxa"/>
            <w:vAlign w:val="bottom"/>
          </w:tcPr>
          <w:p w14:paraId="72ECE52A" w14:textId="5491371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DA25FB9" w14:textId="77777777" w:rsidTr="005D5861">
        <w:tc>
          <w:tcPr>
            <w:tcW w:w="704" w:type="dxa"/>
          </w:tcPr>
          <w:p w14:paraId="4B4501C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1610236" w14:textId="7ECCBAD2" w:rsidR="00C465B7" w:rsidRPr="00C501CB" w:rsidRDefault="00690DC0" w:rsidP="00EE7B39">
            <w:r w:rsidRPr="00C501CB">
              <w:t>и</w:t>
            </w:r>
            <w:r w:rsidR="002A0646" w:rsidRPr="00C501CB">
              <w:t>я</w:t>
            </w:r>
            <w:r w:rsidRPr="00C501CB">
              <w:t>, тип 1</w:t>
            </w:r>
          </w:p>
        </w:tc>
        <w:tc>
          <w:tcPr>
            <w:tcW w:w="709" w:type="dxa"/>
          </w:tcPr>
          <w:p w14:paraId="719E94D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BC0603B" w14:textId="69583EA6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Поддержка системы сигналов: 1080/59,94i, 50i</w:t>
            </w:r>
          </w:p>
        </w:tc>
        <w:tc>
          <w:tcPr>
            <w:tcW w:w="1843" w:type="dxa"/>
            <w:vAlign w:val="bottom"/>
          </w:tcPr>
          <w:p w14:paraId="4E38A1C2" w14:textId="3409483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C37BC20" w14:textId="77777777" w:rsidTr="005D5861">
        <w:tc>
          <w:tcPr>
            <w:tcW w:w="704" w:type="dxa"/>
          </w:tcPr>
          <w:p w14:paraId="093F2AA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754189E" w14:textId="77777777" w:rsidR="00C465B7" w:rsidRPr="00C501CB" w:rsidRDefault="00C465B7" w:rsidP="00EE7B39"/>
        </w:tc>
        <w:tc>
          <w:tcPr>
            <w:tcW w:w="709" w:type="dxa"/>
          </w:tcPr>
          <w:p w14:paraId="504137F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10D0560" w14:textId="06C16721" w:rsidR="00C465B7" w:rsidRPr="00C501CB" w:rsidRDefault="00C465B7" w:rsidP="00EE7B39">
            <w:r w:rsidRPr="00C501CB">
              <w:rPr>
                <w:color w:val="000000"/>
              </w:rPr>
              <w:t>Поддержка системы сигналов: 720/59,94p, 50p</w:t>
            </w:r>
          </w:p>
        </w:tc>
        <w:tc>
          <w:tcPr>
            <w:tcW w:w="1843" w:type="dxa"/>
            <w:vAlign w:val="bottom"/>
          </w:tcPr>
          <w:p w14:paraId="1B941D60" w14:textId="7ECDB83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F9CF359" w14:textId="77777777" w:rsidTr="005D5861">
        <w:tc>
          <w:tcPr>
            <w:tcW w:w="704" w:type="dxa"/>
          </w:tcPr>
          <w:p w14:paraId="2138DFB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DEAF28E" w14:textId="77777777" w:rsidR="00C465B7" w:rsidRPr="00C501CB" w:rsidRDefault="00C465B7" w:rsidP="00EE7B39"/>
        </w:tc>
        <w:tc>
          <w:tcPr>
            <w:tcW w:w="709" w:type="dxa"/>
          </w:tcPr>
          <w:p w14:paraId="5967F63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45DAADF" w14:textId="2F3A63F9" w:rsidR="00C465B7" w:rsidRPr="00C501CB" w:rsidRDefault="00C465B7" w:rsidP="00EE7B39">
            <w:r w:rsidRPr="00C501CB">
              <w:rPr>
                <w:color w:val="000000"/>
              </w:rPr>
              <w:t>Поддержка разрешения 4K (при активации дополнительной лицензии)</w:t>
            </w:r>
          </w:p>
        </w:tc>
        <w:tc>
          <w:tcPr>
            <w:tcW w:w="1843" w:type="dxa"/>
            <w:vAlign w:val="bottom"/>
          </w:tcPr>
          <w:p w14:paraId="1870EF67" w14:textId="79F263F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9DFFCAE" w14:textId="77777777" w:rsidTr="005D5861">
        <w:tc>
          <w:tcPr>
            <w:tcW w:w="704" w:type="dxa"/>
          </w:tcPr>
          <w:p w14:paraId="0330684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31C9E64" w14:textId="77777777" w:rsidR="00C465B7" w:rsidRPr="00C501CB" w:rsidRDefault="00C465B7" w:rsidP="00EE7B39"/>
        </w:tc>
        <w:tc>
          <w:tcPr>
            <w:tcW w:w="709" w:type="dxa"/>
          </w:tcPr>
          <w:p w14:paraId="2BF54A2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C2BAE2F" w14:textId="203EBC1F" w:rsidR="00C465B7" w:rsidRPr="00C501CB" w:rsidRDefault="00C465B7" w:rsidP="00EE7B39">
            <w:r w:rsidRPr="00C501CB">
              <w:rPr>
                <w:color w:val="000000"/>
              </w:rPr>
              <w:t>Минимальная освещенность (1/30 с 50 IRE F2 высокая чувствительность выкл.)</w:t>
            </w:r>
            <w:r w:rsidRPr="00C501CB">
              <w:t>,</w:t>
            </w:r>
            <w:r w:rsidR="00967AB8" w:rsidRPr="00C501CB">
              <w:t xml:space="preserve"> </w:t>
            </w:r>
            <w:r w:rsidRPr="00C501CB">
              <w:rPr>
                <w:color w:val="000000"/>
              </w:rPr>
              <w:t xml:space="preserve">лк, не более </w:t>
            </w:r>
          </w:p>
        </w:tc>
        <w:tc>
          <w:tcPr>
            <w:tcW w:w="1843" w:type="dxa"/>
            <w:vAlign w:val="bottom"/>
          </w:tcPr>
          <w:p w14:paraId="32C63B5C" w14:textId="1C818447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1,6</w:t>
            </w:r>
          </w:p>
        </w:tc>
      </w:tr>
      <w:tr w:rsidR="00C465B7" w:rsidRPr="00C501CB" w14:paraId="1843C30C" w14:textId="77777777" w:rsidTr="005D5861">
        <w:tc>
          <w:tcPr>
            <w:tcW w:w="704" w:type="dxa"/>
          </w:tcPr>
          <w:p w14:paraId="20ED8B4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4043A1E" w14:textId="77777777" w:rsidR="00C465B7" w:rsidRPr="00C501CB" w:rsidRDefault="00C465B7" w:rsidP="00EE7B39"/>
        </w:tc>
        <w:tc>
          <w:tcPr>
            <w:tcW w:w="709" w:type="dxa"/>
          </w:tcPr>
          <w:p w14:paraId="4136744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116B5E8" w14:textId="67FEEC73" w:rsidR="00C465B7" w:rsidRPr="00C501CB" w:rsidRDefault="00C465B7" w:rsidP="00EE7B39">
            <w:r w:rsidRPr="00C501CB">
              <w:rPr>
                <w:color w:val="000000"/>
              </w:rPr>
              <w:t>Горизонтальная четкость (центр, 4К)</w:t>
            </w:r>
            <w:r w:rsidRPr="00C501CB">
              <w:t xml:space="preserve">, </w:t>
            </w:r>
            <w:r w:rsidRPr="00C501CB">
              <w:rPr>
                <w:color w:val="000000"/>
              </w:rPr>
              <w:t>твл,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3F4D6C62" w14:textId="5D6DB6BB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1700</w:t>
            </w:r>
          </w:p>
        </w:tc>
      </w:tr>
      <w:tr w:rsidR="00C465B7" w:rsidRPr="00C501CB" w14:paraId="5B466B8A" w14:textId="77777777" w:rsidTr="005D5861">
        <w:tc>
          <w:tcPr>
            <w:tcW w:w="704" w:type="dxa"/>
          </w:tcPr>
          <w:p w14:paraId="7A9E55D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750C319" w14:textId="77777777" w:rsidR="00C465B7" w:rsidRPr="00C501CB" w:rsidRDefault="00C465B7" w:rsidP="00EE7B39"/>
        </w:tc>
        <w:tc>
          <w:tcPr>
            <w:tcW w:w="709" w:type="dxa"/>
          </w:tcPr>
          <w:p w14:paraId="6059586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EA0EB03" w14:textId="30237525" w:rsidR="00C465B7" w:rsidRPr="00C501CB" w:rsidRDefault="00C465B7" w:rsidP="00EE7B39">
            <w:r w:rsidRPr="00C501CB">
              <w:rPr>
                <w:color w:val="000000"/>
              </w:rPr>
              <w:t>Горизонтальная четкость (центр, FHD)</w:t>
            </w:r>
            <w:r w:rsidRPr="00C501CB">
              <w:t xml:space="preserve">, </w:t>
            </w:r>
            <w:r w:rsidRPr="00C501CB">
              <w:rPr>
                <w:color w:val="000000"/>
              </w:rPr>
              <w:t>твл,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5E64C780" w14:textId="6D082BD7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1000</w:t>
            </w:r>
          </w:p>
        </w:tc>
      </w:tr>
      <w:tr w:rsidR="00C465B7" w:rsidRPr="00C501CB" w14:paraId="13129765" w14:textId="77777777" w:rsidTr="005D5861">
        <w:tc>
          <w:tcPr>
            <w:tcW w:w="704" w:type="dxa"/>
          </w:tcPr>
          <w:p w14:paraId="3798788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F53D1DD" w14:textId="77777777" w:rsidR="00C465B7" w:rsidRPr="00C501CB" w:rsidRDefault="00C465B7" w:rsidP="00EE7B39"/>
        </w:tc>
        <w:tc>
          <w:tcPr>
            <w:tcW w:w="709" w:type="dxa"/>
          </w:tcPr>
          <w:p w14:paraId="7DA705C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B9615FD" w14:textId="64A095D4" w:rsidR="00C465B7" w:rsidRPr="00C501CB" w:rsidRDefault="00C465B7" w:rsidP="00EE7B39">
            <w:r w:rsidRPr="00C501CB">
              <w:rPr>
                <w:color w:val="000000"/>
              </w:rPr>
              <w:t>Минимальное значение усиления</w:t>
            </w:r>
            <w:r w:rsidRPr="00C501CB">
              <w:t xml:space="preserve">, </w:t>
            </w:r>
            <w:r w:rsidRPr="00C501CB">
              <w:rPr>
                <w:color w:val="000000"/>
              </w:rPr>
              <w:t>дБ,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17D64B47" w14:textId="55BBFCEB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0</w:t>
            </w:r>
          </w:p>
        </w:tc>
      </w:tr>
      <w:tr w:rsidR="00C465B7" w:rsidRPr="00C501CB" w14:paraId="55128845" w14:textId="77777777" w:rsidTr="005D5861">
        <w:tc>
          <w:tcPr>
            <w:tcW w:w="704" w:type="dxa"/>
          </w:tcPr>
          <w:p w14:paraId="4B46C4C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4F8AE68" w14:textId="77777777" w:rsidR="00C465B7" w:rsidRPr="00C501CB" w:rsidRDefault="00C465B7" w:rsidP="00EE7B39"/>
        </w:tc>
        <w:tc>
          <w:tcPr>
            <w:tcW w:w="709" w:type="dxa"/>
          </w:tcPr>
          <w:p w14:paraId="0347C5F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3835EA3" w14:textId="3D316138" w:rsidR="00C465B7" w:rsidRPr="00C501CB" w:rsidRDefault="00C465B7" w:rsidP="00EE7B39">
            <w:r w:rsidRPr="00C501CB">
              <w:rPr>
                <w:color w:val="000000"/>
              </w:rPr>
              <w:t>Максимальное значение усиления</w:t>
            </w:r>
            <w:r w:rsidRPr="00C501CB">
              <w:t xml:space="preserve">, </w:t>
            </w:r>
            <w:r w:rsidRPr="00C501CB">
              <w:rPr>
                <w:color w:val="000000"/>
              </w:rPr>
              <w:t>дБ,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11D28A5B" w14:textId="7747D86B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48</w:t>
            </w:r>
          </w:p>
        </w:tc>
      </w:tr>
      <w:tr w:rsidR="00C465B7" w:rsidRPr="00C501CB" w14:paraId="3EC2BE10" w14:textId="77777777" w:rsidTr="005D5861">
        <w:tc>
          <w:tcPr>
            <w:tcW w:w="704" w:type="dxa"/>
          </w:tcPr>
          <w:p w14:paraId="4302964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54C327B" w14:textId="77777777" w:rsidR="00C465B7" w:rsidRPr="00C501CB" w:rsidRDefault="00C465B7" w:rsidP="00EE7B39"/>
        </w:tc>
        <w:tc>
          <w:tcPr>
            <w:tcW w:w="709" w:type="dxa"/>
          </w:tcPr>
          <w:p w14:paraId="673968D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0788109" w14:textId="1B09A7B9" w:rsidR="00C465B7" w:rsidRPr="00C501CB" w:rsidRDefault="00C465B7" w:rsidP="00EE7B39">
            <w:r w:rsidRPr="00C501CB">
              <w:rPr>
                <w:color w:val="000000"/>
              </w:rPr>
              <w:t>Минимальная скорость затвора (система 59,94 Гц)</w:t>
            </w:r>
            <w:r w:rsidRPr="00C501CB">
              <w:t xml:space="preserve">, </w:t>
            </w:r>
            <w:r w:rsidRPr="00C501CB">
              <w:rPr>
                <w:color w:val="000000"/>
                <w:sz w:val="22"/>
                <w:szCs w:val="22"/>
              </w:rPr>
              <w:t xml:space="preserve">с,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49FB0A30" w14:textId="71665093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1/1</w:t>
            </w:r>
          </w:p>
        </w:tc>
      </w:tr>
      <w:tr w:rsidR="00C465B7" w:rsidRPr="00C501CB" w14:paraId="45AAC6ED" w14:textId="77777777" w:rsidTr="005D5861">
        <w:tc>
          <w:tcPr>
            <w:tcW w:w="704" w:type="dxa"/>
          </w:tcPr>
          <w:p w14:paraId="5002317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F31AC20" w14:textId="77777777" w:rsidR="00C465B7" w:rsidRPr="00C501CB" w:rsidRDefault="00C465B7" w:rsidP="00EE7B39"/>
        </w:tc>
        <w:tc>
          <w:tcPr>
            <w:tcW w:w="709" w:type="dxa"/>
          </w:tcPr>
          <w:p w14:paraId="2FA5436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217C951" w14:textId="68E56E2A" w:rsidR="00C465B7" w:rsidRPr="00C501CB" w:rsidRDefault="00C465B7" w:rsidP="00EE7B39">
            <w:r w:rsidRPr="00C501CB">
              <w:rPr>
                <w:color w:val="000000"/>
              </w:rPr>
              <w:t>Максимальная скорость затвора (система 59,94 Гц)</w:t>
            </w:r>
            <w:r w:rsidRPr="00C501CB">
              <w:t xml:space="preserve">, </w:t>
            </w:r>
            <w:r w:rsidRPr="00C501CB">
              <w:rPr>
                <w:color w:val="000000"/>
                <w:sz w:val="22"/>
                <w:szCs w:val="22"/>
              </w:rPr>
              <w:t xml:space="preserve">с, не менее </w:t>
            </w:r>
          </w:p>
        </w:tc>
        <w:tc>
          <w:tcPr>
            <w:tcW w:w="1843" w:type="dxa"/>
            <w:vAlign w:val="bottom"/>
          </w:tcPr>
          <w:p w14:paraId="15930EC8" w14:textId="1BF5BC10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1/10000</w:t>
            </w:r>
          </w:p>
        </w:tc>
      </w:tr>
      <w:tr w:rsidR="00C465B7" w:rsidRPr="00C501CB" w14:paraId="7015A773" w14:textId="77777777" w:rsidTr="005D5861">
        <w:tc>
          <w:tcPr>
            <w:tcW w:w="704" w:type="dxa"/>
          </w:tcPr>
          <w:p w14:paraId="439E5BB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D328C93" w14:textId="77777777" w:rsidR="00C465B7" w:rsidRPr="00C501CB" w:rsidRDefault="00C465B7" w:rsidP="00EE7B39"/>
        </w:tc>
        <w:tc>
          <w:tcPr>
            <w:tcW w:w="709" w:type="dxa"/>
          </w:tcPr>
          <w:p w14:paraId="0747A33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24E5212" w14:textId="52FAC30D" w:rsidR="00C465B7" w:rsidRPr="00C501CB" w:rsidRDefault="00C465B7" w:rsidP="00EE7B39">
            <w:r w:rsidRPr="00C501CB">
              <w:rPr>
                <w:color w:val="000000"/>
              </w:rPr>
              <w:t>Минимальная скорость затвора (система 23,98 Гц)</w:t>
            </w:r>
            <w:r w:rsidRPr="00C501CB">
              <w:t xml:space="preserve">, </w:t>
            </w:r>
            <w:r w:rsidRPr="00C501CB">
              <w:rPr>
                <w:color w:val="000000"/>
                <w:sz w:val="22"/>
                <w:szCs w:val="22"/>
              </w:rPr>
              <w:t xml:space="preserve">с,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71AF607E" w14:textId="69598953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1/1</w:t>
            </w:r>
          </w:p>
        </w:tc>
      </w:tr>
      <w:tr w:rsidR="00C465B7" w:rsidRPr="00C501CB" w14:paraId="66C85D20" w14:textId="77777777" w:rsidTr="005D5861">
        <w:tc>
          <w:tcPr>
            <w:tcW w:w="704" w:type="dxa"/>
          </w:tcPr>
          <w:p w14:paraId="09C5D35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549DED1" w14:textId="77777777" w:rsidR="00C465B7" w:rsidRPr="00C501CB" w:rsidRDefault="00C465B7" w:rsidP="00EE7B39"/>
        </w:tc>
        <w:tc>
          <w:tcPr>
            <w:tcW w:w="709" w:type="dxa"/>
          </w:tcPr>
          <w:p w14:paraId="7DF5B77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68C2B44" w14:textId="407B4BFA" w:rsidR="00C465B7" w:rsidRPr="00C501CB" w:rsidRDefault="00C465B7" w:rsidP="00EE7B39">
            <w:r w:rsidRPr="00C501CB">
              <w:rPr>
                <w:color w:val="000000"/>
              </w:rPr>
              <w:t>Максимальная скорость затвора (система 23,98 Гц)</w:t>
            </w:r>
            <w:r w:rsidRPr="00C501CB">
              <w:t xml:space="preserve">, </w:t>
            </w:r>
            <w:r w:rsidRPr="00C501CB">
              <w:rPr>
                <w:color w:val="000000"/>
                <w:sz w:val="22"/>
                <w:szCs w:val="22"/>
              </w:rPr>
              <w:t xml:space="preserve">с, не менее </w:t>
            </w:r>
          </w:p>
        </w:tc>
        <w:tc>
          <w:tcPr>
            <w:tcW w:w="1843" w:type="dxa"/>
            <w:vAlign w:val="bottom"/>
          </w:tcPr>
          <w:p w14:paraId="5A64C437" w14:textId="0D667B81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1/10000</w:t>
            </w:r>
          </w:p>
        </w:tc>
      </w:tr>
      <w:tr w:rsidR="00C465B7" w:rsidRPr="00C501CB" w14:paraId="3ED0736F" w14:textId="77777777" w:rsidTr="005D5861">
        <w:tc>
          <w:tcPr>
            <w:tcW w:w="704" w:type="dxa"/>
          </w:tcPr>
          <w:p w14:paraId="2FA98B1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649AB81" w14:textId="77777777" w:rsidR="00C465B7" w:rsidRPr="00C501CB" w:rsidRDefault="00C465B7" w:rsidP="00EE7B39"/>
        </w:tc>
        <w:tc>
          <w:tcPr>
            <w:tcW w:w="709" w:type="dxa"/>
          </w:tcPr>
          <w:p w14:paraId="2345258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EBE0962" w14:textId="2C9F3A58" w:rsidR="00C465B7" w:rsidRPr="00C501CB" w:rsidRDefault="00C465B7" w:rsidP="00EE7B39">
            <w:r w:rsidRPr="00C501CB">
              <w:rPr>
                <w:color w:val="000000"/>
              </w:rPr>
              <w:t>Минимальная скорость затвора (система 50 Гц)</w:t>
            </w:r>
            <w:r w:rsidRPr="00C501CB">
              <w:t xml:space="preserve">, </w:t>
            </w:r>
            <w:r w:rsidRPr="00C501CB">
              <w:rPr>
                <w:color w:val="000000"/>
                <w:sz w:val="22"/>
                <w:szCs w:val="22"/>
              </w:rPr>
              <w:t xml:space="preserve">с,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4B7ABDCE" w14:textId="2C917419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1/1</w:t>
            </w:r>
          </w:p>
        </w:tc>
      </w:tr>
      <w:tr w:rsidR="00C465B7" w:rsidRPr="00C501CB" w14:paraId="2AA006C0" w14:textId="77777777" w:rsidTr="005D5861">
        <w:tc>
          <w:tcPr>
            <w:tcW w:w="704" w:type="dxa"/>
          </w:tcPr>
          <w:p w14:paraId="5DE93CD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7D0FECB" w14:textId="77777777" w:rsidR="00C465B7" w:rsidRPr="00C501CB" w:rsidRDefault="00C465B7" w:rsidP="00EE7B39"/>
        </w:tc>
        <w:tc>
          <w:tcPr>
            <w:tcW w:w="709" w:type="dxa"/>
          </w:tcPr>
          <w:p w14:paraId="07CB8C0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6C80A64" w14:textId="52800857" w:rsidR="00C465B7" w:rsidRPr="00C501CB" w:rsidRDefault="00C465B7" w:rsidP="00EE7B39">
            <w:r w:rsidRPr="00C501CB">
              <w:rPr>
                <w:color w:val="000000"/>
              </w:rPr>
              <w:t>Максимальная скорость затвора (система 50 Гц)</w:t>
            </w:r>
            <w:r w:rsidRPr="00C501CB">
              <w:t xml:space="preserve">, </w:t>
            </w:r>
            <w:r w:rsidRPr="00C501CB">
              <w:rPr>
                <w:color w:val="000000"/>
                <w:sz w:val="22"/>
                <w:szCs w:val="22"/>
              </w:rPr>
              <w:t xml:space="preserve">с, не менее </w:t>
            </w:r>
          </w:p>
        </w:tc>
        <w:tc>
          <w:tcPr>
            <w:tcW w:w="1843" w:type="dxa"/>
            <w:vAlign w:val="bottom"/>
          </w:tcPr>
          <w:p w14:paraId="63435EFD" w14:textId="0E18F7F0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1/10000</w:t>
            </w:r>
          </w:p>
        </w:tc>
      </w:tr>
      <w:tr w:rsidR="00C465B7" w:rsidRPr="00C501CB" w14:paraId="447B57C5" w14:textId="77777777" w:rsidTr="005D5861">
        <w:tc>
          <w:tcPr>
            <w:tcW w:w="704" w:type="dxa"/>
          </w:tcPr>
          <w:p w14:paraId="582FAA5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A7E850" w14:textId="77777777" w:rsidR="00C465B7" w:rsidRPr="00C501CB" w:rsidRDefault="00C465B7" w:rsidP="00EE7B39"/>
        </w:tc>
        <w:tc>
          <w:tcPr>
            <w:tcW w:w="709" w:type="dxa"/>
          </w:tcPr>
          <w:p w14:paraId="3F880AD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113F83F" w14:textId="7CF108D7" w:rsidR="00C465B7" w:rsidRPr="00C501CB" w:rsidRDefault="00C465B7" w:rsidP="00EE7B39">
            <w:r w:rsidRPr="00C501CB">
              <w:rPr>
                <w:color w:val="000000"/>
              </w:rPr>
              <w:t>Режимы регулировки экспозиции: автоматический, ручной, с приоритетом автоматической экспозиции (затвор, диафрагма)</w:t>
            </w:r>
          </w:p>
        </w:tc>
        <w:tc>
          <w:tcPr>
            <w:tcW w:w="1843" w:type="dxa"/>
            <w:vAlign w:val="bottom"/>
          </w:tcPr>
          <w:p w14:paraId="5627808C" w14:textId="36BDB44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F73FC81" w14:textId="77777777" w:rsidTr="005D5861">
        <w:tc>
          <w:tcPr>
            <w:tcW w:w="704" w:type="dxa"/>
          </w:tcPr>
          <w:p w14:paraId="4AE3036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20629F0" w14:textId="77777777" w:rsidR="00C465B7" w:rsidRPr="00C501CB" w:rsidRDefault="00C465B7" w:rsidP="00EE7B39"/>
        </w:tc>
        <w:tc>
          <w:tcPr>
            <w:tcW w:w="709" w:type="dxa"/>
          </w:tcPr>
          <w:p w14:paraId="4183936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5C01A45" w14:textId="77777777" w:rsidR="006F22EC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 xml:space="preserve">Режимы баланса белого: автоматический 1, автоматический 2, баланс белого в одно нажатие, </w:t>
            </w:r>
          </w:p>
          <w:p w14:paraId="6FBAF7F7" w14:textId="45BCB3C4" w:rsidR="00C465B7" w:rsidRPr="00C501CB" w:rsidRDefault="00C465B7" w:rsidP="00EE7B39">
            <w:r w:rsidRPr="00C501CB">
              <w:rPr>
                <w:color w:val="000000"/>
              </w:rPr>
              <w:t>в помещении, вне помещения, ручной</w:t>
            </w:r>
          </w:p>
        </w:tc>
        <w:tc>
          <w:tcPr>
            <w:tcW w:w="1843" w:type="dxa"/>
            <w:vAlign w:val="bottom"/>
          </w:tcPr>
          <w:p w14:paraId="72C7A0E2" w14:textId="67407EE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861546E" w14:textId="77777777" w:rsidTr="005D5861">
        <w:tc>
          <w:tcPr>
            <w:tcW w:w="704" w:type="dxa"/>
          </w:tcPr>
          <w:p w14:paraId="4FAACB3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641C0AF" w14:textId="77777777" w:rsidR="00C465B7" w:rsidRPr="00C501CB" w:rsidRDefault="00C465B7" w:rsidP="00EE7B39"/>
        </w:tc>
        <w:tc>
          <w:tcPr>
            <w:tcW w:w="709" w:type="dxa"/>
          </w:tcPr>
          <w:p w14:paraId="0389E80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C96D79D" w14:textId="4A7E550B" w:rsidR="00C465B7" w:rsidRPr="00C501CB" w:rsidRDefault="00C465B7" w:rsidP="00EE7B39">
            <w:r w:rsidRPr="00C501CB">
              <w:rPr>
                <w:color w:val="000000"/>
              </w:rPr>
              <w:t>Диапазон фокусных расстояний</w:t>
            </w:r>
            <w:r w:rsidRPr="00C501CB">
              <w:t>, крат,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21DA8D09" w14:textId="46088336" w:rsidR="00C465B7" w:rsidRPr="00C501CB" w:rsidRDefault="00C465B7" w:rsidP="00EE7B39">
            <w:pPr>
              <w:jc w:val="right"/>
            </w:pPr>
            <w:r w:rsidRPr="00C501CB">
              <w:t>30</w:t>
            </w:r>
          </w:p>
        </w:tc>
      </w:tr>
      <w:tr w:rsidR="00C465B7" w:rsidRPr="00C501CB" w14:paraId="021C2653" w14:textId="77777777" w:rsidTr="005D5861">
        <w:tc>
          <w:tcPr>
            <w:tcW w:w="704" w:type="dxa"/>
          </w:tcPr>
          <w:p w14:paraId="28F0E8B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D1C6569" w14:textId="77777777" w:rsidR="00C465B7" w:rsidRPr="00C501CB" w:rsidRDefault="00C465B7" w:rsidP="00EE7B39"/>
        </w:tc>
        <w:tc>
          <w:tcPr>
            <w:tcW w:w="709" w:type="dxa"/>
          </w:tcPr>
          <w:p w14:paraId="056B381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D52FCF3" w14:textId="114A3224" w:rsidR="00C465B7" w:rsidRPr="00C501CB" w:rsidRDefault="00C465B7" w:rsidP="00EE7B39">
            <w:r w:rsidRPr="00C501CB">
              <w:rPr>
                <w:color w:val="000000"/>
              </w:rPr>
              <w:t>Режимы системы фокусировки: автоматический, ручной</w:t>
            </w:r>
          </w:p>
        </w:tc>
        <w:tc>
          <w:tcPr>
            <w:tcW w:w="1843" w:type="dxa"/>
            <w:vAlign w:val="bottom"/>
          </w:tcPr>
          <w:p w14:paraId="73BF047D" w14:textId="4C47270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17A7EA1" w14:textId="77777777" w:rsidTr="005D5861">
        <w:tc>
          <w:tcPr>
            <w:tcW w:w="704" w:type="dxa"/>
          </w:tcPr>
          <w:p w14:paraId="0CF6FBD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A276D92" w14:textId="77777777" w:rsidR="00C465B7" w:rsidRPr="00C501CB" w:rsidRDefault="00C465B7" w:rsidP="00EE7B39"/>
        </w:tc>
        <w:tc>
          <w:tcPr>
            <w:tcW w:w="709" w:type="dxa"/>
          </w:tcPr>
          <w:p w14:paraId="55A3796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B7573C1" w14:textId="05649DB9" w:rsidR="00C465B7" w:rsidRPr="00C501CB" w:rsidRDefault="00C465B7" w:rsidP="00EE7B39">
            <w:r w:rsidRPr="00C501CB">
              <w:rPr>
                <w:color w:val="000000"/>
              </w:rPr>
              <w:t>Угол обзора в горизонтальной плоскости</w:t>
            </w:r>
            <w:r w:rsidRPr="00C501CB">
              <w:t xml:space="preserve">, </w:t>
            </w:r>
            <w:r w:rsidRPr="00C501CB">
              <w:rPr>
                <w:color w:val="000000"/>
              </w:rPr>
              <w:t>градус,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63E69F4F" w14:textId="21253C78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70</w:t>
            </w:r>
          </w:p>
        </w:tc>
      </w:tr>
      <w:tr w:rsidR="00C465B7" w:rsidRPr="00C501CB" w14:paraId="18A5D7CA" w14:textId="77777777" w:rsidTr="005D5861">
        <w:tc>
          <w:tcPr>
            <w:tcW w:w="704" w:type="dxa"/>
          </w:tcPr>
          <w:p w14:paraId="7358B3A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CF15E0C" w14:textId="77777777" w:rsidR="00C465B7" w:rsidRPr="00C501CB" w:rsidRDefault="00C465B7" w:rsidP="00EE7B39"/>
        </w:tc>
        <w:tc>
          <w:tcPr>
            <w:tcW w:w="709" w:type="dxa"/>
          </w:tcPr>
          <w:p w14:paraId="42B1AB6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5088AD8" w14:textId="4FCA8694" w:rsidR="00C465B7" w:rsidRPr="00C501CB" w:rsidRDefault="00C465B7" w:rsidP="00EE7B39">
            <w:r w:rsidRPr="00C501CB">
              <w:rPr>
                <w:color w:val="000000"/>
              </w:rPr>
              <w:t>Минимальное фокусное расстояние</w:t>
            </w:r>
            <w:r w:rsidRPr="00C501CB">
              <w:t xml:space="preserve">, </w:t>
            </w:r>
            <w:r w:rsidRPr="00C501CB">
              <w:rPr>
                <w:color w:val="000000"/>
              </w:rPr>
              <w:t xml:space="preserve">мм, </w:t>
            </w:r>
            <w:r w:rsidRPr="00C501CB">
              <w:rPr>
                <w:color w:val="000000"/>
                <w:sz w:val="22"/>
                <w:szCs w:val="22"/>
              </w:rPr>
              <w:t xml:space="preserve">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23C35BCF" w14:textId="51699F64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4,4</w:t>
            </w:r>
          </w:p>
        </w:tc>
      </w:tr>
      <w:tr w:rsidR="00C465B7" w:rsidRPr="00C501CB" w14:paraId="3D8E7959" w14:textId="77777777" w:rsidTr="005D5861">
        <w:tc>
          <w:tcPr>
            <w:tcW w:w="704" w:type="dxa"/>
          </w:tcPr>
          <w:p w14:paraId="2D540DB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C9EFB34" w14:textId="77777777" w:rsidR="00C465B7" w:rsidRPr="00C501CB" w:rsidRDefault="00C465B7" w:rsidP="00EE7B39"/>
        </w:tc>
        <w:tc>
          <w:tcPr>
            <w:tcW w:w="709" w:type="dxa"/>
          </w:tcPr>
          <w:p w14:paraId="4A17A59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837CE46" w14:textId="1F4A4104" w:rsidR="00C465B7" w:rsidRPr="00C501CB" w:rsidRDefault="00C465B7" w:rsidP="00EE7B39">
            <w:r w:rsidRPr="00C501CB">
              <w:rPr>
                <w:color w:val="000000"/>
              </w:rPr>
              <w:t>Максимальное фокусное расстояние</w:t>
            </w:r>
            <w:r w:rsidRPr="00C501CB">
              <w:t xml:space="preserve">, </w:t>
            </w:r>
            <w:r w:rsidRPr="00C501CB">
              <w:rPr>
                <w:color w:val="000000"/>
              </w:rPr>
              <w:t>мм,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5FF10D0C" w14:textId="4E5735F0" w:rsidR="00C465B7" w:rsidRPr="00C501CB" w:rsidRDefault="00C465B7" w:rsidP="00EE7B39">
            <w:pPr>
              <w:jc w:val="right"/>
            </w:pPr>
            <w:r w:rsidRPr="00C501CB">
              <w:t>88</w:t>
            </w:r>
          </w:p>
        </w:tc>
      </w:tr>
      <w:tr w:rsidR="00C465B7" w:rsidRPr="00C501CB" w14:paraId="40DCBA35" w14:textId="77777777" w:rsidTr="005D5861">
        <w:tc>
          <w:tcPr>
            <w:tcW w:w="704" w:type="dxa"/>
          </w:tcPr>
          <w:p w14:paraId="1DD22C1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2F14EC3" w14:textId="77777777" w:rsidR="00C465B7" w:rsidRPr="00C501CB" w:rsidRDefault="00C465B7" w:rsidP="00EE7B39"/>
        </w:tc>
        <w:tc>
          <w:tcPr>
            <w:tcW w:w="709" w:type="dxa"/>
          </w:tcPr>
          <w:p w14:paraId="1E67465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B03281C" w14:textId="2B0A60F9" w:rsidR="00C465B7" w:rsidRPr="00C501CB" w:rsidRDefault="00C465B7" w:rsidP="00EE7B39">
            <w:r w:rsidRPr="00C501CB">
              <w:rPr>
                <w:color w:val="000000"/>
              </w:rPr>
              <w:t>Минимальное расстояние до объекта в режиме широкого угла</w:t>
            </w:r>
            <w:r w:rsidRPr="00C501CB">
              <w:t xml:space="preserve">, </w:t>
            </w:r>
            <w:r w:rsidRPr="00C501CB">
              <w:rPr>
                <w:color w:val="000000"/>
              </w:rPr>
              <w:t>мм,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4326C191" w14:textId="026AB019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80</w:t>
            </w:r>
          </w:p>
        </w:tc>
      </w:tr>
      <w:tr w:rsidR="00C465B7" w:rsidRPr="00C501CB" w14:paraId="03E30043" w14:textId="77777777" w:rsidTr="005D5861">
        <w:tc>
          <w:tcPr>
            <w:tcW w:w="704" w:type="dxa"/>
          </w:tcPr>
          <w:p w14:paraId="6EE0579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F8E5CD5" w14:textId="77777777" w:rsidR="00C465B7" w:rsidRPr="00C501CB" w:rsidRDefault="00C465B7" w:rsidP="00EE7B39"/>
        </w:tc>
        <w:tc>
          <w:tcPr>
            <w:tcW w:w="709" w:type="dxa"/>
          </w:tcPr>
          <w:p w14:paraId="038C2AC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351CE24" w14:textId="5C3468AE" w:rsidR="00C465B7" w:rsidRPr="00C501CB" w:rsidRDefault="00C465B7" w:rsidP="00EE7B39">
            <w:r w:rsidRPr="00C501CB">
              <w:rPr>
                <w:color w:val="000000"/>
              </w:rPr>
              <w:t>Минимальное расстояние до объекта в режиме узкого угла</w:t>
            </w:r>
            <w:r w:rsidRPr="00C501CB">
              <w:t xml:space="preserve">, </w:t>
            </w:r>
            <w:r w:rsidRPr="00C501CB">
              <w:rPr>
                <w:color w:val="000000"/>
              </w:rPr>
              <w:t>мм,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645DF73E" w14:textId="70456340" w:rsidR="00C465B7" w:rsidRPr="00C501CB" w:rsidRDefault="00C465B7" w:rsidP="00EE7B39">
            <w:pPr>
              <w:jc w:val="right"/>
            </w:pPr>
            <w:r w:rsidRPr="00C501CB">
              <w:t>800</w:t>
            </w:r>
          </w:p>
        </w:tc>
      </w:tr>
      <w:tr w:rsidR="00C465B7" w:rsidRPr="00C501CB" w14:paraId="08A35607" w14:textId="77777777" w:rsidTr="005D5861">
        <w:tc>
          <w:tcPr>
            <w:tcW w:w="704" w:type="dxa"/>
          </w:tcPr>
          <w:p w14:paraId="368DABA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4002BE4" w14:textId="77777777" w:rsidR="00C465B7" w:rsidRPr="00C501CB" w:rsidRDefault="00C465B7" w:rsidP="00EE7B39"/>
        </w:tc>
        <w:tc>
          <w:tcPr>
            <w:tcW w:w="709" w:type="dxa"/>
          </w:tcPr>
          <w:p w14:paraId="45A0C96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45C67B0" w14:textId="082CA277" w:rsidR="00C465B7" w:rsidRPr="00C501CB" w:rsidRDefault="00C465B7" w:rsidP="00EE7B39">
            <w:r w:rsidRPr="00C501CB">
              <w:rPr>
                <w:color w:val="000000"/>
              </w:rPr>
              <w:t>Угол панорамирования влево</w:t>
            </w:r>
            <w:r w:rsidRPr="00C501CB">
              <w:t xml:space="preserve">, </w:t>
            </w:r>
            <w:r w:rsidRPr="00C501CB">
              <w:rPr>
                <w:color w:val="000000"/>
              </w:rPr>
              <w:t>градус,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2802A5E7" w14:textId="37AA873B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170</w:t>
            </w:r>
          </w:p>
        </w:tc>
      </w:tr>
      <w:tr w:rsidR="00C465B7" w:rsidRPr="00C501CB" w14:paraId="1EB88CC8" w14:textId="77777777" w:rsidTr="005D5861">
        <w:tc>
          <w:tcPr>
            <w:tcW w:w="704" w:type="dxa"/>
          </w:tcPr>
          <w:p w14:paraId="7D280C7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4739E88" w14:textId="77777777" w:rsidR="00C465B7" w:rsidRPr="00C501CB" w:rsidRDefault="00C465B7" w:rsidP="00EE7B39"/>
        </w:tc>
        <w:tc>
          <w:tcPr>
            <w:tcW w:w="709" w:type="dxa"/>
          </w:tcPr>
          <w:p w14:paraId="629584C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D1370B4" w14:textId="7E493589" w:rsidR="00C465B7" w:rsidRPr="00C501CB" w:rsidRDefault="00C465B7" w:rsidP="00EE7B39">
            <w:r w:rsidRPr="00C501CB">
              <w:rPr>
                <w:color w:val="000000"/>
              </w:rPr>
              <w:t>Угол панорамирования вправо</w:t>
            </w:r>
            <w:r w:rsidRPr="00C501CB">
              <w:t xml:space="preserve">, </w:t>
            </w:r>
            <w:r w:rsidRPr="00C501CB">
              <w:rPr>
                <w:color w:val="000000"/>
              </w:rPr>
              <w:t>градус,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0DD77BE4" w14:textId="312511B0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170</w:t>
            </w:r>
          </w:p>
        </w:tc>
      </w:tr>
      <w:tr w:rsidR="00C465B7" w:rsidRPr="00C501CB" w14:paraId="529CF3C8" w14:textId="77777777" w:rsidTr="005D5861">
        <w:tc>
          <w:tcPr>
            <w:tcW w:w="704" w:type="dxa"/>
          </w:tcPr>
          <w:p w14:paraId="28FD9BE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4532FE2" w14:textId="77777777" w:rsidR="00C465B7" w:rsidRPr="00C501CB" w:rsidRDefault="00C465B7" w:rsidP="00EE7B39"/>
        </w:tc>
        <w:tc>
          <w:tcPr>
            <w:tcW w:w="709" w:type="dxa"/>
          </w:tcPr>
          <w:p w14:paraId="2660BCB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83429CB" w14:textId="6BB8E6C9" w:rsidR="00C465B7" w:rsidRPr="00C501CB" w:rsidRDefault="00C465B7" w:rsidP="00EE7B39">
            <w:r w:rsidRPr="00C501CB">
              <w:rPr>
                <w:color w:val="000000"/>
              </w:rPr>
              <w:t>Угол наклона вниз</w:t>
            </w:r>
            <w:r w:rsidRPr="00C501CB">
              <w:t xml:space="preserve">, </w:t>
            </w:r>
            <w:r w:rsidRPr="00C501CB">
              <w:rPr>
                <w:color w:val="000000"/>
              </w:rPr>
              <w:t xml:space="preserve">градус,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343439DF" w14:textId="0C3824CA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20</w:t>
            </w:r>
          </w:p>
        </w:tc>
      </w:tr>
      <w:tr w:rsidR="00C465B7" w:rsidRPr="00C501CB" w14:paraId="5CD9C206" w14:textId="77777777" w:rsidTr="005D5861">
        <w:tc>
          <w:tcPr>
            <w:tcW w:w="704" w:type="dxa"/>
          </w:tcPr>
          <w:p w14:paraId="6A411C5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EE929E5" w14:textId="77777777" w:rsidR="00C465B7" w:rsidRPr="00C501CB" w:rsidRDefault="00C465B7" w:rsidP="00EE7B39"/>
        </w:tc>
        <w:tc>
          <w:tcPr>
            <w:tcW w:w="709" w:type="dxa"/>
          </w:tcPr>
          <w:p w14:paraId="31F90C6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A5EDAC9" w14:textId="440DE564" w:rsidR="00C465B7" w:rsidRPr="00C501CB" w:rsidRDefault="00C465B7" w:rsidP="00EE7B39">
            <w:r w:rsidRPr="00C501CB">
              <w:rPr>
                <w:color w:val="000000"/>
              </w:rPr>
              <w:t>Угол наклона вверх</w:t>
            </w:r>
            <w:r w:rsidRPr="00C501CB">
              <w:t xml:space="preserve">, </w:t>
            </w:r>
            <w:r w:rsidRPr="00C501CB">
              <w:rPr>
                <w:color w:val="000000"/>
              </w:rPr>
              <w:t xml:space="preserve">градус,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63FC3067" w14:textId="234F5E63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90</w:t>
            </w:r>
          </w:p>
        </w:tc>
      </w:tr>
      <w:tr w:rsidR="00C465B7" w:rsidRPr="00C501CB" w14:paraId="3B6191C3" w14:textId="77777777" w:rsidTr="005D5861">
        <w:tc>
          <w:tcPr>
            <w:tcW w:w="704" w:type="dxa"/>
          </w:tcPr>
          <w:p w14:paraId="28F53B8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2F920E6" w14:textId="77777777" w:rsidR="00C465B7" w:rsidRPr="00C501CB" w:rsidRDefault="00C465B7" w:rsidP="00EE7B39"/>
        </w:tc>
        <w:tc>
          <w:tcPr>
            <w:tcW w:w="709" w:type="dxa"/>
          </w:tcPr>
          <w:p w14:paraId="0A70119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86089C2" w14:textId="02A08062" w:rsidR="00C465B7" w:rsidRPr="00C501CB" w:rsidRDefault="00C465B7" w:rsidP="00EE7B39">
            <w:r w:rsidRPr="00C501CB">
              <w:rPr>
                <w:color w:val="000000"/>
              </w:rPr>
              <w:t>Максимальная скорость панорамирования</w:t>
            </w:r>
            <w:r w:rsidRPr="00C501CB">
              <w:t xml:space="preserve">, </w:t>
            </w:r>
            <w:r w:rsidRPr="00C501CB">
              <w:rPr>
                <w:color w:val="000000"/>
              </w:rPr>
              <w:t>градус/с,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7A918328" w14:textId="15305150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300</w:t>
            </w:r>
          </w:p>
        </w:tc>
      </w:tr>
      <w:tr w:rsidR="00C465B7" w:rsidRPr="00C501CB" w14:paraId="7230253B" w14:textId="77777777" w:rsidTr="005D5861">
        <w:tc>
          <w:tcPr>
            <w:tcW w:w="704" w:type="dxa"/>
          </w:tcPr>
          <w:p w14:paraId="2921C5F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FB4BD06" w14:textId="77777777" w:rsidR="00C465B7" w:rsidRPr="00C501CB" w:rsidRDefault="00C465B7" w:rsidP="00EE7B39"/>
        </w:tc>
        <w:tc>
          <w:tcPr>
            <w:tcW w:w="709" w:type="dxa"/>
          </w:tcPr>
          <w:p w14:paraId="23C4414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B0A3B08" w14:textId="59BF96C5" w:rsidR="00C465B7" w:rsidRPr="00C501CB" w:rsidRDefault="00C465B7" w:rsidP="00EE7B39">
            <w:r w:rsidRPr="00C501CB">
              <w:rPr>
                <w:color w:val="000000"/>
              </w:rPr>
              <w:t>Максимальная скорость наклона</w:t>
            </w:r>
            <w:r w:rsidRPr="00C501CB">
              <w:t xml:space="preserve">, </w:t>
            </w:r>
            <w:r w:rsidRPr="00C501CB">
              <w:rPr>
                <w:color w:val="000000"/>
              </w:rPr>
              <w:t>градус/с,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128778C0" w14:textId="1A2F8924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126</w:t>
            </w:r>
          </w:p>
        </w:tc>
      </w:tr>
      <w:tr w:rsidR="00C465B7" w:rsidRPr="00C501CB" w14:paraId="70EDF763" w14:textId="77777777" w:rsidTr="005D5861">
        <w:tc>
          <w:tcPr>
            <w:tcW w:w="704" w:type="dxa"/>
          </w:tcPr>
          <w:p w14:paraId="3C112D3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A00564B" w14:textId="77777777" w:rsidR="00C465B7" w:rsidRPr="00C501CB" w:rsidRDefault="00C465B7" w:rsidP="00EE7B39"/>
        </w:tc>
        <w:tc>
          <w:tcPr>
            <w:tcW w:w="709" w:type="dxa"/>
          </w:tcPr>
          <w:p w14:paraId="79FB67B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CC7BE76" w14:textId="00A50C47" w:rsidR="00C465B7" w:rsidRPr="00C501CB" w:rsidRDefault="00C465B7" w:rsidP="00EE7B39">
            <w:r w:rsidRPr="00C501CB">
              <w:rPr>
                <w:color w:val="000000"/>
              </w:rPr>
              <w:t>Минимальная скорость панорамирования</w:t>
            </w:r>
            <w:r w:rsidRPr="00C501CB">
              <w:t xml:space="preserve">, </w:t>
            </w:r>
            <w:r w:rsidRPr="00C501CB">
              <w:rPr>
                <w:color w:val="000000"/>
              </w:rPr>
              <w:t>градус/с,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55E297FF" w14:textId="375BC1D9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0,5</w:t>
            </w:r>
          </w:p>
        </w:tc>
      </w:tr>
      <w:tr w:rsidR="00C465B7" w:rsidRPr="00C501CB" w14:paraId="0C94A74B" w14:textId="77777777" w:rsidTr="005D5861">
        <w:tc>
          <w:tcPr>
            <w:tcW w:w="704" w:type="dxa"/>
          </w:tcPr>
          <w:p w14:paraId="7438846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3D465B" w14:textId="77777777" w:rsidR="00C465B7" w:rsidRPr="00C501CB" w:rsidRDefault="00C465B7" w:rsidP="00EE7B39"/>
        </w:tc>
        <w:tc>
          <w:tcPr>
            <w:tcW w:w="709" w:type="dxa"/>
          </w:tcPr>
          <w:p w14:paraId="44C0D52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4BEB0BB" w14:textId="663D93C6" w:rsidR="00C465B7" w:rsidRPr="00C501CB" w:rsidRDefault="00C465B7" w:rsidP="00EE7B39">
            <w:r w:rsidRPr="00C501CB">
              <w:rPr>
                <w:color w:val="000000"/>
              </w:rPr>
              <w:t>Минимальная скорость наклона</w:t>
            </w:r>
            <w:r w:rsidRPr="00C501CB">
              <w:t xml:space="preserve">, </w:t>
            </w:r>
            <w:r w:rsidRPr="00C501CB">
              <w:rPr>
                <w:color w:val="000000"/>
              </w:rPr>
              <w:t>градус/с,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128ED52C" w14:textId="3281F002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0,5</w:t>
            </w:r>
          </w:p>
        </w:tc>
      </w:tr>
      <w:tr w:rsidR="00C465B7" w:rsidRPr="00C501CB" w14:paraId="272DF51D" w14:textId="77777777" w:rsidTr="005D5861">
        <w:tc>
          <w:tcPr>
            <w:tcW w:w="704" w:type="dxa"/>
          </w:tcPr>
          <w:p w14:paraId="3DE2A57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AF28911" w14:textId="77777777" w:rsidR="00C465B7" w:rsidRPr="00C501CB" w:rsidRDefault="00C465B7" w:rsidP="00EE7B39"/>
        </w:tc>
        <w:tc>
          <w:tcPr>
            <w:tcW w:w="709" w:type="dxa"/>
          </w:tcPr>
          <w:p w14:paraId="05812BE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77E8893" w14:textId="04C09885" w:rsidR="00C465B7" w:rsidRPr="00C501CB" w:rsidRDefault="00C465B7" w:rsidP="00EE7B39">
            <w:r w:rsidRPr="00C501CB">
              <w:rPr>
                <w:color w:val="000000"/>
              </w:rPr>
              <w:t>Наличие режима плавного панорамирования и наклона</w:t>
            </w:r>
          </w:p>
        </w:tc>
        <w:tc>
          <w:tcPr>
            <w:tcW w:w="1843" w:type="dxa"/>
            <w:vAlign w:val="bottom"/>
          </w:tcPr>
          <w:p w14:paraId="5C4A3DB3" w14:textId="234C5C0C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C7D9519" w14:textId="77777777" w:rsidTr="005D5861">
        <w:tc>
          <w:tcPr>
            <w:tcW w:w="704" w:type="dxa"/>
          </w:tcPr>
          <w:p w14:paraId="2921216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70ADA95" w14:textId="77777777" w:rsidR="00C465B7" w:rsidRPr="00C501CB" w:rsidRDefault="00C465B7" w:rsidP="00EE7B39"/>
        </w:tc>
        <w:tc>
          <w:tcPr>
            <w:tcW w:w="709" w:type="dxa"/>
          </w:tcPr>
          <w:p w14:paraId="76707D7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48B0BE3" w14:textId="53812783" w:rsidR="00C465B7" w:rsidRPr="00C501CB" w:rsidRDefault="00C465B7" w:rsidP="00EE7B39">
            <w:r w:rsidRPr="00C501CB">
              <w:rPr>
                <w:color w:val="000000"/>
              </w:rPr>
              <w:t>Уровень шума при панорамировании и наклоне в рамках стандарта NC30</w:t>
            </w:r>
          </w:p>
        </w:tc>
        <w:tc>
          <w:tcPr>
            <w:tcW w:w="1843" w:type="dxa"/>
            <w:vAlign w:val="bottom"/>
          </w:tcPr>
          <w:p w14:paraId="7553D775" w14:textId="4F1330F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155B6CE" w14:textId="77777777" w:rsidTr="005D5861">
        <w:tc>
          <w:tcPr>
            <w:tcW w:w="704" w:type="dxa"/>
          </w:tcPr>
          <w:p w14:paraId="68CDA1A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3BF0E4F" w14:textId="77777777" w:rsidR="00C465B7" w:rsidRPr="00C501CB" w:rsidRDefault="00C465B7" w:rsidP="00EE7B39"/>
        </w:tc>
        <w:tc>
          <w:tcPr>
            <w:tcW w:w="709" w:type="dxa"/>
          </w:tcPr>
          <w:p w14:paraId="4394BE9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C60BB84" w14:textId="6568CEA9" w:rsidR="00C465B7" w:rsidRPr="00C501CB" w:rsidRDefault="00C465B7" w:rsidP="00EE7B39">
            <w:r w:rsidRPr="00C501CB">
              <w:rPr>
                <w:color w:val="000000"/>
              </w:rPr>
              <w:t>Количество предустановок положения (CGI)</w:t>
            </w:r>
            <w:r w:rsidRPr="00C501CB">
              <w:t xml:space="preserve">, </w:t>
            </w:r>
            <w:r w:rsidRPr="00C501CB">
              <w:rPr>
                <w:color w:val="000000"/>
              </w:rPr>
              <w:t xml:space="preserve">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660678D0" w14:textId="55F60FF7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256</w:t>
            </w:r>
          </w:p>
        </w:tc>
      </w:tr>
      <w:tr w:rsidR="00C465B7" w:rsidRPr="00C501CB" w14:paraId="54108BAA" w14:textId="77777777" w:rsidTr="005D5861">
        <w:tc>
          <w:tcPr>
            <w:tcW w:w="704" w:type="dxa"/>
          </w:tcPr>
          <w:p w14:paraId="7052BE3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15966AE" w14:textId="77777777" w:rsidR="00C465B7" w:rsidRPr="00C501CB" w:rsidRDefault="00C465B7" w:rsidP="00EE7B39"/>
        </w:tc>
        <w:tc>
          <w:tcPr>
            <w:tcW w:w="709" w:type="dxa"/>
          </w:tcPr>
          <w:p w14:paraId="4DC4FB5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8EB72E1" w14:textId="3D07BA85" w:rsidR="00C465B7" w:rsidRPr="00C501CB" w:rsidRDefault="00C465B7" w:rsidP="00EE7B39">
            <w:r w:rsidRPr="00C501CB">
              <w:rPr>
                <w:color w:val="000000"/>
              </w:rPr>
              <w:t>Количество предустановок положения (VISCA)</w:t>
            </w:r>
            <w:r w:rsidRPr="00C501CB">
              <w:t xml:space="preserve">, </w:t>
            </w:r>
            <w:r w:rsidRPr="00C501CB">
              <w:rPr>
                <w:color w:val="000000"/>
              </w:rPr>
              <w:t xml:space="preserve">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1BA2EAA5" w14:textId="35E6C68B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100</w:t>
            </w:r>
          </w:p>
        </w:tc>
      </w:tr>
      <w:tr w:rsidR="00C465B7" w:rsidRPr="00C501CB" w14:paraId="241AD3ED" w14:textId="77777777" w:rsidTr="005D5861">
        <w:tc>
          <w:tcPr>
            <w:tcW w:w="704" w:type="dxa"/>
          </w:tcPr>
          <w:p w14:paraId="19CADCC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684F7AB" w14:textId="77777777" w:rsidR="00C465B7" w:rsidRPr="00C501CB" w:rsidRDefault="00C465B7" w:rsidP="00EE7B39"/>
        </w:tc>
        <w:tc>
          <w:tcPr>
            <w:tcW w:w="709" w:type="dxa"/>
          </w:tcPr>
          <w:p w14:paraId="061E1D2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C507C2A" w14:textId="638C1546" w:rsidR="00C465B7" w:rsidRPr="00C501CB" w:rsidRDefault="00C465B7" w:rsidP="00EE7B39">
            <w:r w:rsidRPr="00C501CB">
              <w:rPr>
                <w:color w:val="000000"/>
              </w:rPr>
              <w:t>Наличие предустановленной функции замораживания изображения</w:t>
            </w:r>
          </w:p>
        </w:tc>
        <w:tc>
          <w:tcPr>
            <w:tcW w:w="1843" w:type="dxa"/>
            <w:vAlign w:val="bottom"/>
          </w:tcPr>
          <w:p w14:paraId="46B836CB" w14:textId="2AD0AB8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460015A" w14:textId="77777777" w:rsidTr="005D5861">
        <w:tc>
          <w:tcPr>
            <w:tcW w:w="704" w:type="dxa"/>
          </w:tcPr>
          <w:p w14:paraId="3440FE3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C648880" w14:textId="77777777" w:rsidR="00C465B7" w:rsidRPr="00C501CB" w:rsidRDefault="00C465B7" w:rsidP="00EE7B39"/>
        </w:tc>
        <w:tc>
          <w:tcPr>
            <w:tcW w:w="709" w:type="dxa"/>
          </w:tcPr>
          <w:p w14:paraId="77D5632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049A20A" w14:textId="22625E34" w:rsidR="00C465B7" w:rsidRPr="00C501CB" w:rsidRDefault="00C465B7" w:rsidP="00EE7B39">
            <w:r w:rsidRPr="00C501CB">
              <w:rPr>
                <w:color w:val="000000"/>
              </w:rPr>
              <w:t xml:space="preserve">Поддержка разрешения IP-видео 3840 x 2160 пикселей </w:t>
            </w:r>
            <w:r w:rsidRPr="00C501CB">
              <w:rPr>
                <w:color w:val="000000"/>
                <w:sz w:val="22"/>
                <w:szCs w:val="22"/>
              </w:rPr>
              <w:t>(при активации дополнительной лицензии)</w:t>
            </w:r>
          </w:p>
        </w:tc>
        <w:tc>
          <w:tcPr>
            <w:tcW w:w="1843" w:type="dxa"/>
            <w:vAlign w:val="bottom"/>
          </w:tcPr>
          <w:p w14:paraId="33DA2F94" w14:textId="4035558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D7D79A3" w14:textId="77777777" w:rsidTr="005D5861">
        <w:tc>
          <w:tcPr>
            <w:tcW w:w="704" w:type="dxa"/>
          </w:tcPr>
          <w:p w14:paraId="0220C99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EE17A6C" w14:textId="77777777" w:rsidR="00C465B7" w:rsidRPr="00C501CB" w:rsidRDefault="00C465B7" w:rsidP="00EE7B39"/>
        </w:tc>
        <w:tc>
          <w:tcPr>
            <w:tcW w:w="709" w:type="dxa"/>
          </w:tcPr>
          <w:p w14:paraId="6B22444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CA2F7E5" w14:textId="26249D75" w:rsidR="00C465B7" w:rsidRPr="00C501CB" w:rsidRDefault="00C465B7" w:rsidP="00EE7B39">
            <w:r w:rsidRPr="00C501CB">
              <w:rPr>
                <w:color w:val="000000"/>
              </w:rPr>
              <w:t>Поддержка разрешений IP-видео 1920 x 1080, 1280 x 720, 720 x 576, 720 x 480, 640 x 360 пикселей</w:t>
            </w:r>
          </w:p>
        </w:tc>
        <w:tc>
          <w:tcPr>
            <w:tcW w:w="1843" w:type="dxa"/>
            <w:vAlign w:val="bottom"/>
          </w:tcPr>
          <w:p w14:paraId="330CCF67" w14:textId="123E845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2C3EF2D" w14:textId="77777777" w:rsidTr="005D5861">
        <w:tc>
          <w:tcPr>
            <w:tcW w:w="704" w:type="dxa"/>
          </w:tcPr>
          <w:p w14:paraId="21B0262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DB55C84" w14:textId="77777777" w:rsidR="00C465B7" w:rsidRPr="00C501CB" w:rsidRDefault="00C465B7" w:rsidP="00EE7B39"/>
        </w:tc>
        <w:tc>
          <w:tcPr>
            <w:tcW w:w="709" w:type="dxa"/>
          </w:tcPr>
          <w:p w14:paraId="31AB41C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207DCBE" w14:textId="39EA9C5B" w:rsidR="00C465B7" w:rsidRPr="00C501CB" w:rsidRDefault="00C465B7" w:rsidP="00EE7B39">
            <w:r w:rsidRPr="00C501CB">
              <w:rPr>
                <w:color w:val="000000"/>
              </w:rPr>
              <w:t>Поддержка форматов сжатия H.264 и H.265</w:t>
            </w:r>
          </w:p>
        </w:tc>
        <w:tc>
          <w:tcPr>
            <w:tcW w:w="1843" w:type="dxa"/>
            <w:vAlign w:val="bottom"/>
          </w:tcPr>
          <w:p w14:paraId="52AC3040" w14:textId="7468D34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006D087" w14:textId="77777777" w:rsidTr="005D5861">
        <w:tc>
          <w:tcPr>
            <w:tcW w:w="704" w:type="dxa"/>
          </w:tcPr>
          <w:p w14:paraId="21BB68B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DAD0661" w14:textId="77777777" w:rsidR="00C465B7" w:rsidRPr="00C501CB" w:rsidRDefault="00C465B7" w:rsidP="00EE7B39"/>
        </w:tc>
        <w:tc>
          <w:tcPr>
            <w:tcW w:w="709" w:type="dxa"/>
          </w:tcPr>
          <w:p w14:paraId="61DA7F2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64D7CD9" w14:textId="416574AA" w:rsidR="00C465B7" w:rsidRPr="00C501CB" w:rsidRDefault="00C465B7" w:rsidP="00EE7B39">
            <w:r w:rsidRPr="00C501CB">
              <w:rPr>
                <w:color w:val="000000"/>
              </w:rPr>
              <w:t>Максимальная частота кадров при H.264</w:t>
            </w:r>
            <w:r w:rsidRPr="00C501CB">
              <w:t xml:space="preserve">, </w:t>
            </w:r>
            <w:r w:rsidRPr="00C501CB">
              <w:rPr>
                <w:color w:val="000000"/>
              </w:rPr>
              <w:t>кадр/с,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35BB5DB6" w14:textId="74157598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60</w:t>
            </w:r>
          </w:p>
        </w:tc>
      </w:tr>
      <w:tr w:rsidR="00C465B7" w:rsidRPr="00C501CB" w14:paraId="40A325D2" w14:textId="77777777" w:rsidTr="005D5861">
        <w:tc>
          <w:tcPr>
            <w:tcW w:w="704" w:type="dxa"/>
          </w:tcPr>
          <w:p w14:paraId="507ABAD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F5E7DE2" w14:textId="77777777" w:rsidR="00C465B7" w:rsidRPr="00C501CB" w:rsidRDefault="00C465B7" w:rsidP="00EE7B39"/>
        </w:tc>
        <w:tc>
          <w:tcPr>
            <w:tcW w:w="709" w:type="dxa"/>
          </w:tcPr>
          <w:p w14:paraId="37100E4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E00CF6C" w14:textId="0E9820B5" w:rsidR="00C465B7" w:rsidRPr="00C501CB" w:rsidRDefault="00C465B7" w:rsidP="00EE7B39">
            <w:r w:rsidRPr="00C501CB">
              <w:rPr>
                <w:color w:val="000000"/>
              </w:rPr>
              <w:t>Максимальная частота кадров при H.265</w:t>
            </w:r>
            <w:r w:rsidRPr="00C501CB">
              <w:t xml:space="preserve">, </w:t>
            </w:r>
            <w:r w:rsidRPr="00C501CB">
              <w:rPr>
                <w:color w:val="000000"/>
              </w:rPr>
              <w:t>кадр/с,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00225853" w14:textId="08A55C74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60</w:t>
            </w:r>
          </w:p>
        </w:tc>
      </w:tr>
      <w:tr w:rsidR="00C465B7" w:rsidRPr="00C501CB" w14:paraId="048026D3" w14:textId="77777777" w:rsidTr="005D5861">
        <w:tc>
          <w:tcPr>
            <w:tcW w:w="704" w:type="dxa"/>
          </w:tcPr>
          <w:p w14:paraId="4DEEAF9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8D26ACD" w14:textId="77777777" w:rsidR="00C465B7" w:rsidRPr="00C501CB" w:rsidRDefault="00C465B7" w:rsidP="00EE7B39"/>
        </w:tc>
        <w:tc>
          <w:tcPr>
            <w:tcW w:w="709" w:type="dxa"/>
          </w:tcPr>
          <w:p w14:paraId="1B58107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C7D7955" w14:textId="6D02F250" w:rsidR="00C465B7" w:rsidRPr="00C501CB" w:rsidRDefault="00C465B7" w:rsidP="00EE7B39">
            <w:r w:rsidRPr="00C501CB">
              <w:rPr>
                <w:color w:val="000000"/>
              </w:rPr>
              <w:t>Поддержка режимов сжатия скорости CBR и VBR</w:t>
            </w:r>
          </w:p>
        </w:tc>
        <w:tc>
          <w:tcPr>
            <w:tcW w:w="1843" w:type="dxa"/>
            <w:vAlign w:val="bottom"/>
          </w:tcPr>
          <w:p w14:paraId="14A47744" w14:textId="779F50E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AD6037F" w14:textId="77777777" w:rsidTr="005D5861">
        <w:tc>
          <w:tcPr>
            <w:tcW w:w="704" w:type="dxa"/>
          </w:tcPr>
          <w:p w14:paraId="435E2C3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ED22ED8" w14:textId="77777777" w:rsidR="00C465B7" w:rsidRPr="00C501CB" w:rsidRDefault="00C465B7" w:rsidP="00EE7B39"/>
        </w:tc>
        <w:tc>
          <w:tcPr>
            <w:tcW w:w="709" w:type="dxa"/>
          </w:tcPr>
          <w:p w14:paraId="305BBC2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A4F14E4" w14:textId="27F17243" w:rsidR="00C465B7" w:rsidRPr="00C501CB" w:rsidRDefault="00C465B7" w:rsidP="00EE7B39">
            <w:r w:rsidRPr="00C501CB">
              <w:rPr>
                <w:color w:val="000000"/>
              </w:rPr>
              <w:t>Минимальное значение диапазона настройки качества звука</w:t>
            </w:r>
            <w:r w:rsidRPr="00C501CB">
              <w:t xml:space="preserve">, </w:t>
            </w:r>
            <w:r w:rsidRPr="00C501CB">
              <w:rPr>
                <w:color w:val="000000"/>
              </w:rPr>
              <w:t>Кбит/с,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56E1430C" w14:textId="02CB39F7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512</w:t>
            </w:r>
          </w:p>
        </w:tc>
      </w:tr>
      <w:tr w:rsidR="00C465B7" w:rsidRPr="00C501CB" w14:paraId="3AC03F33" w14:textId="77777777" w:rsidTr="005D5861">
        <w:tc>
          <w:tcPr>
            <w:tcW w:w="704" w:type="dxa"/>
          </w:tcPr>
          <w:p w14:paraId="1F50D45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AEEBFBB" w14:textId="77777777" w:rsidR="00C465B7" w:rsidRPr="00C501CB" w:rsidRDefault="00C465B7" w:rsidP="00EE7B39"/>
        </w:tc>
        <w:tc>
          <w:tcPr>
            <w:tcW w:w="709" w:type="dxa"/>
          </w:tcPr>
          <w:p w14:paraId="343E56A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68E3554" w14:textId="207FAD15" w:rsidR="00C465B7" w:rsidRPr="00C501CB" w:rsidRDefault="00C465B7" w:rsidP="00EE7B39">
            <w:r w:rsidRPr="00C501CB">
              <w:rPr>
                <w:color w:val="000000"/>
              </w:rPr>
              <w:t>Максимальное значение диапазона настройки качества звука</w:t>
            </w:r>
            <w:r w:rsidRPr="00C501CB">
              <w:t xml:space="preserve">, </w:t>
            </w:r>
            <w:r w:rsidRPr="00C501CB">
              <w:rPr>
                <w:color w:val="000000"/>
              </w:rPr>
              <w:t>Мбит/с,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28A0C55D" w14:textId="286474EA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50</w:t>
            </w:r>
          </w:p>
        </w:tc>
      </w:tr>
      <w:tr w:rsidR="00C465B7" w:rsidRPr="00C501CB" w14:paraId="52FF798B" w14:textId="77777777" w:rsidTr="005D5861">
        <w:tc>
          <w:tcPr>
            <w:tcW w:w="704" w:type="dxa"/>
          </w:tcPr>
          <w:p w14:paraId="7C456D2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E787085" w14:textId="77777777" w:rsidR="00C465B7" w:rsidRPr="00C501CB" w:rsidRDefault="00C465B7" w:rsidP="00EE7B39"/>
        </w:tc>
        <w:tc>
          <w:tcPr>
            <w:tcW w:w="709" w:type="dxa"/>
          </w:tcPr>
          <w:p w14:paraId="3D81569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5E3A225" w14:textId="04C04D6A" w:rsidR="00C465B7" w:rsidRPr="00C501CB" w:rsidRDefault="00C465B7" w:rsidP="00EE7B39">
            <w:r w:rsidRPr="00C501CB">
              <w:rPr>
                <w:color w:val="000000"/>
              </w:rPr>
              <w:t>Количество потоков видеозаписи</w:t>
            </w:r>
            <w:r w:rsidRPr="00C501CB">
              <w:t xml:space="preserve">, </w:t>
            </w:r>
            <w:r w:rsidRPr="00C501CB">
              <w:rPr>
                <w:color w:val="000000"/>
              </w:rPr>
              <w:t xml:space="preserve">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28D01D44" w14:textId="5809DC6B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3</w:t>
            </w:r>
          </w:p>
        </w:tc>
      </w:tr>
      <w:tr w:rsidR="00C465B7" w:rsidRPr="00C501CB" w14:paraId="083263AC" w14:textId="77777777" w:rsidTr="005D5861">
        <w:tc>
          <w:tcPr>
            <w:tcW w:w="704" w:type="dxa"/>
          </w:tcPr>
          <w:p w14:paraId="2DE69A0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2B07BF4" w14:textId="77777777" w:rsidR="00C465B7" w:rsidRPr="00C501CB" w:rsidRDefault="00C465B7" w:rsidP="00EE7B39"/>
        </w:tc>
        <w:tc>
          <w:tcPr>
            <w:tcW w:w="709" w:type="dxa"/>
          </w:tcPr>
          <w:p w14:paraId="478FFEF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A34C323" w14:textId="4AF13B8E" w:rsidR="00C465B7" w:rsidRPr="00C501CB" w:rsidRDefault="00C465B7" w:rsidP="00EE7B39">
            <w:r w:rsidRPr="00C501CB">
              <w:rPr>
                <w:color w:val="000000"/>
              </w:rPr>
              <w:t>Количество клиентов</w:t>
            </w:r>
            <w:r w:rsidRPr="00C501CB">
              <w:t xml:space="preserve">, </w:t>
            </w:r>
            <w:r w:rsidRPr="00C501CB">
              <w:rPr>
                <w:color w:val="000000"/>
              </w:rPr>
              <w:t xml:space="preserve">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552F0728" w14:textId="7B76A1BE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5</w:t>
            </w:r>
          </w:p>
        </w:tc>
      </w:tr>
      <w:tr w:rsidR="00C465B7" w:rsidRPr="00C501CB" w14:paraId="2A29ED24" w14:textId="77777777" w:rsidTr="005D5861">
        <w:tc>
          <w:tcPr>
            <w:tcW w:w="704" w:type="dxa"/>
          </w:tcPr>
          <w:p w14:paraId="102684A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0BC5D07" w14:textId="77777777" w:rsidR="00C465B7" w:rsidRPr="00C501CB" w:rsidRDefault="00C465B7" w:rsidP="00EE7B39"/>
        </w:tc>
        <w:tc>
          <w:tcPr>
            <w:tcW w:w="709" w:type="dxa"/>
          </w:tcPr>
          <w:p w14:paraId="4549A54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55605BC" w14:textId="4354D54E" w:rsidR="00C465B7" w:rsidRPr="00C501CB" w:rsidRDefault="00C465B7" w:rsidP="00EE7B39">
            <w:r w:rsidRPr="00C501CB">
              <w:rPr>
                <w:color w:val="000000"/>
              </w:rPr>
              <w:t>Поддержка протоколов IPv4, IPv6, TCP, UDP, ARP, ICMP, IGMP, HTTP, HTTPS, DHCP, DNS, RTP/RTCP, RTSP, UPnP, VISCA по IP</w:t>
            </w:r>
          </w:p>
        </w:tc>
        <w:tc>
          <w:tcPr>
            <w:tcW w:w="1843" w:type="dxa"/>
            <w:vAlign w:val="bottom"/>
          </w:tcPr>
          <w:p w14:paraId="4026C394" w14:textId="01BA8A7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F085359" w14:textId="77777777" w:rsidTr="005D5861">
        <w:tc>
          <w:tcPr>
            <w:tcW w:w="704" w:type="dxa"/>
          </w:tcPr>
          <w:p w14:paraId="257B58E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80E025E" w14:textId="77777777" w:rsidR="00C465B7" w:rsidRPr="00C501CB" w:rsidRDefault="00C465B7" w:rsidP="00EE7B39"/>
        </w:tc>
        <w:tc>
          <w:tcPr>
            <w:tcW w:w="709" w:type="dxa"/>
          </w:tcPr>
          <w:p w14:paraId="1C7D73F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3D69DD4" w14:textId="3615F294" w:rsidR="00C465B7" w:rsidRPr="00C501CB" w:rsidRDefault="00C465B7" w:rsidP="00EE7B39">
            <w:r w:rsidRPr="00C501CB">
              <w:rPr>
                <w:color w:val="000000"/>
              </w:rPr>
              <w:t>Поддержка автоматического режима ввода-вывода режекторного ИК-фильтра</w:t>
            </w:r>
          </w:p>
        </w:tc>
        <w:tc>
          <w:tcPr>
            <w:tcW w:w="1843" w:type="dxa"/>
            <w:vAlign w:val="bottom"/>
          </w:tcPr>
          <w:p w14:paraId="2B71925A" w14:textId="62E957A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6FCAA70" w14:textId="77777777" w:rsidTr="005D5861">
        <w:tc>
          <w:tcPr>
            <w:tcW w:w="704" w:type="dxa"/>
          </w:tcPr>
          <w:p w14:paraId="3D72503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57BB0AE" w14:textId="77777777" w:rsidR="00C465B7" w:rsidRPr="00C501CB" w:rsidRDefault="00C465B7" w:rsidP="00EE7B39"/>
        </w:tc>
        <w:tc>
          <w:tcPr>
            <w:tcW w:w="709" w:type="dxa"/>
          </w:tcPr>
          <w:p w14:paraId="5536029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40E2C9B" w14:textId="21D244A9" w:rsidR="00C465B7" w:rsidRPr="00C501CB" w:rsidRDefault="00C465B7" w:rsidP="00EE7B39">
            <w:r w:rsidRPr="00C501CB">
              <w:rPr>
                <w:color w:val="000000"/>
              </w:rPr>
              <w:t>Наличие функции день/ночь</w:t>
            </w:r>
          </w:p>
        </w:tc>
        <w:tc>
          <w:tcPr>
            <w:tcW w:w="1843" w:type="dxa"/>
            <w:vAlign w:val="bottom"/>
          </w:tcPr>
          <w:p w14:paraId="7ED1F04D" w14:textId="25EE0F0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887692F" w14:textId="77777777" w:rsidTr="005D5861">
        <w:tc>
          <w:tcPr>
            <w:tcW w:w="704" w:type="dxa"/>
          </w:tcPr>
          <w:p w14:paraId="36237D4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A88F60A" w14:textId="77777777" w:rsidR="00C465B7" w:rsidRPr="00C501CB" w:rsidRDefault="00C465B7" w:rsidP="00EE7B39"/>
        </w:tc>
        <w:tc>
          <w:tcPr>
            <w:tcW w:w="709" w:type="dxa"/>
          </w:tcPr>
          <w:p w14:paraId="4353A5C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B0C0D26" w14:textId="0F24DBA3" w:rsidR="00C465B7" w:rsidRPr="00C501CB" w:rsidRDefault="00C465B7" w:rsidP="00EE7B39">
            <w:r w:rsidRPr="00C501CB">
              <w:rPr>
                <w:color w:val="000000"/>
              </w:rPr>
              <w:t>Наличие корректора разборчивости</w:t>
            </w:r>
          </w:p>
        </w:tc>
        <w:tc>
          <w:tcPr>
            <w:tcW w:w="1843" w:type="dxa"/>
            <w:vAlign w:val="bottom"/>
          </w:tcPr>
          <w:p w14:paraId="186151AF" w14:textId="79D4C18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D5602B8" w14:textId="77777777" w:rsidTr="005D5861">
        <w:tc>
          <w:tcPr>
            <w:tcW w:w="704" w:type="dxa"/>
          </w:tcPr>
          <w:p w14:paraId="2DDB1C4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9D867FF" w14:textId="77777777" w:rsidR="00C465B7" w:rsidRPr="00C501CB" w:rsidRDefault="00C465B7" w:rsidP="00EE7B39"/>
        </w:tc>
        <w:tc>
          <w:tcPr>
            <w:tcW w:w="709" w:type="dxa"/>
          </w:tcPr>
          <w:p w14:paraId="0E1A6ED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719FEDA" w14:textId="1F4AD103" w:rsidR="00C465B7" w:rsidRPr="00C501CB" w:rsidRDefault="00C465B7" w:rsidP="00EE7B39">
            <w:r w:rsidRPr="00C501CB">
              <w:rPr>
                <w:color w:val="000000"/>
              </w:rPr>
              <w:t>Наличие функции стабилизации изображения</w:t>
            </w:r>
          </w:p>
        </w:tc>
        <w:tc>
          <w:tcPr>
            <w:tcW w:w="1843" w:type="dxa"/>
            <w:vAlign w:val="bottom"/>
          </w:tcPr>
          <w:p w14:paraId="2B52AA24" w14:textId="214D5FB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20112E7" w14:textId="77777777" w:rsidTr="005D5861">
        <w:tc>
          <w:tcPr>
            <w:tcW w:w="704" w:type="dxa"/>
          </w:tcPr>
          <w:p w14:paraId="07B305F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9F7B1C2" w14:textId="77777777" w:rsidR="00C465B7" w:rsidRPr="00C501CB" w:rsidRDefault="00C465B7" w:rsidP="00EE7B39"/>
        </w:tc>
        <w:tc>
          <w:tcPr>
            <w:tcW w:w="709" w:type="dxa"/>
          </w:tcPr>
          <w:p w14:paraId="2E6B5D0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7DDCC68" w14:textId="748E8440" w:rsidR="00C465B7" w:rsidRPr="00C501CB" w:rsidRDefault="00C465B7" w:rsidP="00EE7B39">
            <w:r w:rsidRPr="00C501CB">
              <w:rPr>
                <w:color w:val="000000"/>
              </w:rPr>
              <w:t>Наличие функции переворота изображения</w:t>
            </w:r>
          </w:p>
        </w:tc>
        <w:tc>
          <w:tcPr>
            <w:tcW w:w="1843" w:type="dxa"/>
            <w:vAlign w:val="bottom"/>
          </w:tcPr>
          <w:p w14:paraId="42F7A851" w14:textId="023F481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44F6448" w14:textId="77777777" w:rsidTr="005D5861">
        <w:tc>
          <w:tcPr>
            <w:tcW w:w="704" w:type="dxa"/>
          </w:tcPr>
          <w:p w14:paraId="6E3EFBD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1502B5F" w14:textId="77777777" w:rsidR="00C465B7" w:rsidRPr="00C501CB" w:rsidRDefault="00C465B7" w:rsidP="00EE7B39"/>
        </w:tc>
        <w:tc>
          <w:tcPr>
            <w:tcW w:w="709" w:type="dxa"/>
          </w:tcPr>
          <w:p w14:paraId="7B9C7AE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D23F43E" w14:textId="19659D82" w:rsidR="00C465B7" w:rsidRPr="00C501CB" w:rsidRDefault="00C465B7" w:rsidP="00EE7B39">
            <w:r w:rsidRPr="00C501CB">
              <w:rPr>
                <w:color w:val="000000"/>
              </w:rPr>
              <w:t>Возможность записи установок изображения в файл</w:t>
            </w:r>
          </w:p>
        </w:tc>
        <w:tc>
          <w:tcPr>
            <w:tcW w:w="1843" w:type="dxa"/>
            <w:vAlign w:val="bottom"/>
          </w:tcPr>
          <w:p w14:paraId="275DCB5D" w14:textId="5712B26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36F14B3" w14:textId="77777777" w:rsidTr="005D5861">
        <w:tc>
          <w:tcPr>
            <w:tcW w:w="704" w:type="dxa"/>
          </w:tcPr>
          <w:p w14:paraId="04C7128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41E5586" w14:textId="77777777" w:rsidR="00C465B7" w:rsidRPr="00C501CB" w:rsidRDefault="00C465B7" w:rsidP="00EE7B39"/>
        </w:tc>
        <w:tc>
          <w:tcPr>
            <w:tcW w:w="709" w:type="dxa"/>
          </w:tcPr>
          <w:p w14:paraId="7AC3F46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A83335C" w14:textId="241690F0" w:rsidR="00C465B7" w:rsidRPr="00C501CB" w:rsidRDefault="00C465B7" w:rsidP="00EE7B39">
            <w:r w:rsidRPr="00C501CB">
              <w:rPr>
                <w:color w:val="000000"/>
              </w:rPr>
              <w:t>Наличие отключаемой функции подавления мерцаний</w:t>
            </w:r>
          </w:p>
        </w:tc>
        <w:tc>
          <w:tcPr>
            <w:tcW w:w="1843" w:type="dxa"/>
            <w:vAlign w:val="bottom"/>
          </w:tcPr>
          <w:p w14:paraId="26562FA8" w14:textId="26FF876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EF4F45E" w14:textId="77777777" w:rsidTr="005D5861">
        <w:tc>
          <w:tcPr>
            <w:tcW w:w="704" w:type="dxa"/>
          </w:tcPr>
          <w:p w14:paraId="6779FA9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D8FF582" w14:textId="77777777" w:rsidR="00C465B7" w:rsidRPr="00C501CB" w:rsidRDefault="00C465B7" w:rsidP="00EE7B39"/>
        </w:tc>
        <w:tc>
          <w:tcPr>
            <w:tcW w:w="709" w:type="dxa"/>
          </w:tcPr>
          <w:p w14:paraId="26CA56F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B771A4C" w14:textId="4A1CF3EB" w:rsidR="00C465B7" w:rsidRPr="00C501CB" w:rsidRDefault="00C465B7" w:rsidP="00EE7B39">
            <w:r w:rsidRPr="00C501CB">
              <w:rPr>
                <w:color w:val="000000"/>
              </w:rPr>
              <w:t>Наличие возможности свернуть экранное меню</w:t>
            </w:r>
          </w:p>
        </w:tc>
        <w:tc>
          <w:tcPr>
            <w:tcW w:w="1843" w:type="dxa"/>
            <w:vAlign w:val="bottom"/>
          </w:tcPr>
          <w:p w14:paraId="6338A3E8" w14:textId="7964161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8CD08AE" w14:textId="77777777" w:rsidTr="005D5861">
        <w:tc>
          <w:tcPr>
            <w:tcW w:w="704" w:type="dxa"/>
          </w:tcPr>
          <w:p w14:paraId="664F820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33B41A0" w14:textId="77777777" w:rsidR="00C465B7" w:rsidRPr="00C501CB" w:rsidRDefault="00C465B7" w:rsidP="00EE7B39"/>
        </w:tc>
        <w:tc>
          <w:tcPr>
            <w:tcW w:w="709" w:type="dxa"/>
          </w:tcPr>
          <w:p w14:paraId="635141C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F5496E1" w14:textId="177AB403" w:rsidR="00C465B7" w:rsidRPr="00C501CB" w:rsidRDefault="00C465B7" w:rsidP="00EE7B39">
            <w:r w:rsidRPr="00C501CB">
              <w:rPr>
                <w:color w:val="000000"/>
              </w:rPr>
              <w:t>Наличие режима ожидания</w:t>
            </w:r>
          </w:p>
        </w:tc>
        <w:tc>
          <w:tcPr>
            <w:tcW w:w="1843" w:type="dxa"/>
            <w:vAlign w:val="bottom"/>
          </w:tcPr>
          <w:p w14:paraId="2B2D02B1" w14:textId="3727331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41C833C" w14:textId="77777777" w:rsidTr="005D5861">
        <w:tc>
          <w:tcPr>
            <w:tcW w:w="704" w:type="dxa"/>
          </w:tcPr>
          <w:p w14:paraId="6CD2E6E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1F046B0" w14:textId="77777777" w:rsidR="00C465B7" w:rsidRPr="00C501CB" w:rsidRDefault="00C465B7" w:rsidP="00EE7B39"/>
        </w:tc>
        <w:tc>
          <w:tcPr>
            <w:tcW w:w="709" w:type="dxa"/>
          </w:tcPr>
          <w:p w14:paraId="29D4BF0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1B066F2" w14:textId="7A925336" w:rsidR="00C465B7" w:rsidRPr="00C501CB" w:rsidRDefault="00C465B7" w:rsidP="00EE7B39">
            <w:r w:rsidRPr="00C501CB">
              <w:rPr>
                <w:color w:val="000000"/>
              </w:rPr>
              <w:t>Возможность удалённого управления режимом ожидания</w:t>
            </w:r>
          </w:p>
        </w:tc>
        <w:tc>
          <w:tcPr>
            <w:tcW w:w="1843" w:type="dxa"/>
            <w:vAlign w:val="bottom"/>
          </w:tcPr>
          <w:p w14:paraId="476A4D19" w14:textId="45F0BE7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CE5EA05" w14:textId="77777777" w:rsidTr="005D5861">
        <w:tc>
          <w:tcPr>
            <w:tcW w:w="704" w:type="dxa"/>
          </w:tcPr>
          <w:p w14:paraId="64E375C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529489B" w14:textId="77777777" w:rsidR="00C465B7" w:rsidRPr="00C501CB" w:rsidRDefault="00C465B7" w:rsidP="00EE7B39"/>
        </w:tc>
        <w:tc>
          <w:tcPr>
            <w:tcW w:w="709" w:type="dxa"/>
          </w:tcPr>
          <w:p w14:paraId="1BD30D7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AB8800D" w14:textId="51F48B2B" w:rsidR="00C465B7" w:rsidRPr="00C501CB" w:rsidRDefault="00C465B7" w:rsidP="00EE7B39">
            <w:r w:rsidRPr="00C501CB">
              <w:rPr>
                <w:color w:val="000000"/>
              </w:rPr>
              <w:t>Количество каналов аудио, шт, не менее</w:t>
            </w:r>
            <w:r w:rsidRPr="00C501CB">
              <w:t xml:space="preserve">, </w:t>
            </w:r>
            <w:r w:rsidRPr="00C501CB">
              <w:rPr>
                <w:color w:val="000000"/>
              </w:rPr>
              <w:t xml:space="preserve">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631522D3" w14:textId="67CBB810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2</w:t>
            </w:r>
          </w:p>
        </w:tc>
      </w:tr>
      <w:tr w:rsidR="00C465B7" w:rsidRPr="00C501CB" w14:paraId="1434A70E" w14:textId="77777777" w:rsidTr="005D5861">
        <w:tc>
          <w:tcPr>
            <w:tcW w:w="704" w:type="dxa"/>
          </w:tcPr>
          <w:p w14:paraId="5B4F94D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70DB979" w14:textId="77777777" w:rsidR="00C465B7" w:rsidRPr="00C501CB" w:rsidRDefault="00C465B7" w:rsidP="00EE7B39"/>
        </w:tc>
        <w:tc>
          <w:tcPr>
            <w:tcW w:w="709" w:type="dxa"/>
          </w:tcPr>
          <w:p w14:paraId="049127B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FAE036E" w14:textId="627BC054" w:rsidR="00C465B7" w:rsidRPr="00C501CB" w:rsidRDefault="00C465B7" w:rsidP="00EE7B39">
            <w:r w:rsidRPr="00C501CB">
              <w:rPr>
                <w:color w:val="000000"/>
              </w:rPr>
              <w:t>Поддержка аудиокодеков AAC LC 128 кбит/с/ST (IP) и AAC LC 256 кбит/с/ST (IP)</w:t>
            </w:r>
          </w:p>
        </w:tc>
        <w:tc>
          <w:tcPr>
            <w:tcW w:w="1843" w:type="dxa"/>
            <w:vAlign w:val="bottom"/>
          </w:tcPr>
          <w:p w14:paraId="61C66C46" w14:textId="2B0437AC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8DCA2C3" w14:textId="77777777" w:rsidTr="005D5861">
        <w:tc>
          <w:tcPr>
            <w:tcW w:w="704" w:type="dxa"/>
          </w:tcPr>
          <w:p w14:paraId="42F96D9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5EE522F" w14:textId="77777777" w:rsidR="00C465B7" w:rsidRPr="00C501CB" w:rsidRDefault="00C465B7" w:rsidP="00EE7B39"/>
        </w:tc>
        <w:tc>
          <w:tcPr>
            <w:tcW w:w="709" w:type="dxa"/>
          </w:tcPr>
          <w:p w14:paraId="52D3B97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F7F6672" w14:textId="1AD7E9DC" w:rsidR="00C465B7" w:rsidRPr="00C501CB" w:rsidRDefault="00C465B7" w:rsidP="00EE7B39">
            <w:r w:rsidRPr="00C501CB">
              <w:rPr>
                <w:color w:val="000000"/>
              </w:rPr>
              <w:t>Наличие отключаемой функции автоматического регулирования громкости</w:t>
            </w:r>
          </w:p>
        </w:tc>
        <w:tc>
          <w:tcPr>
            <w:tcW w:w="1843" w:type="dxa"/>
            <w:vAlign w:val="bottom"/>
          </w:tcPr>
          <w:p w14:paraId="7589F72E" w14:textId="15B3F2C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5598EE0" w14:textId="77777777" w:rsidTr="005D5861">
        <w:tc>
          <w:tcPr>
            <w:tcW w:w="704" w:type="dxa"/>
          </w:tcPr>
          <w:p w14:paraId="535CE0D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D2A7551" w14:textId="77777777" w:rsidR="00C465B7" w:rsidRPr="00C501CB" w:rsidRDefault="00C465B7" w:rsidP="00EE7B39"/>
        </w:tc>
        <w:tc>
          <w:tcPr>
            <w:tcW w:w="709" w:type="dxa"/>
          </w:tcPr>
          <w:p w14:paraId="50E37CC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2364AF6" w14:textId="6435731A" w:rsidR="00C465B7" w:rsidRPr="00C501CB" w:rsidRDefault="00C465B7" w:rsidP="00EE7B39">
            <w:r w:rsidRPr="00C501CB">
              <w:rPr>
                <w:color w:val="000000"/>
              </w:rPr>
              <w:t>Наличие эквалайзера</w:t>
            </w:r>
          </w:p>
        </w:tc>
        <w:tc>
          <w:tcPr>
            <w:tcW w:w="1843" w:type="dxa"/>
            <w:vAlign w:val="bottom"/>
          </w:tcPr>
          <w:p w14:paraId="37E69E74" w14:textId="6122A52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D8402C7" w14:textId="77777777" w:rsidTr="005D5861">
        <w:tc>
          <w:tcPr>
            <w:tcW w:w="704" w:type="dxa"/>
          </w:tcPr>
          <w:p w14:paraId="77CAECD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EEC8FD4" w14:textId="77777777" w:rsidR="00C465B7" w:rsidRPr="00C501CB" w:rsidRDefault="00C465B7" w:rsidP="00EE7B39"/>
        </w:tc>
        <w:tc>
          <w:tcPr>
            <w:tcW w:w="709" w:type="dxa"/>
          </w:tcPr>
          <w:p w14:paraId="145699F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95CC243" w14:textId="034C166C" w:rsidR="00C465B7" w:rsidRPr="00C501CB" w:rsidRDefault="00C465B7" w:rsidP="00EE7B39">
            <w:r w:rsidRPr="00C501CB">
              <w:rPr>
                <w:color w:val="000000"/>
              </w:rPr>
              <w:t>Возможность выбора источника звука: микрофон или линия</w:t>
            </w:r>
          </w:p>
        </w:tc>
        <w:tc>
          <w:tcPr>
            <w:tcW w:w="1843" w:type="dxa"/>
            <w:vAlign w:val="bottom"/>
          </w:tcPr>
          <w:p w14:paraId="56956D03" w14:textId="6AEE3AA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F60D7F5" w14:textId="77777777" w:rsidTr="005D5861">
        <w:tc>
          <w:tcPr>
            <w:tcW w:w="704" w:type="dxa"/>
          </w:tcPr>
          <w:p w14:paraId="0C6B5B5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D9C0AA6" w14:textId="77777777" w:rsidR="00C465B7" w:rsidRPr="00C501CB" w:rsidRDefault="00C465B7" w:rsidP="00EE7B39"/>
        </w:tc>
        <w:tc>
          <w:tcPr>
            <w:tcW w:w="709" w:type="dxa"/>
          </w:tcPr>
          <w:p w14:paraId="3651475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729AD10" w14:textId="1BB96325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 xml:space="preserve">Количество ступеней регулирования громкости микрофона, 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44E13952" w14:textId="25E0E796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21</w:t>
            </w:r>
          </w:p>
        </w:tc>
      </w:tr>
      <w:tr w:rsidR="00C465B7" w:rsidRPr="00C501CB" w14:paraId="60353E94" w14:textId="77777777" w:rsidTr="005D5861">
        <w:tc>
          <w:tcPr>
            <w:tcW w:w="704" w:type="dxa"/>
          </w:tcPr>
          <w:p w14:paraId="11498B5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D72C744" w14:textId="77777777" w:rsidR="00C465B7" w:rsidRPr="00C501CB" w:rsidRDefault="00C465B7" w:rsidP="00EE7B39"/>
        </w:tc>
        <w:tc>
          <w:tcPr>
            <w:tcW w:w="709" w:type="dxa"/>
          </w:tcPr>
          <w:p w14:paraId="47536CE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6865ED1" w14:textId="5639D50B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Возможность интегрирования аудио в низкочастотное видео (3G-SDI, HDMI)</w:t>
            </w:r>
          </w:p>
        </w:tc>
        <w:tc>
          <w:tcPr>
            <w:tcW w:w="1843" w:type="dxa"/>
            <w:vAlign w:val="bottom"/>
          </w:tcPr>
          <w:p w14:paraId="4BF063E6" w14:textId="66506AC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F4C765A" w14:textId="77777777" w:rsidTr="005D5861">
        <w:tc>
          <w:tcPr>
            <w:tcW w:w="704" w:type="dxa"/>
          </w:tcPr>
          <w:p w14:paraId="75AE8D4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46FC57F" w14:textId="77777777" w:rsidR="00C465B7" w:rsidRPr="00C501CB" w:rsidRDefault="00C465B7" w:rsidP="00EE7B39"/>
        </w:tc>
        <w:tc>
          <w:tcPr>
            <w:tcW w:w="709" w:type="dxa"/>
          </w:tcPr>
          <w:p w14:paraId="0EF8832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ECC968E" w14:textId="24A2F439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Возможность интегрирования аудио в потоковую передачу по IP</w:t>
            </w:r>
          </w:p>
        </w:tc>
        <w:tc>
          <w:tcPr>
            <w:tcW w:w="1843" w:type="dxa"/>
            <w:vAlign w:val="bottom"/>
          </w:tcPr>
          <w:p w14:paraId="39B8BD8C" w14:textId="3C0E5D7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47A2F98" w14:textId="77777777" w:rsidTr="005D5861">
        <w:tc>
          <w:tcPr>
            <w:tcW w:w="704" w:type="dxa"/>
          </w:tcPr>
          <w:p w14:paraId="33655A6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248DC22" w14:textId="77777777" w:rsidR="00C465B7" w:rsidRPr="00C501CB" w:rsidRDefault="00C465B7" w:rsidP="00EE7B39"/>
        </w:tc>
        <w:tc>
          <w:tcPr>
            <w:tcW w:w="709" w:type="dxa"/>
          </w:tcPr>
          <w:p w14:paraId="5031D43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2A780AD" w14:textId="192D2859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 xml:space="preserve">Выходы видеосигнала 4K </w:t>
            </w:r>
            <w:r w:rsidRPr="00C501CB">
              <w:rPr>
                <w:color w:val="000000"/>
                <w:sz w:val="22"/>
                <w:szCs w:val="22"/>
              </w:rPr>
              <w:t>(при активации дополнительной лицензии): HDMI и потоковая передача IP</w:t>
            </w:r>
          </w:p>
        </w:tc>
        <w:tc>
          <w:tcPr>
            <w:tcW w:w="1843" w:type="dxa"/>
            <w:vAlign w:val="bottom"/>
          </w:tcPr>
          <w:p w14:paraId="0F002AE4" w14:textId="43C2A61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B0EAF5F" w14:textId="77777777" w:rsidTr="005D5861">
        <w:tc>
          <w:tcPr>
            <w:tcW w:w="704" w:type="dxa"/>
          </w:tcPr>
          <w:p w14:paraId="2E8087A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3DFE1D0" w14:textId="77777777" w:rsidR="00C465B7" w:rsidRPr="00C501CB" w:rsidRDefault="00C465B7" w:rsidP="00EE7B39"/>
        </w:tc>
        <w:tc>
          <w:tcPr>
            <w:tcW w:w="709" w:type="dxa"/>
          </w:tcPr>
          <w:p w14:paraId="0EE6B67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3F3AFA7" w14:textId="7FDD5910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Выходы HD видеосигнала: 3G-SDI, HDMI, потоковая передача по IP</w:t>
            </w:r>
          </w:p>
        </w:tc>
        <w:tc>
          <w:tcPr>
            <w:tcW w:w="1843" w:type="dxa"/>
            <w:vAlign w:val="bottom"/>
          </w:tcPr>
          <w:p w14:paraId="76A67620" w14:textId="6FC7D48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86883A8" w14:textId="77777777" w:rsidTr="005D5861">
        <w:tc>
          <w:tcPr>
            <w:tcW w:w="704" w:type="dxa"/>
          </w:tcPr>
          <w:p w14:paraId="2D6AB23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142E42E" w14:textId="77777777" w:rsidR="00C465B7" w:rsidRPr="00C501CB" w:rsidRDefault="00C465B7" w:rsidP="00EE7B39"/>
        </w:tc>
        <w:tc>
          <w:tcPr>
            <w:tcW w:w="709" w:type="dxa"/>
          </w:tcPr>
          <w:p w14:paraId="2E38A58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E323C2D" w14:textId="3C6235A4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Возможность удалённого переключения форматов</w:t>
            </w:r>
          </w:p>
        </w:tc>
        <w:tc>
          <w:tcPr>
            <w:tcW w:w="1843" w:type="dxa"/>
            <w:vAlign w:val="bottom"/>
          </w:tcPr>
          <w:p w14:paraId="783B5CEA" w14:textId="7AEF32B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A2FF2B6" w14:textId="77777777" w:rsidTr="005D5861">
        <w:tc>
          <w:tcPr>
            <w:tcW w:w="704" w:type="dxa"/>
          </w:tcPr>
          <w:p w14:paraId="7C8F873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9442CBE" w14:textId="77777777" w:rsidR="00C465B7" w:rsidRPr="00C501CB" w:rsidRDefault="00C465B7" w:rsidP="00EE7B39"/>
        </w:tc>
        <w:tc>
          <w:tcPr>
            <w:tcW w:w="709" w:type="dxa"/>
          </w:tcPr>
          <w:p w14:paraId="377538F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717EBB9" w14:textId="0603E83F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Поддержка цветового пространства HDMI YCbCr, 4:2:2, 8 бит</w:t>
            </w:r>
          </w:p>
        </w:tc>
        <w:tc>
          <w:tcPr>
            <w:tcW w:w="1843" w:type="dxa"/>
            <w:vAlign w:val="bottom"/>
          </w:tcPr>
          <w:p w14:paraId="5BBAD951" w14:textId="6FF390A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F093DA8" w14:textId="77777777" w:rsidTr="005D5861">
        <w:tc>
          <w:tcPr>
            <w:tcW w:w="704" w:type="dxa"/>
          </w:tcPr>
          <w:p w14:paraId="0C7EF46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D71F2EB" w14:textId="77777777" w:rsidR="00C465B7" w:rsidRPr="00C501CB" w:rsidRDefault="00C465B7" w:rsidP="00EE7B39"/>
        </w:tc>
        <w:tc>
          <w:tcPr>
            <w:tcW w:w="709" w:type="dxa"/>
          </w:tcPr>
          <w:p w14:paraId="17811EB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F849B10" w14:textId="40B7057E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Поддержка цветового пространства HDMI RGB, 4:4:4, 8 бит</w:t>
            </w:r>
          </w:p>
        </w:tc>
        <w:tc>
          <w:tcPr>
            <w:tcW w:w="1843" w:type="dxa"/>
            <w:vAlign w:val="bottom"/>
          </w:tcPr>
          <w:p w14:paraId="2D3D9852" w14:textId="523652B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46B6D0E" w14:textId="77777777" w:rsidTr="005D5861">
        <w:tc>
          <w:tcPr>
            <w:tcW w:w="704" w:type="dxa"/>
          </w:tcPr>
          <w:p w14:paraId="108F34E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0ECE704" w14:textId="77777777" w:rsidR="00C465B7" w:rsidRPr="00C501CB" w:rsidRDefault="00C465B7" w:rsidP="00EE7B39"/>
        </w:tc>
        <w:tc>
          <w:tcPr>
            <w:tcW w:w="709" w:type="dxa"/>
          </w:tcPr>
          <w:p w14:paraId="7B677CA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C25608A" w14:textId="420AF3A0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Возможность управления видеокамерой по протоколу VISCA RS-422 (RJ-45 вход/выход)</w:t>
            </w:r>
          </w:p>
        </w:tc>
        <w:tc>
          <w:tcPr>
            <w:tcW w:w="1843" w:type="dxa"/>
            <w:vAlign w:val="bottom"/>
          </w:tcPr>
          <w:p w14:paraId="50F57A8E" w14:textId="2B7CCC0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477E847" w14:textId="77777777" w:rsidTr="005D5861">
        <w:tc>
          <w:tcPr>
            <w:tcW w:w="704" w:type="dxa"/>
          </w:tcPr>
          <w:p w14:paraId="5843994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45B7DD3" w14:textId="77777777" w:rsidR="00C465B7" w:rsidRPr="00C501CB" w:rsidRDefault="00C465B7" w:rsidP="00EE7B39"/>
        </w:tc>
        <w:tc>
          <w:tcPr>
            <w:tcW w:w="709" w:type="dxa"/>
          </w:tcPr>
          <w:p w14:paraId="34F6E35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E7D4D35" w14:textId="280D7320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Возможность управления видеокамерой по протоколу VISCA IP (LAN порт)</w:t>
            </w:r>
          </w:p>
        </w:tc>
        <w:tc>
          <w:tcPr>
            <w:tcW w:w="1843" w:type="dxa"/>
            <w:vAlign w:val="bottom"/>
          </w:tcPr>
          <w:p w14:paraId="2807F612" w14:textId="3C1FE70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417B764" w14:textId="77777777" w:rsidTr="005D5861">
        <w:tc>
          <w:tcPr>
            <w:tcW w:w="704" w:type="dxa"/>
          </w:tcPr>
          <w:p w14:paraId="1716E08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3B09B18" w14:textId="77777777" w:rsidR="00C465B7" w:rsidRPr="00C501CB" w:rsidRDefault="00C465B7" w:rsidP="00EE7B39"/>
        </w:tc>
        <w:tc>
          <w:tcPr>
            <w:tcW w:w="709" w:type="dxa"/>
          </w:tcPr>
          <w:p w14:paraId="093AD1D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090208F" w14:textId="2E954B70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Возможность управления видеокамерой при помощи ИК-пульта</w:t>
            </w:r>
          </w:p>
        </w:tc>
        <w:tc>
          <w:tcPr>
            <w:tcW w:w="1843" w:type="dxa"/>
            <w:vAlign w:val="bottom"/>
          </w:tcPr>
          <w:p w14:paraId="243DDB6D" w14:textId="190F662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B7112AA" w14:textId="77777777" w:rsidTr="005D5861">
        <w:tc>
          <w:tcPr>
            <w:tcW w:w="704" w:type="dxa"/>
          </w:tcPr>
          <w:p w14:paraId="4CE36C8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BC6E117" w14:textId="77777777" w:rsidR="00C465B7" w:rsidRPr="00C501CB" w:rsidRDefault="00C465B7" w:rsidP="00EE7B39"/>
        </w:tc>
        <w:tc>
          <w:tcPr>
            <w:tcW w:w="709" w:type="dxa"/>
          </w:tcPr>
          <w:p w14:paraId="27B600B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C46C374" w14:textId="717A2EA0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 xml:space="preserve">Количество выходов HDMI, 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11C4F17D" w14:textId="128B63A5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</w:t>
            </w:r>
          </w:p>
        </w:tc>
      </w:tr>
      <w:tr w:rsidR="00C465B7" w:rsidRPr="00C501CB" w14:paraId="4017405E" w14:textId="77777777" w:rsidTr="005D5861">
        <w:tc>
          <w:tcPr>
            <w:tcW w:w="704" w:type="dxa"/>
          </w:tcPr>
          <w:p w14:paraId="4BE5DDD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C7BA7DE" w14:textId="77777777" w:rsidR="00C465B7" w:rsidRPr="00C501CB" w:rsidRDefault="00C465B7" w:rsidP="00EE7B39"/>
        </w:tc>
        <w:tc>
          <w:tcPr>
            <w:tcW w:w="709" w:type="dxa"/>
          </w:tcPr>
          <w:p w14:paraId="3EE3BCA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1CA0832" w14:textId="5E030528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 xml:space="preserve">Количество выходов SDI, 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7EA94DB6" w14:textId="069A0A94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</w:t>
            </w:r>
          </w:p>
        </w:tc>
      </w:tr>
      <w:tr w:rsidR="00C465B7" w:rsidRPr="00C501CB" w14:paraId="12AD9C66" w14:textId="77777777" w:rsidTr="005D5861">
        <w:tc>
          <w:tcPr>
            <w:tcW w:w="704" w:type="dxa"/>
          </w:tcPr>
          <w:p w14:paraId="570D3CB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1DF7899" w14:textId="77777777" w:rsidR="00C465B7" w:rsidRPr="00C501CB" w:rsidRDefault="00C465B7" w:rsidP="00EE7B39"/>
        </w:tc>
        <w:tc>
          <w:tcPr>
            <w:tcW w:w="709" w:type="dxa"/>
          </w:tcPr>
          <w:p w14:paraId="652254E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1211602" w14:textId="03F72221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 xml:space="preserve">Количество входов VISCA RS-422, 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1D564BFB" w14:textId="7D0F9693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</w:t>
            </w:r>
          </w:p>
        </w:tc>
      </w:tr>
      <w:tr w:rsidR="00C465B7" w:rsidRPr="00C501CB" w14:paraId="0E13FA03" w14:textId="77777777" w:rsidTr="005D5861">
        <w:tc>
          <w:tcPr>
            <w:tcW w:w="704" w:type="dxa"/>
          </w:tcPr>
          <w:p w14:paraId="2955C21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A036EFA" w14:textId="77777777" w:rsidR="00C465B7" w:rsidRPr="00C501CB" w:rsidRDefault="00C465B7" w:rsidP="00EE7B39"/>
        </w:tc>
        <w:tc>
          <w:tcPr>
            <w:tcW w:w="709" w:type="dxa"/>
          </w:tcPr>
          <w:p w14:paraId="50C5545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D429B66" w14:textId="44197D21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 xml:space="preserve">Количество выходов VISCA RS-422, 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3F507E8F" w14:textId="1FFAA73C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0B885833" w14:textId="77777777" w:rsidTr="005D5861">
        <w:tc>
          <w:tcPr>
            <w:tcW w:w="704" w:type="dxa"/>
          </w:tcPr>
          <w:p w14:paraId="2F6AF23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4DA4F57" w14:textId="77777777" w:rsidR="00C465B7" w:rsidRPr="00C501CB" w:rsidRDefault="00C465B7" w:rsidP="00EE7B39"/>
        </w:tc>
        <w:tc>
          <w:tcPr>
            <w:tcW w:w="709" w:type="dxa"/>
          </w:tcPr>
          <w:p w14:paraId="36229B0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8A1BD32" w14:textId="6EAF8012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 xml:space="preserve">Количество портов Ethernet (разъём RJ-45), 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1FE411B7" w14:textId="3AEE134B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</w:t>
            </w:r>
          </w:p>
        </w:tc>
      </w:tr>
      <w:tr w:rsidR="00C465B7" w:rsidRPr="00C501CB" w14:paraId="601B3357" w14:textId="77777777" w:rsidTr="005D5861">
        <w:tc>
          <w:tcPr>
            <w:tcW w:w="704" w:type="dxa"/>
          </w:tcPr>
          <w:p w14:paraId="08AC514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5B6E5D6" w14:textId="77777777" w:rsidR="00C465B7" w:rsidRPr="00C501CB" w:rsidRDefault="00C465B7" w:rsidP="00EE7B39"/>
        </w:tc>
        <w:tc>
          <w:tcPr>
            <w:tcW w:w="709" w:type="dxa"/>
          </w:tcPr>
          <w:p w14:paraId="649C22C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4EFE711" w14:textId="396E2359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 xml:space="preserve">Количество микрофонных входов (разъём mini Jack 3,5), шт., </w:t>
            </w:r>
            <w:r w:rsidRPr="00C501CB"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128053CA" w14:textId="5CCAA05A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2</w:t>
            </w:r>
          </w:p>
        </w:tc>
      </w:tr>
      <w:tr w:rsidR="00C465B7" w:rsidRPr="00C501CB" w14:paraId="76BB0CE3" w14:textId="77777777" w:rsidTr="005D5861">
        <w:tc>
          <w:tcPr>
            <w:tcW w:w="704" w:type="dxa"/>
          </w:tcPr>
          <w:p w14:paraId="0E8D6AF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24D882E" w14:textId="77777777" w:rsidR="00C465B7" w:rsidRPr="00C501CB" w:rsidRDefault="00C465B7" w:rsidP="00EE7B39"/>
        </w:tc>
        <w:tc>
          <w:tcPr>
            <w:tcW w:w="709" w:type="dxa"/>
          </w:tcPr>
          <w:p w14:paraId="536E2F9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525913F" w14:textId="30634F4C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Наличие системы синхронизации INT</w:t>
            </w:r>
          </w:p>
        </w:tc>
        <w:tc>
          <w:tcPr>
            <w:tcW w:w="1843" w:type="dxa"/>
            <w:vAlign w:val="bottom"/>
          </w:tcPr>
          <w:p w14:paraId="4D41F75A" w14:textId="47CB510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392CE52" w14:textId="77777777" w:rsidTr="005D5861">
        <w:tc>
          <w:tcPr>
            <w:tcW w:w="704" w:type="dxa"/>
          </w:tcPr>
          <w:p w14:paraId="00EA4E7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D0D138" w14:textId="77777777" w:rsidR="00C465B7" w:rsidRPr="00C501CB" w:rsidRDefault="00C465B7" w:rsidP="00EE7B39"/>
        </w:tc>
        <w:tc>
          <w:tcPr>
            <w:tcW w:w="709" w:type="dxa"/>
          </w:tcPr>
          <w:p w14:paraId="60F72EB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5C7A123" w14:textId="095FA4D1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Разъём питания IEC60130-10 (стандарт JEITA RC-5320A), ТИП 4</w:t>
            </w:r>
          </w:p>
        </w:tc>
        <w:tc>
          <w:tcPr>
            <w:tcW w:w="1843" w:type="dxa"/>
            <w:vAlign w:val="bottom"/>
          </w:tcPr>
          <w:p w14:paraId="567D64D9" w14:textId="57E40C0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297340A" w14:textId="77777777" w:rsidTr="005D5861">
        <w:tc>
          <w:tcPr>
            <w:tcW w:w="704" w:type="dxa"/>
          </w:tcPr>
          <w:p w14:paraId="5201F26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FBE7394" w14:textId="77777777" w:rsidR="00C465B7" w:rsidRPr="00C501CB" w:rsidRDefault="00C465B7" w:rsidP="00EE7B39"/>
        </w:tc>
        <w:tc>
          <w:tcPr>
            <w:tcW w:w="709" w:type="dxa"/>
          </w:tcPr>
          <w:p w14:paraId="3864B3C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A51D048" w14:textId="2D78226E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Поддержка стандарта питания PoE+ (IEEE802.3at)</w:t>
            </w:r>
          </w:p>
        </w:tc>
        <w:tc>
          <w:tcPr>
            <w:tcW w:w="1843" w:type="dxa"/>
            <w:vAlign w:val="bottom"/>
          </w:tcPr>
          <w:p w14:paraId="7FB01EB6" w14:textId="0ED6001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558D1F9" w14:textId="77777777" w:rsidTr="005D5861">
        <w:tc>
          <w:tcPr>
            <w:tcW w:w="704" w:type="dxa"/>
          </w:tcPr>
          <w:p w14:paraId="1DB42A4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3C73DBD" w14:textId="77777777" w:rsidR="00C465B7" w:rsidRPr="00C501CB" w:rsidRDefault="00C465B7" w:rsidP="00EE7B39"/>
        </w:tc>
        <w:tc>
          <w:tcPr>
            <w:tcW w:w="709" w:type="dxa"/>
          </w:tcPr>
          <w:p w14:paraId="2D9841D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523C30E" w14:textId="57043BDB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Потребляемая мощность, Вт,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07FECF06" w14:textId="3B5DB10D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26</w:t>
            </w:r>
          </w:p>
        </w:tc>
      </w:tr>
      <w:tr w:rsidR="00C465B7" w:rsidRPr="00C501CB" w14:paraId="6C173982" w14:textId="77777777" w:rsidTr="005D5861">
        <w:tc>
          <w:tcPr>
            <w:tcW w:w="704" w:type="dxa"/>
          </w:tcPr>
          <w:p w14:paraId="4B7C318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684A304" w14:textId="77777777" w:rsidR="00C465B7" w:rsidRPr="00C501CB" w:rsidRDefault="00C465B7" w:rsidP="00EE7B39"/>
        </w:tc>
        <w:tc>
          <w:tcPr>
            <w:tcW w:w="709" w:type="dxa"/>
          </w:tcPr>
          <w:p w14:paraId="596EB94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7C6B722" w14:textId="79077AFB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Минимальная температура воздуха при эксплуатации, ºС,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6D6C3AC3" w14:textId="11AC3B7E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0</w:t>
            </w:r>
          </w:p>
        </w:tc>
      </w:tr>
      <w:tr w:rsidR="00C465B7" w:rsidRPr="00C501CB" w14:paraId="35DBA253" w14:textId="77777777" w:rsidTr="005D5861">
        <w:tc>
          <w:tcPr>
            <w:tcW w:w="704" w:type="dxa"/>
          </w:tcPr>
          <w:p w14:paraId="5206150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E60AD0A" w14:textId="77777777" w:rsidR="00C465B7" w:rsidRPr="00C501CB" w:rsidRDefault="00C465B7" w:rsidP="00EE7B39"/>
        </w:tc>
        <w:tc>
          <w:tcPr>
            <w:tcW w:w="709" w:type="dxa"/>
          </w:tcPr>
          <w:p w14:paraId="6DDB452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FF7DD6E" w14:textId="3165C936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Максимальная температура воздуха при эксплуатации, ºС,</w:t>
            </w:r>
            <w:r w:rsidRPr="00C501CB"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32F681BB" w14:textId="6E2C8D96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40</w:t>
            </w:r>
          </w:p>
        </w:tc>
      </w:tr>
      <w:tr w:rsidR="00C465B7" w:rsidRPr="00C501CB" w14:paraId="1D12483B" w14:textId="77777777" w:rsidTr="005D5861">
        <w:tc>
          <w:tcPr>
            <w:tcW w:w="704" w:type="dxa"/>
          </w:tcPr>
          <w:p w14:paraId="45EF174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05BEEEF" w14:textId="77777777" w:rsidR="00C465B7" w:rsidRPr="00C501CB" w:rsidRDefault="00C465B7" w:rsidP="00EE7B39"/>
        </w:tc>
        <w:tc>
          <w:tcPr>
            <w:tcW w:w="709" w:type="dxa"/>
          </w:tcPr>
          <w:p w14:paraId="61EA03E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9A41D17" w14:textId="4F831024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Ширина, мм,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57FCECB9" w14:textId="49DE1AF6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160</w:t>
            </w:r>
          </w:p>
        </w:tc>
      </w:tr>
      <w:tr w:rsidR="00C465B7" w:rsidRPr="00C501CB" w14:paraId="43B2325D" w14:textId="77777777" w:rsidTr="005D5861">
        <w:tc>
          <w:tcPr>
            <w:tcW w:w="704" w:type="dxa"/>
          </w:tcPr>
          <w:p w14:paraId="6169BCC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07CD53F" w14:textId="77777777" w:rsidR="00C465B7" w:rsidRPr="00C501CB" w:rsidRDefault="00C465B7" w:rsidP="00EE7B39"/>
        </w:tc>
        <w:tc>
          <w:tcPr>
            <w:tcW w:w="709" w:type="dxa"/>
          </w:tcPr>
          <w:p w14:paraId="400DA46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6681CEA" w14:textId="3BFF66A2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Глубина, мм,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432A2AA1" w14:textId="3DBA93AA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210</w:t>
            </w:r>
          </w:p>
        </w:tc>
      </w:tr>
      <w:tr w:rsidR="00C465B7" w:rsidRPr="00C501CB" w14:paraId="5D61C1CC" w14:textId="77777777" w:rsidTr="005D5861">
        <w:tc>
          <w:tcPr>
            <w:tcW w:w="704" w:type="dxa"/>
          </w:tcPr>
          <w:p w14:paraId="2642E56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F66EB5E" w14:textId="77777777" w:rsidR="00C465B7" w:rsidRPr="00C501CB" w:rsidRDefault="00C465B7" w:rsidP="00EE7B39"/>
        </w:tc>
        <w:tc>
          <w:tcPr>
            <w:tcW w:w="709" w:type="dxa"/>
          </w:tcPr>
          <w:p w14:paraId="5A605E4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E0D7746" w14:textId="09C2A424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 xml:space="preserve">Высота, мм, </w:t>
            </w:r>
            <w:r w:rsidRPr="00C501CB">
              <w:rPr>
                <w:color w:val="000000"/>
                <w:sz w:val="22"/>
                <w:szCs w:val="22"/>
              </w:rPr>
              <w:t xml:space="preserve">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25A59C16" w14:textId="5748AAFC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180</w:t>
            </w:r>
          </w:p>
        </w:tc>
      </w:tr>
      <w:tr w:rsidR="00C465B7" w:rsidRPr="00C501CB" w14:paraId="212DF4FF" w14:textId="77777777" w:rsidTr="005D5861">
        <w:tc>
          <w:tcPr>
            <w:tcW w:w="704" w:type="dxa"/>
          </w:tcPr>
          <w:p w14:paraId="0A5485B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79B0982" w14:textId="77777777" w:rsidR="00C465B7" w:rsidRPr="00C501CB" w:rsidRDefault="00C465B7" w:rsidP="00EE7B39"/>
        </w:tc>
        <w:tc>
          <w:tcPr>
            <w:tcW w:w="709" w:type="dxa"/>
          </w:tcPr>
          <w:p w14:paraId="41C8B15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B4947A0" w14:textId="038FE850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Вес, кг,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554DB537" w14:textId="3FCF142F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2</w:t>
            </w:r>
          </w:p>
        </w:tc>
      </w:tr>
      <w:tr w:rsidR="00C465B7" w:rsidRPr="00C501CB" w14:paraId="70585F08" w14:textId="77777777" w:rsidTr="005D5861">
        <w:tc>
          <w:tcPr>
            <w:tcW w:w="704" w:type="dxa"/>
          </w:tcPr>
          <w:p w14:paraId="7B1C915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2005AA6" w14:textId="77777777" w:rsidR="00C465B7" w:rsidRPr="00C501CB" w:rsidRDefault="00C465B7" w:rsidP="00EE7B39"/>
        </w:tc>
        <w:tc>
          <w:tcPr>
            <w:tcW w:w="709" w:type="dxa"/>
          </w:tcPr>
          <w:p w14:paraId="32A2540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87E02C2" w14:textId="4C7FABF9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Наличие резьбового штативного отверстия 1/4-20UNC</w:t>
            </w:r>
          </w:p>
        </w:tc>
        <w:tc>
          <w:tcPr>
            <w:tcW w:w="1843" w:type="dxa"/>
            <w:vAlign w:val="bottom"/>
          </w:tcPr>
          <w:p w14:paraId="353C9622" w14:textId="5565B62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226A0E6" w14:textId="77777777" w:rsidTr="005D5861">
        <w:tc>
          <w:tcPr>
            <w:tcW w:w="704" w:type="dxa"/>
          </w:tcPr>
          <w:p w14:paraId="0942971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AAB1775" w14:textId="77777777" w:rsidR="00C465B7" w:rsidRPr="00C501CB" w:rsidRDefault="00C465B7" w:rsidP="00EE7B39"/>
        </w:tc>
        <w:tc>
          <w:tcPr>
            <w:tcW w:w="709" w:type="dxa"/>
          </w:tcPr>
          <w:p w14:paraId="70AFD5F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4B16018" w14:textId="17691093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Угол наклона при монтаже, градус,</w:t>
            </w:r>
            <w:r w:rsidRPr="00C501CB">
              <w:rPr>
                <w:color w:val="000000"/>
                <w:sz w:val="22"/>
                <w:szCs w:val="22"/>
              </w:rPr>
              <w:t xml:space="preserve"> не </w:t>
            </w:r>
            <w:r w:rsidRPr="00C501CB"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vAlign w:val="bottom"/>
          </w:tcPr>
          <w:p w14:paraId="43C04512" w14:textId="04B4FD60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15</w:t>
            </w:r>
          </w:p>
        </w:tc>
      </w:tr>
      <w:tr w:rsidR="00C465B7" w:rsidRPr="00C501CB" w14:paraId="29AB7DFB" w14:textId="77777777" w:rsidTr="005D5861">
        <w:tc>
          <w:tcPr>
            <w:tcW w:w="704" w:type="dxa"/>
          </w:tcPr>
          <w:p w14:paraId="5EF77DD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7A32BE5" w14:textId="77777777" w:rsidR="00C465B7" w:rsidRPr="00C501CB" w:rsidRDefault="00C465B7" w:rsidP="00EE7B39"/>
        </w:tc>
        <w:tc>
          <w:tcPr>
            <w:tcW w:w="709" w:type="dxa"/>
          </w:tcPr>
          <w:p w14:paraId="29D7D00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7545C3B" w14:textId="0BA3422F" w:rsidR="00C465B7" w:rsidRPr="00C501CB" w:rsidRDefault="00C465B7" w:rsidP="00EE7B39">
            <w:pPr>
              <w:rPr>
                <w:color w:val="000000"/>
              </w:rPr>
            </w:pPr>
            <w:r w:rsidRPr="00C501CB">
              <w:rPr>
                <w:color w:val="000000"/>
              </w:rPr>
              <w:t>Возможность монтажа под потолок</w:t>
            </w:r>
          </w:p>
        </w:tc>
        <w:tc>
          <w:tcPr>
            <w:tcW w:w="1843" w:type="dxa"/>
            <w:vAlign w:val="bottom"/>
          </w:tcPr>
          <w:p w14:paraId="5A632C68" w14:textId="4825CE0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D78A09D" w14:textId="77777777" w:rsidTr="005D5861">
        <w:trPr>
          <w:trHeight w:val="84"/>
        </w:trPr>
        <w:tc>
          <w:tcPr>
            <w:tcW w:w="704" w:type="dxa"/>
          </w:tcPr>
          <w:p w14:paraId="330CC4C0" w14:textId="650149ED" w:rsidR="00C465B7" w:rsidRPr="00C501CB" w:rsidRDefault="00C465B7" w:rsidP="00EE7B39">
            <w:pPr>
              <w:jc w:val="center"/>
            </w:pPr>
            <w:r w:rsidRPr="00C501CB">
              <w:t>33</w:t>
            </w:r>
          </w:p>
        </w:tc>
        <w:tc>
          <w:tcPr>
            <w:tcW w:w="1843" w:type="dxa"/>
          </w:tcPr>
          <w:p w14:paraId="0BE4C6EE" w14:textId="7D7DF272" w:rsidR="00C465B7" w:rsidRPr="00C501CB" w:rsidRDefault="00C465B7" w:rsidP="00EE7B39">
            <w:r w:rsidRPr="00C501CB">
              <w:t xml:space="preserve">Панель </w:t>
            </w:r>
          </w:p>
        </w:tc>
        <w:tc>
          <w:tcPr>
            <w:tcW w:w="709" w:type="dxa"/>
          </w:tcPr>
          <w:p w14:paraId="62B04F62" w14:textId="63CAE816" w:rsidR="00C465B7" w:rsidRPr="00C501CB" w:rsidRDefault="00C465B7" w:rsidP="00EE7B39">
            <w:pPr>
              <w:jc w:val="center"/>
            </w:pPr>
            <w:r w:rsidRPr="00C501CB">
              <w:t>1</w:t>
            </w:r>
          </w:p>
        </w:tc>
        <w:tc>
          <w:tcPr>
            <w:tcW w:w="10631" w:type="dxa"/>
          </w:tcPr>
          <w:p w14:paraId="20E241EA" w14:textId="1554797E" w:rsidR="00C465B7" w:rsidRPr="00C501CB" w:rsidRDefault="00C465B7" w:rsidP="00EE7B39">
            <w:pPr>
              <w:rPr>
                <w:color w:val="000000"/>
              </w:rPr>
            </w:pPr>
            <w:r w:rsidRPr="00C501CB">
              <w:t xml:space="preserve">Потребляемый ток, </w:t>
            </w:r>
            <w:r w:rsidRPr="00C501CB">
              <w:rPr>
                <w:color w:val="000000"/>
              </w:rPr>
              <w:t>А,</w:t>
            </w:r>
            <w:r w:rsidRPr="00C501CB"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23076349" w14:textId="086415CA" w:rsidR="00C465B7" w:rsidRPr="00C501CB" w:rsidRDefault="00C465B7" w:rsidP="00EE7B39">
            <w:pPr>
              <w:jc w:val="right"/>
            </w:pPr>
            <w:r w:rsidRPr="00C501CB">
              <w:t>0,3</w:t>
            </w:r>
          </w:p>
        </w:tc>
      </w:tr>
      <w:tr w:rsidR="00C465B7" w:rsidRPr="00C501CB" w14:paraId="423EA9E0" w14:textId="77777777" w:rsidTr="005D5861">
        <w:tc>
          <w:tcPr>
            <w:tcW w:w="704" w:type="dxa"/>
          </w:tcPr>
          <w:p w14:paraId="1AB6C434" w14:textId="7A368AC0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091CA91" w14:textId="5ABDB3E8" w:rsidR="00C465B7" w:rsidRPr="00C501CB" w:rsidRDefault="00C465B7" w:rsidP="00EE7B39">
            <w:r w:rsidRPr="00C501CB">
              <w:t>управления</w:t>
            </w:r>
          </w:p>
        </w:tc>
        <w:tc>
          <w:tcPr>
            <w:tcW w:w="709" w:type="dxa"/>
          </w:tcPr>
          <w:p w14:paraId="24151F0E" w14:textId="3AABB70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95511A9" w14:textId="7FC09DD0" w:rsidR="00C465B7" w:rsidRPr="00C501CB" w:rsidRDefault="00C465B7" w:rsidP="00EE7B39">
            <w:r w:rsidRPr="00C501CB">
              <w:t xml:space="preserve">Вес, </w:t>
            </w:r>
            <w:r w:rsidRPr="00C501CB">
              <w:rPr>
                <w:color w:val="000000"/>
              </w:rPr>
              <w:t>кг,</w:t>
            </w:r>
            <w:r w:rsidRPr="00C501CB"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2F93555D" w14:textId="2FB6151E" w:rsidR="00C465B7" w:rsidRPr="00C501CB" w:rsidRDefault="00C465B7" w:rsidP="00D01C55">
            <w:pPr>
              <w:jc w:val="right"/>
            </w:pPr>
            <w:r w:rsidRPr="00C501CB">
              <w:t>1</w:t>
            </w:r>
          </w:p>
        </w:tc>
      </w:tr>
      <w:tr w:rsidR="00C465B7" w:rsidRPr="00C501CB" w14:paraId="68308087" w14:textId="77777777" w:rsidTr="005D5861">
        <w:tc>
          <w:tcPr>
            <w:tcW w:w="704" w:type="dxa"/>
          </w:tcPr>
          <w:p w14:paraId="7907CF1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BA08198" w14:textId="605EF115" w:rsidR="00C465B7" w:rsidRPr="00C501CB" w:rsidRDefault="00C465B7" w:rsidP="00EE7B39">
            <w:r w:rsidRPr="00C501CB">
              <w:t>видеокамерам</w:t>
            </w:r>
          </w:p>
        </w:tc>
        <w:tc>
          <w:tcPr>
            <w:tcW w:w="709" w:type="dxa"/>
          </w:tcPr>
          <w:p w14:paraId="17986EC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DDE7181" w14:textId="111A838D" w:rsidR="00C465B7" w:rsidRPr="00C501CB" w:rsidRDefault="00C465B7" w:rsidP="00EE7B39">
            <w:r w:rsidRPr="00C501CB">
              <w:t xml:space="preserve">Высота, </w:t>
            </w:r>
            <w:r w:rsidRPr="00C501CB">
              <w:rPr>
                <w:color w:val="000000"/>
              </w:rPr>
              <w:t>мм,</w:t>
            </w:r>
            <w:r w:rsidRPr="00C501CB"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69B537F4" w14:textId="3C2EE425" w:rsidR="00C465B7" w:rsidRPr="00C501CB" w:rsidRDefault="00C465B7" w:rsidP="00D01C55">
            <w:pPr>
              <w:jc w:val="right"/>
            </w:pPr>
            <w:r w:rsidRPr="00C501CB">
              <w:t>165</w:t>
            </w:r>
          </w:p>
        </w:tc>
      </w:tr>
      <w:tr w:rsidR="00C465B7" w:rsidRPr="00C501CB" w14:paraId="667142E8" w14:textId="77777777" w:rsidTr="005D5861">
        <w:tc>
          <w:tcPr>
            <w:tcW w:w="704" w:type="dxa"/>
          </w:tcPr>
          <w:p w14:paraId="27BFA2A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DD05BF9" w14:textId="616EA732" w:rsidR="00C465B7" w:rsidRPr="00C501CB" w:rsidRDefault="00C465B7" w:rsidP="00EE7B39">
            <w:r w:rsidRPr="00C501CB">
              <w:t>и</w:t>
            </w:r>
          </w:p>
        </w:tc>
        <w:tc>
          <w:tcPr>
            <w:tcW w:w="709" w:type="dxa"/>
          </w:tcPr>
          <w:p w14:paraId="3D65683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65B5965" w14:textId="25A19F93" w:rsidR="00C465B7" w:rsidRPr="00C501CB" w:rsidRDefault="00C465B7" w:rsidP="00EE7B39">
            <w:r w:rsidRPr="00C501CB">
              <w:t xml:space="preserve">Ширина, </w:t>
            </w:r>
            <w:r w:rsidRPr="00C501CB">
              <w:rPr>
                <w:color w:val="000000"/>
              </w:rPr>
              <w:t>мм,</w:t>
            </w:r>
            <w:r w:rsidRPr="00C501CB"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298174F9" w14:textId="1F09E2E5" w:rsidR="00C465B7" w:rsidRPr="00C501CB" w:rsidRDefault="00C465B7" w:rsidP="00D01C55">
            <w:pPr>
              <w:jc w:val="right"/>
            </w:pPr>
            <w:r w:rsidRPr="00C501CB">
              <w:t>395</w:t>
            </w:r>
          </w:p>
        </w:tc>
      </w:tr>
      <w:tr w:rsidR="00C465B7" w:rsidRPr="00C501CB" w14:paraId="65AE3622" w14:textId="77777777" w:rsidTr="005D5861">
        <w:tc>
          <w:tcPr>
            <w:tcW w:w="704" w:type="dxa"/>
          </w:tcPr>
          <w:p w14:paraId="22209EF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87E432A" w14:textId="6D110D57" w:rsidR="00C465B7" w:rsidRPr="00C501CB" w:rsidRDefault="00C465B7" w:rsidP="00EE7B39"/>
        </w:tc>
        <w:tc>
          <w:tcPr>
            <w:tcW w:w="709" w:type="dxa"/>
          </w:tcPr>
          <w:p w14:paraId="7EE3844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955EEA7" w14:textId="3EFF1154" w:rsidR="00C465B7" w:rsidRPr="00C501CB" w:rsidRDefault="00C465B7" w:rsidP="00EE7B39">
            <w:r w:rsidRPr="00C501CB">
              <w:t xml:space="preserve">Глубина, </w:t>
            </w:r>
            <w:r w:rsidRPr="00C501CB">
              <w:rPr>
                <w:color w:val="000000"/>
              </w:rPr>
              <w:t>мм,</w:t>
            </w:r>
            <w:r w:rsidRPr="00C501CB"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70B187A8" w14:textId="2C961714" w:rsidR="00C465B7" w:rsidRPr="00C501CB" w:rsidRDefault="00C465B7" w:rsidP="00D01C55">
            <w:pPr>
              <w:jc w:val="right"/>
            </w:pPr>
            <w:r w:rsidRPr="00C501CB">
              <w:t>150</w:t>
            </w:r>
          </w:p>
        </w:tc>
      </w:tr>
      <w:tr w:rsidR="00C465B7" w:rsidRPr="00C501CB" w14:paraId="00D484B1" w14:textId="77777777" w:rsidTr="005D5861">
        <w:tc>
          <w:tcPr>
            <w:tcW w:w="704" w:type="dxa"/>
          </w:tcPr>
          <w:p w14:paraId="675FAB2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C364AEA" w14:textId="77777777" w:rsidR="00C465B7" w:rsidRPr="00C501CB" w:rsidRDefault="00C465B7" w:rsidP="00EE7B39"/>
        </w:tc>
        <w:tc>
          <w:tcPr>
            <w:tcW w:w="709" w:type="dxa"/>
          </w:tcPr>
          <w:p w14:paraId="29E4D8F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B651D8D" w14:textId="441AFEA3" w:rsidR="00C465B7" w:rsidRPr="00C501CB" w:rsidRDefault="00C465B7" w:rsidP="00EE7B39">
            <w:r w:rsidRPr="00C501CB">
              <w:t>Возможность управления по протоколу Ethernet</w:t>
            </w:r>
          </w:p>
        </w:tc>
        <w:tc>
          <w:tcPr>
            <w:tcW w:w="1843" w:type="dxa"/>
            <w:vAlign w:val="bottom"/>
          </w:tcPr>
          <w:p w14:paraId="012B9A8B" w14:textId="66B33C96" w:rsidR="00C465B7" w:rsidRPr="00C501CB" w:rsidRDefault="00C465B7" w:rsidP="00D01C55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88104D9" w14:textId="77777777" w:rsidTr="005D5861">
        <w:tc>
          <w:tcPr>
            <w:tcW w:w="704" w:type="dxa"/>
          </w:tcPr>
          <w:p w14:paraId="73F324A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1D1583E" w14:textId="77777777" w:rsidR="00C465B7" w:rsidRPr="00C501CB" w:rsidRDefault="00C465B7" w:rsidP="00EE7B39"/>
        </w:tc>
        <w:tc>
          <w:tcPr>
            <w:tcW w:w="709" w:type="dxa"/>
          </w:tcPr>
          <w:p w14:paraId="673317B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E21B57A" w14:textId="72F3C5F1" w:rsidR="00C465B7" w:rsidRPr="00C501CB" w:rsidRDefault="00C465B7" w:rsidP="00EE7B39">
            <w:r w:rsidRPr="00C501CB">
              <w:t xml:space="preserve">Количество портов Ethernet (разъём RJ-45), шт., не менее </w:t>
            </w:r>
          </w:p>
        </w:tc>
        <w:tc>
          <w:tcPr>
            <w:tcW w:w="1843" w:type="dxa"/>
            <w:vAlign w:val="bottom"/>
          </w:tcPr>
          <w:p w14:paraId="5E3BD5AC" w14:textId="76E1A500" w:rsidR="00C465B7" w:rsidRPr="00C501CB" w:rsidRDefault="00C465B7" w:rsidP="00D01C55">
            <w:pPr>
              <w:jc w:val="right"/>
            </w:pPr>
            <w:r w:rsidRPr="00C501CB">
              <w:t>1</w:t>
            </w:r>
          </w:p>
        </w:tc>
      </w:tr>
      <w:tr w:rsidR="00C465B7" w:rsidRPr="00C501CB" w14:paraId="6E6DE0AF" w14:textId="77777777" w:rsidTr="005D5861">
        <w:tc>
          <w:tcPr>
            <w:tcW w:w="704" w:type="dxa"/>
          </w:tcPr>
          <w:p w14:paraId="48A3B8B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BF34EE7" w14:textId="77777777" w:rsidR="00C465B7" w:rsidRPr="00C501CB" w:rsidRDefault="00C465B7" w:rsidP="00EE7B39"/>
        </w:tc>
        <w:tc>
          <w:tcPr>
            <w:tcW w:w="709" w:type="dxa"/>
          </w:tcPr>
          <w:p w14:paraId="5026D3C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C9652CD" w14:textId="65BACA5B" w:rsidR="00C465B7" w:rsidRPr="00C501CB" w:rsidRDefault="00C465B7" w:rsidP="00EE7B39">
            <w:r w:rsidRPr="00C501CB">
              <w:t>Поддержка протокола VISCA</w:t>
            </w:r>
          </w:p>
        </w:tc>
        <w:tc>
          <w:tcPr>
            <w:tcW w:w="1843" w:type="dxa"/>
            <w:vAlign w:val="bottom"/>
          </w:tcPr>
          <w:p w14:paraId="2DF36B73" w14:textId="641CD462" w:rsidR="00C465B7" w:rsidRPr="00C501CB" w:rsidRDefault="00C465B7" w:rsidP="00D01C55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5D98275" w14:textId="77777777" w:rsidTr="005D5861">
        <w:tc>
          <w:tcPr>
            <w:tcW w:w="704" w:type="dxa"/>
          </w:tcPr>
          <w:p w14:paraId="0851857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A7A3C03" w14:textId="77777777" w:rsidR="00C465B7" w:rsidRPr="00C501CB" w:rsidRDefault="00C465B7" w:rsidP="00EE7B39"/>
        </w:tc>
        <w:tc>
          <w:tcPr>
            <w:tcW w:w="709" w:type="dxa"/>
          </w:tcPr>
          <w:p w14:paraId="7E5D1CB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524CD89" w14:textId="1A3ED25B" w:rsidR="00C465B7" w:rsidRPr="00C501CB" w:rsidRDefault="00C465B7" w:rsidP="00EE7B39">
            <w:r w:rsidRPr="00C501CB">
              <w:t>Поддержка функций управления видеокамерами: увеличение, уменьшение, наклон, поворот, фокус, диафрагма</w:t>
            </w:r>
          </w:p>
        </w:tc>
        <w:tc>
          <w:tcPr>
            <w:tcW w:w="1843" w:type="dxa"/>
            <w:vAlign w:val="bottom"/>
          </w:tcPr>
          <w:p w14:paraId="7FEDEE3C" w14:textId="060D225E" w:rsidR="00C465B7" w:rsidRPr="00C501CB" w:rsidRDefault="00C465B7" w:rsidP="00D01C55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AF43A0E" w14:textId="77777777" w:rsidTr="005D5861">
        <w:tc>
          <w:tcPr>
            <w:tcW w:w="704" w:type="dxa"/>
          </w:tcPr>
          <w:p w14:paraId="646EBCB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74A75C7" w14:textId="77777777" w:rsidR="00C465B7" w:rsidRPr="00C501CB" w:rsidRDefault="00C465B7" w:rsidP="00EE7B39"/>
        </w:tc>
        <w:tc>
          <w:tcPr>
            <w:tcW w:w="709" w:type="dxa"/>
          </w:tcPr>
          <w:p w14:paraId="4E94F6B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3CA60EA" w14:textId="60251596" w:rsidR="00C465B7" w:rsidRPr="00C501CB" w:rsidRDefault="00C465B7" w:rsidP="00EE7B39">
            <w:r w:rsidRPr="00C501CB">
              <w:t>Макси</w:t>
            </w:r>
            <w:r w:rsidR="008C303D" w:rsidRPr="00C501CB">
              <w:t>мальное количество</w:t>
            </w:r>
            <w:r w:rsidRPr="00C501CB">
              <w:t xml:space="preserve"> IP-подключений, </w:t>
            </w:r>
            <w:r w:rsidRPr="00C501CB">
              <w:rPr>
                <w:color w:val="000000"/>
              </w:rPr>
              <w:t xml:space="preserve">шт., </w:t>
            </w:r>
            <w:r w:rsidRPr="00C501CB"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45F4C9F3" w14:textId="1AE7777F" w:rsidR="00C465B7" w:rsidRPr="00C501CB" w:rsidRDefault="00C465B7" w:rsidP="00D01C55">
            <w:pPr>
              <w:jc w:val="right"/>
            </w:pPr>
            <w:r w:rsidRPr="00C501CB">
              <w:t>112</w:t>
            </w:r>
          </w:p>
        </w:tc>
      </w:tr>
      <w:tr w:rsidR="00C465B7" w:rsidRPr="00C501CB" w14:paraId="4A61AD34" w14:textId="77777777" w:rsidTr="005D5861">
        <w:tc>
          <w:tcPr>
            <w:tcW w:w="704" w:type="dxa"/>
          </w:tcPr>
          <w:p w14:paraId="66640F9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7B5F768" w14:textId="77777777" w:rsidR="00C465B7" w:rsidRPr="00C501CB" w:rsidRDefault="00C465B7" w:rsidP="00EE7B39"/>
        </w:tc>
        <w:tc>
          <w:tcPr>
            <w:tcW w:w="709" w:type="dxa"/>
          </w:tcPr>
          <w:p w14:paraId="0AE1206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9A5F905" w14:textId="7846A1C7" w:rsidR="00C465B7" w:rsidRPr="00C501CB" w:rsidRDefault="00C465B7" w:rsidP="00EE7B39">
            <w:r w:rsidRPr="00C501CB">
              <w:t>Макс</w:t>
            </w:r>
            <w:r w:rsidR="008C303D" w:rsidRPr="00C501CB">
              <w:t>имальное количество</w:t>
            </w:r>
            <w:r w:rsidRPr="00C501CB">
              <w:t xml:space="preserve"> последовательных подключений, шт., не менее </w:t>
            </w:r>
          </w:p>
        </w:tc>
        <w:tc>
          <w:tcPr>
            <w:tcW w:w="1843" w:type="dxa"/>
            <w:vAlign w:val="bottom"/>
          </w:tcPr>
          <w:p w14:paraId="6F4F2595" w14:textId="62EA9FC3" w:rsidR="00C465B7" w:rsidRPr="00C501CB" w:rsidRDefault="00C465B7" w:rsidP="00D01C55">
            <w:pPr>
              <w:jc w:val="right"/>
            </w:pPr>
            <w:r w:rsidRPr="00C501CB">
              <w:rPr>
                <w:color w:val="000000"/>
              </w:rPr>
              <w:t>7</w:t>
            </w:r>
          </w:p>
        </w:tc>
      </w:tr>
      <w:tr w:rsidR="00C465B7" w:rsidRPr="00C501CB" w14:paraId="1929EEB8" w14:textId="77777777" w:rsidTr="005D5861">
        <w:tc>
          <w:tcPr>
            <w:tcW w:w="704" w:type="dxa"/>
          </w:tcPr>
          <w:p w14:paraId="203E894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A24ECB1" w14:textId="77777777" w:rsidR="00C465B7" w:rsidRPr="00C501CB" w:rsidRDefault="00C465B7" w:rsidP="00EE7B39"/>
        </w:tc>
        <w:tc>
          <w:tcPr>
            <w:tcW w:w="709" w:type="dxa"/>
          </w:tcPr>
          <w:p w14:paraId="159906D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AA9077B" w14:textId="7BEB2D29" w:rsidR="00C465B7" w:rsidRPr="00C501CB" w:rsidRDefault="00C465B7" w:rsidP="00EE7B39">
            <w:r w:rsidRPr="00C501CB">
              <w:t>Макс</w:t>
            </w:r>
            <w:r w:rsidR="008C303D" w:rsidRPr="00C501CB">
              <w:t>имальное</w:t>
            </w:r>
            <w:r w:rsidRPr="00C501CB">
              <w:t xml:space="preserve"> количество контроллеров, шт., не менее </w:t>
            </w:r>
          </w:p>
        </w:tc>
        <w:tc>
          <w:tcPr>
            <w:tcW w:w="1843" w:type="dxa"/>
            <w:vAlign w:val="bottom"/>
          </w:tcPr>
          <w:p w14:paraId="3190C031" w14:textId="6F7EF067" w:rsidR="00C465B7" w:rsidRPr="00C501CB" w:rsidRDefault="00C465B7" w:rsidP="00D01C55">
            <w:pPr>
              <w:jc w:val="right"/>
            </w:pPr>
            <w:r w:rsidRPr="00C501CB">
              <w:rPr>
                <w:color w:val="000000"/>
              </w:rPr>
              <w:t>5</w:t>
            </w:r>
          </w:p>
        </w:tc>
      </w:tr>
      <w:tr w:rsidR="00C465B7" w:rsidRPr="00C501CB" w14:paraId="35E9FB76" w14:textId="77777777" w:rsidTr="005D5861">
        <w:tc>
          <w:tcPr>
            <w:tcW w:w="704" w:type="dxa"/>
          </w:tcPr>
          <w:p w14:paraId="78B7D74A" w14:textId="4239BD30" w:rsidR="00C465B7" w:rsidRPr="00C501CB" w:rsidRDefault="00C465B7" w:rsidP="00EE7B39">
            <w:pPr>
              <w:jc w:val="center"/>
            </w:pPr>
            <w:r w:rsidRPr="00C501CB">
              <w:t>34</w:t>
            </w:r>
          </w:p>
        </w:tc>
        <w:tc>
          <w:tcPr>
            <w:tcW w:w="1843" w:type="dxa"/>
          </w:tcPr>
          <w:p w14:paraId="3FCB38E7" w14:textId="3C1BBA92" w:rsidR="00C465B7" w:rsidRPr="00C501CB" w:rsidRDefault="00C465B7" w:rsidP="00EE7B39">
            <w:r w:rsidRPr="00C501CB">
              <w:t xml:space="preserve">Устройство для </w:t>
            </w:r>
          </w:p>
        </w:tc>
        <w:tc>
          <w:tcPr>
            <w:tcW w:w="709" w:type="dxa"/>
          </w:tcPr>
          <w:p w14:paraId="7252DC0B" w14:textId="0ED14E9B" w:rsidR="00C465B7" w:rsidRPr="00C501CB" w:rsidRDefault="00C465B7" w:rsidP="00EE7B39">
            <w:pPr>
              <w:jc w:val="center"/>
            </w:pPr>
            <w:r w:rsidRPr="00C501CB">
              <w:t>1</w:t>
            </w:r>
          </w:p>
        </w:tc>
        <w:tc>
          <w:tcPr>
            <w:tcW w:w="10631" w:type="dxa"/>
          </w:tcPr>
          <w:p w14:paraId="6FD081F0" w14:textId="7C8E825F" w:rsidR="00C465B7" w:rsidRPr="00C501CB" w:rsidRDefault="00C465B7" w:rsidP="00EE7B39">
            <w:r w:rsidRPr="00C501CB">
              <w:t>Разрешение входного видеосигнала, пиксель, не ниже</w:t>
            </w:r>
          </w:p>
        </w:tc>
        <w:tc>
          <w:tcPr>
            <w:tcW w:w="1843" w:type="dxa"/>
            <w:vAlign w:val="bottom"/>
          </w:tcPr>
          <w:p w14:paraId="2D15BC6A" w14:textId="7CD932FC" w:rsidR="00C465B7" w:rsidRPr="00C501CB" w:rsidRDefault="00C465B7" w:rsidP="00911DAF">
            <w:pPr>
              <w:jc w:val="right"/>
            </w:pPr>
            <w:r w:rsidRPr="00C501CB">
              <w:t>3840 х 2160</w:t>
            </w:r>
          </w:p>
        </w:tc>
      </w:tr>
      <w:tr w:rsidR="00C465B7" w:rsidRPr="00C501CB" w14:paraId="47AA4475" w14:textId="77777777" w:rsidTr="005D5861">
        <w:tc>
          <w:tcPr>
            <w:tcW w:w="704" w:type="dxa"/>
          </w:tcPr>
          <w:p w14:paraId="1B6813F9" w14:textId="0EC14270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2D302C4" w14:textId="59A1B8A8" w:rsidR="00C465B7" w:rsidRPr="00C501CB" w:rsidRDefault="00C465B7" w:rsidP="00EE7B39">
            <w:r w:rsidRPr="00C501CB">
              <w:t xml:space="preserve">записи звука и </w:t>
            </w:r>
          </w:p>
        </w:tc>
        <w:tc>
          <w:tcPr>
            <w:tcW w:w="709" w:type="dxa"/>
          </w:tcPr>
          <w:p w14:paraId="741DBB5E" w14:textId="2C35F2E1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3A9FEC3" w14:textId="346EE275" w:rsidR="00C465B7" w:rsidRPr="00C501CB" w:rsidRDefault="00C465B7" w:rsidP="00EE7B39">
            <w:r w:rsidRPr="00C501CB">
              <w:t>Количество входов 12G SDI, шт., не менее</w:t>
            </w:r>
          </w:p>
        </w:tc>
        <w:tc>
          <w:tcPr>
            <w:tcW w:w="1843" w:type="dxa"/>
            <w:vAlign w:val="bottom"/>
          </w:tcPr>
          <w:p w14:paraId="1B9F41C1" w14:textId="1C207E96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46A37336" w14:textId="77777777" w:rsidTr="005D5861">
        <w:tc>
          <w:tcPr>
            <w:tcW w:w="704" w:type="dxa"/>
          </w:tcPr>
          <w:p w14:paraId="6A1110F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BC408F4" w14:textId="787C9DC5" w:rsidR="00C465B7" w:rsidRPr="00C501CB" w:rsidRDefault="00C465B7" w:rsidP="00EE7B39">
            <w:r w:rsidRPr="00C501CB">
              <w:t xml:space="preserve">видео в </w:t>
            </w:r>
          </w:p>
        </w:tc>
        <w:tc>
          <w:tcPr>
            <w:tcW w:w="709" w:type="dxa"/>
          </w:tcPr>
          <w:p w14:paraId="1A9847D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F08DCB8" w14:textId="44895EC2" w:rsidR="00C465B7" w:rsidRPr="00C501CB" w:rsidRDefault="00C465B7" w:rsidP="00EE7B39">
            <w:r w:rsidRPr="00C501CB">
              <w:t>Количество входов HDMI 1.4 a, шт., не менее</w:t>
            </w:r>
          </w:p>
        </w:tc>
        <w:tc>
          <w:tcPr>
            <w:tcW w:w="1843" w:type="dxa"/>
            <w:vAlign w:val="bottom"/>
          </w:tcPr>
          <w:p w14:paraId="720861F9" w14:textId="0CA575BC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012B06CE" w14:textId="77777777" w:rsidTr="005D5861">
        <w:trPr>
          <w:trHeight w:val="70"/>
        </w:trPr>
        <w:tc>
          <w:tcPr>
            <w:tcW w:w="704" w:type="dxa"/>
          </w:tcPr>
          <w:p w14:paraId="0787ABD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AD947E6" w14:textId="021B9B5B" w:rsidR="00C465B7" w:rsidRPr="00C501CB" w:rsidRDefault="00C465B7" w:rsidP="00EE7B39">
            <w:r w:rsidRPr="00C501CB">
              <w:t xml:space="preserve">реальном </w:t>
            </w:r>
          </w:p>
        </w:tc>
        <w:tc>
          <w:tcPr>
            <w:tcW w:w="709" w:type="dxa"/>
          </w:tcPr>
          <w:p w14:paraId="7CA8441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E499BE5" w14:textId="692E0BB2" w:rsidR="00C465B7" w:rsidRPr="00C501CB" w:rsidRDefault="00C465B7" w:rsidP="00EE7B39">
            <w:r w:rsidRPr="00C501CB">
              <w:t>Количество входов 4K HDMI 1.4 a, шт., не менее</w:t>
            </w:r>
          </w:p>
        </w:tc>
        <w:tc>
          <w:tcPr>
            <w:tcW w:w="1843" w:type="dxa"/>
            <w:vAlign w:val="bottom"/>
          </w:tcPr>
          <w:p w14:paraId="48EE832C" w14:textId="22A7A95E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773CFFB3" w14:textId="77777777" w:rsidTr="005D5861">
        <w:tc>
          <w:tcPr>
            <w:tcW w:w="704" w:type="dxa"/>
          </w:tcPr>
          <w:p w14:paraId="6AB0BBD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922167F" w14:textId="0CF0CF29" w:rsidR="00C465B7" w:rsidRPr="00C501CB" w:rsidRDefault="00C465B7" w:rsidP="00EE7B39">
            <w:r w:rsidRPr="00C501CB">
              <w:t>времени</w:t>
            </w:r>
          </w:p>
        </w:tc>
        <w:tc>
          <w:tcPr>
            <w:tcW w:w="709" w:type="dxa"/>
          </w:tcPr>
          <w:p w14:paraId="4BC5D5B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FA47D35" w14:textId="05CA7783" w:rsidR="00C465B7" w:rsidRPr="00C501CB" w:rsidRDefault="00C465B7" w:rsidP="00EE7B39">
            <w:r w:rsidRPr="00C501CB">
              <w:t>Количество входов USB 3.0, шт., не менее</w:t>
            </w:r>
          </w:p>
        </w:tc>
        <w:tc>
          <w:tcPr>
            <w:tcW w:w="1843" w:type="dxa"/>
            <w:vAlign w:val="bottom"/>
          </w:tcPr>
          <w:p w14:paraId="64644F24" w14:textId="10729708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4FE4B38E" w14:textId="77777777" w:rsidTr="005D5861">
        <w:tc>
          <w:tcPr>
            <w:tcW w:w="704" w:type="dxa"/>
          </w:tcPr>
          <w:p w14:paraId="7A2A7E3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B3A196B" w14:textId="0D480860" w:rsidR="00C465B7" w:rsidRPr="00C501CB" w:rsidRDefault="00C465B7" w:rsidP="00EE7B39"/>
        </w:tc>
        <w:tc>
          <w:tcPr>
            <w:tcW w:w="709" w:type="dxa"/>
          </w:tcPr>
          <w:p w14:paraId="0EEDF25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975DC19" w14:textId="2F491589" w:rsidR="00C465B7" w:rsidRPr="00C501CB" w:rsidRDefault="00C465B7" w:rsidP="00EE7B39">
            <w:r w:rsidRPr="00C501CB">
              <w:t>Количество выходов HDMI, шт., не менее</w:t>
            </w:r>
          </w:p>
        </w:tc>
        <w:tc>
          <w:tcPr>
            <w:tcW w:w="1843" w:type="dxa"/>
            <w:vAlign w:val="bottom"/>
          </w:tcPr>
          <w:p w14:paraId="1989A0A6" w14:textId="2B6A4263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20E4D651" w14:textId="77777777" w:rsidTr="005D5861">
        <w:tc>
          <w:tcPr>
            <w:tcW w:w="704" w:type="dxa"/>
          </w:tcPr>
          <w:p w14:paraId="13C931B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8851F3C" w14:textId="77777777" w:rsidR="00C465B7" w:rsidRPr="00C501CB" w:rsidRDefault="00C465B7" w:rsidP="00EE7B39"/>
        </w:tc>
        <w:tc>
          <w:tcPr>
            <w:tcW w:w="709" w:type="dxa"/>
          </w:tcPr>
          <w:p w14:paraId="160C0DE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77E06DF" w14:textId="55BB4842" w:rsidR="00C465B7" w:rsidRPr="00C501CB" w:rsidRDefault="00C465B7" w:rsidP="00EE7B39">
            <w:r w:rsidRPr="00C501CB">
              <w:t>Поддержка протокола RTSP</w:t>
            </w:r>
          </w:p>
        </w:tc>
        <w:tc>
          <w:tcPr>
            <w:tcW w:w="1843" w:type="dxa"/>
            <w:vAlign w:val="bottom"/>
          </w:tcPr>
          <w:p w14:paraId="68DA7C70" w14:textId="21EF0F3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C235585" w14:textId="77777777" w:rsidTr="005D5861">
        <w:tc>
          <w:tcPr>
            <w:tcW w:w="704" w:type="dxa"/>
          </w:tcPr>
          <w:p w14:paraId="05FE9E0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401E3D1" w14:textId="77777777" w:rsidR="00C465B7" w:rsidRPr="00C501CB" w:rsidRDefault="00C465B7" w:rsidP="00EE7B39"/>
        </w:tc>
        <w:tc>
          <w:tcPr>
            <w:tcW w:w="709" w:type="dxa"/>
          </w:tcPr>
          <w:p w14:paraId="278D77E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93DD4D9" w14:textId="72318B47" w:rsidR="00C465B7" w:rsidRPr="00C501CB" w:rsidRDefault="00C465B7" w:rsidP="00EE7B39">
            <w:r w:rsidRPr="00C501CB">
              <w:t>Поддержка протокола Ethernet 10/100/1000 Мбит/с</w:t>
            </w:r>
          </w:p>
        </w:tc>
        <w:tc>
          <w:tcPr>
            <w:tcW w:w="1843" w:type="dxa"/>
            <w:vAlign w:val="bottom"/>
          </w:tcPr>
          <w:p w14:paraId="541B734E" w14:textId="671B9B6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84F0E9A" w14:textId="77777777" w:rsidTr="005D5861">
        <w:tc>
          <w:tcPr>
            <w:tcW w:w="704" w:type="dxa"/>
          </w:tcPr>
          <w:p w14:paraId="3294B58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E047FDE" w14:textId="77777777" w:rsidR="00C465B7" w:rsidRPr="00C501CB" w:rsidRDefault="00C465B7" w:rsidP="00EE7B39"/>
        </w:tc>
        <w:tc>
          <w:tcPr>
            <w:tcW w:w="709" w:type="dxa"/>
          </w:tcPr>
          <w:p w14:paraId="5DAA253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3637AD6" w14:textId="5F113C72" w:rsidR="00C465B7" w:rsidRPr="00C501CB" w:rsidRDefault="008C303D" w:rsidP="00EE7B39">
            <w:r w:rsidRPr="00C501CB">
              <w:t>Количество портов</w:t>
            </w:r>
            <w:r w:rsidR="00C465B7" w:rsidRPr="00C501CB">
              <w:t xml:space="preserve"> Ethernet (разъём RJ-45)</w:t>
            </w:r>
            <w:r w:rsidRPr="00C501CB">
              <w:t>, шт., не менее</w:t>
            </w:r>
          </w:p>
        </w:tc>
        <w:tc>
          <w:tcPr>
            <w:tcW w:w="1843" w:type="dxa"/>
            <w:vAlign w:val="bottom"/>
          </w:tcPr>
          <w:p w14:paraId="7A6C503C" w14:textId="63B1614B" w:rsidR="00C465B7" w:rsidRPr="00C501CB" w:rsidRDefault="008C303D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44960A89" w14:textId="77777777" w:rsidTr="005D5861">
        <w:tc>
          <w:tcPr>
            <w:tcW w:w="704" w:type="dxa"/>
          </w:tcPr>
          <w:p w14:paraId="7BEFE6B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D72B9DF" w14:textId="77777777" w:rsidR="00C465B7" w:rsidRPr="00C501CB" w:rsidRDefault="00C465B7" w:rsidP="00EE7B39"/>
        </w:tc>
        <w:tc>
          <w:tcPr>
            <w:tcW w:w="709" w:type="dxa"/>
          </w:tcPr>
          <w:p w14:paraId="75516D4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FD98798" w14:textId="3F363A4F" w:rsidR="00C465B7" w:rsidRPr="00C501CB" w:rsidRDefault="00C465B7" w:rsidP="00EE7B39">
            <w:r w:rsidRPr="00C501CB">
              <w:t>Поддержка потоковой передачи данных в реальном времени</w:t>
            </w:r>
          </w:p>
        </w:tc>
        <w:tc>
          <w:tcPr>
            <w:tcW w:w="1843" w:type="dxa"/>
            <w:vAlign w:val="bottom"/>
          </w:tcPr>
          <w:p w14:paraId="6733AD8E" w14:textId="0B90F17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D45D7FC" w14:textId="77777777" w:rsidTr="005D5861">
        <w:tc>
          <w:tcPr>
            <w:tcW w:w="704" w:type="dxa"/>
          </w:tcPr>
          <w:p w14:paraId="4B1EFD7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EEE93F2" w14:textId="77777777" w:rsidR="00C465B7" w:rsidRPr="00C501CB" w:rsidRDefault="00C465B7" w:rsidP="00EE7B39"/>
        </w:tc>
        <w:tc>
          <w:tcPr>
            <w:tcW w:w="709" w:type="dxa"/>
          </w:tcPr>
          <w:p w14:paraId="21AEA35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3BC7D18" w14:textId="72608330" w:rsidR="00C465B7" w:rsidRPr="00C501CB" w:rsidRDefault="00C465B7" w:rsidP="00EE7B39">
            <w:r w:rsidRPr="00C501CB">
              <w:t>Тип жёсткого диска - SSD</w:t>
            </w:r>
          </w:p>
        </w:tc>
        <w:tc>
          <w:tcPr>
            <w:tcW w:w="1843" w:type="dxa"/>
            <w:vAlign w:val="bottom"/>
          </w:tcPr>
          <w:p w14:paraId="3117E8AC" w14:textId="38FA92E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F2F96A0" w14:textId="77777777" w:rsidTr="005D5861">
        <w:tc>
          <w:tcPr>
            <w:tcW w:w="704" w:type="dxa"/>
          </w:tcPr>
          <w:p w14:paraId="7B7BE60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B3410E0" w14:textId="77777777" w:rsidR="00C465B7" w:rsidRPr="00C501CB" w:rsidRDefault="00C465B7" w:rsidP="00EE7B39"/>
        </w:tc>
        <w:tc>
          <w:tcPr>
            <w:tcW w:w="709" w:type="dxa"/>
          </w:tcPr>
          <w:p w14:paraId="7778511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DCBD8E3" w14:textId="1449FBAC" w:rsidR="00C465B7" w:rsidRPr="00C501CB" w:rsidRDefault="00C465B7" w:rsidP="00EE7B39">
            <w:r w:rsidRPr="00C501CB">
              <w:t>Количество жёстких дисков, шт., не менее</w:t>
            </w:r>
          </w:p>
        </w:tc>
        <w:tc>
          <w:tcPr>
            <w:tcW w:w="1843" w:type="dxa"/>
            <w:vAlign w:val="bottom"/>
          </w:tcPr>
          <w:p w14:paraId="704C6E47" w14:textId="00EB2702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283A0103" w14:textId="77777777" w:rsidTr="005D5861">
        <w:tc>
          <w:tcPr>
            <w:tcW w:w="704" w:type="dxa"/>
          </w:tcPr>
          <w:p w14:paraId="1FB2434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4CBDBC1" w14:textId="77777777" w:rsidR="00C465B7" w:rsidRPr="00C501CB" w:rsidRDefault="00C465B7" w:rsidP="00EE7B39"/>
        </w:tc>
        <w:tc>
          <w:tcPr>
            <w:tcW w:w="709" w:type="dxa"/>
          </w:tcPr>
          <w:p w14:paraId="6BBA303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0D965AE" w14:textId="4857514A" w:rsidR="00C465B7" w:rsidRPr="00C501CB" w:rsidRDefault="00C465B7" w:rsidP="00EE7B39">
            <w:r w:rsidRPr="00C501CB">
              <w:t>Объём каждого жёсткого диска, ГБ, не менее</w:t>
            </w:r>
          </w:p>
        </w:tc>
        <w:tc>
          <w:tcPr>
            <w:tcW w:w="1843" w:type="dxa"/>
            <w:vAlign w:val="bottom"/>
          </w:tcPr>
          <w:p w14:paraId="0F1EB608" w14:textId="34C1DDC4" w:rsidR="00C465B7" w:rsidRPr="00C501CB" w:rsidRDefault="00C465B7" w:rsidP="00EE7B39">
            <w:pPr>
              <w:jc w:val="right"/>
            </w:pPr>
            <w:r w:rsidRPr="00C501CB">
              <w:t>512</w:t>
            </w:r>
          </w:p>
        </w:tc>
      </w:tr>
      <w:tr w:rsidR="00C465B7" w:rsidRPr="00C501CB" w14:paraId="79514EDD" w14:textId="77777777" w:rsidTr="005D5861">
        <w:tc>
          <w:tcPr>
            <w:tcW w:w="704" w:type="dxa"/>
          </w:tcPr>
          <w:p w14:paraId="54459B1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D5BBABE" w14:textId="77777777" w:rsidR="00C465B7" w:rsidRPr="00C501CB" w:rsidRDefault="00C465B7" w:rsidP="00EE7B39"/>
        </w:tc>
        <w:tc>
          <w:tcPr>
            <w:tcW w:w="709" w:type="dxa"/>
          </w:tcPr>
          <w:p w14:paraId="1317C86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26F751B" w14:textId="2B0A2AE3" w:rsidR="00C465B7" w:rsidRPr="00C501CB" w:rsidRDefault="00C465B7" w:rsidP="00EE7B39">
            <w:r w:rsidRPr="00C501CB">
              <w:t>Количество балансных входов XLR, шт., не менее</w:t>
            </w:r>
          </w:p>
        </w:tc>
        <w:tc>
          <w:tcPr>
            <w:tcW w:w="1843" w:type="dxa"/>
            <w:vAlign w:val="bottom"/>
          </w:tcPr>
          <w:p w14:paraId="58EC38F1" w14:textId="11B14647" w:rsidR="00C465B7" w:rsidRPr="00C501CB" w:rsidRDefault="00C465B7" w:rsidP="00EE7B39">
            <w:pPr>
              <w:jc w:val="right"/>
            </w:pPr>
            <w:r w:rsidRPr="00C501CB">
              <w:t>4</w:t>
            </w:r>
          </w:p>
        </w:tc>
      </w:tr>
      <w:tr w:rsidR="00C465B7" w:rsidRPr="00C501CB" w14:paraId="2D489F4D" w14:textId="77777777" w:rsidTr="005D5861">
        <w:tc>
          <w:tcPr>
            <w:tcW w:w="704" w:type="dxa"/>
          </w:tcPr>
          <w:p w14:paraId="3F4B61E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9F7D13B" w14:textId="77777777" w:rsidR="00C465B7" w:rsidRPr="00C501CB" w:rsidRDefault="00C465B7" w:rsidP="00EE7B39"/>
        </w:tc>
        <w:tc>
          <w:tcPr>
            <w:tcW w:w="709" w:type="dxa"/>
          </w:tcPr>
          <w:p w14:paraId="4322970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107E1A6" w14:textId="6B6A766E" w:rsidR="00C465B7" w:rsidRPr="00C501CB" w:rsidRDefault="00C465B7" w:rsidP="00EE7B39">
            <w:r w:rsidRPr="00C501CB">
              <w:t>Количество небалансных входов R</w:t>
            </w:r>
            <w:r w:rsidRPr="00C501CB">
              <w:rPr>
                <w:lang w:val="en-US"/>
              </w:rPr>
              <w:t>CA</w:t>
            </w:r>
            <w:r w:rsidRPr="00C501CB">
              <w:t>, шт., не менее</w:t>
            </w:r>
          </w:p>
        </w:tc>
        <w:tc>
          <w:tcPr>
            <w:tcW w:w="1843" w:type="dxa"/>
            <w:vAlign w:val="bottom"/>
          </w:tcPr>
          <w:p w14:paraId="46686071" w14:textId="4CF48574" w:rsidR="00C465B7" w:rsidRPr="00C501CB" w:rsidRDefault="00C465B7" w:rsidP="00EE7B39">
            <w:pPr>
              <w:jc w:val="right"/>
            </w:pPr>
            <w:r w:rsidRPr="00C501CB">
              <w:rPr>
                <w:lang w:val="en-US"/>
              </w:rPr>
              <w:t>2</w:t>
            </w:r>
          </w:p>
        </w:tc>
      </w:tr>
      <w:tr w:rsidR="00C465B7" w:rsidRPr="00C501CB" w14:paraId="0538B2E5" w14:textId="77777777" w:rsidTr="005D5861">
        <w:tc>
          <w:tcPr>
            <w:tcW w:w="704" w:type="dxa"/>
          </w:tcPr>
          <w:p w14:paraId="5614150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B7889E2" w14:textId="77777777" w:rsidR="00C465B7" w:rsidRPr="00C501CB" w:rsidRDefault="00C465B7" w:rsidP="00EE7B39"/>
        </w:tc>
        <w:tc>
          <w:tcPr>
            <w:tcW w:w="709" w:type="dxa"/>
          </w:tcPr>
          <w:p w14:paraId="3A4E8E1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2AE3D9B" w14:textId="1EC14EFF" w:rsidR="00C465B7" w:rsidRPr="00C501CB" w:rsidRDefault="00C465B7" w:rsidP="00EE7B39">
            <w:r w:rsidRPr="00C501CB">
              <w:t>Количество аудио выходов Jack 3,5 мм, шт., не менее</w:t>
            </w:r>
          </w:p>
        </w:tc>
        <w:tc>
          <w:tcPr>
            <w:tcW w:w="1843" w:type="dxa"/>
            <w:vAlign w:val="bottom"/>
          </w:tcPr>
          <w:p w14:paraId="217E4C10" w14:textId="1C1B0E04" w:rsidR="00C465B7" w:rsidRPr="00C501CB" w:rsidRDefault="00C465B7" w:rsidP="00EE7B39">
            <w:pPr>
              <w:jc w:val="right"/>
              <w:rPr>
                <w:lang w:val="en-US"/>
              </w:rPr>
            </w:pPr>
            <w:r w:rsidRPr="00C501CB">
              <w:t>1</w:t>
            </w:r>
          </w:p>
        </w:tc>
      </w:tr>
      <w:tr w:rsidR="00C465B7" w:rsidRPr="00C501CB" w14:paraId="09CF27BC" w14:textId="77777777" w:rsidTr="005D5861">
        <w:tc>
          <w:tcPr>
            <w:tcW w:w="704" w:type="dxa"/>
          </w:tcPr>
          <w:p w14:paraId="6B33ADB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89B497A" w14:textId="77777777" w:rsidR="00C465B7" w:rsidRPr="00C501CB" w:rsidRDefault="00C465B7" w:rsidP="00EE7B39"/>
        </w:tc>
        <w:tc>
          <w:tcPr>
            <w:tcW w:w="709" w:type="dxa"/>
          </w:tcPr>
          <w:p w14:paraId="385E8FA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EB90A2D" w14:textId="6D66A430" w:rsidR="00C465B7" w:rsidRPr="00C501CB" w:rsidRDefault="00C465B7" w:rsidP="00EE7B39">
            <w:r w:rsidRPr="00C501CB">
              <w:t xml:space="preserve">Возможность </w:t>
            </w:r>
            <w:r w:rsidR="008C303D" w:rsidRPr="00C501CB">
              <w:t>переключения</w:t>
            </w:r>
            <w:r w:rsidRPr="00C501CB">
              <w:t xml:space="preserve"> между источниками видео и макетами во время живых выступлений</w:t>
            </w:r>
          </w:p>
        </w:tc>
        <w:tc>
          <w:tcPr>
            <w:tcW w:w="1843" w:type="dxa"/>
            <w:vAlign w:val="bottom"/>
          </w:tcPr>
          <w:p w14:paraId="3BC82F66" w14:textId="2977957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A807E6B" w14:textId="77777777" w:rsidTr="005D5861">
        <w:tc>
          <w:tcPr>
            <w:tcW w:w="704" w:type="dxa"/>
          </w:tcPr>
          <w:p w14:paraId="6B341C4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92EC157" w14:textId="77777777" w:rsidR="00C465B7" w:rsidRPr="00C501CB" w:rsidRDefault="00C465B7" w:rsidP="00EE7B39"/>
        </w:tc>
        <w:tc>
          <w:tcPr>
            <w:tcW w:w="709" w:type="dxa"/>
          </w:tcPr>
          <w:p w14:paraId="21BBFAC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38F70EA" w14:textId="7997A405" w:rsidR="00C465B7" w:rsidRPr="00C501CB" w:rsidRDefault="00C465B7" w:rsidP="00EE7B39">
            <w:r w:rsidRPr="00C501CB">
              <w:t>Поддержка разрешения 4K (при активации дополнительной лицензии)</w:t>
            </w:r>
          </w:p>
        </w:tc>
        <w:tc>
          <w:tcPr>
            <w:tcW w:w="1843" w:type="dxa"/>
            <w:vAlign w:val="bottom"/>
          </w:tcPr>
          <w:p w14:paraId="70EBA0B0" w14:textId="3E7FBA4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E538835" w14:textId="77777777" w:rsidTr="005D5861">
        <w:tc>
          <w:tcPr>
            <w:tcW w:w="704" w:type="dxa"/>
          </w:tcPr>
          <w:p w14:paraId="4E7E99B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9DC39A7" w14:textId="77777777" w:rsidR="00C465B7" w:rsidRPr="00C501CB" w:rsidRDefault="00C465B7" w:rsidP="00EE7B39"/>
        </w:tc>
        <w:tc>
          <w:tcPr>
            <w:tcW w:w="709" w:type="dxa"/>
          </w:tcPr>
          <w:p w14:paraId="409CA7A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4D80E9A" w14:textId="28FB3801" w:rsidR="00C465B7" w:rsidRPr="00C501CB" w:rsidRDefault="00C465B7" w:rsidP="00EE7B39">
            <w:r w:rsidRPr="00C501CB">
              <w:t>Поддержка разрешения IP-видео 3840 x 2160 пикселей (при активации дополнительной лицензии)</w:t>
            </w:r>
          </w:p>
        </w:tc>
        <w:tc>
          <w:tcPr>
            <w:tcW w:w="1843" w:type="dxa"/>
            <w:vAlign w:val="bottom"/>
          </w:tcPr>
          <w:p w14:paraId="7FB5037B" w14:textId="48BE079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A025604" w14:textId="77777777" w:rsidTr="005D5861">
        <w:tc>
          <w:tcPr>
            <w:tcW w:w="704" w:type="dxa"/>
          </w:tcPr>
          <w:p w14:paraId="459D434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D2AD575" w14:textId="77777777" w:rsidR="00C465B7" w:rsidRPr="00C501CB" w:rsidRDefault="00C465B7" w:rsidP="00EE7B39"/>
        </w:tc>
        <w:tc>
          <w:tcPr>
            <w:tcW w:w="709" w:type="dxa"/>
          </w:tcPr>
          <w:p w14:paraId="2F4BBB1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755A6DF" w14:textId="444186CF" w:rsidR="00C465B7" w:rsidRPr="00C501CB" w:rsidRDefault="00C465B7" w:rsidP="00EE7B39">
            <w:r w:rsidRPr="00C501CB">
              <w:t>Поддержка разрешений IP-видео 1920 x 1080, 1280 x 720, 720 x 576, 720 x 480, 640 x 360 пикселей</w:t>
            </w:r>
          </w:p>
        </w:tc>
        <w:tc>
          <w:tcPr>
            <w:tcW w:w="1843" w:type="dxa"/>
            <w:vAlign w:val="bottom"/>
          </w:tcPr>
          <w:p w14:paraId="7BEF64FE" w14:textId="6F3361E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93BA029" w14:textId="77777777" w:rsidTr="005D5861">
        <w:tc>
          <w:tcPr>
            <w:tcW w:w="704" w:type="dxa"/>
          </w:tcPr>
          <w:p w14:paraId="36AAA71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BD96D81" w14:textId="77777777" w:rsidR="00C465B7" w:rsidRPr="00C501CB" w:rsidRDefault="00C465B7" w:rsidP="00EE7B39"/>
        </w:tc>
        <w:tc>
          <w:tcPr>
            <w:tcW w:w="709" w:type="dxa"/>
          </w:tcPr>
          <w:p w14:paraId="6F4ADEA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64BAE7E" w14:textId="1E4F2A21" w:rsidR="00C465B7" w:rsidRPr="00C501CB" w:rsidRDefault="00C465B7" w:rsidP="00EE7B39">
            <w:r w:rsidRPr="00C501CB">
              <w:t>Поддержка форматов сжатия H.264</w:t>
            </w:r>
          </w:p>
        </w:tc>
        <w:tc>
          <w:tcPr>
            <w:tcW w:w="1843" w:type="dxa"/>
            <w:vAlign w:val="bottom"/>
          </w:tcPr>
          <w:p w14:paraId="4071CFBF" w14:textId="235AAFF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8AB211E" w14:textId="77777777" w:rsidTr="005D5861">
        <w:tc>
          <w:tcPr>
            <w:tcW w:w="704" w:type="dxa"/>
          </w:tcPr>
          <w:p w14:paraId="2F7C339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AD30004" w14:textId="77777777" w:rsidR="00C465B7" w:rsidRPr="00C501CB" w:rsidRDefault="00C465B7" w:rsidP="00EE7B39"/>
        </w:tc>
        <w:tc>
          <w:tcPr>
            <w:tcW w:w="709" w:type="dxa"/>
          </w:tcPr>
          <w:p w14:paraId="1BB4781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56FCDA3" w14:textId="25DF6BF8" w:rsidR="00C465B7" w:rsidRPr="00C501CB" w:rsidRDefault="00C465B7" w:rsidP="00EE7B39">
            <w:r w:rsidRPr="00C501CB">
              <w:t>Поддержка протоколов FTP, SFTP, SCP, RSYNC, CIFS, AWS</w:t>
            </w:r>
          </w:p>
        </w:tc>
        <w:tc>
          <w:tcPr>
            <w:tcW w:w="1843" w:type="dxa"/>
            <w:vAlign w:val="bottom"/>
          </w:tcPr>
          <w:p w14:paraId="5D30EAC3" w14:textId="67F08DC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7BFBA88" w14:textId="77777777" w:rsidTr="005D5861">
        <w:tc>
          <w:tcPr>
            <w:tcW w:w="704" w:type="dxa"/>
          </w:tcPr>
          <w:p w14:paraId="1822536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7E6E957" w14:textId="77777777" w:rsidR="00C465B7" w:rsidRPr="00C501CB" w:rsidRDefault="00C465B7" w:rsidP="00EE7B39"/>
        </w:tc>
        <w:tc>
          <w:tcPr>
            <w:tcW w:w="709" w:type="dxa"/>
          </w:tcPr>
          <w:p w14:paraId="709294A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25DDA28" w14:textId="2A170504" w:rsidR="00C465B7" w:rsidRPr="00C501CB" w:rsidRDefault="00C465B7" w:rsidP="00EE7B39">
            <w:r w:rsidRPr="00C501CB">
              <w:t>Возможность управления при помощи встроенной WEB-страницы</w:t>
            </w:r>
          </w:p>
        </w:tc>
        <w:tc>
          <w:tcPr>
            <w:tcW w:w="1843" w:type="dxa"/>
            <w:vAlign w:val="bottom"/>
          </w:tcPr>
          <w:p w14:paraId="25870461" w14:textId="318EFCE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BD14E5B" w14:textId="77777777" w:rsidTr="005D5861">
        <w:tc>
          <w:tcPr>
            <w:tcW w:w="704" w:type="dxa"/>
          </w:tcPr>
          <w:p w14:paraId="2163BD3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A5E973D" w14:textId="77777777" w:rsidR="00C465B7" w:rsidRPr="00C501CB" w:rsidRDefault="00C465B7" w:rsidP="00EE7B39"/>
        </w:tc>
        <w:tc>
          <w:tcPr>
            <w:tcW w:w="709" w:type="dxa"/>
          </w:tcPr>
          <w:p w14:paraId="69DCB1B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29B6A70" w14:textId="13373050" w:rsidR="00C465B7" w:rsidRPr="00C501CB" w:rsidRDefault="00C465B7" w:rsidP="00EE7B39">
            <w:r w:rsidRPr="00C501CB">
              <w:t>Наличие сенсорного монитора</w:t>
            </w:r>
          </w:p>
        </w:tc>
        <w:tc>
          <w:tcPr>
            <w:tcW w:w="1843" w:type="dxa"/>
            <w:vAlign w:val="bottom"/>
          </w:tcPr>
          <w:p w14:paraId="2F4F2F2B" w14:textId="4279BA3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37E60F8" w14:textId="77777777" w:rsidTr="005D5861">
        <w:tc>
          <w:tcPr>
            <w:tcW w:w="704" w:type="dxa"/>
          </w:tcPr>
          <w:p w14:paraId="77B7A25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ADBE707" w14:textId="77777777" w:rsidR="00C465B7" w:rsidRPr="00C501CB" w:rsidRDefault="00C465B7" w:rsidP="00EE7B39"/>
        </w:tc>
        <w:tc>
          <w:tcPr>
            <w:tcW w:w="709" w:type="dxa"/>
          </w:tcPr>
          <w:p w14:paraId="413AE87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BF4C672" w14:textId="13822704" w:rsidR="00C465B7" w:rsidRPr="00C501CB" w:rsidRDefault="00C465B7" w:rsidP="00EE7B39">
            <w:r w:rsidRPr="00C501CB">
              <w:t>Поддержка форматов записи AVI, MOV, MP4 и MPEG-TS</w:t>
            </w:r>
          </w:p>
        </w:tc>
        <w:tc>
          <w:tcPr>
            <w:tcW w:w="1843" w:type="dxa"/>
            <w:vAlign w:val="bottom"/>
          </w:tcPr>
          <w:p w14:paraId="486DB325" w14:textId="6D39A9B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350C3F3" w14:textId="77777777" w:rsidTr="005D5861">
        <w:tc>
          <w:tcPr>
            <w:tcW w:w="704" w:type="dxa"/>
          </w:tcPr>
          <w:p w14:paraId="125ACB5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03843EA" w14:textId="77777777" w:rsidR="00C465B7" w:rsidRPr="00C501CB" w:rsidRDefault="00C465B7" w:rsidP="00EE7B39"/>
        </w:tc>
        <w:tc>
          <w:tcPr>
            <w:tcW w:w="709" w:type="dxa"/>
          </w:tcPr>
          <w:p w14:paraId="49924A6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C3CA4C4" w14:textId="02489180" w:rsidR="00C465B7" w:rsidRPr="00C501CB" w:rsidRDefault="00C465B7" w:rsidP="00EE7B39">
            <w:r w:rsidRPr="00C501CB">
              <w:t>Поддержка протоколов CIFS/SMB для общего доступа к файлам</w:t>
            </w:r>
          </w:p>
        </w:tc>
        <w:tc>
          <w:tcPr>
            <w:tcW w:w="1843" w:type="dxa"/>
            <w:vAlign w:val="bottom"/>
          </w:tcPr>
          <w:p w14:paraId="0D899CCB" w14:textId="4041E6D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9C8F34A" w14:textId="77777777" w:rsidTr="005D5861">
        <w:tc>
          <w:tcPr>
            <w:tcW w:w="704" w:type="dxa"/>
          </w:tcPr>
          <w:p w14:paraId="7C7A47E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A26124E" w14:textId="77777777" w:rsidR="00C465B7" w:rsidRPr="00C501CB" w:rsidRDefault="00C465B7" w:rsidP="00EE7B39"/>
        </w:tc>
        <w:tc>
          <w:tcPr>
            <w:tcW w:w="709" w:type="dxa"/>
          </w:tcPr>
          <w:p w14:paraId="219937F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E05D648" w14:textId="4DFB23E3" w:rsidR="00C465B7" w:rsidRPr="00C501CB" w:rsidRDefault="00C465B7" w:rsidP="00EE7B39">
            <w:r w:rsidRPr="00C501CB">
              <w:t>Возможность установки в 19” стойку</w:t>
            </w:r>
          </w:p>
        </w:tc>
        <w:tc>
          <w:tcPr>
            <w:tcW w:w="1843" w:type="dxa"/>
            <w:vAlign w:val="bottom"/>
          </w:tcPr>
          <w:p w14:paraId="10FA34D1" w14:textId="2F43EC9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B4B97B2" w14:textId="77777777" w:rsidTr="005D5861">
        <w:tc>
          <w:tcPr>
            <w:tcW w:w="704" w:type="dxa"/>
          </w:tcPr>
          <w:p w14:paraId="5D2A550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C0C7350" w14:textId="77777777" w:rsidR="00C465B7" w:rsidRPr="00C501CB" w:rsidRDefault="00C465B7" w:rsidP="00EE7B39"/>
        </w:tc>
        <w:tc>
          <w:tcPr>
            <w:tcW w:w="709" w:type="dxa"/>
          </w:tcPr>
          <w:p w14:paraId="44B09D6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692597F" w14:textId="7F1BE71E" w:rsidR="00C465B7" w:rsidRPr="00C501CB" w:rsidRDefault="00C465B7" w:rsidP="00EE7B39">
            <w:r w:rsidRPr="00C501CB">
              <w:t xml:space="preserve">Высота, мм, не более </w:t>
            </w:r>
          </w:p>
        </w:tc>
        <w:tc>
          <w:tcPr>
            <w:tcW w:w="1843" w:type="dxa"/>
            <w:vAlign w:val="bottom"/>
          </w:tcPr>
          <w:p w14:paraId="77802D02" w14:textId="456C1F37" w:rsidR="00C465B7" w:rsidRPr="00C501CB" w:rsidRDefault="00C465B7" w:rsidP="00EE7B39">
            <w:pPr>
              <w:jc w:val="right"/>
            </w:pPr>
            <w:r w:rsidRPr="00C501CB">
              <w:t>90</w:t>
            </w:r>
          </w:p>
        </w:tc>
      </w:tr>
      <w:tr w:rsidR="00C465B7" w:rsidRPr="00C501CB" w14:paraId="08AD420D" w14:textId="77777777" w:rsidTr="005D5861">
        <w:tc>
          <w:tcPr>
            <w:tcW w:w="704" w:type="dxa"/>
          </w:tcPr>
          <w:p w14:paraId="6E0745C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80CD363" w14:textId="77777777" w:rsidR="00C465B7" w:rsidRPr="00C501CB" w:rsidRDefault="00C465B7" w:rsidP="00EE7B39"/>
        </w:tc>
        <w:tc>
          <w:tcPr>
            <w:tcW w:w="709" w:type="dxa"/>
          </w:tcPr>
          <w:p w14:paraId="0F164C9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5860018" w14:textId="079CCC42" w:rsidR="00C465B7" w:rsidRPr="00C501CB" w:rsidRDefault="00C465B7" w:rsidP="00EE7B39">
            <w:r w:rsidRPr="00C501CB">
              <w:t xml:space="preserve">Ширина, мм, не более </w:t>
            </w:r>
          </w:p>
        </w:tc>
        <w:tc>
          <w:tcPr>
            <w:tcW w:w="1843" w:type="dxa"/>
            <w:vAlign w:val="bottom"/>
          </w:tcPr>
          <w:p w14:paraId="60BE897C" w14:textId="40779827" w:rsidR="00C465B7" w:rsidRPr="00C501CB" w:rsidRDefault="00C465B7" w:rsidP="00EE7B39">
            <w:pPr>
              <w:jc w:val="right"/>
            </w:pPr>
            <w:r w:rsidRPr="00C501CB">
              <w:t>485</w:t>
            </w:r>
          </w:p>
        </w:tc>
      </w:tr>
      <w:tr w:rsidR="00C465B7" w:rsidRPr="00C501CB" w14:paraId="7CBF0702" w14:textId="77777777" w:rsidTr="005D5861">
        <w:tc>
          <w:tcPr>
            <w:tcW w:w="704" w:type="dxa"/>
          </w:tcPr>
          <w:p w14:paraId="79CBA4B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47A0E71" w14:textId="77777777" w:rsidR="00C465B7" w:rsidRPr="00C501CB" w:rsidRDefault="00C465B7" w:rsidP="00EE7B39"/>
        </w:tc>
        <w:tc>
          <w:tcPr>
            <w:tcW w:w="709" w:type="dxa"/>
          </w:tcPr>
          <w:p w14:paraId="2988CD8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040C082" w14:textId="09875336" w:rsidR="00C465B7" w:rsidRPr="00C501CB" w:rsidRDefault="00C465B7" w:rsidP="00EE7B39">
            <w:r w:rsidRPr="00C501CB">
              <w:t xml:space="preserve">Глубина, мм, не более </w:t>
            </w:r>
          </w:p>
        </w:tc>
        <w:tc>
          <w:tcPr>
            <w:tcW w:w="1843" w:type="dxa"/>
            <w:vAlign w:val="bottom"/>
          </w:tcPr>
          <w:p w14:paraId="4F25EB41" w14:textId="58755252" w:rsidR="00C465B7" w:rsidRPr="00C501CB" w:rsidRDefault="00C465B7" w:rsidP="00EE7B39">
            <w:pPr>
              <w:jc w:val="right"/>
            </w:pPr>
            <w:r w:rsidRPr="00C501CB">
              <w:t>280</w:t>
            </w:r>
          </w:p>
        </w:tc>
      </w:tr>
      <w:tr w:rsidR="00C465B7" w:rsidRPr="00C501CB" w14:paraId="1138411E" w14:textId="77777777" w:rsidTr="005D5861">
        <w:tc>
          <w:tcPr>
            <w:tcW w:w="704" w:type="dxa"/>
          </w:tcPr>
          <w:p w14:paraId="477CE39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D350309" w14:textId="77777777" w:rsidR="00C465B7" w:rsidRPr="00C501CB" w:rsidRDefault="00C465B7" w:rsidP="00EE7B39"/>
        </w:tc>
        <w:tc>
          <w:tcPr>
            <w:tcW w:w="709" w:type="dxa"/>
          </w:tcPr>
          <w:p w14:paraId="15C2338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640ACC5" w14:textId="6FACB950" w:rsidR="00C465B7" w:rsidRPr="00C501CB" w:rsidRDefault="00C465B7" w:rsidP="00EE7B39">
            <w:r w:rsidRPr="00C501CB">
              <w:t xml:space="preserve">Вес, кг, не более </w:t>
            </w:r>
          </w:p>
        </w:tc>
        <w:tc>
          <w:tcPr>
            <w:tcW w:w="1843" w:type="dxa"/>
            <w:vAlign w:val="bottom"/>
          </w:tcPr>
          <w:p w14:paraId="0A30E7C6" w14:textId="5E1CE3CD" w:rsidR="00C465B7" w:rsidRPr="00C501CB" w:rsidRDefault="00C465B7" w:rsidP="00EE7B39">
            <w:pPr>
              <w:jc w:val="right"/>
            </w:pPr>
            <w:r w:rsidRPr="00C501CB">
              <w:t>5,5</w:t>
            </w:r>
          </w:p>
        </w:tc>
      </w:tr>
      <w:tr w:rsidR="00C465B7" w:rsidRPr="00C501CB" w14:paraId="00C1B941" w14:textId="77777777" w:rsidTr="005D5861">
        <w:tc>
          <w:tcPr>
            <w:tcW w:w="704" w:type="dxa"/>
          </w:tcPr>
          <w:p w14:paraId="3626D97E" w14:textId="1F76125C" w:rsidR="00C465B7" w:rsidRPr="00C501CB" w:rsidRDefault="00C465B7" w:rsidP="00EE7B39">
            <w:pPr>
              <w:jc w:val="center"/>
            </w:pPr>
            <w:r w:rsidRPr="00C501CB">
              <w:t>35</w:t>
            </w:r>
          </w:p>
        </w:tc>
        <w:tc>
          <w:tcPr>
            <w:tcW w:w="1843" w:type="dxa"/>
          </w:tcPr>
          <w:p w14:paraId="0B727617" w14:textId="0FAB11D7" w:rsidR="00C465B7" w:rsidRPr="00C501CB" w:rsidRDefault="00C465B7" w:rsidP="00EE7B39">
            <w:r w:rsidRPr="00C501CB">
              <w:t xml:space="preserve">Система </w:t>
            </w:r>
          </w:p>
        </w:tc>
        <w:tc>
          <w:tcPr>
            <w:tcW w:w="709" w:type="dxa"/>
          </w:tcPr>
          <w:p w14:paraId="4129167D" w14:textId="30D82459" w:rsidR="00C465B7" w:rsidRPr="00C501CB" w:rsidRDefault="00C465B7" w:rsidP="00EE7B39">
            <w:pPr>
              <w:jc w:val="center"/>
            </w:pPr>
            <w:r w:rsidRPr="00C501CB">
              <w:t>1</w:t>
            </w:r>
          </w:p>
        </w:tc>
        <w:tc>
          <w:tcPr>
            <w:tcW w:w="10631" w:type="dxa"/>
          </w:tcPr>
          <w:p w14:paraId="605093D9" w14:textId="07B5AA0A" w:rsidR="00C465B7" w:rsidRPr="00C501CB" w:rsidRDefault="00C465B7" w:rsidP="00EE7B39">
            <w:r w:rsidRPr="00C501CB">
              <w:t xml:space="preserve">Разрешение выходного видеосигнала, пиксель, не ниже </w:t>
            </w:r>
          </w:p>
        </w:tc>
        <w:tc>
          <w:tcPr>
            <w:tcW w:w="1843" w:type="dxa"/>
            <w:vAlign w:val="bottom"/>
          </w:tcPr>
          <w:p w14:paraId="0E44CEE4" w14:textId="4257E364" w:rsidR="00C465B7" w:rsidRPr="00C501CB" w:rsidRDefault="00BF49B3" w:rsidP="00BF49B3">
            <w:pPr>
              <w:ind w:left="-108"/>
              <w:jc w:val="right"/>
            </w:pPr>
            <w:r w:rsidRPr="00C501CB">
              <w:t>3840х2160, 30</w:t>
            </w:r>
            <w:r w:rsidR="00C465B7" w:rsidRPr="00C501CB">
              <w:t>Гц</w:t>
            </w:r>
          </w:p>
        </w:tc>
      </w:tr>
      <w:tr w:rsidR="00C465B7" w:rsidRPr="00C501CB" w14:paraId="26961B7D" w14:textId="77777777" w:rsidTr="005D5861">
        <w:tc>
          <w:tcPr>
            <w:tcW w:w="704" w:type="dxa"/>
          </w:tcPr>
          <w:p w14:paraId="44FA5E20" w14:textId="6EF7297E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3F9D31B" w14:textId="62364E7E" w:rsidR="00C465B7" w:rsidRPr="00C501CB" w:rsidRDefault="00C465B7" w:rsidP="00EE7B39">
            <w:r w:rsidRPr="00C501CB">
              <w:t>беспроводного</w:t>
            </w:r>
          </w:p>
        </w:tc>
        <w:tc>
          <w:tcPr>
            <w:tcW w:w="709" w:type="dxa"/>
          </w:tcPr>
          <w:p w14:paraId="322498B6" w14:textId="586E2804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1035928" w14:textId="14BCEE0E" w:rsidR="00C465B7" w:rsidRPr="00C501CB" w:rsidRDefault="00C465B7" w:rsidP="00EE7B39">
            <w:r w:rsidRPr="00C501CB">
              <w:t>Разрешение входного видеосигнала, пиксель, не ниже</w:t>
            </w:r>
          </w:p>
        </w:tc>
        <w:tc>
          <w:tcPr>
            <w:tcW w:w="1843" w:type="dxa"/>
            <w:vAlign w:val="bottom"/>
          </w:tcPr>
          <w:p w14:paraId="3880219B" w14:textId="7664DD67" w:rsidR="00C465B7" w:rsidRPr="00C501CB" w:rsidRDefault="00BF49B3" w:rsidP="00BF49B3">
            <w:pPr>
              <w:ind w:left="-108"/>
              <w:jc w:val="right"/>
            </w:pPr>
            <w:r w:rsidRPr="00C501CB">
              <w:t>1920x1080, 60</w:t>
            </w:r>
            <w:r w:rsidR="00C465B7" w:rsidRPr="00C501CB">
              <w:t>Гц</w:t>
            </w:r>
          </w:p>
        </w:tc>
      </w:tr>
      <w:tr w:rsidR="00C465B7" w:rsidRPr="00C501CB" w14:paraId="68572A45" w14:textId="77777777" w:rsidTr="005D5861">
        <w:tc>
          <w:tcPr>
            <w:tcW w:w="704" w:type="dxa"/>
          </w:tcPr>
          <w:p w14:paraId="67A95EA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7A0269F" w14:textId="08A1F775" w:rsidR="00C465B7" w:rsidRPr="00C501CB" w:rsidRDefault="00C465B7" w:rsidP="00EE7B39">
            <w:r w:rsidRPr="00C501CB">
              <w:t>подключения</w:t>
            </w:r>
          </w:p>
        </w:tc>
        <w:tc>
          <w:tcPr>
            <w:tcW w:w="709" w:type="dxa"/>
          </w:tcPr>
          <w:p w14:paraId="05F67D5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C32B1A4" w14:textId="756B488A" w:rsidR="00C465B7" w:rsidRPr="00C501CB" w:rsidRDefault="00C465B7" w:rsidP="00EE7B39">
            <w:r w:rsidRPr="00C501CB">
              <w:t>Передача звука через HDMI</w:t>
            </w:r>
          </w:p>
        </w:tc>
        <w:tc>
          <w:tcPr>
            <w:tcW w:w="1843" w:type="dxa"/>
            <w:vAlign w:val="bottom"/>
          </w:tcPr>
          <w:p w14:paraId="1FD5CE47" w14:textId="14FA82A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D78184C" w14:textId="77777777" w:rsidTr="005D5861">
        <w:tc>
          <w:tcPr>
            <w:tcW w:w="704" w:type="dxa"/>
          </w:tcPr>
          <w:p w14:paraId="72FD86E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32D7D6D" w14:textId="489EE84B" w:rsidR="00C465B7" w:rsidRPr="00C501CB" w:rsidRDefault="00C465B7" w:rsidP="00EE7B39"/>
        </w:tc>
        <w:tc>
          <w:tcPr>
            <w:tcW w:w="709" w:type="dxa"/>
          </w:tcPr>
          <w:p w14:paraId="03317DE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CB84025" w14:textId="6CE138CF" w:rsidR="00C465B7" w:rsidRPr="00C501CB" w:rsidRDefault="00C465B7" w:rsidP="00EE7B39">
            <w:r w:rsidRPr="00C501CB">
              <w:t>Передача звука через аудио разъём mini Jack 3,5 мм</w:t>
            </w:r>
          </w:p>
        </w:tc>
        <w:tc>
          <w:tcPr>
            <w:tcW w:w="1843" w:type="dxa"/>
            <w:vAlign w:val="bottom"/>
          </w:tcPr>
          <w:p w14:paraId="63819683" w14:textId="0DFC6A7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671AECD" w14:textId="77777777" w:rsidTr="005D5861">
        <w:tc>
          <w:tcPr>
            <w:tcW w:w="704" w:type="dxa"/>
          </w:tcPr>
          <w:p w14:paraId="03490D5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4920559" w14:textId="77777777" w:rsidR="00C465B7" w:rsidRPr="00C501CB" w:rsidRDefault="00C465B7" w:rsidP="00EE7B39"/>
        </w:tc>
        <w:tc>
          <w:tcPr>
            <w:tcW w:w="709" w:type="dxa"/>
          </w:tcPr>
          <w:p w14:paraId="10E3DE0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0C9BA51" w14:textId="01A89602" w:rsidR="00C465B7" w:rsidRPr="00C501CB" w:rsidRDefault="00C465B7" w:rsidP="00EE7B39">
            <w:r w:rsidRPr="00C501CB">
              <w:t>Передача звука через S/PDIF выход</w:t>
            </w:r>
          </w:p>
        </w:tc>
        <w:tc>
          <w:tcPr>
            <w:tcW w:w="1843" w:type="dxa"/>
            <w:vAlign w:val="bottom"/>
          </w:tcPr>
          <w:p w14:paraId="25FD6E00" w14:textId="0A6248A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DC30021" w14:textId="77777777" w:rsidTr="005D5861">
        <w:tc>
          <w:tcPr>
            <w:tcW w:w="704" w:type="dxa"/>
          </w:tcPr>
          <w:p w14:paraId="524B95C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8BF0DE7" w14:textId="77777777" w:rsidR="00C465B7" w:rsidRPr="00C501CB" w:rsidRDefault="00C465B7" w:rsidP="00EE7B39"/>
        </w:tc>
        <w:tc>
          <w:tcPr>
            <w:tcW w:w="709" w:type="dxa"/>
          </w:tcPr>
          <w:p w14:paraId="1485196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12B7C7F" w14:textId="7624654C" w:rsidR="00C465B7" w:rsidRPr="00C501CB" w:rsidRDefault="00C465B7" w:rsidP="00EE7B39">
            <w:r w:rsidRPr="00C501CB">
              <w:t>Поддержка AirPlay в iOS от iOS 9.0 до iOS 12 или Mac OS 10.14 (Mojave)</w:t>
            </w:r>
          </w:p>
        </w:tc>
        <w:tc>
          <w:tcPr>
            <w:tcW w:w="1843" w:type="dxa"/>
            <w:vAlign w:val="bottom"/>
          </w:tcPr>
          <w:p w14:paraId="0C540150" w14:textId="0B15616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00F1F12" w14:textId="77777777" w:rsidTr="005D5861">
        <w:tc>
          <w:tcPr>
            <w:tcW w:w="704" w:type="dxa"/>
          </w:tcPr>
          <w:p w14:paraId="0CE8AFF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5B305CC" w14:textId="77777777" w:rsidR="00C465B7" w:rsidRPr="00C501CB" w:rsidRDefault="00C465B7" w:rsidP="00EE7B39"/>
        </w:tc>
        <w:tc>
          <w:tcPr>
            <w:tcW w:w="709" w:type="dxa"/>
          </w:tcPr>
          <w:p w14:paraId="4FF23B0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ACE4B50" w14:textId="64C6BB23" w:rsidR="00C465B7" w:rsidRPr="00C501CB" w:rsidRDefault="00C465B7" w:rsidP="00EE7B39">
            <w:pPr>
              <w:rPr>
                <w:lang w:val="en-US"/>
              </w:rPr>
            </w:pPr>
            <w:r w:rsidRPr="00C501CB">
              <w:t>Поддержка</w:t>
            </w:r>
            <w:r w:rsidRPr="00C501CB">
              <w:rPr>
                <w:lang w:val="en-US"/>
              </w:rPr>
              <w:t xml:space="preserve"> Google Cast </w:t>
            </w:r>
            <w:r w:rsidRPr="00C501CB">
              <w:t>на</w:t>
            </w:r>
            <w:r w:rsidRPr="00C501CB">
              <w:rPr>
                <w:lang w:val="en-US"/>
              </w:rPr>
              <w:t xml:space="preserve"> Android 8</w:t>
            </w:r>
          </w:p>
        </w:tc>
        <w:tc>
          <w:tcPr>
            <w:tcW w:w="1843" w:type="dxa"/>
            <w:vAlign w:val="bottom"/>
          </w:tcPr>
          <w:p w14:paraId="772C0D82" w14:textId="7F17505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E64D804" w14:textId="77777777" w:rsidTr="005D5861">
        <w:tc>
          <w:tcPr>
            <w:tcW w:w="704" w:type="dxa"/>
          </w:tcPr>
          <w:p w14:paraId="0F27F6A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B2DCA39" w14:textId="77777777" w:rsidR="00C465B7" w:rsidRPr="00C501CB" w:rsidRDefault="00C465B7" w:rsidP="00EE7B39"/>
        </w:tc>
        <w:tc>
          <w:tcPr>
            <w:tcW w:w="709" w:type="dxa"/>
          </w:tcPr>
          <w:p w14:paraId="76B39B9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365A4A2" w14:textId="7D2490AC" w:rsidR="00C465B7" w:rsidRPr="00C501CB" w:rsidRDefault="00C465B7" w:rsidP="00EE7B39">
            <w:pPr>
              <w:rPr>
                <w:lang w:val="en-US"/>
              </w:rPr>
            </w:pPr>
            <w:r w:rsidRPr="00C501CB">
              <w:t>Поддержка Miracast на Windows 10</w:t>
            </w:r>
          </w:p>
        </w:tc>
        <w:tc>
          <w:tcPr>
            <w:tcW w:w="1843" w:type="dxa"/>
            <w:vAlign w:val="bottom"/>
          </w:tcPr>
          <w:p w14:paraId="4D69C985" w14:textId="67CBE51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D853EEC" w14:textId="77777777" w:rsidTr="005D5861">
        <w:tc>
          <w:tcPr>
            <w:tcW w:w="704" w:type="dxa"/>
          </w:tcPr>
          <w:p w14:paraId="2DC0167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D2A2380" w14:textId="77777777" w:rsidR="00C465B7" w:rsidRPr="00C501CB" w:rsidRDefault="00C465B7" w:rsidP="00EE7B39"/>
        </w:tc>
        <w:tc>
          <w:tcPr>
            <w:tcW w:w="709" w:type="dxa"/>
          </w:tcPr>
          <w:p w14:paraId="14A0CAA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78B4ABF" w14:textId="49622F3C" w:rsidR="00C465B7" w:rsidRPr="00C501CB" w:rsidRDefault="00C465B7" w:rsidP="00EE7B39">
            <w:r w:rsidRPr="00C501CB">
              <w:t xml:space="preserve">Частота кадровой развертки, кадр/с, не менее </w:t>
            </w:r>
          </w:p>
        </w:tc>
        <w:tc>
          <w:tcPr>
            <w:tcW w:w="1843" w:type="dxa"/>
            <w:vAlign w:val="bottom"/>
          </w:tcPr>
          <w:p w14:paraId="35BF78AC" w14:textId="5A021552" w:rsidR="00C465B7" w:rsidRPr="00C501CB" w:rsidRDefault="00C465B7" w:rsidP="00EE7B39">
            <w:pPr>
              <w:jc w:val="right"/>
            </w:pPr>
            <w:r w:rsidRPr="00C501CB">
              <w:t>30</w:t>
            </w:r>
          </w:p>
        </w:tc>
      </w:tr>
      <w:tr w:rsidR="00C465B7" w:rsidRPr="00C501CB" w14:paraId="71DA05F1" w14:textId="77777777" w:rsidTr="005D5861">
        <w:tc>
          <w:tcPr>
            <w:tcW w:w="704" w:type="dxa"/>
          </w:tcPr>
          <w:p w14:paraId="4BCB8E7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B24736B" w14:textId="77777777" w:rsidR="00C465B7" w:rsidRPr="00C501CB" w:rsidRDefault="00C465B7" w:rsidP="00EE7B39"/>
        </w:tc>
        <w:tc>
          <w:tcPr>
            <w:tcW w:w="709" w:type="dxa"/>
          </w:tcPr>
          <w:p w14:paraId="206CBF1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6EAB7EF" w14:textId="0E62A8C0" w:rsidR="00C465B7" w:rsidRPr="00C501CB" w:rsidRDefault="00C465B7" w:rsidP="00EE7B39">
            <w:r w:rsidRPr="00C501CB">
              <w:t xml:space="preserve">Число источников, одновременно отображаемых на экране, шт., не менее </w:t>
            </w:r>
          </w:p>
        </w:tc>
        <w:tc>
          <w:tcPr>
            <w:tcW w:w="1843" w:type="dxa"/>
            <w:vAlign w:val="bottom"/>
          </w:tcPr>
          <w:p w14:paraId="759F0D9C" w14:textId="1B6396B1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5BFD004F" w14:textId="77777777" w:rsidTr="005D5861">
        <w:tc>
          <w:tcPr>
            <w:tcW w:w="704" w:type="dxa"/>
          </w:tcPr>
          <w:p w14:paraId="5422DA8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82616C7" w14:textId="77777777" w:rsidR="00C465B7" w:rsidRPr="00C501CB" w:rsidRDefault="00C465B7" w:rsidP="00EE7B39"/>
        </w:tc>
        <w:tc>
          <w:tcPr>
            <w:tcW w:w="709" w:type="dxa"/>
          </w:tcPr>
          <w:p w14:paraId="4844B0C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E3F8084" w14:textId="3E80FFED" w:rsidR="00C465B7" w:rsidRPr="00C501CB" w:rsidRDefault="00C465B7" w:rsidP="00EE7B39">
            <w:r w:rsidRPr="00C501CB">
              <w:t xml:space="preserve">Максимальное число одновременных подключений, шт., не менее </w:t>
            </w:r>
          </w:p>
        </w:tc>
        <w:tc>
          <w:tcPr>
            <w:tcW w:w="1843" w:type="dxa"/>
            <w:vAlign w:val="bottom"/>
          </w:tcPr>
          <w:p w14:paraId="35320BD7" w14:textId="3B4C7B27" w:rsidR="00C465B7" w:rsidRPr="00C501CB" w:rsidRDefault="00C465B7" w:rsidP="00EE7B39">
            <w:pPr>
              <w:jc w:val="right"/>
            </w:pPr>
            <w:r w:rsidRPr="00C501CB">
              <w:t>16</w:t>
            </w:r>
          </w:p>
        </w:tc>
      </w:tr>
      <w:tr w:rsidR="00C465B7" w:rsidRPr="00C501CB" w14:paraId="2F09AD97" w14:textId="77777777" w:rsidTr="005D5861">
        <w:tc>
          <w:tcPr>
            <w:tcW w:w="704" w:type="dxa"/>
          </w:tcPr>
          <w:p w14:paraId="1401C24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287B128" w14:textId="77777777" w:rsidR="00C465B7" w:rsidRPr="00C501CB" w:rsidRDefault="00C465B7" w:rsidP="00EE7B39"/>
        </w:tc>
        <w:tc>
          <w:tcPr>
            <w:tcW w:w="709" w:type="dxa"/>
          </w:tcPr>
          <w:p w14:paraId="4AA4135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FB6EC3F" w14:textId="77777777" w:rsidR="006F22EC" w:rsidRDefault="00C465B7" w:rsidP="00EE7B39">
            <w:r w:rsidRPr="00C501CB">
              <w:t xml:space="preserve">Возможность совместного использования документов, браузера и камеры устройств Android и iOS </w:t>
            </w:r>
          </w:p>
          <w:p w14:paraId="1385BE5B" w14:textId="1791F712" w:rsidR="00C465B7" w:rsidRPr="00C501CB" w:rsidRDefault="00C465B7" w:rsidP="00EE7B39">
            <w:r w:rsidRPr="00C501CB">
              <w:t>с помощью приложения</w:t>
            </w:r>
          </w:p>
        </w:tc>
        <w:tc>
          <w:tcPr>
            <w:tcW w:w="1843" w:type="dxa"/>
            <w:vAlign w:val="bottom"/>
          </w:tcPr>
          <w:p w14:paraId="0CE457D1" w14:textId="365FD5B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DDE7D7E" w14:textId="77777777" w:rsidTr="005D5861">
        <w:tc>
          <w:tcPr>
            <w:tcW w:w="704" w:type="dxa"/>
          </w:tcPr>
          <w:p w14:paraId="21554A5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0115580" w14:textId="77777777" w:rsidR="00C465B7" w:rsidRPr="00C501CB" w:rsidRDefault="00C465B7" w:rsidP="00EE7B39"/>
        </w:tc>
        <w:tc>
          <w:tcPr>
            <w:tcW w:w="709" w:type="dxa"/>
          </w:tcPr>
          <w:p w14:paraId="1409F94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DADC4BB" w14:textId="6EC0BFD6" w:rsidR="00C465B7" w:rsidRPr="00C501CB" w:rsidRDefault="00C465B7" w:rsidP="00EE7B39">
            <w:r w:rsidRPr="00C501CB">
              <w:t>Поддержка функции расширенного рабочего стола</w:t>
            </w:r>
          </w:p>
        </w:tc>
        <w:tc>
          <w:tcPr>
            <w:tcW w:w="1843" w:type="dxa"/>
            <w:vAlign w:val="bottom"/>
          </w:tcPr>
          <w:p w14:paraId="6E6117E4" w14:textId="6F0D529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EC55053" w14:textId="77777777" w:rsidTr="005D5861">
        <w:tc>
          <w:tcPr>
            <w:tcW w:w="704" w:type="dxa"/>
          </w:tcPr>
          <w:p w14:paraId="7B81016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F1F697E" w14:textId="77777777" w:rsidR="00C465B7" w:rsidRPr="00C501CB" w:rsidRDefault="00C465B7" w:rsidP="00EE7B39"/>
        </w:tc>
        <w:tc>
          <w:tcPr>
            <w:tcW w:w="709" w:type="dxa"/>
          </w:tcPr>
          <w:p w14:paraId="131ECC8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F995B5E" w14:textId="20B38335" w:rsidR="00C465B7" w:rsidRPr="00C501CB" w:rsidRDefault="00C465B7" w:rsidP="00EE7B39">
            <w:r w:rsidRPr="00C501CB">
              <w:t>Поддержка протокола аутентификации WPA2-PSK</w:t>
            </w:r>
          </w:p>
        </w:tc>
        <w:tc>
          <w:tcPr>
            <w:tcW w:w="1843" w:type="dxa"/>
            <w:vAlign w:val="bottom"/>
          </w:tcPr>
          <w:p w14:paraId="5952F672" w14:textId="7791999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F3A93D1" w14:textId="77777777" w:rsidTr="005D5861">
        <w:tc>
          <w:tcPr>
            <w:tcW w:w="704" w:type="dxa"/>
          </w:tcPr>
          <w:p w14:paraId="52A762F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A8D276C" w14:textId="77777777" w:rsidR="00C465B7" w:rsidRPr="00C501CB" w:rsidRDefault="00C465B7" w:rsidP="00EE7B39"/>
        </w:tc>
        <w:tc>
          <w:tcPr>
            <w:tcW w:w="709" w:type="dxa"/>
          </w:tcPr>
          <w:p w14:paraId="142E5E3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1E005F8" w14:textId="506784E4" w:rsidR="00C465B7" w:rsidRPr="00C501CB" w:rsidRDefault="00C465B7" w:rsidP="00EE7B39">
            <w:r w:rsidRPr="00C501CB">
              <w:t>Поддержка протокола IEEE 802.11 a/b/g/n/ac</w:t>
            </w:r>
          </w:p>
        </w:tc>
        <w:tc>
          <w:tcPr>
            <w:tcW w:w="1843" w:type="dxa"/>
            <w:vAlign w:val="bottom"/>
          </w:tcPr>
          <w:p w14:paraId="1A51CD38" w14:textId="7ECCF27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E8DD2EE" w14:textId="77777777" w:rsidTr="005D5861">
        <w:tc>
          <w:tcPr>
            <w:tcW w:w="704" w:type="dxa"/>
          </w:tcPr>
          <w:p w14:paraId="154594C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969D763" w14:textId="77777777" w:rsidR="00C465B7" w:rsidRPr="00C501CB" w:rsidRDefault="00C465B7" w:rsidP="00EE7B39"/>
        </w:tc>
        <w:tc>
          <w:tcPr>
            <w:tcW w:w="709" w:type="dxa"/>
          </w:tcPr>
          <w:p w14:paraId="5C78A7D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BCAAEE8" w14:textId="6454B181" w:rsidR="00C465B7" w:rsidRPr="00C501CB" w:rsidRDefault="00C465B7" w:rsidP="00EE7B39">
            <w:r w:rsidRPr="00C501CB">
              <w:t>Поддержка протокола IEEE 802.15.1</w:t>
            </w:r>
          </w:p>
        </w:tc>
        <w:tc>
          <w:tcPr>
            <w:tcW w:w="1843" w:type="dxa"/>
            <w:vAlign w:val="bottom"/>
          </w:tcPr>
          <w:p w14:paraId="49A4B3AD" w14:textId="19B0105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2E7A93F" w14:textId="77777777" w:rsidTr="005D5861">
        <w:tc>
          <w:tcPr>
            <w:tcW w:w="704" w:type="dxa"/>
          </w:tcPr>
          <w:p w14:paraId="31E1E18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196F068" w14:textId="77777777" w:rsidR="00C465B7" w:rsidRPr="00C501CB" w:rsidRDefault="00C465B7" w:rsidP="00EE7B39"/>
        </w:tc>
        <w:tc>
          <w:tcPr>
            <w:tcW w:w="709" w:type="dxa"/>
          </w:tcPr>
          <w:p w14:paraId="5691AE3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DD5EF37" w14:textId="045DC554" w:rsidR="00C465B7" w:rsidRPr="00C501CB" w:rsidRDefault="00C465B7" w:rsidP="00EE7B39">
            <w:r w:rsidRPr="00C501CB">
              <w:t xml:space="preserve">Размер зоны действия (при прямой видимости), м, не менее </w:t>
            </w:r>
          </w:p>
        </w:tc>
        <w:tc>
          <w:tcPr>
            <w:tcW w:w="1843" w:type="dxa"/>
            <w:vAlign w:val="bottom"/>
          </w:tcPr>
          <w:p w14:paraId="0346EC66" w14:textId="55D644A1" w:rsidR="00C465B7" w:rsidRPr="00C501CB" w:rsidRDefault="00C465B7" w:rsidP="00EE7B39">
            <w:pPr>
              <w:jc w:val="right"/>
            </w:pPr>
            <w:r w:rsidRPr="00C501CB">
              <w:t>30</w:t>
            </w:r>
          </w:p>
        </w:tc>
      </w:tr>
      <w:tr w:rsidR="00C465B7" w:rsidRPr="00C501CB" w14:paraId="15AA1E31" w14:textId="77777777" w:rsidTr="005D5861">
        <w:tc>
          <w:tcPr>
            <w:tcW w:w="704" w:type="dxa"/>
          </w:tcPr>
          <w:p w14:paraId="1C54A57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65C8CF6" w14:textId="77777777" w:rsidR="00C465B7" w:rsidRPr="00C501CB" w:rsidRDefault="00C465B7" w:rsidP="00EE7B39"/>
        </w:tc>
        <w:tc>
          <w:tcPr>
            <w:tcW w:w="709" w:type="dxa"/>
          </w:tcPr>
          <w:p w14:paraId="5798A53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6060AF7" w14:textId="45308867" w:rsidR="00C465B7" w:rsidRPr="00C501CB" w:rsidRDefault="00C465B7" w:rsidP="00EE7B39">
            <w:r w:rsidRPr="00C501CB">
              <w:t xml:space="preserve">Поддержка рабочего диапазона 2,4 ГГц </w:t>
            </w:r>
          </w:p>
        </w:tc>
        <w:tc>
          <w:tcPr>
            <w:tcW w:w="1843" w:type="dxa"/>
            <w:vAlign w:val="bottom"/>
          </w:tcPr>
          <w:p w14:paraId="00DF681F" w14:textId="4970833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11D6479" w14:textId="77777777" w:rsidTr="005D5861">
        <w:tc>
          <w:tcPr>
            <w:tcW w:w="704" w:type="dxa"/>
          </w:tcPr>
          <w:p w14:paraId="3A5508B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B3CC57C" w14:textId="77777777" w:rsidR="00C465B7" w:rsidRPr="00C501CB" w:rsidRDefault="00C465B7" w:rsidP="00EE7B39"/>
        </w:tc>
        <w:tc>
          <w:tcPr>
            <w:tcW w:w="709" w:type="dxa"/>
          </w:tcPr>
          <w:p w14:paraId="15711C9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F6267C2" w14:textId="15264309" w:rsidR="00C465B7" w:rsidRPr="00C501CB" w:rsidRDefault="00C465B7" w:rsidP="00EE7B39">
            <w:r w:rsidRPr="00C501CB">
              <w:t>Поддержка рабочего диапазона 5 ГГц</w:t>
            </w:r>
          </w:p>
        </w:tc>
        <w:tc>
          <w:tcPr>
            <w:tcW w:w="1843" w:type="dxa"/>
            <w:vAlign w:val="bottom"/>
          </w:tcPr>
          <w:p w14:paraId="6D3338F8" w14:textId="5DCF599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1320719" w14:textId="77777777" w:rsidTr="005D5861">
        <w:tc>
          <w:tcPr>
            <w:tcW w:w="704" w:type="dxa"/>
          </w:tcPr>
          <w:p w14:paraId="3FA462D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07035EF" w14:textId="77777777" w:rsidR="00C465B7" w:rsidRPr="00C501CB" w:rsidRDefault="00C465B7" w:rsidP="00EE7B39"/>
        </w:tc>
        <w:tc>
          <w:tcPr>
            <w:tcW w:w="709" w:type="dxa"/>
          </w:tcPr>
          <w:p w14:paraId="0BD1E04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D95BE17" w14:textId="47703CC8" w:rsidR="00C465B7" w:rsidRPr="00C501CB" w:rsidRDefault="00C465B7" w:rsidP="00EE7B39">
            <w:r w:rsidRPr="00C501CB">
              <w:t xml:space="preserve">Количество входов HDMI, шт., не менее </w:t>
            </w:r>
          </w:p>
        </w:tc>
        <w:tc>
          <w:tcPr>
            <w:tcW w:w="1843" w:type="dxa"/>
            <w:vAlign w:val="bottom"/>
          </w:tcPr>
          <w:p w14:paraId="44AA37F8" w14:textId="0D143680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06D7EE6D" w14:textId="77777777" w:rsidTr="005D5861">
        <w:tc>
          <w:tcPr>
            <w:tcW w:w="704" w:type="dxa"/>
          </w:tcPr>
          <w:p w14:paraId="07473A6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2983F9C" w14:textId="77777777" w:rsidR="00C465B7" w:rsidRPr="00C501CB" w:rsidRDefault="00C465B7" w:rsidP="00EE7B39"/>
        </w:tc>
        <w:tc>
          <w:tcPr>
            <w:tcW w:w="709" w:type="dxa"/>
          </w:tcPr>
          <w:p w14:paraId="35CD145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7934C0B" w14:textId="2D5F1AAE" w:rsidR="00C465B7" w:rsidRPr="00C501CB" w:rsidRDefault="00C465B7" w:rsidP="00EE7B39">
            <w:r w:rsidRPr="00C501CB">
              <w:t>Количество выходов HDMI, шт., не менее</w:t>
            </w:r>
          </w:p>
        </w:tc>
        <w:tc>
          <w:tcPr>
            <w:tcW w:w="1843" w:type="dxa"/>
            <w:vAlign w:val="bottom"/>
          </w:tcPr>
          <w:p w14:paraId="08D8F912" w14:textId="7B60C5D7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37ED13A4" w14:textId="77777777" w:rsidTr="005D5861">
        <w:tc>
          <w:tcPr>
            <w:tcW w:w="704" w:type="dxa"/>
          </w:tcPr>
          <w:p w14:paraId="24E278A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F3A98B3" w14:textId="77777777" w:rsidR="00C465B7" w:rsidRPr="00C501CB" w:rsidRDefault="00C465B7" w:rsidP="00EE7B39"/>
        </w:tc>
        <w:tc>
          <w:tcPr>
            <w:tcW w:w="709" w:type="dxa"/>
          </w:tcPr>
          <w:p w14:paraId="2600C73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6E69D8A" w14:textId="7D2076B0" w:rsidR="00C465B7" w:rsidRPr="00C501CB" w:rsidRDefault="00C465B7" w:rsidP="00EE7B39">
            <w:r w:rsidRPr="00C501CB">
              <w:t>Количество</w:t>
            </w:r>
            <w:r w:rsidR="00786969" w:rsidRPr="00C501CB">
              <w:t xml:space="preserve"> портов Ethernet (разъём RJ-45)</w:t>
            </w:r>
            <w:r w:rsidRPr="00C501CB">
              <w:t>, шт., не менее</w:t>
            </w:r>
          </w:p>
        </w:tc>
        <w:tc>
          <w:tcPr>
            <w:tcW w:w="1843" w:type="dxa"/>
            <w:vAlign w:val="bottom"/>
          </w:tcPr>
          <w:p w14:paraId="5836587A" w14:textId="0ACC0CD0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367B98D0" w14:textId="77777777" w:rsidTr="005D5861">
        <w:tc>
          <w:tcPr>
            <w:tcW w:w="704" w:type="dxa"/>
          </w:tcPr>
          <w:p w14:paraId="1D1753D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2F75F94" w14:textId="77777777" w:rsidR="00C465B7" w:rsidRPr="00C501CB" w:rsidRDefault="00C465B7" w:rsidP="00EE7B39"/>
        </w:tc>
        <w:tc>
          <w:tcPr>
            <w:tcW w:w="709" w:type="dxa"/>
          </w:tcPr>
          <w:p w14:paraId="071A84C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F63F812" w14:textId="0EE4EEEC" w:rsidR="00C465B7" w:rsidRPr="00C501CB" w:rsidRDefault="00C465B7" w:rsidP="00EE7B39">
            <w:r w:rsidRPr="00C501CB">
              <w:t>Количество портов USB 2.0 типа C на задней панели, шт., не менее</w:t>
            </w:r>
          </w:p>
        </w:tc>
        <w:tc>
          <w:tcPr>
            <w:tcW w:w="1843" w:type="dxa"/>
            <w:vAlign w:val="bottom"/>
          </w:tcPr>
          <w:p w14:paraId="59308C1A" w14:textId="6640CBE1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559A070A" w14:textId="77777777" w:rsidTr="005D5861">
        <w:tc>
          <w:tcPr>
            <w:tcW w:w="704" w:type="dxa"/>
          </w:tcPr>
          <w:p w14:paraId="3EA2357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FE9B7CC" w14:textId="77777777" w:rsidR="00C465B7" w:rsidRPr="00C501CB" w:rsidRDefault="00C465B7" w:rsidP="00EE7B39"/>
        </w:tc>
        <w:tc>
          <w:tcPr>
            <w:tcW w:w="709" w:type="dxa"/>
          </w:tcPr>
          <w:p w14:paraId="743CF55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19CB131" w14:textId="7E1D4CB4" w:rsidR="00C465B7" w:rsidRPr="00C501CB" w:rsidRDefault="00C465B7" w:rsidP="00EE7B39">
            <w:r w:rsidRPr="00C501CB">
              <w:t>Количество портов USB 2.0 типа A на задней панели, шт., не менее</w:t>
            </w:r>
          </w:p>
        </w:tc>
        <w:tc>
          <w:tcPr>
            <w:tcW w:w="1843" w:type="dxa"/>
            <w:vAlign w:val="bottom"/>
          </w:tcPr>
          <w:p w14:paraId="5346939E" w14:textId="3F321732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1EF24F55" w14:textId="77777777" w:rsidTr="005D5861">
        <w:tc>
          <w:tcPr>
            <w:tcW w:w="704" w:type="dxa"/>
          </w:tcPr>
          <w:p w14:paraId="110CE10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6218D94" w14:textId="77777777" w:rsidR="00C465B7" w:rsidRPr="00C501CB" w:rsidRDefault="00C465B7" w:rsidP="00EE7B39"/>
        </w:tc>
        <w:tc>
          <w:tcPr>
            <w:tcW w:w="709" w:type="dxa"/>
          </w:tcPr>
          <w:p w14:paraId="40413DE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1F0D0A3" w14:textId="35A283A3" w:rsidR="00C465B7" w:rsidRPr="00C501CB" w:rsidRDefault="00C465B7" w:rsidP="00EE7B39">
            <w:r w:rsidRPr="00C501CB">
              <w:t>Количество портов USB 2.0 типа A на передней панели, шт., не менее</w:t>
            </w:r>
          </w:p>
        </w:tc>
        <w:tc>
          <w:tcPr>
            <w:tcW w:w="1843" w:type="dxa"/>
            <w:vAlign w:val="bottom"/>
          </w:tcPr>
          <w:p w14:paraId="2E80D183" w14:textId="50F2B91B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7F57273E" w14:textId="77777777" w:rsidTr="005D5861">
        <w:tc>
          <w:tcPr>
            <w:tcW w:w="704" w:type="dxa"/>
          </w:tcPr>
          <w:p w14:paraId="50DA20F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B2F2FDE" w14:textId="77777777" w:rsidR="00C465B7" w:rsidRPr="00C501CB" w:rsidRDefault="00C465B7" w:rsidP="00EE7B39"/>
        </w:tc>
        <w:tc>
          <w:tcPr>
            <w:tcW w:w="709" w:type="dxa"/>
          </w:tcPr>
          <w:p w14:paraId="3C4C41D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485FDE3" w14:textId="617643D5" w:rsidR="00C465B7" w:rsidRPr="00C501CB" w:rsidRDefault="00C465B7" w:rsidP="00EE7B39">
            <w:r w:rsidRPr="00C501CB">
              <w:t>Количество ауди</w:t>
            </w:r>
            <w:r w:rsidR="008C303D" w:rsidRPr="00C501CB">
              <w:t>о</w:t>
            </w:r>
            <w:r w:rsidRPr="00C501CB">
              <w:t>выходов mini Jack 3.5, шт., не менее</w:t>
            </w:r>
          </w:p>
        </w:tc>
        <w:tc>
          <w:tcPr>
            <w:tcW w:w="1843" w:type="dxa"/>
            <w:vAlign w:val="bottom"/>
          </w:tcPr>
          <w:p w14:paraId="3369DD2F" w14:textId="523E4528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7FA0ADDE" w14:textId="77777777" w:rsidTr="005D5861">
        <w:tc>
          <w:tcPr>
            <w:tcW w:w="704" w:type="dxa"/>
          </w:tcPr>
          <w:p w14:paraId="4D89673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B488B68" w14:textId="77777777" w:rsidR="00C465B7" w:rsidRPr="00C501CB" w:rsidRDefault="00C465B7" w:rsidP="00EE7B39"/>
        </w:tc>
        <w:tc>
          <w:tcPr>
            <w:tcW w:w="709" w:type="dxa"/>
          </w:tcPr>
          <w:p w14:paraId="1918EEF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C957AC9" w14:textId="11153300" w:rsidR="00C465B7" w:rsidRPr="00C501CB" w:rsidRDefault="00C465B7" w:rsidP="00EE7B39">
            <w:r w:rsidRPr="00C501CB">
              <w:t>Количество ауди</w:t>
            </w:r>
            <w:r w:rsidR="008C303D" w:rsidRPr="00C501CB">
              <w:t>о</w:t>
            </w:r>
            <w:r w:rsidRPr="00C501CB">
              <w:t>выходов S/PDIF, шт., не менее</w:t>
            </w:r>
          </w:p>
        </w:tc>
        <w:tc>
          <w:tcPr>
            <w:tcW w:w="1843" w:type="dxa"/>
            <w:vAlign w:val="bottom"/>
          </w:tcPr>
          <w:p w14:paraId="3D945C2B" w14:textId="64547D96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12C74D9C" w14:textId="77777777" w:rsidTr="005D5861">
        <w:tc>
          <w:tcPr>
            <w:tcW w:w="704" w:type="dxa"/>
          </w:tcPr>
          <w:p w14:paraId="523B0C1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E4BC4AB" w14:textId="77777777" w:rsidR="00C465B7" w:rsidRPr="00C501CB" w:rsidRDefault="00C465B7" w:rsidP="00EE7B39"/>
        </w:tc>
        <w:tc>
          <w:tcPr>
            <w:tcW w:w="709" w:type="dxa"/>
          </w:tcPr>
          <w:p w14:paraId="7BC4A6B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423BB495" w14:textId="23D48034" w:rsidR="00C465B7" w:rsidRPr="00C501CB" w:rsidRDefault="00C465B7" w:rsidP="00EE7B39">
            <w:r w:rsidRPr="00C501CB">
              <w:t xml:space="preserve">Уровень шума при температуре 0–30 °C, дБ, не более </w:t>
            </w:r>
          </w:p>
        </w:tc>
        <w:tc>
          <w:tcPr>
            <w:tcW w:w="1843" w:type="dxa"/>
            <w:vAlign w:val="bottom"/>
          </w:tcPr>
          <w:p w14:paraId="078BA1B5" w14:textId="00AA6D0C" w:rsidR="00C465B7" w:rsidRPr="00C501CB" w:rsidRDefault="00C465B7" w:rsidP="00EE7B39">
            <w:pPr>
              <w:jc w:val="right"/>
            </w:pPr>
            <w:r w:rsidRPr="00C501CB">
              <w:t>25</w:t>
            </w:r>
          </w:p>
        </w:tc>
      </w:tr>
      <w:tr w:rsidR="00C465B7" w:rsidRPr="00C501CB" w14:paraId="0FBB8530" w14:textId="77777777" w:rsidTr="005D5861">
        <w:tc>
          <w:tcPr>
            <w:tcW w:w="704" w:type="dxa"/>
          </w:tcPr>
          <w:p w14:paraId="02F91DA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9F2A007" w14:textId="77777777" w:rsidR="00C465B7" w:rsidRPr="00C501CB" w:rsidRDefault="00C465B7" w:rsidP="00EE7B39"/>
        </w:tc>
        <w:tc>
          <w:tcPr>
            <w:tcW w:w="709" w:type="dxa"/>
          </w:tcPr>
          <w:p w14:paraId="5BF1EDA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6B3730F4" w14:textId="438D84A7" w:rsidR="00C465B7" w:rsidRPr="00C501CB" w:rsidRDefault="00C465B7" w:rsidP="00EE7B39">
            <w:r w:rsidRPr="00C501CB">
              <w:t xml:space="preserve">Уровень шума при температуре 30–40°C, дБ, не более </w:t>
            </w:r>
          </w:p>
        </w:tc>
        <w:tc>
          <w:tcPr>
            <w:tcW w:w="1843" w:type="dxa"/>
            <w:vAlign w:val="bottom"/>
          </w:tcPr>
          <w:p w14:paraId="3F5DE233" w14:textId="19E547A8" w:rsidR="00C465B7" w:rsidRPr="00C501CB" w:rsidRDefault="00C465B7" w:rsidP="00EE7B39">
            <w:pPr>
              <w:jc w:val="right"/>
            </w:pPr>
            <w:r w:rsidRPr="00C501CB">
              <w:t>30</w:t>
            </w:r>
          </w:p>
        </w:tc>
      </w:tr>
      <w:tr w:rsidR="00C465B7" w:rsidRPr="00C501CB" w14:paraId="1D0721E3" w14:textId="77777777" w:rsidTr="005D5861">
        <w:tc>
          <w:tcPr>
            <w:tcW w:w="704" w:type="dxa"/>
          </w:tcPr>
          <w:p w14:paraId="27F140E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D54B0AB" w14:textId="77777777" w:rsidR="00C465B7" w:rsidRPr="00C501CB" w:rsidRDefault="00C465B7" w:rsidP="00EE7B39"/>
        </w:tc>
        <w:tc>
          <w:tcPr>
            <w:tcW w:w="709" w:type="dxa"/>
          </w:tcPr>
          <w:p w14:paraId="650A718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CB226FA" w14:textId="2B0566BA" w:rsidR="00C465B7" w:rsidRPr="00C501CB" w:rsidRDefault="00C465B7" w:rsidP="00EE7B39">
            <w:r w:rsidRPr="00C501CB"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398E23FB" w14:textId="6022AD40" w:rsidR="00C465B7" w:rsidRPr="00C501CB" w:rsidRDefault="00C465B7" w:rsidP="00EE7B39">
            <w:pPr>
              <w:jc w:val="right"/>
            </w:pPr>
            <w:r w:rsidRPr="00C501CB">
              <w:t>0</w:t>
            </w:r>
          </w:p>
        </w:tc>
      </w:tr>
      <w:tr w:rsidR="00C465B7" w:rsidRPr="00C501CB" w14:paraId="24E7CDD0" w14:textId="77777777" w:rsidTr="005D5861">
        <w:tc>
          <w:tcPr>
            <w:tcW w:w="704" w:type="dxa"/>
          </w:tcPr>
          <w:p w14:paraId="35ABC2C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95D1B4D" w14:textId="77777777" w:rsidR="00C465B7" w:rsidRPr="00C501CB" w:rsidRDefault="00C465B7" w:rsidP="00EE7B39"/>
        </w:tc>
        <w:tc>
          <w:tcPr>
            <w:tcW w:w="709" w:type="dxa"/>
          </w:tcPr>
          <w:p w14:paraId="23ED10D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8AD01D1" w14:textId="6EB6A89C" w:rsidR="00C465B7" w:rsidRPr="00C501CB" w:rsidRDefault="00C465B7" w:rsidP="00EE7B39">
            <w:r w:rsidRPr="00C501CB"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vAlign w:val="bottom"/>
          </w:tcPr>
          <w:p w14:paraId="002BA1B8" w14:textId="7DE06211" w:rsidR="00C465B7" w:rsidRPr="00C501CB" w:rsidRDefault="00C465B7" w:rsidP="00EE7B39">
            <w:pPr>
              <w:jc w:val="right"/>
            </w:pPr>
            <w:r w:rsidRPr="00C501CB">
              <w:t>40</w:t>
            </w:r>
          </w:p>
        </w:tc>
      </w:tr>
      <w:tr w:rsidR="00C465B7" w:rsidRPr="00C501CB" w14:paraId="3208A7EE" w14:textId="77777777" w:rsidTr="005D5861">
        <w:tc>
          <w:tcPr>
            <w:tcW w:w="704" w:type="dxa"/>
          </w:tcPr>
          <w:p w14:paraId="6BCF605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DB06957" w14:textId="77777777" w:rsidR="00C465B7" w:rsidRPr="00C501CB" w:rsidRDefault="00C465B7" w:rsidP="00EE7B39"/>
        </w:tc>
        <w:tc>
          <w:tcPr>
            <w:tcW w:w="709" w:type="dxa"/>
          </w:tcPr>
          <w:p w14:paraId="43C5DFD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928D52F" w14:textId="58108001" w:rsidR="00C465B7" w:rsidRPr="00C501CB" w:rsidRDefault="00C465B7" w:rsidP="00EE7B39">
            <w:r w:rsidRPr="00C501CB">
              <w:t xml:space="preserve">Минимальная влажность воздуха при эксплуатации, %, не более </w:t>
            </w:r>
          </w:p>
        </w:tc>
        <w:tc>
          <w:tcPr>
            <w:tcW w:w="1843" w:type="dxa"/>
            <w:vAlign w:val="bottom"/>
          </w:tcPr>
          <w:p w14:paraId="4E8727A4" w14:textId="31EE694B" w:rsidR="00C465B7" w:rsidRPr="00C501CB" w:rsidRDefault="00C465B7" w:rsidP="00EE7B39">
            <w:pPr>
              <w:jc w:val="right"/>
            </w:pPr>
            <w:r w:rsidRPr="00C501CB">
              <w:t>0</w:t>
            </w:r>
          </w:p>
        </w:tc>
      </w:tr>
      <w:tr w:rsidR="00C465B7" w:rsidRPr="00C501CB" w14:paraId="7225A48E" w14:textId="77777777" w:rsidTr="005D5861">
        <w:tc>
          <w:tcPr>
            <w:tcW w:w="704" w:type="dxa"/>
          </w:tcPr>
          <w:p w14:paraId="111F17C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0DFD740" w14:textId="77777777" w:rsidR="00C465B7" w:rsidRPr="00C501CB" w:rsidRDefault="00C465B7" w:rsidP="00EE7B39"/>
        </w:tc>
        <w:tc>
          <w:tcPr>
            <w:tcW w:w="709" w:type="dxa"/>
          </w:tcPr>
          <w:p w14:paraId="5651A7A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599F083" w14:textId="14D60AD5" w:rsidR="00C465B7" w:rsidRPr="00C501CB" w:rsidRDefault="00C465B7" w:rsidP="00EE7B39">
            <w:r w:rsidRPr="00C501CB">
              <w:t xml:space="preserve">Максимальная влажность воздуха при эксплуатации, т%, не менее </w:t>
            </w:r>
          </w:p>
        </w:tc>
        <w:tc>
          <w:tcPr>
            <w:tcW w:w="1843" w:type="dxa"/>
            <w:vAlign w:val="bottom"/>
          </w:tcPr>
          <w:p w14:paraId="4DAC9D91" w14:textId="7104C634" w:rsidR="00C465B7" w:rsidRPr="00C501CB" w:rsidRDefault="00C465B7" w:rsidP="00EE7B39">
            <w:pPr>
              <w:jc w:val="right"/>
            </w:pPr>
            <w:r w:rsidRPr="00C501CB">
              <w:t>85</w:t>
            </w:r>
          </w:p>
        </w:tc>
      </w:tr>
      <w:tr w:rsidR="00C465B7" w:rsidRPr="00C501CB" w14:paraId="18AD38A8" w14:textId="77777777" w:rsidTr="005D5861">
        <w:tc>
          <w:tcPr>
            <w:tcW w:w="704" w:type="dxa"/>
          </w:tcPr>
          <w:p w14:paraId="2926D67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1FE8F3C" w14:textId="77777777" w:rsidR="00C465B7" w:rsidRPr="00C501CB" w:rsidRDefault="00C465B7" w:rsidP="00EE7B39"/>
        </w:tc>
        <w:tc>
          <w:tcPr>
            <w:tcW w:w="709" w:type="dxa"/>
          </w:tcPr>
          <w:p w14:paraId="2DC9E23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4F91826" w14:textId="0194432A" w:rsidR="00C465B7" w:rsidRPr="00C501CB" w:rsidRDefault="00C465B7" w:rsidP="00EE7B39">
            <w:r w:rsidRPr="00C501CB">
              <w:t>Наличие системы предотвращения кражи типа Кенсингтонский замок</w:t>
            </w:r>
          </w:p>
        </w:tc>
        <w:tc>
          <w:tcPr>
            <w:tcW w:w="1843" w:type="dxa"/>
            <w:vAlign w:val="bottom"/>
          </w:tcPr>
          <w:p w14:paraId="5320496A" w14:textId="71978AF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3ACA804" w14:textId="77777777" w:rsidTr="005D5861">
        <w:tc>
          <w:tcPr>
            <w:tcW w:w="704" w:type="dxa"/>
          </w:tcPr>
          <w:p w14:paraId="4863540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59A9570" w14:textId="77777777" w:rsidR="00C465B7" w:rsidRPr="00C501CB" w:rsidRDefault="00C465B7" w:rsidP="00EE7B39"/>
        </w:tc>
        <w:tc>
          <w:tcPr>
            <w:tcW w:w="709" w:type="dxa"/>
          </w:tcPr>
          <w:p w14:paraId="3663B2D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9CFE08E" w14:textId="1982E19A" w:rsidR="00C465B7" w:rsidRPr="00C501CB" w:rsidRDefault="00C465B7" w:rsidP="00EE7B39">
            <w:r w:rsidRPr="00C501CB">
              <w:t xml:space="preserve">Энергопотребление в режиме эксплуатации, Вт, не более </w:t>
            </w:r>
          </w:p>
        </w:tc>
        <w:tc>
          <w:tcPr>
            <w:tcW w:w="1843" w:type="dxa"/>
            <w:vAlign w:val="bottom"/>
          </w:tcPr>
          <w:p w14:paraId="26E67F41" w14:textId="51F561D2" w:rsidR="00C465B7" w:rsidRPr="00C501CB" w:rsidRDefault="00C465B7" w:rsidP="00EE7B39">
            <w:pPr>
              <w:jc w:val="right"/>
            </w:pPr>
            <w:r w:rsidRPr="00C501CB">
              <w:t>50</w:t>
            </w:r>
          </w:p>
        </w:tc>
      </w:tr>
      <w:tr w:rsidR="00C465B7" w:rsidRPr="00C501CB" w14:paraId="5785B772" w14:textId="77777777" w:rsidTr="005D5861">
        <w:tc>
          <w:tcPr>
            <w:tcW w:w="704" w:type="dxa"/>
          </w:tcPr>
          <w:p w14:paraId="41B6A5A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6FCD4DA" w14:textId="77777777" w:rsidR="00C465B7" w:rsidRPr="00C501CB" w:rsidRDefault="00C465B7" w:rsidP="00EE7B39"/>
        </w:tc>
        <w:tc>
          <w:tcPr>
            <w:tcW w:w="709" w:type="dxa"/>
          </w:tcPr>
          <w:p w14:paraId="7C7E6DF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194E3EA1" w14:textId="72D0F1CD" w:rsidR="00C465B7" w:rsidRPr="00C501CB" w:rsidRDefault="00C465B7" w:rsidP="00EE7B39">
            <w:r w:rsidRPr="00C501CB">
              <w:t xml:space="preserve">Энергопотребление в режиме ожидания, Вт, не более </w:t>
            </w:r>
          </w:p>
        </w:tc>
        <w:tc>
          <w:tcPr>
            <w:tcW w:w="1843" w:type="dxa"/>
            <w:vAlign w:val="bottom"/>
          </w:tcPr>
          <w:p w14:paraId="69C5777C" w14:textId="2AB8192F" w:rsidR="00C465B7" w:rsidRPr="00C501CB" w:rsidRDefault="00C465B7" w:rsidP="00EE7B39">
            <w:pPr>
              <w:jc w:val="right"/>
            </w:pPr>
            <w:r w:rsidRPr="00C501CB">
              <w:t>8</w:t>
            </w:r>
          </w:p>
        </w:tc>
      </w:tr>
      <w:tr w:rsidR="00C465B7" w:rsidRPr="00C501CB" w14:paraId="7E83EB5E" w14:textId="77777777" w:rsidTr="005D5861">
        <w:tc>
          <w:tcPr>
            <w:tcW w:w="704" w:type="dxa"/>
          </w:tcPr>
          <w:p w14:paraId="3FDB83B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3596550" w14:textId="77777777" w:rsidR="00C465B7" w:rsidRPr="00C501CB" w:rsidRDefault="00C465B7" w:rsidP="00EE7B39"/>
        </w:tc>
        <w:tc>
          <w:tcPr>
            <w:tcW w:w="709" w:type="dxa"/>
          </w:tcPr>
          <w:p w14:paraId="779099B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01669BD0" w14:textId="004E02AD" w:rsidR="00C465B7" w:rsidRPr="00C501CB" w:rsidRDefault="00C465B7" w:rsidP="00EE7B39">
            <w:r w:rsidRPr="00C501CB">
              <w:t xml:space="preserve">Энергопотребление в режиме «глубокого сна», Вт, не более </w:t>
            </w:r>
          </w:p>
        </w:tc>
        <w:tc>
          <w:tcPr>
            <w:tcW w:w="1843" w:type="dxa"/>
            <w:vAlign w:val="bottom"/>
          </w:tcPr>
          <w:p w14:paraId="58743E39" w14:textId="074D2BD0" w:rsidR="00C465B7" w:rsidRPr="00C501CB" w:rsidRDefault="00C465B7" w:rsidP="00EE7B39">
            <w:pPr>
              <w:jc w:val="right"/>
            </w:pPr>
            <w:r w:rsidRPr="00C501CB">
              <w:t>0,5</w:t>
            </w:r>
          </w:p>
        </w:tc>
      </w:tr>
      <w:tr w:rsidR="00C465B7" w:rsidRPr="00C501CB" w14:paraId="3C469D0A" w14:textId="77777777" w:rsidTr="005D5861">
        <w:tc>
          <w:tcPr>
            <w:tcW w:w="704" w:type="dxa"/>
          </w:tcPr>
          <w:p w14:paraId="25E9789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8C369F6" w14:textId="77777777" w:rsidR="00C465B7" w:rsidRPr="00C501CB" w:rsidRDefault="00C465B7" w:rsidP="00EE7B39"/>
        </w:tc>
        <w:tc>
          <w:tcPr>
            <w:tcW w:w="709" w:type="dxa"/>
          </w:tcPr>
          <w:p w14:paraId="4BC4AB9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52F722DB" w14:textId="44B92AF6" w:rsidR="00C465B7" w:rsidRPr="00C501CB" w:rsidRDefault="00C465B7" w:rsidP="00EE7B39">
            <w:r w:rsidRPr="00C501CB">
              <w:t xml:space="preserve">Высота, мм, не более </w:t>
            </w:r>
          </w:p>
        </w:tc>
        <w:tc>
          <w:tcPr>
            <w:tcW w:w="1843" w:type="dxa"/>
            <w:vAlign w:val="bottom"/>
          </w:tcPr>
          <w:p w14:paraId="6E012072" w14:textId="5E83E2F9" w:rsidR="00C465B7" w:rsidRPr="00C501CB" w:rsidRDefault="00C465B7" w:rsidP="00EE7B39">
            <w:pPr>
              <w:jc w:val="right"/>
            </w:pPr>
            <w:r w:rsidRPr="00C501CB">
              <w:t>40</w:t>
            </w:r>
          </w:p>
        </w:tc>
      </w:tr>
      <w:tr w:rsidR="00C465B7" w:rsidRPr="00C501CB" w14:paraId="61C9D553" w14:textId="77777777" w:rsidTr="005D5861">
        <w:tc>
          <w:tcPr>
            <w:tcW w:w="704" w:type="dxa"/>
          </w:tcPr>
          <w:p w14:paraId="7C036A9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A1BFFAA" w14:textId="77777777" w:rsidR="00C465B7" w:rsidRPr="00C501CB" w:rsidRDefault="00C465B7" w:rsidP="00EE7B39"/>
        </w:tc>
        <w:tc>
          <w:tcPr>
            <w:tcW w:w="709" w:type="dxa"/>
          </w:tcPr>
          <w:p w14:paraId="0F2BDF3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211F459B" w14:textId="2352427C" w:rsidR="00C465B7" w:rsidRPr="00C501CB" w:rsidRDefault="00C465B7" w:rsidP="00EE7B39">
            <w:r w:rsidRPr="00C501CB">
              <w:t>Ширина, мм, не более</w:t>
            </w:r>
          </w:p>
        </w:tc>
        <w:tc>
          <w:tcPr>
            <w:tcW w:w="1843" w:type="dxa"/>
            <w:vAlign w:val="bottom"/>
          </w:tcPr>
          <w:p w14:paraId="47BE121E" w14:textId="52DEEDEA" w:rsidR="00C465B7" w:rsidRPr="00C501CB" w:rsidRDefault="00C465B7" w:rsidP="00EE7B39">
            <w:pPr>
              <w:jc w:val="right"/>
            </w:pPr>
            <w:r w:rsidRPr="00C501CB">
              <w:t>210</w:t>
            </w:r>
          </w:p>
        </w:tc>
      </w:tr>
      <w:tr w:rsidR="00C465B7" w:rsidRPr="00C501CB" w14:paraId="19726122" w14:textId="77777777" w:rsidTr="005D5861">
        <w:tc>
          <w:tcPr>
            <w:tcW w:w="704" w:type="dxa"/>
          </w:tcPr>
          <w:p w14:paraId="1709B57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A8411D6" w14:textId="77777777" w:rsidR="00C465B7" w:rsidRPr="00C501CB" w:rsidRDefault="00C465B7" w:rsidP="00EE7B39"/>
        </w:tc>
        <w:tc>
          <w:tcPr>
            <w:tcW w:w="709" w:type="dxa"/>
          </w:tcPr>
          <w:p w14:paraId="67AD3CF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C09DEF2" w14:textId="11DC674D" w:rsidR="00C465B7" w:rsidRPr="00C501CB" w:rsidRDefault="00C465B7" w:rsidP="00EE7B39">
            <w:r w:rsidRPr="00C501CB"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21BAE1BA" w14:textId="221AE093" w:rsidR="00C465B7" w:rsidRPr="00C501CB" w:rsidRDefault="00C465B7" w:rsidP="00EE7B39">
            <w:pPr>
              <w:jc w:val="right"/>
            </w:pPr>
            <w:r w:rsidRPr="00C501CB">
              <w:t>210</w:t>
            </w:r>
          </w:p>
        </w:tc>
      </w:tr>
      <w:tr w:rsidR="00C465B7" w:rsidRPr="00C501CB" w14:paraId="4DBDBCC8" w14:textId="77777777" w:rsidTr="005D5861">
        <w:tc>
          <w:tcPr>
            <w:tcW w:w="704" w:type="dxa"/>
          </w:tcPr>
          <w:p w14:paraId="5405108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158915D" w14:textId="77777777" w:rsidR="00C465B7" w:rsidRPr="00C501CB" w:rsidRDefault="00C465B7" w:rsidP="00EE7B39"/>
        </w:tc>
        <w:tc>
          <w:tcPr>
            <w:tcW w:w="709" w:type="dxa"/>
          </w:tcPr>
          <w:p w14:paraId="1DCD9A1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739C4C9F" w14:textId="5E2F6C68" w:rsidR="00C465B7" w:rsidRPr="00C501CB" w:rsidRDefault="00C465B7" w:rsidP="00EE7B39">
            <w:r w:rsidRPr="00C501CB">
              <w:t xml:space="preserve">Вес, кг, не более </w:t>
            </w:r>
          </w:p>
        </w:tc>
        <w:tc>
          <w:tcPr>
            <w:tcW w:w="1843" w:type="dxa"/>
            <w:vAlign w:val="bottom"/>
          </w:tcPr>
          <w:p w14:paraId="4E3476C8" w14:textId="39F8A142" w:rsidR="00C465B7" w:rsidRPr="00C501CB" w:rsidRDefault="00C465B7" w:rsidP="00EE7B39">
            <w:pPr>
              <w:jc w:val="right"/>
            </w:pPr>
            <w:r w:rsidRPr="00C501CB">
              <w:t>0,95</w:t>
            </w:r>
          </w:p>
        </w:tc>
      </w:tr>
      <w:tr w:rsidR="00C465B7" w:rsidRPr="00C501CB" w14:paraId="60778A69" w14:textId="77777777" w:rsidTr="005D5861">
        <w:trPr>
          <w:trHeight w:val="70"/>
        </w:trPr>
        <w:tc>
          <w:tcPr>
            <w:tcW w:w="704" w:type="dxa"/>
          </w:tcPr>
          <w:p w14:paraId="0300349A" w14:textId="13426635" w:rsidR="00C465B7" w:rsidRPr="00C501CB" w:rsidRDefault="00C465B7" w:rsidP="00EE7B39">
            <w:r w:rsidRPr="00C501CB">
              <w:t>36</w:t>
            </w:r>
          </w:p>
        </w:tc>
        <w:tc>
          <w:tcPr>
            <w:tcW w:w="1843" w:type="dxa"/>
          </w:tcPr>
          <w:p w14:paraId="39EEB9A8" w14:textId="7557B460" w:rsidR="00C465B7" w:rsidRPr="00C501CB" w:rsidRDefault="00C465B7" w:rsidP="00EE7B39">
            <w:r w:rsidRPr="00C501CB">
              <w:t xml:space="preserve">Матричный </w:t>
            </w:r>
          </w:p>
        </w:tc>
        <w:tc>
          <w:tcPr>
            <w:tcW w:w="709" w:type="dxa"/>
          </w:tcPr>
          <w:p w14:paraId="16554757" w14:textId="40AFBEC3" w:rsidR="00C465B7" w:rsidRPr="00C501CB" w:rsidRDefault="00C465B7" w:rsidP="00EE7B39">
            <w:pPr>
              <w:jc w:val="center"/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609E8EE6" w14:textId="033D04DD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сигналов разрешением 4K, 60 Гц, 4:2:0</w:t>
            </w:r>
          </w:p>
        </w:tc>
        <w:tc>
          <w:tcPr>
            <w:tcW w:w="1843" w:type="dxa"/>
            <w:vAlign w:val="bottom"/>
          </w:tcPr>
          <w:p w14:paraId="3DDCF388" w14:textId="58C2B1C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02DF5F8" w14:textId="77777777" w:rsidTr="005D5861">
        <w:tc>
          <w:tcPr>
            <w:tcW w:w="704" w:type="dxa"/>
          </w:tcPr>
          <w:p w14:paraId="752E1836" w14:textId="31360A4B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463B620" w14:textId="0488F87D" w:rsidR="00C465B7" w:rsidRPr="00C501CB" w:rsidRDefault="00C465B7" w:rsidP="00EE7B39">
            <w:r w:rsidRPr="00C501CB">
              <w:t>коммутатор</w:t>
            </w:r>
          </w:p>
        </w:tc>
        <w:tc>
          <w:tcPr>
            <w:tcW w:w="709" w:type="dxa"/>
          </w:tcPr>
          <w:p w14:paraId="004E8953" w14:textId="15B18012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FF6E242" w14:textId="2F4485D5" w:rsidR="00C465B7" w:rsidRPr="00C501CB" w:rsidRDefault="00C465B7" w:rsidP="00EE7B39">
            <w:r w:rsidRPr="00C501CB">
              <w:t>Количество входов HDMI, шт., не менее</w:t>
            </w:r>
          </w:p>
        </w:tc>
        <w:tc>
          <w:tcPr>
            <w:tcW w:w="1843" w:type="dxa"/>
            <w:vAlign w:val="bottom"/>
          </w:tcPr>
          <w:p w14:paraId="1D52E528" w14:textId="0A60F8E1" w:rsidR="00C465B7" w:rsidRPr="00C501CB" w:rsidRDefault="00C465B7" w:rsidP="00EE7B39">
            <w:pPr>
              <w:jc w:val="right"/>
            </w:pPr>
            <w:r w:rsidRPr="00C501CB">
              <w:t>4</w:t>
            </w:r>
          </w:p>
        </w:tc>
      </w:tr>
      <w:tr w:rsidR="00C465B7" w:rsidRPr="00C501CB" w14:paraId="344BBA85" w14:textId="77777777" w:rsidTr="005D5861">
        <w:tc>
          <w:tcPr>
            <w:tcW w:w="704" w:type="dxa"/>
          </w:tcPr>
          <w:p w14:paraId="4E41D4A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E88E9C8" w14:textId="4FDB7637" w:rsidR="00C465B7" w:rsidRPr="00C501CB" w:rsidRDefault="00C465B7" w:rsidP="00EE7B39">
            <w:r w:rsidRPr="00C501CB">
              <w:rPr>
                <w:lang w:val="en-US"/>
              </w:rPr>
              <w:t>HDMI</w:t>
            </w:r>
          </w:p>
        </w:tc>
        <w:tc>
          <w:tcPr>
            <w:tcW w:w="709" w:type="dxa"/>
          </w:tcPr>
          <w:p w14:paraId="757D7DF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A5549AF" w14:textId="21CA00C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Количество входов HDMI/HDBaseT (настраиваемых), шт., не менее</w:t>
            </w:r>
          </w:p>
        </w:tc>
        <w:tc>
          <w:tcPr>
            <w:tcW w:w="1843" w:type="dxa"/>
            <w:vAlign w:val="bottom"/>
          </w:tcPr>
          <w:p w14:paraId="64F8B52F" w14:textId="76E87AB6" w:rsidR="00C465B7" w:rsidRPr="00C501CB" w:rsidRDefault="00C465B7" w:rsidP="00EE7B39">
            <w:pPr>
              <w:jc w:val="right"/>
            </w:pPr>
            <w:r w:rsidRPr="00C501CB">
              <w:t>4</w:t>
            </w:r>
          </w:p>
        </w:tc>
      </w:tr>
      <w:tr w:rsidR="00C465B7" w:rsidRPr="00C501CB" w14:paraId="1FE0C694" w14:textId="77777777" w:rsidTr="005D5861">
        <w:tc>
          <w:tcPr>
            <w:tcW w:w="704" w:type="dxa"/>
          </w:tcPr>
          <w:p w14:paraId="583F501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FF15389" w14:textId="3152F931" w:rsidR="00C465B7" w:rsidRPr="00C501CB" w:rsidRDefault="00C465B7" w:rsidP="00EE7B39"/>
        </w:tc>
        <w:tc>
          <w:tcPr>
            <w:tcW w:w="709" w:type="dxa"/>
          </w:tcPr>
          <w:p w14:paraId="381E70E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2DF4337" w14:textId="78BB07E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Количество выходов</w:t>
            </w:r>
            <w:r w:rsidRPr="00C501CB">
              <w:t xml:space="preserve"> </w:t>
            </w:r>
            <w:r w:rsidRPr="00C501CB">
              <w:rPr>
                <w:rFonts w:eastAsia="Calibri"/>
                <w:lang w:eastAsia="en-US"/>
              </w:rPr>
              <w:t>HDMI,</w:t>
            </w:r>
            <w:r w:rsidRPr="00C501CB">
              <w:t xml:space="preserve"> </w:t>
            </w:r>
            <w:r w:rsidRPr="00C501CB">
              <w:rPr>
                <w:rFonts w:eastAsia="Calibri"/>
                <w:lang w:eastAsia="en-US"/>
              </w:rPr>
              <w:t>шт., не менее</w:t>
            </w:r>
          </w:p>
        </w:tc>
        <w:tc>
          <w:tcPr>
            <w:tcW w:w="1843" w:type="dxa"/>
            <w:vAlign w:val="bottom"/>
          </w:tcPr>
          <w:p w14:paraId="4A2245E9" w14:textId="1678E158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6</w:t>
            </w:r>
          </w:p>
        </w:tc>
      </w:tr>
      <w:tr w:rsidR="00C465B7" w:rsidRPr="00C501CB" w14:paraId="55297F0B" w14:textId="77777777" w:rsidTr="005D5861">
        <w:tc>
          <w:tcPr>
            <w:tcW w:w="704" w:type="dxa"/>
          </w:tcPr>
          <w:p w14:paraId="0D2ED87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932DF49" w14:textId="77777777" w:rsidR="00C465B7" w:rsidRPr="00C501CB" w:rsidRDefault="00C465B7" w:rsidP="00EE7B39"/>
        </w:tc>
        <w:tc>
          <w:tcPr>
            <w:tcW w:w="709" w:type="dxa"/>
          </w:tcPr>
          <w:p w14:paraId="0FACEB1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7C440C0" w14:textId="0F6D8DD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Количество выходов HDBaseT, шт., не менее</w:t>
            </w:r>
          </w:p>
        </w:tc>
        <w:tc>
          <w:tcPr>
            <w:tcW w:w="1843" w:type="dxa"/>
            <w:vAlign w:val="bottom"/>
          </w:tcPr>
          <w:p w14:paraId="3EF4ECB4" w14:textId="04AD855F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2</w:t>
            </w:r>
          </w:p>
        </w:tc>
      </w:tr>
      <w:tr w:rsidR="00C465B7" w:rsidRPr="00C501CB" w14:paraId="5566DF1C" w14:textId="77777777" w:rsidTr="005D5861">
        <w:tc>
          <w:tcPr>
            <w:tcW w:w="704" w:type="dxa"/>
          </w:tcPr>
          <w:p w14:paraId="33FBB80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AD038D0" w14:textId="77777777" w:rsidR="00C465B7" w:rsidRPr="00C501CB" w:rsidRDefault="00C465B7" w:rsidP="00EE7B39"/>
        </w:tc>
        <w:tc>
          <w:tcPr>
            <w:tcW w:w="709" w:type="dxa"/>
          </w:tcPr>
          <w:p w14:paraId="012073F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50D4329" w14:textId="745D0D2B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Количество портов </w:t>
            </w:r>
            <w:r w:rsidRPr="00C501CB">
              <w:rPr>
                <w:rFonts w:eastAsia="Calibri"/>
                <w:lang w:val="en-US" w:eastAsia="en-US"/>
              </w:rPr>
              <w:t>Ethernet</w:t>
            </w:r>
            <w:r w:rsidRPr="00C501CB">
              <w:rPr>
                <w:rFonts w:eastAsia="Calibri"/>
                <w:lang w:eastAsia="en-US"/>
              </w:rPr>
              <w:t xml:space="preserve"> (разъём </w:t>
            </w:r>
            <w:r w:rsidRPr="00C501CB">
              <w:rPr>
                <w:rFonts w:eastAsia="Calibri"/>
                <w:lang w:val="en-US" w:eastAsia="en-US"/>
              </w:rPr>
              <w:t>RJ</w:t>
            </w:r>
            <w:r w:rsidRPr="00C501CB">
              <w:rPr>
                <w:rFonts w:eastAsia="Calibri"/>
                <w:lang w:eastAsia="en-US"/>
              </w:rPr>
              <w:t xml:space="preserve">-45), шт., не менее </w:t>
            </w:r>
          </w:p>
        </w:tc>
        <w:tc>
          <w:tcPr>
            <w:tcW w:w="1843" w:type="dxa"/>
            <w:vAlign w:val="bottom"/>
          </w:tcPr>
          <w:p w14:paraId="78D66ED5" w14:textId="145A8D0B" w:rsidR="00C465B7" w:rsidRPr="00C501CB" w:rsidRDefault="00C465B7" w:rsidP="00EE7B39">
            <w:pPr>
              <w:jc w:val="right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</w:tr>
      <w:tr w:rsidR="00C465B7" w:rsidRPr="00C501CB" w14:paraId="3BB0E083" w14:textId="77777777" w:rsidTr="005D5861">
        <w:tc>
          <w:tcPr>
            <w:tcW w:w="704" w:type="dxa"/>
          </w:tcPr>
          <w:p w14:paraId="668A073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843C536" w14:textId="77777777" w:rsidR="00C465B7" w:rsidRPr="00C501CB" w:rsidRDefault="00C465B7" w:rsidP="00EE7B39"/>
        </w:tc>
        <w:tc>
          <w:tcPr>
            <w:tcW w:w="709" w:type="dxa"/>
          </w:tcPr>
          <w:p w14:paraId="3AF1889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F124992" w14:textId="1A74C9D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Количество портов </w:t>
            </w:r>
            <w:r w:rsidRPr="00C501CB">
              <w:rPr>
                <w:rFonts w:eastAsia="Calibri"/>
                <w:lang w:val="en-US" w:eastAsia="en-US"/>
              </w:rPr>
              <w:t>RS</w:t>
            </w:r>
            <w:r w:rsidRPr="00C501CB">
              <w:rPr>
                <w:rFonts w:eastAsia="Calibri"/>
                <w:lang w:eastAsia="en-US"/>
              </w:rPr>
              <w:t>-232, шт., не менее</w:t>
            </w:r>
          </w:p>
        </w:tc>
        <w:tc>
          <w:tcPr>
            <w:tcW w:w="1843" w:type="dxa"/>
            <w:vAlign w:val="bottom"/>
          </w:tcPr>
          <w:p w14:paraId="5B9D46C5" w14:textId="235D6EDC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4</w:t>
            </w:r>
          </w:p>
        </w:tc>
      </w:tr>
      <w:tr w:rsidR="00C465B7" w:rsidRPr="00C501CB" w14:paraId="57AEFECA" w14:textId="77777777" w:rsidTr="005D5861">
        <w:tc>
          <w:tcPr>
            <w:tcW w:w="704" w:type="dxa"/>
          </w:tcPr>
          <w:p w14:paraId="0BA1DF7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C0715A6" w14:textId="77777777" w:rsidR="00C465B7" w:rsidRPr="00C501CB" w:rsidRDefault="00C465B7" w:rsidP="00EE7B39"/>
        </w:tc>
        <w:tc>
          <w:tcPr>
            <w:tcW w:w="709" w:type="dxa"/>
          </w:tcPr>
          <w:p w14:paraId="16D6625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9875FB3" w14:textId="1569B7EA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Количество портов </w:t>
            </w:r>
            <w:r w:rsidRPr="00C501CB">
              <w:rPr>
                <w:rFonts w:eastAsia="Calibri"/>
                <w:lang w:val="en-US" w:eastAsia="en-US"/>
              </w:rPr>
              <w:t>USB</w:t>
            </w:r>
            <w:r w:rsidRPr="00C501CB">
              <w:rPr>
                <w:rFonts w:eastAsia="Calibri"/>
                <w:lang w:eastAsia="en-US"/>
              </w:rPr>
              <w:t>-</w:t>
            </w:r>
            <w:r w:rsidRPr="00C501CB">
              <w:rPr>
                <w:rFonts w:eastAsia="Calibri"/>
                <w:lang w:val="en-US" w:eastAsia="en-US"/>
              </w:rPr>
              <w:t>A</w:t>
            </w:r>
            <w:r w:rsidRPr="00C501CB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vAlign w:val="bottom"/>
          </w:tcPr>
          <w:p w14:paraId="196F236E" w14:textId="7AE92478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4</w:t>
            </w:r>
          </w:p>
        </w:tc>
      </w:tr>
      <w:tr w:rsidR="00C465B7" w:rsidRPr="00C501CB" w14:paraId="058985AF" w14:textId="77777777" w:rsidTr="005D5861">
        <w:tc>
          <w:tcPr>
            <w:tcW w:w="704" w:type="dxa"/>
          </w:tcPr>
          <w:p w14:paraId="6F715E5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B3C9946" w14:textId="77777777" w:rsidR="00C465B7" w:rsidRPr="00C501CB" w:rsidRDefault="00C465B7" w:rsidP="00EE7B39"/>
        </w:tc>
        <w:tc>
          <w:tcPr>
            <w:tcW w:w="709" w:type="dxa"/>
          </w:tcPr>
          <w:p w14:paraId="0ED10DD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50CAAE1" w14:textId="0B9A937F" w:rsidR="00C465B7" w:rsidRPr="00C501CB" w:rsidRDefault="00C465B7" w:rsidP="00EE7B39">
            <w:r w:rsidRPr="00C501CB">
              <w:t>Количество портов USB-В, шт., не менее</w:t>
            </w:r>
          </w:p>
        </w:tc>
        <w:tc>
          <w:tcPr>
            <w:tcW w:w="1843" w:type="dxa"/>
            <w:vAlign w:val="bottom"/>
          </w:tcPr>
          <w:p w14:paraId="52042EF0" w14:textId="157C79C0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07246527" w14:textId="77777777" w:rsidTr="005D5861">
        <w:tc>
          <w:tcPr>
            <w:tcW w:w="704" w:type="dxa"/>
          </w:tcPr>
          <w:p w14:paraId="07DA2B8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7C54A56" w14:textId="77777777" w:rsidR="00C465B7" w:rsidRPr="00C501CB" w:rsidRDefault="00C465B7" w:rsidP="00EE7B39"/>
        </w:tc>
        <w:tc>
          <w:tcPr>
            <w:tcW w:w="709" w:type="dxa"/>
          </w:tcPr>
          <w:p w14:paraId="46C1B31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00037C6" w14:textId="2DA507CD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 HDMI 2.0</w:t>
            </w:r>
          </w:p>
        </w:tc>
        <w:tc>
          <w:tcPr>
            <w:tcW w:w="1843" w:type="dxa"/>
            <w:vAlign w:val="bottom"/>
          </w:tcPr>
          <w:p w14:paraId="7368662B" w14:textId="56DABD4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268FFC6" w14:textId="77777777" w:rsidTr="005D5861">
        <w:tc>
          <w:tcPr>
            <w:tcW w:w="704" w:type="dxa"/>
          </w:tcPr>
          <w:p w14:paraId="1A49417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7604F57" w14:textId="77777777" w:rsidR="00C465B7" w:rsidRPr="00C501CB" w:rsidRDefault="00C465B7" w:rsidP="00EE7B39"/>
        </w:tc>
        <w:tc>
          <w:tcPr>
            <w:tcW w:w="709" w:type="dxa"/>
          </w:tcPr>
          <w:p w14:paraId="14D0746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C0F5FCD" w14:textId="3BFFD57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 HDBaseT 2.0</w:t>
            </w:r>
          </w:p>
        </w:tc>
        <w:tc>
          <w:tcPr>
            <w:tcW w:w="1843" w:type="dxa"/>
            <w:vAlign w:val="bottom"/>
          </w:tcPr>
          <w:p w14:paraId="14DB0C06" w14:textId="4B259B1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71BE8C8" w14:textId="77777777" w:rsidTr="005D5861">
        <w:tc>
          <w:tcPr>
            <w:tcW w:w="704" w:type="dxa"/>
          </w:tcPr>
          <w:p w14:paraId="01290E4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F144D06" w14:textId="77777777" w:rsidR="00C465B7" w:rsidRPr="00C501CB" w:rsidRDefault="00C465B7" w:rsidP="00EE7B39"/>
        </w:tc>
        <w:tc>
          <w:tcPr>
            <w:tcW w:w="709" w:type="dxa"/>
          </w:tcPr>
          <w:p w14:paraId="68DB934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AAD132B" w14:textId="44B93946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Возможность коммутации USB между входами/выходами HDBaseT</w:t>
            </w:r>
          </w:p>
        </w:tc>
        <w:tc>
          <w:tcPr>
            <w:tcW w:w="1843" w:type="dxa"/>
            <w:vAlign w:val="bottom"/>
          </w:tcPr>
          <w:p w14:paraId="6CC54604" w14:textId="2720AC2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2CA8730" w14:textId="77777777" w:rsidTr="005D5861">
        <w:tc>
          <w:tcPr>
            <w:tcW w:w="704" w:type="dxa"/>
          </w:tcPr>
          <w:p w14:paraId="34BE3F1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1860CB4" w14:textId="77777777" w:rsidR="00C465B7" w:rsidRPr="00C501CB" w:rsidRDefault="00C465B7" w:rsidP="00EE7B39"/>
        </w:tc>
        <w:tc>
          <w:tcPr>
            <w:tcW w:w="709" w:type="dxa"/>
          </w:tcPr>
          <w:p w14:paraId="0EA1F83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6BCDB07" w14:textId="7778E778" w:rsidR="00C465B7" w:rsidRPr="00C501CB" w:rsidRDefault="00C465B7" w:rsidP="00EE7B39">
            <w:r w:rsidRPr="00C501CB">
              <w:t>Наличие расширенного алгоритма работы с блоком данных EDID</w:t>
            </w:r>
          </w:p>
        </w:tc>
        <w:tc>
          <w:tcPr>
            <w:tcW w:w="1843" w:type="dxa"/>
            <w:vAlign w:val="bottom"/>
          </w:tcPr>
          <w:p w14:paraId="462BA0F4" w14:textId="7940A52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3C0C7A9" w14:textId="77777777" w:rsidTr="005D5861">
        <w:tc>
          <w:tcPr>
            <w:tcW w:w="704" w:type="dxa"/>
          </w:tcPr>
          <w:p w14:paraId="7EB0E80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3C2E342" w14:textId="77777777" w:rsidR="00C465B7" w:rsidRPr="00C501CB" w:rsidRDefault="00C465B7" w:rsidP="00EE7B39"/>
        </w:tc>
        <w:tc>
          <w:tcPr>
            <w:tcW w:w="709" w:type="dxa"/>
          </w:tcPr>
          <w:p w14:paraId="46953F2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6A4B5C0" w14:textId="6BC91B4A" w:rsidR="00C465B7" w:rsidRPr="00C501CB" w:rsidRDefault="00C465B7" w:rsidP="00EE7B39">
            <w:r w:rsidRPr="00C501CB">
              <w:t>Количество аналоговых балансных стерео входов, шт., не менее</w:t>
            </w:r>
          </w:p>
        </w:tc>
        <w:tc>
          <w:tcPr>
            <w:tcW w:w="1843" w:type="dxa"/>
            <w:vAlign w:val="bottom"/>
          </w:tcPr>
          <w:p w14:paraId="57DD66E2" w14:textId="43749E28" w:rsidR="00C465B7" w:rsidRPr="00C501CB" w:rsidRDefault="00C465B7" w:rsidP="00EE7B39">
            <w:pPr>
              <w:jc w:val="right"/>
            </w:pPr>
            <w:r w:rsidRPr="00C501CB">
              <w:t>4</w:t>
            </w:r>
          </w:p>
        </w:tc>
      </w:tr>
      <w:tr w:rsidR="00C465B7" w:rsidRPr="00C501CB" w14:paraId="7B8C7054" w14:textId="77777777" w:rsidTr="005D5861">
        <w:tc>
          <w:tcPr>
            <w:tcW w:w="704" w:type="dxa"/>
          </w:tcPr>
          <w:p w14:paraId="75B89D3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6756795" w14:textId="77777777" w:rsidR="00C465B7" w:rsidRPr="00C501CB" w:rsidRDefault="00C465B7" w:rsidP="00EE7B39"/>
        </w:tc>
        <w:tc>
          <w:tcPr>
            <w:tcW w:w="709" w:type="dxa"/>
          </w:tcPr>
          <w:p w14:paraId="211395F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76D38F1" w14:textId="303C1D0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Количество аналоговых небалансных стерео входов, шт., не менее</w:t>
            </w:r>
          </w:p>
        </w:tc>
        <w:tc>
          <w:tcPr>
            <w:tcW w:w="1843" w:type="dxa"/>
            <w:vAlign w:val="bottom"/>
          </w:tcPr>
          <w:p w14:paraId="042E33F8" w14:textId="6D089F9E" w:rsidR="00C465B7" w:rsidRPr="00C501CB" w:rsidRDefault="00C465B7" w:rsidP="00EE7B39">
            <w:pPr>
              <w:jc w:val="right"/>
            </w:pPr>
            <w:r w:rsidRPr="00C501CB">
              <w:t>4</w:t>
            </w:r>
          </w:p>
        </w:tc>
      </w:tr>
      <w:tr w:rsidR="00C465B7" w:rsidRPr="00C501CB" w14:paraId="6A2D6645" w14:textId="77777777" w:rsidTr="005D5861">
        <w:tc>
          <w:tcPr>
            <w:tcW w:w="704" w:type="dxa"/>
          </w:tcPr>
          <w:p w14:paraId="55BE526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16C3E6B" w14:textId="77777777" w:rsidR="00C465B7" w:rsidRPr="00C501CB" w:rsidRDefault="00C465B7" w:rsidP="00EE7B39"/>
        </w:tc>
        <w:tc>
          <w:tcPr>
            <w:tcW w:w="709" w:type="dxa"/>
          </w:tcPr>
          <w:p w14:paraId="30A3522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493A6B9" w14:textId="03D68F7D" w:rsidR="00C465B7" w:rsidRPr="00C501CB" w:rsidRDefault="00C465B7" w:rsidP="00EE7B39">
            <w:r w:rsidRPr="00C501CB">
              <w:t>Количество аналоговых балансных стерео выходов, шт., не менее</w:t>
            </w:r>
          </w:p>
        </w:tc>
        <w:tc>
          <w:tcPr>
            <w:tcW w:w="1843" w:type="dxa"/>
            <w:vAlign w:val="bottom"/>
          </w:tcPr>
          <w:p w14:paraId="2F6FAC2F" w14:textId="3C0E121A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178CDE76" w14:textId="77777777" w:rsidTr="005D5861">
        <w:tc>
          <w:tcPr>
            <w:tcW w:w="704" w:type="dxa"/>
          </w:tcPr>
          <w:p w14:paraId="6AB9496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142F9BE" w14:textId="77777777" w:rsidR="00C465B7" w:rsidRPr="00C501CB" w:rsidRDefault="00C465B7" w:rsidP="00EE7B39"/>
        </w:tc>
        <w:tc>
          <w:tcPr>
            <w:tcW w:w="709" w:type="dxa"/>
          </w:tcPr>
          <w:p w14:paraId="6173E6B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66785AD" w14:textId="659AFEA7" w:rsidR="00C465B7" w:rsidRPr="00C501CB" w:rsidRDefault="00C465B7" w:rsidP="00EE7B39">
            <w:r w:rsidRPr="00C501CB">
              <w:t>Поддержка режимов HDMI: 3D, Deep Color, 7.1 многоканальное аудио, ARC</w:t>
            </w:r>
          </w:p>
        </w:tc>
        <w:tc>
          <w:tcPr>
            <w:tcW w:w="1843" w:type="dxa"/>
            <w:vAlign w:val="bottom"/>
          </w:tcPr>
          <w:p w14:paraId="3C800D59" w14:textId="5284766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94E3774" w14:textId="77777777" w:rsidTr="005D5861">
        <w:tc>
          <w:tcPr>
            <w:tcW w:w="704" w:type="dxa"/>
          </w:tcPr>
          <w:p w14:paraId="123F012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61BF60F" w14:textId="77777777" w:rsidR="00C465B7" w:rsidRPr="00C501CB" w:rsidRDefault="00C465B7" w:rsidP="00EE7B39"/>
        </w:tc>
        <w:tc>
          <w:tcPr>
            <w:tcW w:w="709" w:type="dxa"/>
          </w:tcPr>
          <w:p w14:paraId="49BB5C7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3D711DB" w14:textId="53C2A5D8" w:rsidR="00C465B7" w:rsidRPr="00C501CB" w:rsidRDefault="00C465B7" w:rsidP="00EE7B39">
            <w:r w:rsidRPr="00C501CB">
              <w:t>Поддержка раздельного и совместного переключения аудио и видеосигналов</w:t>
            </w:r>
          </w:p>
        </w:tc>
        <w:tc>
          <w:tcPr>
            <w:tcW w:w="1843" w:type="dxa"/>
            <w:vAlign w:val="bottom"/>
          </w:tcPr>
          <w:p w14:paraId="5CD4C31E" w14:textId="45CD929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8101281" w14:textId="77777777" w:rsidTr="005D5861">
        <w:tc>
          <w:tcPr>
            <w:tcW w:w="704" w:type="dxa"/>
          </w:tcPr>
          <w:p w14:paraId="78B24A0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ACE2C01" w14:textId="77777777" w:rsidR="00C465B7" w:rsidRPr="00C501CB" w:rsidRDefault="00C465B7" w:rsidP="00EE7B39"/>
        </w:tc>
        <w:tc>
          <w:tcPr>
            <w:tcW w:w="709" w:type="dxa"/>
          </w:tcPr>
          <w:p w14:paraId="027B172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734FA14" w14:textId="4C2D7BFC" w:rsidR="00C465B7" w:rsidRPr="00C501CB" w:rsidRDefault="00C465B7" w:rsidP="00EE7B39">
            <w:r w:rsidRPr="00C501CB">
              <w:t>Наличие регулировки уровня аналоговых аудиосигналов</w:t>
            </w:r>
          </w:p>
        </w:tc>
        <w:tc>
          <w:tcPr>
            <w:tcW w:w="1843" w:type="dxa"/>
            <w:vAlign w:val="bottom"/>
          </w:tcPr>
          <w:p w14:paraId="566ABE36" w14:textId="2B53A0F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115DAEA" w14:textId="77777777" w:rsidTr="005D5861">
        <w:tc>
          <w:tcPr>
            <w:tcW w:w="704" w:type="dxa"/>
          </w:tcPr>
          <w:p w14:paraId="7BA2C67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EA58B45" w14:textId="77777777" w:rsidR="00C465B7" w:rsidRPr="00C501CB" w:rsidRDefault="00C465B7" w:rsidP="00EE7B39"/>
        </w:tc>
        <w:tc>
          <w:tcPr>
            <w:tcW w:w="709" w:type="dxa"/>
          </w:tcPr>
          <w:p w14:paraId="1FDC923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BE2DC2A" w14:textId="173B07E1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Возможность управления по протоколу Ethernet</w:t>
            </w:r>
          </w:p>
        </w:tc>
        <w:tc>
          <w:tcPr>
            <w:tcW w:w="1843" w:type="dxa"/>
            <w:vAlign w:val="bottom"/>
          </w:tcPr>
          <w:p w14:paraId="79252553" w14:textId="69856B9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5C4AFC2" w14:textId="77777777" w:rsidTr="005D5861">
        <w:tc>
          <w:tcPr>
            <w:tcW w:w="704" w:type="dxa"/>
          </w:tcPr>
          <w:p w14:paraId="5E7BFCE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5A2F998" w14:textId="77777777" w:rsidR="00C465B7" w:rsidRPr="00C501CB" w:rsidRDefault="00C465B7" w:rsidP="00EE7B39"/>
        </w:tc>
        <w:tc>
          <w:tcPr>
            <w:tcW w:w="709" w:type="dxa"/>
          </w:tcPr>
          <w:p w14:paraId="684E32D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B00DD76" w14:textId="5FF405E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Возможность управления при помощи встроенной </w:t>
            </w:r>
            <w:r w:rsidRPr="00C501CB">
              <w:rPr>
                <w:rFonts w:eastAsia="Calibri"/>
                <w:lang w:val="en-US" w:eastAsia="en-US"/>
              </w:rPr>
              <w:t>WEB</w:t>
            </w:r>
            <w:r w:rsidRPr="00C501CB">
              <w:rPr>
                <w:rFonts w:eastAsia="Calibri"/>
                <w:lang w:eastAsia="en-US"/>
              </w:rPr>
              <w:t xml:space="preserve"> страницы</w:t>
            </w:r>
          </w:p>
        </w:tc>
        <w:tc>
          <w:tcPr>
            <w:tcW w:w="1843" w:type="dxa"/>
            <w:vAlign w:val="bottom"/>
          </w:tcPr>
          <w:p w14:paraId="0B3CC7AB" w14:textId="584B786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7EFB88F" w14:textId="77777777" w:rsidTr="005D5861">
        <w:tc>
          <w:tcPr>
            <w:tcW w:w="704" w:type="dxa"/>
          </w:tcPr>
          <w:p w14:paraId="559767A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C6FC0F7" w14:textId="77777777" w:rsidR="00C465B7" w:rsidRPr="00C501CB" w:rsidRDefault="00C465B7" w:rsidP="00EE7B39"/>
        </w:tc>
        <w:tc>
          <w:tcPr>
            <w:tcW w:w="709" w:type="dxa"/>
          </w:tcPr>
          <w:p w14:paraId="564A9B0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72A001D" w14:textId="5C5727B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Возможность управления при помощи RS-232</w:t>
            </w:r>
          </w:p>
        </w:tc>
        <w:tc>
          <w:tcPr>
            <w:tcW w:w="1843" w:type="dxa"/>
            <w:vAlign w:val="bottom"/>
          </w:tcPr>
          <w:p w14:paraId="7152FE39" w14:textId="3BA5FD2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07D529D" w14:textId="77777777" w:rsidTr="005D5861">
        <w:tc>
          <w:tcPr>
            <w:tcW w:w="704" w:type="dxa"/>
          </w:tcPr>
          <w:p w14:paraId="6288167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9D3EA18" w14:textId="77777777" w:rsidR="00C465B7" w:rsidRPr="00C501CB" w:rsidRDefault="00C465B7" w:rsidP="00EE7B39"/>
        </w:tc>
        <w:tc>
          <w:tcPr>
            <w:tcW w:w="709" w:type="dxa"/>
          </w:tcPr>
          <w:p w14:paraId="71C85A0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E32D167" w14:textId="6EA2CB9A" w:rsidR="00C465B7" w:rsidRPr="00C501CB" w:rsidRDefault="00C465B7" w:rsidP="00EE7B39">
            <w:r w:rsidRPr="00C501CB">
              <w:t>Количество портов передач</w:t>
            </w:r>
            <w:r w:rsidR="008C303D" w:rsidRPr="00C501CB">
              <w:t>и</w:t>
            </w:r>
            <w:r w:rsidRPr="00C501CB">
              <w:t xml:space="preserve"> сигналов ИК по линиям HDBaseT</w:t>
            </w:r>
            <w:r w:rsidRPr="00C501CB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vAlign w:val="bottom"/>
          </w:tcPr>
          <w:p w14:paraId="6E9836DB" w14:textId="6294F0FA" w:rsidR="00C465B7" w:rsidRPr="00C501CB" w:rsidRDefault="00C465B7" w:rsidP="00EE7B39">
            <w:pPr>
              <w:jc w:val="right"/>
            </w:pPr>
            <w:r w:rsidRPr="00C501CB">
              <w:t>6</w:t>
            </w:r>
          </w:p>
        </w:tc>
      </w:tr>
      <w:tr w:rsidR="00C465B7" w:rsidRPr="00C501CB" w14:paraId="0174EC19" w14:textId="77777777" w:rsidTr="005D5861">
        <w:tc>
          <w:tcPr>
            <w:tcW w:w="704" w:type="dxa"/>
          </w:tcPr>
          <w:p w14:paraId="42D72FF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4581C40" w14:textId="77777777" w:rsidR="00C465B7" w:rsidRPr="00C501CB" w:rsidRDefault="00C465B7" w:rsidP="00EE7B39"/>
        </w:tc>
        <w:tc>
          <w:tcPr>
            <w:tcW w:w="709" w:type="dxa"/>
          </w:tcPr>
          <w:p w14:paraId="5340B75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4C55FC3" w14:textId="61C0D5C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скорость передачи данных, Гбит/с, не менее </w:t>
            </w:r>
          </w:p>
        </w:tc>
        <w:tc>
          <w:tcPr>
            <w:tcW w:w="1843" w:type="dxa"/>
            <w:vAlign w:val="bottom"/>
          </w:tcPr>
          <w:p w14:paraId="52F7A4AA" w14:textId="01CCBED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10,2</w:t>
            </w:r>
          </w:p>
        </w:tc>
      </w:tr>
      <w:tr w:rsidR="00C465B7" w:rsidRPr="00C501CB" w14:paraId="62F88EE2" w14:textId="77777777" w:rsidTr="005D5861">
        <w:tc>
          <w:tcPr>
            <w:tcW w:w="704" w:type="dxa"/>
          </w:tcPr>
          <w:p w14:paraId="7D92227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A422A71" w14:textId="77777777" w:rsidR="00C465B7" w:rsidRPr="00C501CB" w:rsidRDefault="00C465B7" w:rsidP="00EE7B39"/>
        </w:tc>
        <w:tc>
          <w:tcPr>
            <w:tcW w:w="709" w:type="dxa"/>
          </w:tcPr>
          <w:p w14:paraId="0763215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103F7B5" w14:textId="6CB9046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10428517" w14:textId="384C0FA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0</w:t>
            </w:r>
          </w:p>
        </w:tc>
      </w:tr>
      <w:tr w:rsidR="00C465B7" w:rsidRPr="00C501CB" w14:paraId="778BCEDA" w14:textId="77777777" w:rsidTr="005D5861">
        <w:tc>
          <w:tcPr>
            <w:tcW w:w="704" w:type="dxa"/>
          </w:tcPr>
          <w:p w14:paraId="748E5D0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4941E34" w14:textId="77777777" w:rsidR="00C465B7" w:rsidRPr="00C501CB" w:rsidRDefault="00C465B7" w:rsidP="00EE7B39"/>
        </w:tc>
        <w:tc>
          <w:tcPr>
            <w:tcW w:w="709" w:type="dxa"/>
          </w:tcPr>
          <w:p w14:paraId="1157752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3361ED9" w14:textId="13DEC154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Максимальная температура воздуха при эксплуатации,</w:t>
            </w:r>
            <w:r w:rsidRPr="00C501CB">
              <w:t xml:space="preserve"> </w:t>
            </w:r>
            <w:r w:rsidRPr="00C501CB">
              <w:rPr>
                <w:rFonts w:eastAsia="Calibri"/>
                <w:lang w:eastAsia="en-US"/>
              </w:rPr>
              <w:t>ºС, не более</w:t>
            </w:r>
          </w:p>
        </w:tc>
        <w:tc>
          <w:tcPr>
            <w:tcW w:w="1843" w:type="dxa"/>
            <w:vAlign w:val="bottom"/>
          </w:tcPr>
          <w:p w14:paraId="2E4A6830" w14:textId="41D74D3B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40</w:t>
            </w:r>
          </w:p>
        </w:tc>
      </w:tr>
      <w:tr w:rsidR="00C465B7" w:rsidRPr="00C501CB" w14:paraId="74DFE86F" w14:textId="77777777" w:rsidTr="005D5861">
        <w:tc>
          <w:tcPr>
            <w:tcW w:w="704" w:type="dxa"/>
          </w:tcPr>
          <w:p w14:paraId="498B841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8577326" w14:textId="77777777" w:rsidR="00C465B7" w:rsidRPr="00C501CB" w:rsidRDefault="00C465B7" w:rsidP="00EE7B39"/>
        </w:tc>
        <w:tc>
          <w:tcPr>
            <w:tcW w:w="709" w:type="dxa"/>
          </w:tcPr>
          <w:p w14:paraId="1DE937E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71223C9" w14:textId="419942D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Минимальная влажность воздуха при эксплуатации, %, не более </w:t>
            </w:r>
          </w:p>
        </w:tc>
        <w:tc>
          <w:tcPr>
            <w:tcW w:w="1843" w:type="dxa"/>
            <w:vAlign w:val="bottom"/>
          </w:tcPr>
          <w:p w14:paraId="2DF39676" w14:textId="71B7330E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10</w:t>
            </w:r>
          </w:p>
        </w:tc>
      </w:tr>
      <w:tr w:rsidR="00C465B7" w:rsidRPr="00C501CB" w14:paraId="256FBC37" w14:textId="77777777" w:rsidTr="005D5861">
        <w:tc>
          <w:tcPr>
            <w:tcW w:w="704" w:type="dxa"/>
          </w:tcPr>
          <w:p w14:paraId="4CE4D3A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1995650" w14:textId="77777777" w:rsidR="00C465B7" w:rsidRPr="00C501CB" w:rsidRDefault="00C465B7" w:rsidP="00EE7B39"/>
        </w:tc>
        <w:tc>
          <w:tcPr>
            <w:tcW w:w="709" w:type="dxa"/>
          </w:tcPr>
          <w:p w14:paraId="7290F2F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DC58E2D" w14:textId="445D81E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влажность воздуха при эксплуатации, %, не менее </w:t>
            </w:r>
          </w:p>
        </w:tc>
        <w:tc>
          <w:tcPr>
            <w:tcW w:w="1843" w:type="dxa"/>
            <w:vAlign w:val="bottom"/>
          </w:tcPr>
          <w:p w14:paraId="5EEC2C63" w14:textId="7F14E17A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90</w:t>
            </w:r>
          </w:p>
        </w:tc>
      </w:tr>
      <w:tr w:rsidR="00C465B7" w:rsidRPr="00C501CB" w14:paraId="44189144" w14:textId="77777777" w:rsidTr="005D5861">
        <w:tc>
          <w:tcPr>
            <w:tcW w:w="704" w:type="dxa"/>
          </w:tcPr>
          <w:p w14:paraId="4A94532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481DAC" w14:textId="77777777" w:rsidR="00C465B7" w:rsidRPr="00C501CB" w:rsidRDefault="00C465B7" w:rsidP="00EE7B39"/>
        </w:tc>
        <w:tc>
          <w:tcPr>
            <w:tcW w:w="709" w:type="dxa"/>
          </w:tcPr>
          <w:p w14:paraId="64A7230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AF7B1AF" w14:textId="29EF200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Ширина, мм, не более</w:t>
            </w:r>
            <w:r w:rsidRPr="00C501CB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0B68873B" w14:textId="467E09A2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440</w:t>
            </w:r>
          </w:p>
        </w:tc>
      </w:tr>
      <w:tr w:rsidR="00C465B7" w:rsidRPr="00C501CB" w14:paraId="0E59C2A1" w14:textId="77777777" w:rsidTr="005D5861">
        <w:tc>
          <w:tcPr>
            <w:tcW w:w="704" w:type="dxa"/>
          </w:tcPr>
          <w:p w14:paraId="7D89A55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498A099" w14:textId="77777777" w:rsidR="00C465B7" w:rsidRPr="00C501CB" w:rsidRDefault="00C465B7" w:rsidP="00EE7B39"/>
        </w:tc>
        <w:tc>
          <w:tcPr>
            <w:tcW w:w="709" w:type="dxa"/>
          </w:tcPr>
          <w:p w14:paraId="0E55C4A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B6627EB" w14:textId="15BEF75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69160F67" w14:textId="11C4996D" w:rsidR="00C465B7" w:rsidRPr="00C501CB" w:rsidRDefault="00C465B7" w:rsidP="00EE7B39">
            <w:pPr>
              <w:jc w:val="right"/>
            </w:pPr>
            <w:r w:rsidRPr="00C501CB">
              <w:t>310</w:t>
            </w:r>
          </w:p>
        </w:tc>
      </w:tr>
      <w:tr w:rsidR="00C465B7" w:rsidRPr="00C501CB" w14:paraId="3FB9D7E5" w14:textId="77777777" w:rsidTr="005D5861">
        <w:tc>
          <w:tcPr>
            <w:tcW w:w="704" w:type="dxa"/>
          </w:tcPr>
          <w:p w14:paraId="248C56A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6E53F67" w14:textId="77777777" w:rsidR="00C465B7" w:rsidRPr="00C501CB" w:rsidRDefault="00C465B7" w:rsidP="00EE7B39"/>
        </w:tc>
        <w:tc>
          <w:tcPr>
            <w:tcW w:w="709" w:type="dxa"/>
          </w:tcPr>
          <w:p w14:paraId="13BE1A2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EFD10F1" w14:textId="019F6376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4D7FED27" w14:textId="45086C5E" w:rsidR="00C465B7" w:rsidRPr="00C501CB" w:rsidRDefault="00C465B7" w:rsidP="00EE7B39">
            <w:pPr>
              <w:jc w:val="right"/>
            </w:pPr>
            <w:r w:rsidRPr="00C501CB">
              <w:t>45</w:t>
            </w:r>
          </w:p>
        </w:tc>
      </w:tr>
      <w:tr w:rsidR="00C465B7" w:rsidRPr="00C501CB" w14:paraId="1BE49629" w14:textId="77777777" w:rsidTr="005D5861">
        <w:tc>
          <w:tcPr>
            <w:tcW w:w="704" w:type="dxa"/>
          </w:tcPr>
          <w:p w14:paraId="579C472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16290A4" w14:textId="77777777" w:rsidR="00C465B7" w:rsidRPr="00C501CB" w:rsidRDefault="00C465B7" w:rsidP="00EE7B39"/>
        </w:tc>
        <w:tc>
          <w:tcPr>
            <w:tcW w:w="709" w:type="dxa"/>
          </w:tcPr>
          <w:p w14:paraId="5D53A58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D018CCC" w14:textId="74B9E47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Вес, кг, не более</w:t>
            </w:r>
            <w:r w:rsidRPr="00C501CB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6F8351C3" w14:textId="0609322A" w:rsidR="00C465B7" w:rsidRPr="00C501CB" w:rsidRDefault="00C465B7" w:rsidP="00EE7B39">
            <w:pPr>
              <w:jc w:val="right"/>
            </w:pPr>
            <w:r w:rsidRPr="00C501CB">
              <w:t>5,4</w:t>
            </w:r>
          </w:p>
        </w:tc>
      </w:tr>
      <w:tr w:rsidR="00C465B7" w:rsidRPr="00C501CB" w14:paraId="0EFE517C" w14:textId="77777777" w:rsidTr="005D5861">
        <w:tc>
          <w:tcPr>
            <w:tcW w:w="704" w:type="dxa"/>
          </w:tcPr>
          <w:p w14:paraId="2B61612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1D9398F" w14:textId="77777777" w:rsidR="00C465B7" w:rsidRPr="00C501CB" w:rsidRDefault="00C465B7" w:rsidP="00EE7B39"/>
        </w:tc>
        <w:tc>
          <w:tcPr>
            <w:tcW w:w="709" w:type="dxa"/>
          </w:tcPr>
          <w:p w14:paraId="158210B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9C840A8" w14:textId="17F3E553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Возможность установки в 19” стойку</w:t>
            </w:r>
          </w:p>
        </w:tc>
        <w:tc>
          <w:tcPr>
            <w:tcW w:w="1843" w:type="dxa"/>
            <w:vAlign w:val="bottom"/>
          </w:tcPr>
          <w:p w14:paraId="52653064" w14:textId="6AA0784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D3F29D9" w14:textId="77777777" w:rsidTr="005D5861">
        <w:tc>
          <w:tcPr>
            <w:tcW w:w="704" w:type="dxa"/>
          </w:tcPr>
          <w:p w14:paraId="4D88BDC4" w14:textId="572EA524" w:rsidR="00C465B7" w:rsidRPr="00C501CB" w:rsidRDefault="00C465B7" w:rsidP="00EE7B39">
            <w:pPr>
              <w:jc w:val="center"/>
            </w:pPr>
            <w:r w:rsidRPr="00C501CB"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843" w:type="dxa"/>
          </w:tcPr>
          <w:p w14:paraId="11E4D921" w14:textId="338235D6" w:rsidR="00C465B7" w:rsidRPr="00C501CB" w:rsidRDefault="00C465B7" w:rsidP="00EE7B39">
            <w:r w:rsidRPr="00C501CB">
              <w:t xml:space="preserve">Коммутатор </w:t>
            </w:r>
          </w:p>
        </w:tc>
        <w:tc>
          <w:tcPr>
            <w:tcW w:w="709" w:type="dxa"/>
          </w:tcPr>
          <w:p w14:paraId="136A8110" w14:textId="255831D4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t>1</w:t>
            </w:r>
          </w:p>
        </w:tc>
        <w:tc>
          <w:tcPr>
            <w:tcW w:w="10631" w:type="dxa"/>
          </w:tcPr>
          <w:p w14:paraId="77E5ED85" w14:textId="34512096" w:rsidR="00C465B7" w:rsidRPr="00C501CB" w:rsidRDefault="00C465B7" w:rsidP="00EE7B39">
            <w:r w:rsidRPr="00C501CB">
              <w:t>Поддержка сигналов разрешением 4K, 60 Гц, 4:2:0</w:t>
            </w:r>
          </w:p>
        </w:tc>
        <w:tc>
          <w:tcPr>
            <w:tcW w:w="1843" w:type="dxa"/>
            <w:vAlign w:val="bottom"/>
          </w:tcPr>
          <w:p w14:paraId="4AD5F5AF" w14:textId="0ED2E5E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39A22DE" w14:textId="77777777" w:rsidTr="005D5861">
        <w:tc>
          <w:tcPr>
            <w:tcW w:w="704" w:type="dxa"/>
          </w:tcPr>
          <w:p w14:paraId="12D4E6CC" w14:textId="437C58C0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0" w:name="_Hlk69915017"/>
          </w:p>
        </w:tc>
        <w:tc>
          <w:tcPr>
            <w:tcW w:w="1843" w:type="dxa"/>
          </w:tcPr>
          <w:p w14:paraId="0CA6EE90" w14:textId="156770B5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HDMI, тип 1</w:t>
            </w:r>
          </w:p>
        </w:tc>
        <w:tc>
          <w:tcPr>
            <w:tcW w:w="709" w:type="dxa"/>
          </w:tcPr>
          <w:p w14:paraId="7B1AC49A" w14:textId="3C5B8B2C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CF55449" w14:textId="13211D22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 xml:space="preserve">Количество входов HDMI, шт., не менее </w:t>
            </w:r>
          </w:p>
        </w:tc>
        <w:tc>
          <w:tcPr>
            <w:tcW w:w="1843" w:type="dxa"/>
            <w:vAlign w:val="bottom"/>
          </w:tcPr>
          <w:p w14:paraId="7AAF5699" w14:textId="32D73087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4</w:t>
            </w:r>
          </w:p>
        </w:tc>
      </w:tr>
      <w:tr w:rsidR="00C465B7" w:rsidRPr="00C501CB" w14:paraId="2FF418B5" w14:textId="77777777" w:rsidTr="005D5861">
        <w:tc>
          <w:tcPr>
            <w:tcW w:w="704" w:type="dxa"/>
          </w:tcPr>
          <w:p w14:paraId="3B387F15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7019B5" w14:textId="1EF6F266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96D666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69ABCFE2" w14:textId="7861A5D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Количество выходов HDMI, шт., не менее</w:t>
            </w:r>
          </w:p>
        </w:tc>
        <w:tc>
          <w:tcPr>
            <w:tcW w:w="1843" w:type="dxa"/>
            <w:vAlign w:val="bottom"/>
          </w:tcPr>
          <w:p w14:paraId="7F530BAE" w14:textId="65A260D8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1</w:t>
            </w:r>
          </w:p>
        </w:tc>
      </w:tr>
      <w:tr w:rsidR="00C465B7" w:rsidRPr="00C501CB" w14:paraId="5DE6447A" w14:textId="77777777" w:rsidTr="005D5861">
        <w:tc>
          <w:tcPr>
            <w:tcW w:w="704" w:type="dxa"/>
          </w:tcPr>
          <w:p w14:paraId="4264B364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42E2CA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032299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1C52F870" w14:textId="7FD42D9E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 xml:space="preserve">Количество портов RS-232, шт., не менее </w:t>
            </w:r>
          </w:p>
        </w:tc>
        <w:tc>
          <w:tcPr>
            <w:tcW w:w="1843" w:type="dxa"/>
            <w:vAlign w:val="bottom"/>
          </w:tcPr>
          <w:p w14:paraId="3611A4A6" w14:textId="7B93DAB1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1</w:t>
            </w:r>
          </w:p>
        </w:tc>
      </w:tr>
      <w:tr w:rsidR="00C465B7" w:rsidRPr="00C501CB" w14:paraId="0692E603" w14:textId="77777777" w:rsidTr="005D5861">
        <w:tc>
          <w:tcPr>
            <w:tcW w:w="704" w:type="dxa"/>
          </w:tcPr>
          <w:p w14:paraId="65DDE3CB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78DD08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C4402B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6ADE774D" w14:textId="29993382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 xml:space="preserve">Количество портов mini-USB, шт., не менее </w:t>
            </w:r>
          </w:p>
        </w:tc>
        <w:tc>
          <w:tcPr>
            <w:tcW w:w="1843" w:type="dxa"/>
            <w:vAlign w:val="bottom"/>
          </w:tcPr>
          <w:p w14:paraId="7393C253" w14:textId="1156E121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1</w:t>
            </w:r>
          </w:p>
        </w:tc>
      </w:tr>
      <w:tr w:rsidR="00C465B7" w:rsidRPr="00C501CB" w14:paraId="598F9514" w14:textId="77777777" w:rsidTr="005D5861">
        <w:tc>
          <w:tcPr>
            <w:tcW w:w="704" w:type="dxa"/>
          </w:tcPr>
          <w:p w14:paraId="4C8EBE4E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279F8A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202582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1E4BC4CB" w14:textId="313C2B2D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Поддержка стандарта HDMI 1.4</w:t>
            </w:r>
          </w:p>
        </w:tc>
        <w:tc>
          <w:tcPr>
            <w:tcW w:w="1843" w:type="dxa"/>
            <w:vAlign w:val="bottom"/>
          </w:tcPr>
          <w:p w14:paraId="5BC96E0B" w14:textId="0268C1FE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Да</w:t>
            </w:r>
          </w:p>
        </w:tc>
      </w:tr>
      <w:tr w:rsidR="00C465B7" w:rsidRPr="00C501CB" w14:paraId="3E270B09" w14:textId="77777777" w:rsidTr="005D5861">
        <w:tc>
          <w:tcPr>
            <w:tcW w:w="704" w:type="dxa"/>
          </w:tcPr>
          <w:p w14:paraId="74570E7B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38C4E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BA5D7C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78A12D05" w14:textId="407F6975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Поддержка стандарта HDCP 1.4</w:t>
            </w:r>
          </w:p>
        </w:tc>
        <w:tc>
          <w:tcPr>
            <w:tcW w:w="1843" w:type="dxa"/>
            <w:vAlign w:val="bottom"/>
          </w:tcPr>
          <w:p w14:paraId="5A4903E3" w14:textId="0329918A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Да</w:t>
            </w:r>
          </w:p>
        </w:tc>
      </w:tr>
      <w:tr w:rsidR="00C465B7" w:rsidRPr="00C501CB" w14:paraId="6F4459DB" w14:textId="77777777" w:rsidTr="005D5861">
        <w:tc>
          <w:tcPr>
            <w:tcW w:w="704" w:type="dxa"/>
          </w:tcPr>
          <w:p w14:paraId="7ADF1D80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7BB168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51D101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2DCBCE42" w14:textId="438E5D0A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Наличие автоматического выбора входа — по приоритету или по последнему входу</w:t>
            </w:r>
          </w:p>
        </w:tc>
        <w:tc>
          <w:tcPr>
            <w:tcW w:w="1843" w:type="dxa"/>
            <w:vAlign w:val="bottom"/>
          </w:tcPr>
          <w:p w14:paraId="7EB48AF8" w14:textId="17B39C60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Да</w:t>
            </w:r>
          </w:p>
        </w:tc>
      </w:tr>
      <w:tr w:rsidR="00C465B7" w:rsidRPr="00C501CB" w14:paraId="23D1C2C7" w14:textId="77777777" w:rsidTr="005D5861">
        <w:tc>
          <w:tcPr>
            <w:tcW w:w="704" w:type="dxa"/>
          </w:tcPr>
          <w:p w14:paraId="2C3819E0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456ED4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B9ADA8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F47DC92" w14:textId="14BFB8DA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Поддержка режимов HDMI: 3D, Deep Color, 7.1 многоканальное аудио, ARC</w:t>
            </w:r>
          </w:p>
        </w:tc>
        <w:tc>
          <w:tcPr>
            <w:tcW w:w="1843" w:type="dxa"/>
            <w:vAlign w:val="bottom"/>
          </w:tcPr>
          <w:p w14:paraId="62E5C55F" w14:textId="5484EFB0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Да</w:t>
            </w:r>
          </w:p>
        </w:tc>
      </w:tr>
      <w:tr w:rsidR="00C465B7" w:rsidRPr="00C501CB" w14:paraId="24B23891" w14:textId="77777777" w:rsidTr="005D5861">
        <w:tc>
          <w:tcPr>
            <w:tcW w:w="704" w:type="dxa"/>
          </w:tcPr>
          <w:p w14:paraId="412A0A09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FC886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4C7A92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3B070E3A" w14:textId="203F571A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Возможность управления при помощи кнопок на лицевой панели</w:t>
            </w:r>
          </w:p>
        </w:tc>
        <w:tc>
          <w:tcPr>
            <w:tcW w:w="1843" w:type="dxa"/>
            <w:vAlign w:val="bottom"/>
          </w:tcPr>
          <w:p w14:paraId="18B9A316" w14:textId="64FCF38F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Да</w:t>
            </w:r>
          </w:p>
        </w:tc>
      </w:tr>
      <w:tr w:rsidR="00C465B7" w:rsidRPr="00C501CB" w14:paraId="7018DE49" w14:textId="77777777" w:rsidTr="005D5861">
        <w:tc>
          <w:tcPr>
            <w:tcW w:w="704" w:type="dxa"/>
          </w:tcPr>
          <w:p w14:paraId="6430E7A5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337E08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76D1A0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E549CFF" w14:textId="67C283AB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Возможность управления при помощи RS-232</w:t>
            </w:r>
          </w:p>
        </w:tc>
        <w:tc>
          <w:tcPr>
            <w:tcW w:w="1843" w:type="dxa"/>
            <w:vAlign w:val="bottom"/>
          </w:tcPr>
          <w:p w14:paraId="1F17D37B" w14:textId="0118166F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Да</w:t>
            </w:r>
          </w:p>
        </w:tc>
      </w:tr>
      <w:tr w:rsidR="00C465B7" w:rsidRPr="00C501CB" w14:paraId="084B212F" w14:textId="77777777" w:rsidTr="005D5861">
        <w:tc>
          <w:tcPr>
            <w:tcW w:w="704" w:type="dxa"/>
          </w:tcPr>
          <w:p w14:paraId="0514971A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F5683D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AC8A95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7C4D463A" w14:textId="5F142013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Возможность управления при помощи ИК</w:t>
            </w:r>
          </w:p>
        </w:tc>
        <w:tc>
          <w:tcPr>
            <w:tcW w:w="1843" w:type="dxa"/>
            <w:vAlign w:val="bottom"/>
          </w:tcPr>
          <w:p w14:paraId="3B8C1695" w14:textId="27559D8F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Да</w:t>
            </w:r>
          </w:p>
        </w:tc>
      </w:tr>
      <w:tr w:rsidR="00C465B7" w:rsidRPr="00C501CB" w14:paraId="4B0FBD39" w14:textId="77777777" w:rsidTr="005D5861">
        <w:tc>
          <w:tcPr>
            <w:tcW w:w="704" w:type="dxa"/>
          </w:tcPr>
          <w:p w14:paraId="4544AD63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BC9A56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79BA3F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24EAD708" w14:textId="2B693D64" w:rsidR="00C465B7" w:rsidRPr="00C501CB" w:rsidRDefault="008C303D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 xml:space="preserve">Наличие </w:t>
            </w:r>
            <w:r w:rsidR="00C465B7" w:rsidRPr="00C501CB">
              <w:t>кнопк</w:t>
            </w:r>
            <w:r w:rsidRPr="00C501CB">
              <w:t>и</w:t>
            </w:r>
            <w:r w:rsidR="00C465B7" w:rsidRPr="00C501CB">
              <w:t xml:space="preserve"> блокировки лицевой панели</w:t>
            </w:r>
          </w:p>
        </w:tc>
        <w:tc>
          <w:tcPr>
            <w:tcW w:w="1843" w:type="dxa"/>
            <w:vAlign w:val="bottom"/>
          </w:tcPr>
          <w:p w14:paraId="60482712" w14:textId="25BF03E6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Да</w:t>
            </w:r>
          </w:p>
        </w:tc>
      </w:tr>
      <w:tr w:rsidR="00C465B7" w:rsidRPr="00C501CB" w14:paraId="57124CC4" w14:textId="77777777" w:rsidTr="005D5861">
        <w:tc>
          <w:tcPr>
            <w:tcW w:w="704" w:type="dxa"/>
          </w:tcPr>
          <w:p w14:paraId="35DB0BD3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616882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F3084F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7492AAAB" w14:textId="617AF64D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 xml:space="preserve">Максимальная скорость передачи данных, Гбит/с, не менее </w:t>
            </w:r>
          </w:p>
        </w:tc>
        <w:tc>
          <w:tcPr>
            <w:tcW w:w="1843" w:type="dxa"/>
            <w:vAlign w:val="bottom"/>
          </w:tcPr>
          <w:p w14:paraId="39AA5882" w14:textId="6D89D2BB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8,91</w:t>
            </w:r>
          </w:p>
        </w:tc>
      </w:tr>
      <w:tr w:rsidR="00C465B7" w:rsidRPr="00C501CB" w14:paraId="3808AE7E" w14:textId="77777777" w:rsidTr="005D5861">
        <w:tc>
          <w:tcPr>
            <w:tcW w:w="704" w:type="dxa"/>
          </w:tcPr>
          <w:p w14:paraId="7417D75D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ADF4A8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8FC433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3B6692F9" w14:textId="7DB8B07F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Минимальная температура воздуха при эксплуатации, ºС, не более</w:t>
            </w:r>
          </w:p>
        </w:tc>
        <w:tc>
          <w:tcPr>
            <w:tcW w:w="1843" w:type="dxa"/>
            <w:vAlign w:val="bottom"/>
          </w:tcPr>
          <w:p w14:paraId="69212801" w14:textId="13F0B52F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0</w:t>
            </w:r>
          </w:p>
        </w:tc>
      </w:tr>
      <w:tr w:rsidR="00C465B7" w:rsidRPr="00C501CB" w14:paraId="74C22440" w14:textId="77777777" w:rsidTr="005D5861">
        <w:tc>
          <w:tcPr>
            <w:tcW w:w="704" w:type="dxa"/>
          </w:tcPr>
          <w:p w14:paraId="401AE27A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6F3FD4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F09C3A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9A652B6" w14:textId="4A5D1C29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vAlign w:val="bottom"/>
          </w:tcPr>
          <w:p w14:paraId="4CBFCA56" w14:textId="454E39B4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40</w:t>
            </w:r>
          </w:p>
        </w:tc>
      </w:tr>
      <w:tr w:rsidR="00C465B7" w:rsidRPr="00C501CB" w14:paraId="612AC352" w14:textId="77777777" w:rsidTr="005D5861">
        <w:tc>
          <w:tcPr>
            <w:tcW w:w="704" w:type="dxa"/>
          </w:tcPr>
          <w:p w14:paraId="56F59160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D6FFE5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23BCDF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2A119832" w14:textId="157B78CC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 xml:space="preserve">Минимальная влажность воздуха при эксплуатации, %, не более </w:t>
            </w:r>
          </w:p>
        </w:tc>
        <w:tc>
          <w:tcPr>
            <w:tcW w:w="1843" w:type="dxa"/>
            <w:vAlign w:val="bottom"/>
          </w:tcPr>
          <w:p w14:paraId="00088033" w14:textId="7271E2DF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10</w:t>
            </w:r>
          </w:p>
        </w:tc>
      </w:tr>
      <w:tr w:rsidR="00C465B7" w:rsidRPr="00C501CB" w14:paraId="0101E2E0" w14:textId="77777777" w:rsidTr="005D5861">
        <w:tc>
          <w:tcPr>
            <w:tcW w:w="704" w:type="dxa"/>
          </w:tcPr>
          <w:p w14:paraId="409413BB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C5C67A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5BEC1F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A7E24C7" w14:textId="68808A1C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 xml:space="preserve">Максимальная влажность воздуха при эксплуатации, %, не менее </w:t>
            </w:r>
          </w:p>
        </w:tc>
        <w:tc>
          <w:tcPr>
            <w:tcW w:w="1843" w:type="dxa"/>
            <w:vAlign w:val="bottom"/>
          </w:tcPr>
          <w:p w14:paraId="24558CA9" w14:textId="63F6F6AE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90</w:t>
            </w:r>
          </w:p>
        </w:tc>
      </w:tr>
      <w:tr w:rsidR="00C465B7" w:rsidRPr="00C501CB" w14:paraId="57CE4F0C" w14:textId="77777777" w:rsidTr="005D5861">
        <w:tc>
          <w:tcPr>
            <w:tcW w:w="704" w:type="dxa"/>
          </w:tcPr>
          <w:p w14:paraId="406956AF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2F50F8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41ED6B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6A3E0BF8" w14:textId="19FFE23C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 xml:space="preserve">Ширина, мм, не более </w:t>
            </w:r>
          </w:p>
        </w:tc>
        <w:tc>
          <w:tcPr>
            <w:tcW w:w="1843" w:type="dxa"/>
            <w:vAlign w:val="bottom"/>
          </w:tcPr>
          <w:p w14:paraId="695E0AB9" w14:textId="1C20ACAE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215</w:t>
            </w:r>
          </w:p>
        </w:tc>
      </w:tr>
      <w:tr w:rsidR="00C465B7" w:rsidRPr="00C501CB" w14:paraId="3E6C6C04" w14:textId="77777777" w:rsidTr="005D5861">
        <w:tc>
          <w:tcPr>
            <w:tcW w:w="704" w:type="dxa"/>
          </w:tcPr>
          <w:p w14:paraId="20BB5228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4B975B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FA5B31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A895E8A" w14:textId="46E75633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52FC91A6" w14:textId="1A366CC8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165</w:t>
            </w:r>
          </w:p>
        </w:tc>
      </w:tr>
      <w:tr w:rsidR="00C465B7" w:rsidRPr="00C501CB" w14:paraId="2AB4F4E6" w14:textId="77777777" w:rsidTr="005D5861">
        <w:tc>
          <w:tcPr>
            <w:tcW w:w="704" w:type="dxa"/>
          </w:tcPr>
          <w:p w14:paraId="60789FB5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93BCD2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BF8480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24B15E4" w14:textId="29B5E24E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25939B2E" w14:textId="3964EF16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45</w:t>
            </w:r>
          </w:p>
        </w:tc>
      </w:tr>
      <w:tr w:rsidR="00C465B7" w:rsidRPr="00C501CB" w14:paraId="2B19F834" w14:textId="77777777" w:rsidTr="005D5861">
        <w:tc>
          <w:tcPr>
            <w:tcW w:w="704" w:type="dxa"/>
          </w:tcPr>
          <w:p w14:paraId="7B23F670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B2338E" w14:textId="77777777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7094A5" w14:textId="77777777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203516A" w14:textId="39D944F5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 xml:space="preserve">Вес, кг, не более </w:t>
            </w:r>
          </w:p>
        </w:tc>
        <w:tc>
          <w:tcPr>
            <w:tcW w:w="1843" w:type="dxa"/>
            <w:vAlign w:val="bottom"/>
          </w:tcPr>
          <w:p w14:paraId="54571052" w14:textId="6783D6B0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1</w:t>
            </w:r>
          </w:p>
        </w:tc>
      </w:tr>
      <w:tr w:rsidR="00C465B7" w:rsidRPr="00C501CB" w14:paraId="7C87A8AA" w14:textId="77777777" w:rsidTr="005D5861">
        <w:tc>
          <w:tcPr>
            <w:tcW w:w="704" w:type="dxa"/>
          </w:tcPr>
          <w:p w14:paraId="1E53A847" w14:textId="02BDFD9D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38</w:t>
            </w:r>
          </w:p>
        </w:tc>
        <w:tc>
          <w:tcPr>
            <w:tcW w:w="1843" w:type="dxa"/>
          </w:tcPr>
          <w:p w14:paraId="0A6B66EA" w14:textId="4DB7193F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rPr>
                <w:rFonts w:eastAsia="Calibri"/>
                <w:lang w:eastAsia="en-US"/>
              </w:rPr>
              <w:t xml:space="preserve">Усилитель- </w:t>
            </w:r>
          </w:p>
        </w:tc>
        <w:tc>
          <w:tcPr>
            <w:tcW w:w="709" w:type="dxa"/>
          </w:tcPr>
          <w:p w14:paraId="5557DE8C" w14:textId="04505BFC" w:rsidR="00C465B7" w:rsidRPr="00C501CB" w:rsidRDefault="00C465B7" w:rsidP="00EE7B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27017BE6" w14:textId="1512E8E9" w:rsidR="00C465B7" w:rsidRPr="00C501CB" w:rsidRDefault="00C465B7" w:rsidP="00EE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rPr>
                <w:rFonts w:eastAsia="Calibri"/>
                <w:lang w:eastAsia="en-US"/>
              </w:rPr>
              <w:t>Поддержка сигналов разрешением не ниже 4K, 60 Гц, 4:4:4</w:t>
            </w:r>
          </w:p>
        </w:tc>
        <w:tc>
          <w:tcPr>
            <w:tcW w:w="1843" w:type="dxa"/>
            <w:vAlign w:val="bottom"/>
          </w:tcPr>
          <w:p w14:paraId="7EFAF4A0" w14:textId="26707F3F" w:rsidR="00C465B7" w:rsidRPr="00C501CB" w:rsidRDefault="00C465B7" w:rsidP="00EE7B39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C501CB">
              <w:t>Да</w:t>
            </w:r>
          </w:p>
        </w:tc>
      </w:tr>
      <w:bookmarkEnd w:id="10"/>
      <w:tr w:rsidR="00C465B7" w:rsidRPr="00C501CB" w14:paraId="4D16B338" w14:textId="77777777" w:rsidTr="005D5861">
        <w:tc>
          <w:tcPr>
            <w:tcW w:w="704" w:type="dxa"/>
          </w:tcPr>
          <w:p w14:paraId="3E07850F" w14:textId="19E591B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1887886" w14:textId="6E5FBC8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распределитель</w:t>
            </w:r>
          </w:p>
        </w:tc>
        <w:tc>
          <w:tcPr>
            <w:tcW w:w="709" w:type="dxa"/>
          </w:tcPr>
          <w:p w14:paraId="2B8491FC" w14:textId="69D06959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7E13A34" w14:textId="3A15BB21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Мак</w:t>
            </w:r>
            <w:r w:rsidRPr="00C501CB">
              <w:rPr>
                <w:rFonts w:eastAsia="Calibri"/>
                <w:lang w:val="en-US" w:eastAsia="en-US"/>
              </w:rPr>
              <w:t>c</w:t>
            </w:r>
            <w:r w:rsidRPr="00C501CB">
              <w:rPr>
                <w:rFonts w:eastAsia="Calibri"/>
                <w:lang w:eastAsia="en-US"/>
              </w:rPr>
              <w:t>имальная скорость передачи данных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Гбит/с, не менее </w:t>
            </w:r>
          </w:p>
        </w:tc>
        <w:tc>
          <w:tcPr>
            <w:tcW w:w="1843" w:type="dxa"/>
            <w:vAlign w:val="bottom"/>
          </w:tcPr>
          <w:p w14:paraId="3682A592" w14:textId="3D8E4396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  <w:shd w:val="clear" w:color="auto" w:fill="FFFFFF"/>
              </w:rPr>
              <w:t>17,82</w:t>
            </w:r>
          </w:p>
        </w:tc>
      </w:tr>
      <w:tr w:rsidR="00C465B7" w:rsidRPr="00C501CB" w14:paraId="4619EA73" w14:textId="77777777" w:rsidTr="005D5861">
        <w:tc>
          <w:tcPr>
            <w:tcW w:w="704" w:type="dxa"/>
          </w:tcPr>
          <w:p w14:paraId="7AE65BB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25A26D1" w14:textId="21AA35F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HDMI</w:t>
            </w:r>
          </w:p>
        </w:tc>
        <w:tc>
          <w:tcPr>
            <w:tcW w:w="709" w:type="dxa"/>
          </w:tcPr>
          <w:p w14:paraId="079012F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D337A7F" w14:textId="107F174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Совместимость с HDTV</w:t>
            </w:r>
          </w:p>
        </w:tc>
        <w:tc>
          <w:tcPr>
            <w:tcW w:w="1843" w:type="dxa"/>
            <w:vAlign w:val="bottom"/>
          </w:tcPr>
          <w:p w14:paraId="7AEF36E5" w14:textId="0B2EDF2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F6331D1" w14:textId="77777777" w:rsidTr="005D5861">
        <w:tc>
          <w:tcPr>
            <w:tcW w:w="704" w:type="dxa"/>
          </w:tcPr>
          <w:p w14:paraId="6B440FF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D25A743" w14:textId="19E51714" w:rsidR="00C465B7" w:rsidRPr="00C501CB" w:rsidRDefault="00C465B7" w:rsidP="00EE7B39"/>
        </w:tc>
        <w:tc>
          <w:tcPr>
            <w:tcW w:w="709" w:type="dxa"/>
          </w:tcPr>
          <w:p w14:paraId="188E8D1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FC72D01" w14:textId="62CEF29A" w:rsidR="00C465B7" w:rsidRPr="00C501CB" w:rsidRDefault="00C465B7" w:rsidP="00EE7B39">
            <w:pPr>
              <w:rPr>
                <w:lang w:val="en-US"/>
              </w:rPr>
            </w:pPr>
            <w:r w:rsidRPr="00C501CB">
              <w:rPr>
                <w:rFonts w:eastAsia="Calibri"/>
                <w:lang w:eastAsia="en-US"/>
              </w:rPr>
              <w:t>Поддержка стандарта</w:t>
            </w:r>
            <w:r w:rsidRPr="00C501CB" w:rsidDel="00E90E6D">
              <w:rPr>
                <w:rFonts w:eastAsia="Calibri"/>
                <w:lang w:eastAsia="en-US"/>
              </w:rPr>
              <w:t xml:space="preserve"> </w:t>
            </w:r>
            <w:r w:rsidRPr="00C501CB">
              <w:rPr>
                <w:rFonts w:eastAsia="Calibri"/>
                <w:lang w:eastAsia="en-US"/>
              </w:rPr>
              <w:t>HDMI 2.0</w:t>
            </w:r>
          </w:p>
        </w:tc>
        <w:tc>
          <w:tcPr>
            <w:tcW w:w="1843" w:type="dxa"/>
            <w:vAlign w:val="bottom"/>
          </w:tcPr>
          <w:p w14:paraId="0716590E" w14:textId="3AE4A52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2D0E811" w14:textId="77777777" w:rsidTr="005D5861">
        <w:tc>
          <w:tcPr>
            <w:tcW w:w="704" w:type="dxa"/>
          </w:tcPr>
          <w:p w14:paraId="1B7B26E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E90F949" w14:textId="77777777" w:rsidR="00C465B7" w:rsidRPr="00C501CB" w:rsidRDefault="00C465B7" w:rsidP="00EE7B39"/>
        </w:tc>
        <w:tc>
          <w:tcPr>
            <w:tcW w:w="709" w:type="dxa"/>
          </w:tcPr>
          <w:p w14:paraId="7AB83F4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9609E3A" w14:textId="5D77D6F3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 HDCP 2.2</w:t>
            </w:r>
          </w:p>
        </w:tc>
        <w:tc>
          <w:tcPr>
            <w:tcW w:w="1843" w:type="dxa"/>
            <w:vAlign w:val="bottom"/>
          </w:tcPr>
          <w:p w14:paraId="5AA2CE4B" w14:textId="53C1F7F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F222EEF" w14:textId="77777777" w:rsidTr="005D5861">
        <w:tc>
          <w:tcPr>
            <w:tcW w:w="704" w:type="dxa"/>
          </w:tcPr>
          <w:p w14:paraId="13639F5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FE43A78" w14:textId="77777777" w:rsidR="00C465B7" w:rsidRPr="00C501CB" w:rsidRDefault="00C465B7" w:rsidP="00EE7B39"/>
        </w:tc>
        <w:tc>
          <w:tcPr>
            <w:tcW w:w="709" w:type="dxa"/>
          </w:tcPr>
          <w:p w14:paraId="21A40F7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DF15A03" w14:textId="08F1D363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Пропуск 3D-видеосигналов без изменений</w:t>
            </w:r>
          </w:p>
        </w:tc>
        <w:tc>
          <w:tcPr>
            <w:tcW w:w="1843" w:type="dxa"/>
            <w:vAlign w:val="bottom"/>
          </w:tcPr>
          <w:p w14:paraId="1F16F783" w14:textId="087B954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0BAF9BF" w14:textId="77777777" w:rsidTr="005D5861">
        <w:tc>
          <w:tcPr>
            <w:tcW w:w="704" w:type="dxa"/>
          </w:tcPr>
          <w:p w14:paraId="6D6F789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871222C" w14:textId="77777777" w:rsidR="00C465B7" w:rsidRPr="00C501CB" w:rsidRDefault="00C465B7" w:rsidP="00EE7B39"/>
        </w:tc>
        <w:tc>
          <w:tcPr>
            <w:tcW w:w="709" w:type="dxa"/>
          </w:tcPr>
          <w:p w14:paraId="5738E78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D17BF79" w14:textId="29BEE0CC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Использование EDID-данных по умолчанию</w:t>
            </w:r>
          </w:p>
        </w:tc>
        <w:tc>
          <w:tcPr>
            <w:tcW w:w="1843" w:type="dxa"/>
            <w:vAlign w:val="bottom"/>
          </w:tcPr>
          <w:p w14:paraId="53196816" w14:textId="395431C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CDDAA9A" w14:textId="77777777" w:rsidTr="005D5861">
        <w:tc>
          <w:tcPr>
            <w:tcW w:w="704" w:type="dxa"/>
          </w:tcPr>
          <w:p w14:paraId="700BE17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2D64EBB" w14:textId="77777777" w:rsidR="00C465B7" w:rsidRPr="00C501CB" w:rsidRDefault="00C465B7" w:rsidP="00EE7B39"/>
        </w:tc>
        <w:tc>
          <w:tcPr>
            <w:tcW w:w="709" w:type="dxa"/>
          </w:tcPr>
          <w:p w14:paraId="4297190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9A6F043" w14:textId="1235396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HDMI - Deep Color, x.v.Color™, Lip Sync, несжатое аудио HDMI, Dolby TrueHD, DTSHD, CEC</w:t>
            </w:r>
          </w:p>
        </w:tc>
        <w:tc>
          <w:tcPr>
            <w:tcW w:w="1843" w:type="dxa"/>
            <w:vAlign w:val="bottom"/>
          </w:tcPr>
          <w:p w14:paraId="545C1D52" w14:textId="1A4468A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0D1472A" w14:textId="77777777" w:rsidTr="005D5861">
        <w:tc>
          <w:tcPr>
            <w:tcW w:w="704" w:type="dxa"/>
          </w:tcPr>
          <w:p w14:paraId="0EE6D1A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805C950" w14:textId="77777777" w:rsidR="00C465B7" w:rsidRPr="00C501CB" w:rsidRDefault="00C465B7" w:rsidP="00EE7B39"/>
        </w:tc>
        <w:tc>
          <w:tcPr>
            <w:tcW w:w="709" w:type="dxa"/>
          </w:tcPr>
          <w:p w14:paraId="2108CD2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9B2B811" w14:textId="3B647DF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на передней панели индикаторов наличия сигнала</w:t>
            </w:r>
          </w:p>
        </w:tc>
        <w:tc>
          <w:tcPr>
            <w:tcW w:w="1843" w:type="dxa"/>
            <w:vAlign w:val="bottom"/>
          </w:tcPr>
          <w:p w14:paraId="084C43CA" w14:textId="58FA88C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64D318D" w14:textId="77777777" w:rsidTr="005D5861">
        <w:tc>
          <w:tcPr>
            <w:tcW w:w="704" w:type="dxa"/>
          </w:tcPr>
          <w:p w14:paraId="27A40B9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B5DB171" w14:textId="77777777" w:rsidR="00C465B7" w:rsidRPr="00C501CB" w:rsidRDefault="00C465B7" w:rsidP="00EE7B39"/>
        </w:tc>
        <w:tc>
          <w:tcPr>
            <w:tcW w:w="709" w:type="dxa"/>
          </w:tcPr>
          <w:p w14:paraId="346D131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7834249" w14:textId="780377F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порта RS-232</w:t>
            </w:r>
          </w:p>
        </w:tc>
        <w:tc>
          <w:tcPr>
            <w:tcW w:w="1843" w:type="dxa"/>
            <w:vAlign w:val="bottom"/>
          </w:tcPr>
          <w:p w14:paraId="6192C2EF" w14:textId="5FC1E6B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D68D78F" w14:textId="77777777" w:rsidTr="005D5861">
        <w:tc>
          <w:tcPr>
            <w:tcW w:w="704" w:type="dxa"/>
          </w:tcPr>
          <w:p w14:paraId="6A72C92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09CFD8B" w14:textId="77777777" w:rsidR="00C465B7" w:rsidRPr="00C501CB" w:rsidRDefault="00C465B7" w:rsidP="00EE7B39"/>
        </w:tc>
        <w:tc>
          <w:tcPr>
            <w:tcW w:w="709" w:type="dxa"/>
          </w:tcPr>
          <w:p w14:paraId="31B7A5C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D6056F4" w14:textId="5FDFE55A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HDR-контента</w:t>
            </w:r>
          </w:p>
        </w:tc>
        <w:tc>
          <w:tcPr>
            <w:tcW w:w="1843" w:type="dxa"/>
            <w:vAlign w:val="bottom"/>
          </w:tcPr>
          <w:p w14:paraId="23F4B24C" w14:textId="4CFBA5C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9F0A079" w14:textId="77777777" w:rsidTr="005D5861">
        <w:tc>
          <w:tcPr>
            <w:tcW w:w="704" w:type="dxa"/>
          </w:tcPr>
          <w:p w14:paraId="3A2293D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B8F7C7F" w14:textId="77777777" w:rsidR="00C465B7" w:rsidRPr="00C501CB" w:rsidRDefault="00C465B7" w:rsidP="00EE7B39"/>
        </w:tc>
        <w:tc>
          <w:tcPr>
            <w:tcW w:w="709" w:type="dxa"/>
          </w:tcPr>
          <w:p w14:paraId="2AA7ED9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7530224" w14:textId="38CA295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Количество входов HDMI 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шт.,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1685E6B6" w14:textId="2D04DB89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</w:tr>
      <w:tr w:rsidR="00C465B7" w:rsidRPr="00C501CB" w14:paraId="635CF95E" w14:textId="77777777" w:rsidTr="005D5861">
        <w:tc>
          <w:tcPr>
            <w:tcW w:w="704" w:type="dxa"/>
          </w:tcPr>
          <w:p w14:paraId="0F48F8F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D838EEA" w14:textId="77777777" w:rsidR="00C465B7" w:rsidRPr="00C501CB" w:rsidRDefault="00C465B7" w:rsidP="00EE7B39"/>
        </w:tc>
        <w:tc>
          <w:tcPr>
            <w:tcW w:w="709" w:type="dxa"/>
          </w:tcPr>
          <w:p w14:paraId="3B0EA4E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BD8784C" w14:textId="3C23F99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Количество выходов HDMI,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шт.,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7A8BE1A9" w14:textId="79156A2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3</w:t>
            </w:r>
          </w:p>
        </w:tc>
      </w:tr>
      <w:tr w:rsidR="00C465B7" w:rsidRPr="00C501CB" w14:paraId="2E3DD37C" w14:textId="77777777" w:rsidTr="005D5861">
        <w:tc>
          <w:tcPr>
            <w:tcW w:w="704" w:type="dxa"/>
          </w:tcPr>
          <w:p w14:paraId="00D7776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50D2FC4" w14:textId="77777777" w:rsidR="00C465B7" w:rsidRPr="00C501CB" w:rsidRDefault="00C465B7" w:rsidP="00EE7B39"/>
        </w:tc>
        <w:tc>
          <w:tcPr>
            <w:tcW w:w="709" w:type="dxa"/>
          </w:tcPr>
          <w:p w14:paraId="45EE619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523F9E2" w14:textId="297C3A5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30364D3C" w14:textId="5DE2E1EF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0</w:t>
            </w:r>
          </w:p>
        </w:tc>
      </w:tr>
      <w:tr w:rsidR="00C465B7" w:rsidRPr="00C501CB" w14:paraId="53B131D0" w14:textId="77777777" w:rsidTr="005D5861">
        <w:tc>
          <w:tcPr>
            <w:tcW w:w="704" w:type="dxa"/>
          </w:tcPr>
          <w:p w14:paraId="14E709F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E766BB2" w14:textId="77777777" w:rsidR="00C465B7" w:rsidRPr="00C501CB" w:rsidRDefault="00C465B7" w:rsidP="00EE7B39"/>
        </w:tc>
        <w:tc>
          <w:tcPr>
            <w:tcW w:w="709" w:type="dxa"/>
          </w:tcPr>
          <w:p w14:paraId="200E8E7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97D30F1" w14:textId="4D0782A4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vAlign w:val="bottom"/>
          </w:tcPr>
          <w:p w14:paraId="02CB7E19" w14:textId="0CF000F2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40</w:t>
            </w:r>
          </w:p>
        </w:tc>
      </w:tr>
      <w:tr w:rsidR="00C465B7" w:rsidRPr="00C501CB" w14:paraId="59F776AA" w14:textId="77777777" w:rsidTr="005D5861">
        <w:tc>
          <w:tcPr>
            <w:tcW w:w="704" w:type="dxa"/>
          </w:tcPr>
          <w:p w14:paraId="4FD0E34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BAB64FF" w14:textId="77777777" w:rsidR="00C465B7" w:rsidRPr="00C501CB" w:rsidRDefault="00C465B7" w:rsidP="00EE7B39"/>
        </w:tc>
        <w:tc>
          <w:tcPr>
            <w:tcW w:w="709" w:type="dxa"/>
          </w:tcPr>
          <w:p w14:paraId="194E547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D0A49AA" w14:textId="1C60C213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vAlign w:val="bottom"/>
          </w:tcPr>
          <w:p w14:paraId="3EB8FE10" w14:textId="37815D7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10</w:t>
            </w:r>
          </w:p>
        </w:tc>
      </w:tr>
      <w:tr w:rsidR="00C465B7" w:rsidRPr="00C501CB" w14:paraId="6D23A6A9" w14:textId="77777777" w:rsidTr="005D5861">
        <w:tc>
          <w:tcPr>
            <w:tcW w:w="704" w:type="dxa"/>
          </w:tcPr>
          <w:p w14:paraId="0590433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A6F0DDE" w14:textId="77777777" w:rsidR="00C465B7" w:rsidRPr="00C501CB" w:rsidRDefault="00C465B7" w:rsidP="00EE7B39"/>
        </w:tc>
        <w:tc>
          <w:tcPr>
            <w:tcW w:w="709" w:type="dxa"/>
          </w:tcPr>
          <w:p w14:paraId="6173A74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CE65B3D" w14:textId="704F679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1C470F53" w14:textId="1410E973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90</w:t>
            </w:r>
          </w:p>
        </w:tc>
      </w:tr>
      <w:tr w:rsidR="00C465B7" w:rsidRPr="00C501CB" w14:paraId="331FA752" w14:textId="77777777" w:rsidTr="005D5861">
        <w:tc>
          <w:tcPr>
            <w:tcW w:w="704" w:type="dxa"/>
          </w:tcPr>
          <w:p w14:paraId="0BBD947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2F632E4" w14:textId="77777777" w:rsidR="00C465B7" w:rsidRPr="00C501CB" w:rsidRDefault="00C465B7" w:rsidP="00EE7B39"/>
        </w:tc>
        <w:tc>
          <w:tcPr>
            <w:tcW w:w="709" w:type="dxa"/>
          </w:tcPr>
          <w:p w14:paraId="3A0B002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311181B" w14:textId="796C026A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Ширина, </w:t>
            </w:r>
            <w:r w:rsidRPr="00C501CB">
              <w:rPr>
                <w:rFonts w:eastAsia="Calibri"/>
                <w:color w:val="000000"/>
                <w:lang w:eastAsia="en-US"/>
              </w:rPr>
              <w:t>мм,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51D6A909" w14:textId="4CED412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190</w:t>
            </w:r>
          </w:p>
        </w:tc>
      </w:tr>
      <w:tr w:rsidR="00C465B7" w:rsidRPr="00C501CB" w14:paraId="45800256" w14:textId="77777777" w:rsidTr="005D5861">
        <w:tc>
          <w:tcPr>
            <w:tcW w:w="704" w:type="dxa"/>
          </w:tcPr>
          <w:p w14:paraId="6062C19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7A99EAA" w14:textId="77777777" w:rsidR="00C465B7" w:rsidRPr="00C501CB" w:rsidRDefault="00C465B7" w:rsidP="00EE7B39"/>
        </w:tc>
        <w:tc>
          <w:tcPr>
            <w:tcW w:w="709" w:type="dxa"/>
          </w:tcPr>
          <w:p w14:paraId="5138AD4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65D8978" w14:textId="3C2E5D21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4D6F64EF" w14:textId="6FCA5DBB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120</w:t>
            </w:r>
          </w:p>
        </w:tc>
      </w:tr>
      <w:tr w:rsidR="00C465B7" w:rsidRPr="00C501CB" w14:paraId="4987CE6A" w14:textId="77777777" w:rsidTr="005D5861">
        <w:tc>
          <w:tcPr>
            <w:tcW w:w="704" w:type="dxa"/>
          </w:tcPr>
          <w:p w14:paraId="5AE66B1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4A746FE" w14:textId="77777777" w:rsidR="00C465B7" w:rsidRPr="00C501CB" w:rsidRDefault="00C465B7" w:rsidP="00EE7B39"/>
        </w:tc>
        <w:tc>
          <w:tcPr>
            <w:tcW w:w="709" w:type="dxa"/>
          </w:tcPr>
          <w:p w14:paraId="305B5ED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C52D691" w14:textId="1FFBDCF1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50FE5ECD" w14:textId="72006D67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30</w:t>
            </w:r>
          </w:p>
        </w:tc>
      </w:tr>
      <w:tr w:rsidR="00C465B7" w:rsidRPr="00C501CB" w14:paraId="6494DF83" w14:textId="77777777" w:rsidTr="005D5861">
        <w:tc>
          <w:tcPr>
            <w:tcW w:w="704" w:type="dxa"/>
          </w:tcPr>
          <w:p w14:paraId="7A06A09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B4B596E" w14:textId="77777777" w:rsidR="00C465B7" w:rsidRPr="00C501CB" w:rsidRDefault="00C465B7" w:rsidP="00EE7B39"/>
        </w:tc>
        <w:tc>
          <w:tcPr>
            <w:tcW w:w="709" w:type="dxa"/>
          </w:tcPr>
          <w:p w14:paraId="44B2C0F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8A225F1" w14:textId="52966F5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Вес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>кг,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1F965057" w14:textId="35B7EBAA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0,5</w:t>
            </w:r>
          </w:p>
        </w:tc>
      </w:tr>
      <w:tr w:rsidR="00C465B7" w:rsidRPr="00C501CB" w14:paraId="72D5C54A" w14:textId="77777777" w:rsidTr="005D5861">
        <w:tc>
          <w:tcPr>
            <w:tcW w:w="704" w:type="dxa"/>
          </w:tcPr>
          <w:p w14:paraId="3E4F907D" w14:textId="04B325A6" w:rsidR="00C465B7" w:rsidRPr="00C501CB" w:rsidRDefault="00C465B7" w:rsidP="00EE7B39">
            <w:pPr>
              <w:jc w:val="center"/>
            </w:pPr>
            <w:r w:rsidRPr="00C501CB">
              <w:t>39</w:t>
            </w:r>
          </w:p>
        </w:tc>
        <w:tc>
          <w:tcPr>
            <w:tcW w:w="1843" w:type="dxa"/>
          </w:tcPr>
          <w:p w14:paraId="0D66D478" w14:textId="67B7FA7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Передатчик </w:t>
            </w:r>
          </w:p>
        </w:tc>
        <w:tc>
          <w:tcPr>
            <w:tcW w:w="709" w:type="dxa"/>
          </w:tcPr>
          <w:p w14:paraId="3CF1B6E4" w14:textId="180F902E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2002249E" w14:textId="7359A87A" w:rsidR="00C465B7" w:rsidRPr="00C501CB" w:rsidRDefault="00C465B7" w:rsidP="00EE7B39">
            <w:r w:rsidRPr="00C501CB">
              <w:t xml:space="preserve">Скорость передачи данных в обычном режиме, </w:t>
            </w:r>
            <w:r w:rsidRPr="00C501CB">
              <w:rPr>
                <w:color w:val="000000"/>
              </w:rPr>
              <w:t>Гбит/с.</w:t>
            </w:r>
            <w:r w:rsidRPr="00C501CB"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0D43886F" w14:textId="30D521E2" w:rsidR="00C465B7" w:rsidRPr="00C501CB" w:rsidRDefault="00C465B7" w:rsidP="00EE7B39">
            <w:pPr>
              <w:jc w:val="right"/>
            </w:pPr>
            <w:r w:rsidRPr="00C501CB">
              <w:t>10,2</w:t>
            </w:r>
          </w:p>
        </w:tc>
      </w:tr>
      <w:tr w:rsidR="00C465B7" w:rsidRPr="00C501CB" w14:paraId="7ED8B5F1" w14:textId="77777777" w:rsidTr="005D5861">
        <w:tc>
          <w:tcPr>
            <w:tcW w:w="704" w:type="dxa"/>
          </w:tcPr>
          <w:p w14:paraId="7B1F5A71" w14:textId="281AE0FF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CDDACA4" w14:textId="01C8951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HDMI по витой </w:t>
            </w:r>
          </w:p>
        </w:tc>
        <w:tc>
          <w:tcPr>
            <w:tcW w:w="709" w:type="dxa"/>
          </w:tcPr>
          <w:p w14:paraId="5F34F8B3" w14:textId="070B3113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E35E53D" w14:textId="35CBA3F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разрешений 2K и 4K в обычном режиме</w:t>
            </w:r>
          </w:p>
        </w:tc>
        <w:tc>
          <w:tcPr>
            <w:tcW w:w="1843" w:type="dxa"/>
            <w:vAlign w:val="bottom"/>
          </w:tcPr>
          <w:p w14:paraId="44A81274" w14:textId="2855CFB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BE8ACB4" w14:textId="77777777" w:rsidTr="005D5861">
        <w:tc>
          <w:tcPr>
            <w:tcW w:w="704" w:type="dxa"/>
          </w:tcPr>
          <w:p w14:paraId="5AC8DB8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69AC958" w14:textId="1B0F296C" w:rsidR="00C465B7" w:rsidRPr="00C501CB" w:rsidRDefault="00C465B7" w:rsidP="00EE7B39">
            <w:r w:rsidRPr="00C501CB">
              <w:t xml:space="preserve">паре </w:t>
            </w:r>
          </w:p>
        </w:tc>
        <w:tc>
          <w:tcPr>
            <w:tcW w:w="709" w:type="dxa"/>
          </w:tcPr>
          <w:p w14:paraId="5B2B261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161E4A7" w14:textId="06D33C99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Пропуск сигнала 3D без изменений</w:t>
            </w:r>
          </w:p>
        </w:tc>
        <w:tc>
          <w:tcPr>
            <w:tcW w:w="1843" w:type="dxa"/>
            <w:vAlign w:val="bottom"/>
          </w:tcPr>
          <w:p w14:paraId="438DA466" w14:textId="5240BED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819DF9B" w14:textId="77777777" w:rsidTr="005D5861">
        <w:tc>
          <w:tcPr>
            <w:tcW w:w="704" w:type="dxa"/>
          </w:tcPr>
          <w:p w14:paraId="1836527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705F68B" w14:textId="44924BF9" w:rsidR="00C465B7" w:rsidRPr="00C501CB" w:rsidRDefault="00C465B7" w:rsidP="00EE7B39">
            <w:r w:rsidRPr="00C501CB">
              <w:t>многоканальны</w:t>
            </w:r>
          </w:p>
        </w:tc>
        <w:tc>
          <w:tcPr>
            <w:tcW w:w="709" w:type="dxa"/>
          </w:tcPr>
          <w:p w14:paraId="3AD01A7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C955878" w14:textId="26FBB43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</w:t>
            </w:r>
            <w:r w:rsidRPr="00C501CB" w:rsidDel="00325AB1">
              <w:t xml:space="preserve"> </w:t>
            </w:r>
            <w:r w:rsidRPr="00C501CB">
              <w:rPr>
                <w:rFonts w:eastAsia="Calibri"/>
                <w:lang w:eastAsia="en-US"/>
              </w:rPr>
              <w:t>HDM</w:t>
            </w:r>
            <w:r w:rsidRPr="00C501CB"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1843" w:type="dxa"/>
            <w:vAlign w:val="bottom"/>
          </w:tcPr>
          <w:p w14:paraId="686FE7BB" w14:textId="2CE0BF4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47F6085" w14:textId="77777777" w:rsidTr="005D5861">
        <w:tc>
          <w:tcPr>
            <w:tcW w:w="704" w:type="dxa"/>
          </w:tcPr>
          <w:p w14:paraId="03A3FBA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4F9EDF0" w14:textId="399313C2" w:rsidR="00C465B7" w:rsidRPr="00C501CB" w:rsidRDefault="00C465B7" w:rsidP="00EE7B39">
            <w:r w:rsidRPr="00C501CB">
              <w:t>й, тип 1</w:t>
            </w:r>
          </w:p>
        </w:tc>
        <w:tc>
          <w:tcPr>
            <w:tcW w:w="709" w:type="dxa"/>
          </w:tcPr>
          <w:p w14:paraId="4329F9D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C6264ED" w14:textId="098932C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 HDCP</w:t>
            </w:r>
          </w:p>
        </w:tc>
        <w:tc>
          <w:tcPr>
            <w:tcW w:w="1843" w:type="dxa"/>
            <w:vAlign w:val="bottom"/>
          </w:tcPr>
          <w:p w14:paraId="25C6BE4D" w14:textId="3F610AC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D404A69" w14:textId="77777777" w:rsidTr="005D5861">
        <w:tc>
          <w:tcPr>
            <w:tcW w:w="704" w:type="dxa"/>
          </w:tcPr>
          <w:p w14:paraId="35A6B24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711E6BE" w14:textId="5A69D915" w:rsidR="00C465B7" w:rsidRPr="00C501CB" w:rsidRDefault="00C465B7" w:rsidP="00EE7B39"/>
        </w:tc>
        <w:tc>
          <w:tcPr>
            <w:tcW w:w="709" w:type="dxa"/>
          </w:tcPr>
          <w:p w14:paraId="64CDF38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C040FC1" w14:textId="316489B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технологии HDBaseT</w:t>
            </w:r>
          </w:p>
        </w:tc>
        <w:tc>
          <w:tcPr>
            <w:tcW w:w="1843" w:type="dxa"/>
            <w:vAlign w:val="bottom"/>
          </w:tcPr>
          <w:p w14:paraId="52DD422B" w14:textId="1EF5E76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C834AFC" w14:textId="77777777" w:rsidTr="005D5861">
        <w:tc>
          <w:tcPr>
            <w:tcW w:w="704" w:type="dxa"/>
          </w:tcPr>
          <w:p w14:paraId="7673490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FC4814E" w14:textId="77777777" w:rsidR="00C465B7" w:rsidRPr="00C501CB" w:rsidRDefault="00C465B7" w:rsidP="00EE7B39"/>
        </w:tc>
        <w:tc>
          <w:tcPr>
            <w:tcW w:w="709" w:type="dxa"/>
          </w:tcPr>
          <w:p w14:paraId="70A1745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C66E006" w14:textId="77777777" w:rsidR="006F22EC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Наличие светодиодных индикаторов выбора входа, состояния выхода, установленной связи, </w:t>
            </w:r>
          </w:p>
          <w:p w14:paraId="7CF9E441" w14:textId="41AD482E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подачи питания</w:t>
            </w:r>
            <w:r w:rsidRPr="00C501CB" w:rsidDel="004336B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19B6951D" w14:textId="1EBDC7F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032FB32" w14:textId="77777777" w:rsidTr="005D5861">
        <w:tc>
          <w:tcPr>
            <w:tcW w:w="704" w:type="dxa"/>
          </w:tcPr>
          <w:p w14:paraId="23E06A0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3508F7E" w14:textId="77777777" w:rsidR="00C465B7" w:rsidRPr="00C501CB" w:rsidRDefault="00C465B7" w:rsidP="00EE7B39"/>
        </w:tc>
        <w:tc>
          <w:tcPr>
            <w:tcW w:w="709" w:type="dxa"/>
          </w:tcPr>
          <w:p w14:paraId="749DC5C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3B8C6BE" w14:textId="274B8CD8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Возможность двунаправленной передачи команд и данных через интерфейсы RS-232 и ИК</w:t>
            </w:r>
          </w:p>
        </w:tc>
        <w:tc>
          <w:tcPr>
            <w:tcW w:w="1843" w:type="dxa"/>
            <w:vAlign w:val="bottom"/>
          </w:tcPr>
          <w:p w14:paraId="42AD5F6F" w14:textId="409DA4C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DA64B29" w14:textId="77777777" w:rsidTr="005D5861">
        <w:tc>
          <w:tcPr>
            <w:tcW w:w="704" w:type="dxa"/>
          </w:tcPr>
          <w:p w14:paraId="0EDB66C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202FAA6" w14:textId="77777777" w:rsidR="00C465B7" w:rsidRPr="00C501CB" w:rsidRDefault="00C465B7" w:rsidP="00EE7B39"/>
        </w:tc>
        <w:tc>
          <w:tcPr>
            <w:tcW w:w="709" w:type="dxa"/>
          </w:tcPr>
          <w:p w14:paraId="17566CA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993EF6E" w14:textId="2B32C0BD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Дальность передачи в обычном режиме, </w:t>
            </w:r>
            <w:r w:rsidRPr="00C501CB">
              <w:rPr>
                <w:rFonts w:eastAsia="Calibri"/>
                <w:color w:val="000000"/>
                <w:lang w:eastAsia="en-US"/>
              </w:rPr>
              <w:t>м,</w:t>
            </w:r>
            <w:r w:rsidRPr="00C501CB"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6B552CD8" w14:textId="363BD2EF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70</w:t>
            </w:r>
          </w:p>
        </w:tc>
      </w:tr>
      <w:tr w:rsidR="00C465B7" w:rsidRPr="00C501CB" w14:paraId="00524313" w14:textId="77777777" w:rsidTr="005D5861">
        <w:tc>
          <w:tcPr>
            <w:tcW w:w="704" w:type="dxa"/>
          </w:tcPr>
          <w:p w14:paraId="2F9E44E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5C71A8D" w14:textId="77777777" w:rsidR="00C465B7" w:rsidRPr="00C501CB" w:rsidRDefault="00C465B7" w:rsidP="00EE7B39"/>
        </w:tc>
        <w:tc>
          <w:tcPr>
            <w:tcW w:w="709" w:type="dxa"/>
          </w:tcPr>
          <w:p w14:paraId="225286F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31163BD" w14:textId="2176B66A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Количество входов </w:t>
            </w:r>
            <w:r w:rsidRPr="00C501CB">
              <w:rPr>
                <w:rFonts w:eastAsia="Calibri"/>
                <w:lang w:val="en-US" w:eastAsia="en-US"/>
              </w:rPr>
              <w:t>HDMI</w:t>
            </w:r>
            <w:r w:rsidRPr="00C501CB">
              <w:rPr>
                <w:rFonts w:eastAsia="Calibri"/>
                <w:lang w:eastAsia="en-US"/>
              </w:rPr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шт.,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5D2C1C9B" w14:textId="6BCEE7F8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</w:tr>
      <w:tr w:rsidR="00C465B7" w:rsidRPr="00C501CB" w14:paraId="5D1D98E9" w14:textId="77777777" w:rsidTr="005D5861">
        <w:tc>
          <w:tcPr>
            <w:tcW w:w="704" w:type="dxa"/>
          </w:tcPr>
          <w:p w14:paraId="6EE3DE6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6D91A73" w14:textId="77777777" w:rsidR="00C465B7" w:rsidRPr="00C501CB" w:rsidRDefault="00C465B7" w:rsidP="00EE7B39"/>
        </w:tc>
        <w:tc>
          <w:tcPr>
            <w:tcW w:w="709" w:type="dxa"/>
          </w:tcPr>
          <w:p w14:paraId="41D872A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7B2AE49" w14:textId="2B303184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Количество входов</w:t>
            </w:r>
            <w:r w:rsidRPr="00C501CB" w:rsidDel="004336BB">
              <w:rPr>
                <w:rFonts w:eastAsia="Calibri"/>
                <w:lang w:eastAsia="en-US"/>
              </w:rPr>
              <w:t xml:space="preserve"> </w:t>
            </w:r>
            <w:r w:rsidRPr="00C501CB">
              <w:rPr>
                <w:rFonts w:eastAsia="Calibri"/>
                <w:lang w:eastAsia="en-US"/>
              </w:rPr>
              <w:t>ИК, шт., не менее</w:t>
            </w:r>
          </w:p>
        </w:tc>
        <w:tc>
          <w:tcPr>
            <w:tcW w:w="1843" w:type="dxa"/>
            <w:vAlign w:val="bottom"/>
          </w:tcPr>
          <w:p w14:paraId="0CD4DC8C" w14:textId="58628544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465B7" w:rsidRPr="00C501CB" w14:paraId="42D34A13" w14:textId="77777777" w:rsidTr="005D5861">
        <w:tc>
          <w:tcPr>
            <w:tcW w:w="704" w:type="dxa"/>
          </w:tcPr>
          <w:p w14:paraId="0220DB2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1832DB9" w14:textId="77777777" w:rsidR="00C465B7" w:rsidRPr="00C501CB" w:rsidRDefault="00C465B7" w:rsidP="00EE7B39"/>
        </w:tc>
        <w:tc>
          <w:tcPr>
            <w:tcW w:w="709" w:type="dxa"/>
          </w:tcPr>
          <w:p w14:paraId="607DD68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69C7626" w14:textId="733EB1A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Количество выходов HDBaseT (разъём </w:t>
            </w:r>
            <w:r w:rsidRPr="00C501CB">
              <w:rPr>
                <w:rFonts w:eastAsia="Calibri"/>
                <w:lang w:val="en-US" w:eastAsia="en-US"/>
              </w:rPr>
              <w:t>RJ</w:t>
            </w:r>
            <w:r w:rsidRPr="00C501CB">
              <w:rPr>
                <w:rFonts w:eastAsia="Calibri"/>
                <w:lang w:eastAsia="en-US"/>
              </w:rPr>
              <w:t>-45), шт., не менее</w:t>
            </w:r>
          </w:p>
        </w:tc>
        <w:tc>
          <w:tcPr>
            <w:tcW w:w="1843" w:type="dxa"/>
            <w:vAlign w:val="bottom"/>
          </w:tcPr>
          <w:p w14:paraId="4B6D7FF9" w14:textId="04E1BC4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C465B7" w:rsidRPr="00C501CB" w14:paraId="5B8C57C9" w14:textId="77777777" w:rsidTr="005D5861">
        <w:tc>
          <w:tcPr>
            <w:tcW w:w="704" w:type="dxa"/>
          </w:tcPr>
          <w:p w14:paraId="3ECD93D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FAD903F" w14:textId="77777777" w:rsidR="00C465B7" w:rsidRPr="00C501CB" w:rsidRDefault="00C465B7" w:rsidP="00EE7B39"/>
        </w:tc>
        <w:tc>
          <w:tcPr>
            <w:tcW w:w="709" w:type="dxa"/>
          </w:tcPr>
          <w:p w14:paraId="7083A55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56BD0F5" w14:textId="1E5B4BCD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Количество портов RS-232, шт., не менее</w:t>
            </w:r>
          </w:p>
        </w:tc>
        <w:tc>
          <w:tcPr>
            <w:tcW w:w="1843" w:type="dxa"/>
            <w:vAlign w:val="bottom"/>
          </w:tcPr>
          <w:p w14:paraId="143BF756" w14:textId="1EC6085B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465B7" w:rsidRPr="00C501CB" w14:paraId="25154FBA" w14:textId="77777777" w:rsidTr="005D5861">
        <w:tc>
          <w:tcPr>
            <w:tcW w:w="704" w:type="dxa"/>
          </w:tcPr>
          <w:p w14:paraId="3210A70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3E50F7D" w14:textId="77777777" w:rsidR="00C465B7" w:rsidRPr="00C501CB" w:rsidRDefault="00C465B7" w:rsidP="00EE7B39"/>
        </w:tc>
        <w:tc>
          <w:tcPr>
            <w:tcW w:w="709" w:type="dxa"/>
          </w:tcPr>
          <w:p w14:paraId="458FF49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EA832CE" w14:textId="3222BC36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55B1E7C5" w14:textId="4F8F5158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C465B7" w:rsidRPr="00C501CB" w14:paraId="4225175E" w14:textId="77777777" w:rsidTr="005D5861">
        <w:tc>
          <w:tcPr>
            <w:tcW w:w="704" w:type="dxa"/>
          </w:tcPr>
          <w:p w14:paraId="3DA0604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C9A1EC4" w14:textId="77777777" w:rsidR="00C465B7" w:rsidRPr="00C501CB" w:rsidRDefault="00C465B7" w:rsidP="00EE7B39"/>
        </w:tc>
        <w:tc>
          <w:tcPr>
            <w:tcW w:w="709" w:type="dxa"/>
          </w:tcPr>
          <w:p w14:paraId="4F9B2E0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F41A0CE" w14:textId="083EDE5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vAlign w:val="bottom"/>
          </w:tcPr>
          <w:p w14:paraId="63C2C5A4" w14:textId="7A6CC8EC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40</w:t>
            </w:r>
          </w:p>
        </w:tc>
      </w:tr>
      <w:tr w:rsidR="00C465B7" w:rsidRPr="00C501CB" w14:paraId="2A022E05" w14:textId="77777777" w:rsidTr="005D5861">
        <w:tc>
          <w:tcPr>
            <w:tcW w:w="704" w:type="dxa"/>
          </w:tcPr>
          <w:p w14:paraId="23FE557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F220B79" w14:textId="77777777" w:rsidR="00C465B7" w:rsidRPr="00C501CB" w:rsidRDefault="00C465B7" w:rsidP="00EE7B39"/>
        </w:tc>
        <w:tc>
          <w:tcPr>
            <w:tcW w:w="709" w:type="dxa"/>
          </w:tcPr>
          <w:p w14:paraId="081F1F3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CFD3701" w14:textId="4EB3302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vAlign w:val="bottom"/>
          </w:tcPr>
          <w:p w14:paraId="0933F9C8" w14:textId="429A604D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10</w:t>
            </w:r>
          </w:p>
        </w:tc>
      </w:tr>
      <w:tr w:rsidR="00C465B7" w:rsidRPr="00C501CB" w14:paraId="0191DF02" w14:textId="77777777" w:rsidTr="005D5861">
        <w:tc>
          <w:tcPr>
            <w:tcW w:w="704" w:type="dxa"/>
          </w:tcPr>
          <w:p w14:paraId="30AC50C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DA3CFC3" w14:textId="77777777" w:rsidR="00C465B7" w:rsidRPr="00C501CB" w:rsidRDefault="00C465B7" w:rsidP="00EE7B39"/>
        </w:tc>
        <w:tc>
          <w:tcPr>
            <w:tcW w:w="709" w:type="dxa"/>
          </w:tcPr>
          <w:p w14:paraId="7066542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0B6BCED" w14:textId="784A97A6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1D7A8D77" w14:textId="459B4BA0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90</w:t>
            </w:r>
          </w:p>
        </w:tc>
      </w:tr>
      <w:tr w:rsidR="00C465B7" w:rsidRPr="00C501CB" w14:paraId="14CB4E36" w14:textId="77777777" w:rsidTr="005D5861">
        <w:tc>
          <w:tcPr>
            <w:tcW w:w="704" w:type="dxa"/>
          </w:tcPr>
          <w:p w14:paraId="5424FBD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9DF003D" w14:textId="77777777" w:rsidR="00C465B7" w:rsidRPr="00C501CB" w:rsidRDefault="00C465B7" w:rsidP="00EE7B39"/>
        </w:tc>
        <w:tc>
          <w:tcPr>
            <w:tcW w:w="709" w:type="dxa"/>
          </w:tcPr>
          <w:p w14:paraId="6B18F6E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7C403F5" w14:textId="2F8512A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Ширина, </w:t>
            </w:r>
            <w:r w:rsidRPr="00C501CB">
              <w:rPr>
                <w:rFonts w:eastAsia="Calibri"/>
                <w:color w:val="000000"/>
                <w:lang w:eastAsia="en-US"/>
              </w:rPr>
              <w:t>мм,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75D8AF55" w14:textId="2FA0C416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190</w:t>
            </w:r>
          </w:p>
        </w:tc>
      </w:tr>
      <w:tr w:rsidR="00C465B7" w:rsidRPr="00C501CB" w14:paraId="476DAC3F" w14:textId="77777777" w:rsidTr="005D5861">
        <w:tc>
          <w:tcPr>
            <w:tcW w:w="704" w:type="dxa"/>
          </w:tcPr>
          <w:p w14:paraId="56842AA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76656D7" w14:textId="77777777" w:rsidR="00C465B7" w:rsidRPr="00C501CB" w:rsidRDefault="00C465B7" w:rsidP="00EE7B39"/>
        </w:tc>
        <w:tc>
          <w:tcPr>
            <w:tcW w:w="709" w:type="dxa"/>
          </w:tcPr>
          <w:p w14:paraId="1C1E32B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D8CBB06" w14:textId="22E146D1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2AEFAA86" w14:textId="75179207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120</w:t>
            </w:r>
          </w:p>
        </w:tc>
      </w:tr>
      <w:tr w:rsidR="00C465B7" w:rsidRPr="00C501CB" w14:paraId="0E754C2D" w14:textId="77777777" w:rsidTr="005D5861">
        <w:tc>
          <w:tcPr>
            <w:tcW w:w="704" w:type="dxa"/>
          </w:tcPr>
          <w:p w14:paraId="5575D75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4D3C289" w14:textId="77777777" w:rsidR="00C465B7" w:rsidRPr="00C501CB" w:rsidRDefault="00C465B7" w:rsidP="00EE7B39"/>
        </w:tc>
        <w:tc>
          <w:tcPr>
            <w:tcW w:w="709" w:type="dxa"/>
          </w:tcPr>
          <w:p w14:paraId="6ADABAA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436FA3F" w14:textId="49D5E971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2C2B269E" w14:textId="20361825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30</w:t>
            </w:r>
          </w:p>
        </w:tc>
      </w:tr>
      <w:tr w:rsidR="00C465B7" w:rsidRPr="00C501CB" w14:paraId="10B2828F" w14:textId="77777777" w:rsidTr="005D5861">
        <w:tc>
          <w:tcPr>
            <w:tcW w:w="704" w:type="dxa"/>
          </w:tcPr>
          <w:p w14:paraId="44F8067B" w14:textId="29B9F224" w:rsidR="00C465B7" w:rsidRPr="00C501CB" w:rsidRDefault="00C465B7" w:rsidP="00EE7B39">
            <w:pPr>
              <w:jc w:val="center"/>
            </w:pPr>
            <w:r w:rsidRPr="00C501CB">
              <w:t>40</w:t>
            </w:r>
          </w:p>
        </w:tc>
        <w:tc>
          <w:tcPr>
            <w:tcW w:w="1843" w:type="dxa"/>
          </w:tcPr>
          <w:p w14:paraId="7A1D75FF" w14:textId="5D8B1E0D" w:rsidR="00C465B7" w:rsidRPr="00C501CB" w:rsidRDefault="00C465B7" w:rsidP="00EE7B39">
            <w:r w:rsidRPr="00C501CB">
              <w:t xml:space="preserve">Приёмник </w:t>
            </w:r>
          </w:p>
        </w:tc>
        <w:tc>
          <w:tcPr>
            <w:tcW w:w="709" w:type="dxa"/>
          </w:tcPr>
          <w:p w14:paraId="5744A541" w14:textId="3D0CC3CC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</w:tcPr>
          <w:p w14:paraId="7F84A4EC" w14:textId="4BAD9F1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Поддержка сигналов разрешением 4K, 60 Гц, 4:2:0</w:t>
            </w:r>
          </w:p>
        </w:tc>
        <w:tc>
          <w:tcPr>
            <w:tcW w:w="1843" w:type="dxa"/>
            <w:vAlign w:val="bottom"/>
          </w:tcPr>
          <w:p w14:paraId="1EB7EAAC" w14:textId="094F74D9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t>Да</w:t>
            </w:r>
          </w:p>
        </w:tc>
      </w:tr>
      <w:tr w:rsidR="00C465B7" w:rsidRPr="00C501CB" w14:paraId="3B5213CB" w14:textId="77777777" w:rsidTr="005D5861">
        <w:tc>
          <w:tcPr>
            <w:tcW w:w="704" w:type="dxa"/>
          </w:tcPr>
          <w:p w14:paraId="6D0948B7" w14:textId="2DC0323E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8377537" w14:textId="562D470C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HDMI по «витой паре»</w:t>
            </w:r>
          </w:p>
        </w:tc>
        <w:tc>
          <w:tcPr>
            <w:tcW w:w="709" w:type="dxa"/>
          </w:tcPr>
          <w:p w14:paraId="229885A4" w14:textId="220B8522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04BA311" w14:textId="3665E2A8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деэмбедирования аудиосигнала и вывод на балансный аналоговый стерео и цифровой S/PDIF выходы одновременно</w:t>
            </w:r>
          </w:p>
        </w:tc>
        <w:tc>
          <w:tcPr>
            <w:tcW w:w="1843" w:type="dxa"/>
            <w:vAlign w:val="bottom"/>
          </w:tcPr>
          <w:p w14:paraId="00BBAFC0" w14:textId="248AACE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837E0F8" w14:textId="77777777" w:rsidTr="005D5861">
        <w:tc>
          <w:tcPr>
            <w:tcW w:w="704" w:type="dxa"/>
          </w:tcPr>
          <w:p w14:paraId="56CE31A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F54CAD6" w14:textId="404CA5DD" w:rsidR="00C465B7" w:rsidRPr="00C501CB" w:rsidRDefault="00C465B7" w:rsidP="003D5D81">
            <w:r w:rsidRPr="00C501CB">
              <w:t xml:space="preserve">с обеспечением </w:t>
            </w:r>
          </w:p>
        </w:tc>
        <w:tc>
          <w:tcPr>
            <w:tcW w:w="709" w:type="dxa"/>
          </w:tcPr>
          <w:p w14:paraId="32F6396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B05E197" w14:textId="0A041C33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постоянного синхро-импульса на выходе при обрыве или потере входного сигнала</w:t>
            </w:r>
          </w:p>
        </w:tc>
        <w:tc>
          <w:tcPr>
            <w:tcW w:w="1843" w:type="dxa"/>
            <w:vAlign w:val="bottom"/>
          </w:tcPr>
          <w:p w14:paraId="1BAC3347" w14:textId="3F0DFB8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2A6B26A" w14:textId="77777777" w:rsidTr="005D5861">
        <w:tc>
          <w:tcPr>
            <w:tcW w:w="704" w:type="dxa"/>
          </w:tcPr>
          <w:p w14:paraId="52BE4A1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92CE61C" w14:textId="7611748D" w:rsidR="00C465B7" w:rsidRPr="00C501CB" w:rsidRDefault="003D5D81" w:rsidP="00EE7B39">
            <w:r w:rsidRPr="00C501CB">
              <w:t>бесподрывност и</w:t>
            </w:r>
          </w:p>
        </w:tc>
        <w:tc>
          <w:tcPr>
            <w:tcW w:w="709" w:type="dxa"/>
          </w:tcPr>
          <w:p w14:paraId="7A84C23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21CD150" w14:textId="1FFFFF4A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встроенного регулятора параметров изображения: насыщенности, четкости, яркости, контрастности</w:t>
            </w:r>
          </w:p>
        </w:tc>
        <w:tc>
          <w:tcPr>
            <w:tcW w:w="1843" w:type="dxa"/>
            <w:vAlign w:val="bottom"/>
          </w:tcPr>
          <w:p w14:paraId="3696CF97" w14:textId="5EB7892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919321E" w14:textId="77777777" w:rsidTr="005D5861">
        <w:tc>
          <w:tcPr>
            <w:tcW w:w="704" w:type="dxa"/>
          </w:tcPr>
          <w:p w14:paraId="60176F3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E1166BD" w14:textId="5BFBFEAB" w:rsidR="00C465B7" w:rsidRPr="00C501CB" w:rsidRDefault="00C465B7" w:rsidP="00EE7B39"/>
        </w:tc>
        <w:tc>
          <w:tcPr>
            <w:tcW w:w="709" w:type="dxa"/>
          </w:tcPr>
          <w:p w14:paraId="7C9F6CD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B1FBB58" w14:textId="542041B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индикатора «замораживания» изображения</w:t>
            </w:r>
          </w:p>
        </w:tc>
        <w:tc>
          <w:tcPr>
            <w:tcW w:w="1843" w:type="dxa"/>
            <w:vAlign w:val="bottom"/>
          </w:tcPr>
          <w:p w14:paraId="5B62D1D8" w14:textId="5054881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1201A3F" w14:textId="77777777" w:rsidTr="005D5861">
        <w:tc>
          <w:tcPr>
            <w:tcW w:w="704" w:type="dxa"/>
          </w:tcPr>
          <w:p w14:paraId="56A4A34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517E649" w14:textId="77777777" w:rsidR="00C465B7" w:rsidRPr="00C501CB" w:rsidRDefault="00C465B7" w:rsidP="00EE7B39"/>
        </w:tc>
        <w:tc>
          <w:tcPr>
            <w:tcW w:w="709" w:type="dxa"/>
          </w:tcPr>
          <w:p w14:paraId="00EA20B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0F4D32F" w14:textId="72D78C29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Наличие экранного меню и кнопок на лицевой панели </w:t>
            </w:r>
          </w:p>
        </w:tc>
        <w:tc>
          <w:tcPr>
            <w:tcW w:w="1843" w:type="dxa"/>
            <w:vAlign w:val="bottom"/>
          </w:tcPr>
          <w:p w14:paraId="3B568459" w14:textId="0A8928E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8C7EC8E" w14:textId="77777777" w:rsidTr="005D5861">
        <w:tc>
          <w:tcPr>
            <w:tcW w:w="704" w:type="dxa"/>
          </w:tcPr>
          <w:p w14:paraId="479B9ED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82910D8" w14:textId="77777777" w:rsidR="00C465B7" w:rsidRPr="00C501CB" w:rsidRDefault="00C465B7" w:rsidP="00EE7B39"/>
        </w:tc>
        <w:tc>
          <w:tcPr>
            <w:tcW w:w="709" w:type="dxa"/>
          </w:tcPr>
          <w:p w14:paraId="1A780E0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ABE068C" w14:textId="790B1AAE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Количество предустановок, сохраняемых в энергонезависимой памяти,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шт.,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370DD598" w14:textId="67ED1B1C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16</w:t>
            </w:r>
          </w:p>
        </w:tc>
      </w:tr>
      <w:tr w:rsidR="00C465B7" w:rsidRPr="00C501CB" w14:paraId="328EFF62" w14:textId="77777777" w:rsidTr="005D5861">
        <w:tc>
          <w:tcPr>
            <w:tcW w:w="704" w:type="dxa"/>
          </w:tcPr>
          <w:p w14:paraId="18CAD03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A38708" w14:textId="77777777" w:rsidR="00C465B7" w:rsidRPr="00C501CB" w:rsidRDefault="00C465B7" w:rsidP="00EE7B39"/>
        </w:tc>
        <w:tc>
          <w:tcPr>
            <w:tcW w:w="709" w:type="dxa"/>
          </w:tcPr>
          <w:p w14:paraId="178013B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780930B" w14:textId="48193A7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Возможность питания через внешний источник 12 В </w:t>
            </w:r>
          </w:p>
        </w:tc>
        <w:tc>
          <w:tcPr>
            <w:tcW w:w="1843" w:type="dxa"/>
            <w:vAlign w:val="bottom"/>
          </w:tcPr>
          <w:p w14:paraId="0A95DEBF" w14:textId="0CDCA47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0DB3358" w14:textId="77777777" w:rsidTr="005D5861">
        <w:tc>
          <w:tcPr>
            <w:tcW w:w="704" w:type="dxa"/>
          </w:tcPr>
          <w:p w14:paraId="32E81CB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DA217E2" w14:textId="77777777" w:rsidR="00C465B7" w:rsidRPr="00C501CB" w:rsidRDefault="00C465B7" w:rsidP="00EE7B39"/>
        </w:tc>
        <w:tc>
          <w:tcPr>
            <w:tcW w:w="709" w:type="dxa"/>
          </w:tcPr>
          <w:p w14:paraId="1E7B018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FF79739" w14:textId="7A0DB25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Возможность питания вход HDBaseT по технологии P</w:t>
            </w:r>
            <w:r w:rsidRPr="00C501CB">
              <w:rPr>
                <w:rFonts w:eastAsia="Calibri"/>
                <w:lang w:val="en-US" w:eastAsia="en-US"/>
              </w:rPr>
              <w:t>o</w:t>
            </w:r>
            <w:r w:rsidRPr="00C501CB">
              <w:rPr>
                <w:rFonts w:eastAsia="Calibri"/>
                <w:lang w:eastAsia="en-US"/>
              </w:rPr>
              <w:t>E</w:t>
            </w:r>
          </w:p>
        </w:tc>
        <w:tc>
          <w:tcPr>
            <w:tcW w:w="1843" w:type="dxa"/>
            <w:vAlign w:val="bottom"/>
          </w:tcPr>
          <w:p w14:paraId="08716277" w14:textId="03914E9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CA8B91A" w14:textId="77777777" w:rsidTr="005D5861">
        <w:tc>
          <w:tcPr>
            <w:tcW w:w="704" w:type="dxa"/>
          </w:tcPr>
          <w:p w14:paraId="744D6EB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99D41B7" w14:textId="77777777" w:rsidR="00C465B7" w:rsidRPr="00C501CB" w:rsidRDefault="00C465B7" w:rsidP="00EE7B39"/>
        </w:tc>
        <w:tc>
          <w:tcPr>
            <w:tcW w:w="709" w:type="dxa"/>
          </w:tcPr>
          <w:p w14:paraId="00EEE9C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88AC756" w14:textId="7C32C39D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Возможность управления посредством кнопок на лицевой панели</w:t>
            </w:r>
          </w:p>
        </w:tc>
        <w:tc>
          <w:tcPr>
            <w:tcW w:w="1843" w:type="dxa"/>
            <w:vAlign w:val="bottom"/>
          </w:tcPr>
          <w:p w14:paraId="2F0E24DB" w14:textId="5FA70B5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C4BDC70" w14:textId="77777777" w:rsidTr="005D5861">
        <w:tc>
          <w:tcPr>
            <w:tcW w:w="704" w:type="dxa"/>
          </w:tcPr>
          <w:p w14:paraId="7FD2089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A06325" w14:textId="77777777" w:rsidR="00C465B7" w:rsidRPr="00C501CB" w:rsidRDefault="00C465B7" w:rsidP="00EE7B39"/>
        </w:tc>
        <w:tc>
          <w:tcPr>
            <w:tcW w:w="709" w:type="dxa"/>
          </w:tcPr>
          <w:p w14:paraId="1F0857A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E16CFD9" w14:textId="01273EA4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Возможность управления по Ethernet</w:t>
            </w:r>
          </w:p>
        </w:tc>
        <w:tc>
          <w:tcPr>
            <w:tcW w:w="1843" w:type="dxa"/>
            <w:vAlign w:val="bottom"/>
          </w:tcPr>
          <w:p w14:paraId="6C30842E" w14:textId="221B4AE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2A7243E" w14:textId="77777777" w:rsidTr="005D5861">
        <w:tc>
          <w:tcPr>
            <w:tcW w:w="704" w:type="dxa"/>
          </w:tcPr>
          <w:p w14:paraId="255474C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40FCF34" w14:textId="77777777" w:rsidR="00C465B7" w:rsidRPr="00C501CB" w:rsidRDefault="00C465B7" w:rsidP="00EE7B39"/>
        </w:tc>
        <w:tc>
          <w:tcPr>
            <w:tcW w:w="709" w:type="dxa"/>
          </w:tcPr>
          <w:p w14:paraId="5D8CD57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EE6B67B" w14:textId="7D42BDEE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Возможность управления по линии HDBase</w:t>
            </w:r>
            <w:r w:rsidRPr="00C501CB">
              <w:rPr>
                <w:rFonts w:eastAsia="Calibri"/>
                <w:lang w:val="en-US" w:eastAsia="en-US"/>
              </w:rPr>
              <w:t>T</w:t>
            </w:r>
          </w:p>
        </w:tc>
        <w:tc>
          <w:tcPr>
            <w:tcW w:w="1843" w:type="dxa"/>
            <w:vAlign w:val="bottom"/>
          </w:tcPr>
          <w:p w14:paraId="73F394FA" w14:textId="5869A23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E4329AD" w14:textId="77777777" w:rsidTr="005D5861">
        <w:tc>
          <w:tcPr>
            <w:tcW w:w="704" w:type="dxa"/>
          </w:tcPr>
          <w:p w14:paraId="41264E3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59473B1" w14:textId="77777777" w:rsidR="00C465B7" w:rsidRPr="00C501CB" w:rsidRDefault="00C465B7" w:rsidP="00EE7B39"/>
        </w:tc>
        <w:tc>
          <w:tcPr>
            <w:tcW w:w="709" w:type="dxa"/>
          </w:tcPr>
          <w:p w14:paraId="5B273EF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BA778B4" w14:textId="50F0915C" w:rsidR="00C465B7" w:rsidRPr="00C501CB" w:rsidRDefault="00C465B7" w:rsidP="00EE7B39">
            <w:r w:rsidRPr="00C501CB">
              <w:t>Наличие автоматического выбора источника видеосигнала (приоритетный или последний подключенный) с сохранением бесподрывности переключения</w:t>
            </w:r>
          </w:p>
        </w:tc>
        <w:tc>
          <w:tcPr>
            <w:tcW w:w="1843" w:type="dxa"/>
            <w:vAlign w:val="bottom"/>
          </w:tcPr>
          <w:p w14:paraId="32CE453E" w14:textId="3F5506F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06AB662" w14:textId="77777777" w:rsidTr="005D5861">
        <w:tc>
          <w:tcPr>
            <w:tcW w:w="704" w:type="dxa"/>
          </w:tcPr>
          <w:p w14:paraId="61A296A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57994F3" w14:textId="77777777" w:rsidR="00C465B7" w:rsidRPr="00C501CB" w:rsidRDefault="00C465B7" w:rsidP="00EE7B39"/>
        </w:tc>
        <w:tc>
          <w:tcPr>
            <w:tcW w:w="709" w:type="dxa"/>
          </w:tcPr>
          <w:p w14:paraId="14540EC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7C80D0F" w14:textId="60D55CD1" w:rsidR="00C465B7" w:rsidRPr="00C501CB" w:rsidRDefault="00C465B7" w:rsidP="00EE7B39">
            <w:r w:rsidRPr="00C501CB">
              <w:t>Наличие кнопок управления на передней панели</w:t>
            </w:r>
          </w:p>
        </w:tc>
        <w:tc>
          <w:tcPr>
            <w:tcW w:w="1843" w:type="dxa"/>
            <w:vAlign w:val="bottom"/>
          </w:tcPr>
          <w:p w14:paraId="50A9E2B2" w14:textId="3956A86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B55B219" w14:textId="77777777" w:rsidTr="005D5861">
        <w:tc>
          <w:tcPr>
            <w:tcW w:w="704" w:type="dxa"/>
          </w:tcPr>
          <w:p w14:paraId="38E3A0C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F9B973C" w14:textId="77777777" w:rsidR="00C465B7" w:rsidRPr="00C501CB" w:rsidRDefault="00C465B7" w:rsidP="00EE7B39"/>
        </w:tc>
        <w:tc>
          <w:tcPr>
            <w:tcW w:w="709" w:type="dxa"/>
          </w:tcPr>
          <w:p w14:paraId="5F05A15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60AE6C2" w14:textId="620AA7C6" w:rsidR="00C465B7" w:rsidRPr="00C501CB" w:rsidRDefault="00C465B7" w:rsidP="00EE7B39">
            <w:r w:rsidRPr="00C501CB">
              <w:t xml:space="preserve">Количество входов </w:t>
            </w:r>
            <w:r w:rsidRPr="00C501CB">
              <w:rPr>
                <w:lang w:val="en-US"/>
              </w:rPr>
              <w:t>HDMI</w:t>
            </w:r>
            <w:r w:rsidRPr="00C501CB">
              <w:rPr>
                <w:rFonts w:eastAsia="Calibri"/>
                <w:lang w:eastAsia="en-US"/>
              </w:rPr>
              <w:t xml:space="preserve">, шт., не менее </w:t>
            </w:r>
          </w:p>
        </w:tc>
        <w:tc>
          <w:tcPr>
            <w:tcW w:w="1843" w:type="dxa"/>
            <w:vAlign w:val="bottom"/>
          </w:tcPr>
          <w:p w14:paraId="1B43991D" w14:textId="3A47C423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0658A4F6" w14:textId="77777777" w:rsidTr="005D5861">
        <w:tc>
          <w:tcPr>
            <w:tcW w:w="704" w:type="dxa"/>
          </w:tcPr>
          <w:p w14:paraId="719E244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AE27E4D" w14:textId="77777777" w:rsidR="00C465B7" w:rsidRPr="00C501CB" w:rsidRDefault="00C465B7" w:rsidP="00EE7B39"/>
        </w:tc>
        <w:tc>
          <w:tcPr>
            <w:tcW w:w="709" w:type="dxa"/>
          </w:tcPr>
          <w:p w14:paraId="3E1426F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627A727" w14:textId="16ED9C51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 xml:space="preserve">Количество входов </w:t>
            </w:r>
            <w:r w:rsidRPr="00C501CB">
              <w:rPr>
                <w:lang w:val="en-US"/>
              </w:rPr>
              <w:t>HDBaseT</w:t>
            </w:r>
            <w:r w:rsidRPr="00C501CB">
              <w:t xml:space="preserve"> </w:t>
            </w:r>
            <w:r w:rsidRPr="00C501CB">
              <w:rPr>
                <w:rFonts w:eastAsia="Calibri"/>
                <w:lang w:eastAsia="en-US"/>
              </w:rPr>
              <w:t xml:space="preserve">(разъём </w:t>
            </w:r>
            <w:r w:rsidRPr="00C501CB">
              <w:rPr>
                <w:rFonts w:eastAsia="Calibri"/>
                <w:lang w:val="en-US" w:eastAsia="en-US"/>
              </w:rPr>
              <w:t>RJ</w:t>
            </w:r>
            <w:r w:rsidRPr="00C501CB">
              <w:rPr>
                <w:rFonts w:eastAsia="Calibri"/>
                <w:lang w:eastAsia="en-US"/>
              </w:rPr>
              <w:t>-45), шт., не менее</w:t>
            </w:r>
          </w:p>
        </w:tc>
        <w:tc>
          <w:tcPr>
            <w:tcW w:w="1843" w:type="dxa"/>
            <w:vAlign w:val="bottom"/>
          </w:tcPr>
          <w:p w14:paraId="5A443957" w14:textId="762D0D23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1C19E52D" w14:textId="77777777" w:rsidTr="005D5861">
        <w:tc>
          <w:tcPr>
            <w:tcW w:w="704" w:type="dxa"/>
          </w:tcPr>
          <w:p w14:paraId="11BD297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0ED7C20" w14:textId="77777777" w:rsidR="00C465B7" w:rsidRPr="00C501CB" w:rsidRDefault="00C465B7" w:rsidP="00EE7B39"/>
        </w:tc>
        <w:tc>
          <w:tcPr>
            <w:tcW w:w="709" w:type="dxa"/>
          </w:tcPr>
          <w:p w14:paraId="51BF97B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E2B2064" w14:textId="61482ECB" w:rsidR="00C465B7" w:rsidRPr="00C501CB" w:rsidRDefault="00C465B7" w:rsidP="00EE7B39">
            <w:r w:rsidRPr="00C501CB">
              <w:t xml:space="preserve">Количество выходов </w:t>
            </w:r>
            <w:r w:rsidRPr="00C501CB">
              <w:rPr>
                <w:lang w:val="en-US"/>
              </w:rPr>
              <w:t>HDMI</w:t>
            </w:r>
            <w:r w:rsidRPr="00C501CB">
              <w:t>, шт., не менее</w:t>
            </w:r>
          </w:p>
        </w:tc>
        <w:tc>
          <w:tcPr>
            <w:tcW w:w="1843" w:type="dxa"/>
            <w:vAlign w:val="bottom"/>
          </w:tcPr>
          <w:p w14:paraId="178673EC" w14:textId="674AB22A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7318E03D" w14:textId="77777777" w:rsidTr="005D5861">
        <w:tc>
          <w:tcPr>
            <w:tcW w:w="704" w:type="dxa"/>
          </w:tcPr>
          <w:p w14:paraId="2879AAE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E9EBC5B" w14:textId="77777777" w:rsidR="00C465B7" w:rsidRPr="00C501CB" w:rsidRDefault="00C465B7" w:rsidP="00EE7B39"/>
        </w:tc>
        <w:tc>
          <w:tcPr>
            <w:tcW w:w="709" w:type="dxa"/>
          </w:tcPr>
          <w:p w14:paraId="0AACD7B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3DD179F" w14:textId="5AF3A5CE" w:rsidR="00C465B7" w:rsidRPr="00C501CB" w:rsidRDefault="00C465B7" w:rsidP="00EE7B39">
            <w:r w:rsidRPr="00C501CB">
              <w:t xml:space="preserve">Количество выходов </w:t>
            </w:r>
            <w:r w:rsidRPr="00C501CB">
              <w:rPr>
                <w:lang w:val="en-US"/>
              </w:rPr>
              <w:t>DVI</w:t>
            </w:r>
            <w:r w:rsidRPr="00C501CB">
              <w:t>-</w:t>
            </w:r>
            <w:r w:rsidRPr="00C501CB">
              <w:rPr>
                <w:lang w:val="en-US"/>
              </w:rPr>
              <w:t>D</w:t>
            </w:r>
            <w:r w:rsidRPr="00C501CB">
              <w:t>, шт., не менее</w:t>
            </w:r>
          </w:p>
        </w:tc>
        <w:tc>
          <w:tcPr>
            <w:tcW w:w="1843" w:type="dxa"/>
            <w:vAlign w:val="bottom"/>
          </w:tcPr>
          <w:p w14:paraId="73DFFDCF" w14:textId="5F86E036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5394804B" w14:textId="77777777" w:rsidTr="005D5861">
        <w:tc>
          <w:tcPr>
            <w:tcW w:w="704" w:type="dxa"/>
          </w:tcPr>
          <w:p w14:paraId="1C5F6FA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44C593B" w14:textId="77777777" w:rsidR="00C465B7" w:rsidRPr="00C501CB" w:rsidRDefault="00C465B7" w:rsidP="00EE7B39"/>
        </w:tc>
        <w:tc>
          <w:tcPr>
            <w:tcW w:w="709" w:type="dxa"/>
          </w:tcPr>
          <w:p w14:paraId="5007D8F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81A6B58" w14:textId="45943B56" w:rsidR="00C465B7" w:rsidRPr="00C501CB" w:rsidRDefault="00C465B7" w:rsidP="00EE7B39">
            <w:r w:rsidRPr="00C501CB">
              <w:t xml:space="preserve">Количество выходов </w:t>
            </w:r>
            <w:r w:rsidRPr="00C501CB">
              <w:rPr>
                <w:lang w:val="en-US"/>
              </w:rPr>
              <w:t>S</w:t>
            </w:r>
            <w:r w:rsidRPr="00C501CB">
              <w:t>/</w:t>
            </w:r>
            <w:r w:rsidRPr="00C501CB">
              <w:rPr>
                <w:lang w:val="en-US"/>
              </w:rPr>
              <w:t>PDIF</w:t>
            </w:r>
            <w:r w:rsidRPr="00C501CB">
              <w:t>, шт., не менее</w:t>
            </w:r>
          </w:p>
        </w:tc>
        <w:tc>
          <w:tcPr>
            <w:tcW w:w="1843" w:type="dxa"/>
            <w:vAlign w:val="bottom"/>
          </w:tcPr>
          <w:p w14:paraId="0894E7FD" w14:textId="58F36F9F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1543B5AB" w14:textId="77777777" w:rsidTr="005D5861">
        <w:tc>
          <w:tcPr>
            <w:tcW w:w="704" w:type="dxa"/>
          </w:tcPr>
          <w:p w14:paraId="030A9D9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94D0D6A" w14:textId="77777777" w:rsidR="00C465B7" w:rsidRPr="00C501CB" w:rsidRDefault="00C465B7" w:rsidP="00EE7B39"/>
        </w:tc>
        <w:tc>
          <w:tcPr>
            <w:tcW w:w="709" w:type="dxa"/>
          </w:tcPr>
          <w:p w14:paraId="2C0867A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97CB7AC" w14:textId="4D2DE39B" w:rsidR="00C465B7" w:rsidRPr="00C501CB" w:rsidRDefault="00C465B7" w:rsidP="00EE7B39">
            <w:r w:rsidRPr="00C501CB">
              <w:t>Количество выходов балансного стерео аудио, шт., не менее</w:t>
            </w:r>
          </w:p>
        </w:tc>
        <w:tc>
          <w:tcPr>
            <w:tcW w:w="1843" w:type="dxa"/>
            <w:vAlign w:val="bottom"/>
          </w:tcPr>
          <w:p w14:paraId="209F2B10" w14:textId="273FF3F0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27C7E225" w14:textId="77777777" w:rsidTr="005D5861">
        <w:tc>
          <w:tcPr>
            <w:tcW w:w="704" w:type="dxa"/>
          </w:tcPr>
          <w:p w14:paraId="619D251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4A466CD" w14:textId="77777777" w:rsidR="00C465B7" w:rsidRPr="00C501CB" w:rsidRDefault="00C465B7" w:rsidP="00EE7B39"/>
        </w:tc>
        <w:tc>
          <w:tcPr>
            <w:tcW w:w="709" w:type="dxa"/>
          </w:tcPr>
          <w:p w14:paraId="1208ADF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2061732" w14:textId="0C8137D8" w:rsidR="00C465B7" w:rsidRPr="00C501CB" w:rsidRDefault="00C465B7" w:rsidP="00EE7B39">
            <w:r w:rsidRPr="00C501CB">
              <w:t xml:space="preserve">Количество портов </w:t>
            </w:r>
            <w:r w:rsidRPr="00C501CB">
              <w:rPr>
                <w:rFonts w:eastAsia="Calibri"/>
                <w:lang w:eastAsia="en-US"/>
              </w:rPr>
              <w:t xml:space="preserve">Ethernet (разъём </w:t>
            </w:r>
            <w:r w:rsidRPr="00C501CB">
              <w:rPr>
                <w:rFonts w:eastAsia="Calibri"/>
                <w:lang w:val="en-US" w:eastAsia="en-US"/>
              </w:rPr>
              <w:t>RJ</w:t>
            </w:r>
            <w:r w:rsidRPr="00C501CB">
              <w:rPr>
                <w:rFonts w:eastAsia="Calibri"/>
                <w:lang w:eastAsia="en-US"/>
              </w:rPr>
              <w:t>-45), шт., не менее</w:t>
            </w:r>
          </w:p>
        </w:tc>
        <w:tc>
          <w:tcPr>
            <w:tcW w:w="1843" w:type="dxa"/>
            <w:vAlign w:val="bottom"/>
          </w:tcPr>
          <w:p w14:paraId="6EB4C3C9" w14:textId="6AACB704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4CB27D53" w14:textId="77777777" w:rsidTr="005D5861">
        <w:tc>
          <w:tcPr>
            <w:tcW w:w="704" w:type="dxa"/>
          </w:tcPr>
          <w:p w14:paraId="3A3B5D1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26FF9CE" w14:textId="77777777" w:rsidR="00C465B7" w:rsidRPr="00C501CB" w:rsidRDefault="00C465B7" w:rsidP="00EE7B39"/>
        </w:tc>
        <w:tc>
          <w:tcPr>
            <w:tcW w:w="709" w:type="dxa"/>
          </w:tcPr>
          <w:p w14:paraId="6CCF064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D301B8B" w14:textId="3EA363D0" w:rsidR="00C465B7" w:rsidRPr="00C501CB" w:rsidRDefault="00C465B7" w:rsidP="00EE7B39">
            <w:r w:rsidRPr="00C501CB">
              <w:t xml:space="preserve">Количество портов </w:t>
            </w:r>
            <w:r w:rsidRPr="00C501CB">
              <w:rPr>
                <w:rFonts w:eastAsia="Calibri"/>
                <w:lang w:eastAsia="en-US"/>
              </w:rPr>
              <w:t>RS-232, шт., не менее</w:t>
            </w:r>
          </w:p>
        </w:tc>
        <w:tc>
          <w:tcPr>
            <w:tcW w:w="1843" w:type="dxa"/>
            <w:vAlign w:val="bottom"/>
          </w:tcPr>
          <w:p w14:paraId="199D9038" w14:textId="2B4C6EB7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503DA1F9" w14:textId="77777777" w:rsidTr="005D5861">
        <w:tc>
          <w:tcPr>
            <w:tcW w:w="704" w:type="dxa"/>
          </w:tcPr>
          <w:p w14:paraId="767EAFD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52CD160" w14:textId="77777777" w:rsidR="00C465B7" w:rsidRPr="00C501CB" w:rsidRDefault="00C465B7" w:rsidP="00EE7B39"/>
        </w:tc>
        <w:tc>
          <w:tcPr>
            <w:tcW w:w="709" w:type="dxa"/>
          </w:tcPr>
          <w:p w14:paraId="53693CE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7520220" w14:textId="70DE2CE4" w:rsidR="00C465B7" w:rsidRPr="00C501CB" w:rsidRDefault="00C465B7" w:rsidP="00EE7B39">
            <w:r w:rsidRPr="00C501CB">
              <w:t xml:space="preserve">Количество выходов </w:t>
            </w:r>
            <w:r w:rsidRPr="00C501CB">
              <w:rPr>
                <w:rFonts w:eastAsia="Calibri"/>
                <w:lang w:eastAsia="en-US"/>
              </w:rPr>
              <w:t>ИК, шт., не менее</w:t>
            </w:r>
          </w:p>
        </w:tc>
        <w:tc>
          <w:tcPr>
            <w:tcW w:w="1843" w:type="dxa"/>
            <w:vAlign w:val="bottom"/>
          </w:tcPr>
          <w:p w14:paraId="70282C6F" w14:textId="719F50C2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68E8FD70" w14:textId="77777777" w:rsidTr="005D5861">
        <w:tc>
          <w:tcPr>
            <w:tcW w:w="704" w:type="dxa"/>
          </w:tcPr>
          <w:p w14:paraId="677BACD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EA296B7" w14:textId="77777777" w:rsidR="00C465B7" w:rsidRPr="00C501CB" w:rsidRDefault="00C465B7" w:rsidP="00EE7B39"/>
        </w:tc>
        <w:tc>
          <w:tcPr>
            <w:tcW w:w="709" w:type="dxa"/>
          </w:tcPr>
          <w:p w14:paraId="0E7C9F7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DFE0F16" w14:textId="3A5B74E4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Максимальная скорость передачи данных, Гбит/с, не менее </w:t>
            </w:r>
          </w:p>
        </w:tc>
        <w:tc>
          <w:tcPr>
            <w:tcW w:w="1843" w:type="dxa"/>
            <w:vAlign w:val="bottom"/>
          </w:tcPr>
          <w:p w14:paraId="7695B90C" w14:textId="556DBA83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10,2</w:t>
            </w:r>
          </w:p>
        </w:tc>
      </w:tr>
      <w:tr w:rsidR="00C465B7" w:rsidRPr="00C501CB" w14:paraId="5A33E6D0" w14:textId="77777777" w:rsidTr="005D5861">
        <w:tc>
          <w:tcPr>
            <w:tcW w:w="704" w:type="dxa"/>
          </w:tcPr>
          <w:p w14:paraId="4D4FAA1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43D56F4" w14:textId="77777777" w:rsidR="00C465B7" w:rsidRPr="00C501CB" w:rsidRDefault="00C465B7" w:rsidP="00EE7B39"/>
        </w:tc>
        <w:tc>
          <w:tcPr>
            <w:tcW w:w="709" w:type="dxa"/>
          </w:tcPr>
          <w:p w14:paraId="403D884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3A13FF8" w14:textId="24995BA4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Поддержка стандарта</w:t>
            </w:r>
            <w:r w:rsidRPr="00C501CB" w:rsidDel="00325AB1">
              <w:t xml:space="preserve"> </w:t>
            </w:r>
            <w:r w:rsidRPr="00C501CB">
              <w:rPr>
                <w:rFonts w:eastAsia="Calibri"/>
                <w:lang w:eastAsia="en-US"/>
              </w:rPr>
              <w:t>HDM</w:t>
            </w:r>
            <w:r w:rsidRPr="00C501CB"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1843" w:type="dxa"/>
            <w:vAlign w:val="bottom"/>
          </w:tcPr>
          <w:p w14:paraId="2C1FC777" w14:textId="5EABEFD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99A2C4F" w14:textId="77777777" w:rsidTr="005D5861">
        <w:tc>
          <w:tcPr>
            <w:tcW w:w="704" w:type="dxa"/>
          </w:tcPr>
          <w:p w14:paraId="142A977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100E11B" w14:textId="77777777" w:rsidR="00C465B7" w:rsidRPr="00C501CB" w:rsidRDefault="00C465B7" w:rsidP="00EE7B39"/>
        </w:tc>
        <w:tc>
          <w:tcPr>
            <w:tcW w:w="709" w:type="dxa"/>
          </w:tcPr>
          <w:p w14:paraId="59C8A9D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2287F91" w14:textId="55EEB31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 HDCP</w:t>
            </w:r>
          </w:p>
        </w:tc>
        <w:tc>
          <w:tcPr>
            <w:tcW w:w="1843" w:type="dxa"/>
            <w:vAlign w:val="bottom"/>
          </w:tcPr>
          <w:p w14:paraId="66B284B6" w14:textId="1C3DE6C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A5939A5" w14:textId="77777777" w:rsidTr="005D5861">
        <w:tc>
          <w:tcPr>
            <w:tcW w:w="704" w:type="dxa"/>
          </w:tcPr>
          <w:p w14:paraId="5AA2BCA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02C0000" w14:textId="77777777" w:rsidR="00C465B7" w:rsidRPr="00C501CB" w:rsidRDefault="00C465B7" w:rsidP="00EE7B39"/>
        </w:tc>
        <w:tc>
          <w:tcPr>
            <w:tcW w:w="709" w:type="dxa"/>
          </w:tcPr>
          <w:p w14:paraId="2308D5B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4FBC5E4" w14:textId="6917C4B8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Максимальное разрешение на выходе, не ниже</w:t>
            </w:r>
            <w:r w:rsidRPr="00C501CB">
              <w:t xml:space="preserve"> </w:t>
            </w:r>
          </w:p>
        </w:tc>
        <w:tc>
          <w:tcPr>
            <w:tcW w:w="1843" w:type="dxa"/>
            <w:vAlign w:val="bottom"/>
          </w:tcPr>
          <w:p w14:paraId="69E391B2" w14:textId="07A0ABD9" w:rsidR="00C465B7" w:rsidRPr="00C501CB" w:rsidRDefault="0054580D" w:rsidP="0054580D">
            <w:pPr>
              <w:ind w:left="-108"/>
              <w:jc w:val="right"/>
              <w:rPr>
                <w:w w:val="95"/>
              </w:rPr>
            </w:pPr>
            <w:r w:rsidRPr="00C501CB">
              <w:rPr>
                <w:rFonts w:eastAsia="Calibri"/>
                <w:w w:val="95"/>
                <w:lang w:eastAsia="en-US"/>
              </w:rPr>
              <w:t>3840x2160p,60</w:t>
            </w:r>
            <w:r w:rsidR="00C465B7" w:rsidRPr="00C501CB">
              <w:rPr>
                <w:rFonts w:eastAsia="Calibri"/>
                <w:w w:val="95"/>
                <w:lang w:eastAsia="en-US"/>
              </w:rPr>
              <w:t>Гц</w:t>
            </w:r>
          </w:p>
        </w:tc>
      </w:tr>
      <w:tr w:rsidR="00C465B7" w:rsidRPr="00C501CB" w14:paraId="730C6C82" w14:textId="77777777" w:rsidTr="005D5861">
        <w:tc>
          <w:tcPr>
            <w:tcW w:w="704" w:type="dxa"/>
          </w:tcPr>
          <w:p w14:paraId="2C0562E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5B12531" w14:textId="77777777" w:rsidR="00C465B7" w:rsidRPr="00C501CB" w:rsidRDefault="00C465B7" w:rsidP="00EE7B39"/>
        </w:tc>
        <w:tc>
          <w:tcPr>
            <w:tcW w:w="709" w:type="dxa"/>
          </w:tcPr>
          <w:p w14:paraId="57ECB5B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F053E46" w14:textId="3D8830F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Максимальное разрешение на входе, не ниже</w:t>
            </w:r>
            <w:r w:rsidRPr="00C501CB">
              <w:t xml:space="preserve"> </w:t>
            </w:r>
          </w:p>
        </w:tc>
        <w:tc>
          <w:tcPr>
            <w:tcW w:w="1843" w:type="dxa"/>
            <w:vAlign w:val="bottom"/>
          </w:tcPr>
          <w:p w14:paraId="7732CDC1" w14:textId="7B9936BD" w:rsidR="00C465B7" w:rsidRPr="00C501CB" w:rsidRDefault="00C465B7" w:rsidP="0054580D">
            <w:pPr>
              <w:ind w:left="-108"/>
              <w:jc w:val="right"/>
              <w:rPr>
                <w:w w:val="95"/>
              </w:rPr>
            </w:pPr>
            <w:r w:rsidRPr="00C501CB">
              <w:rPr>
                <w:rFonts w:eastAsia="Calibri"/>
                <w:w w:val="95"/>
                <w:lang w:eastAsia="en-US"/>
              </w:rPr>
              <w:t>4096x2160</w:t>
            </w:r>
            <w:r w:rsidRPr="00C501CB">
              <w:rPr>
                <w:rFonts w:eastAsia="Calibri"/>
                <w:w w:val="95"/>
                <w:lang w:val="en-US" w:eastAsia="en-US"/>
              </w:rPr>
              <w:t>p</w:t>
            </w:r>
            <w:r w:rsidR="0054580D" w:rsidRPr="00C501CB">
              <w:rPr>
                <w:rFonts w:eastAsia="Calibri"/>
                <w:w w:val="95"/>
                <w:lang w:eastAsia="en-US"/>
              </w:rPr>
              <w:t>,60</w:t>
            </w:r>
            <w:r w:rsidRPr="00C501CB">
              <w:rPr>
                <w:rFonts w:eastAsia="Calibri"/>
                <w:w w:val="95"/>
                <w:lang w:eastAsia="en-US"/>
              </w:rPr>
              <w:t>Гц</w:t>
            </w:r>
          </w:p>
        </w:tc>
      </w:tr>
      <w:tr w:rsidR="00C465B7" w:rsidRPr="00C501CB" w14:paraId="203EE643" w14:textId="77777777" w:rsidTr="005D5861">
        <w:tc>
          <w:tcPr>
            <w:tcW w:w="704" w:type="dxa"/>
          </w:tcPr>
          <w:p w14:paraId="3EAB99C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8367BEB" w14:textId="77777777" w:rsidR="00C465B7" w:rsidRPr="00C501CB" w:rsidRDefault="00C465B7" w:rsidP="00EE7B39"/>
        </w:tc>
        <w:tc>
          <w:tcPr>
            <w:tcW w:w="709" w:type="dxa"/>
          </w:tcPr>
          <w:p w14:paraId="3D3CDB6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2BA1A58" w14:textId="3D73D2EB" w:rsidR="00C465B7" w:rsidRPr="00C501CB" w:rsidRDefault="00C465B7" w:rsidP="00EE7B39">
            <w:pPr>
              <w:rPr>
                <w:rFonts w:eastAsia="Calibri"/>
                <w:lang w:val="en-US" w:eastAsia="en-US"/>
              </w:rPr>
            </w:pPr>
            <w:r w:rsidRPr="00C501CB">
              <w:rPr>
                <w:rFonts w:eastAsia="Calibri"/>
                <w:lang w:eastAsia="en-US"/>
              </w:rPr>
              <w:t>Наличие</w:t>
            </w:r>
            <w:r w:rsidRPr="00C501CB">
              <w:rPr>
                <w:rFonts w:eastAsia="Calibri"/>
                <w:lang w:val="en-US" w:eastAsia="en-US"/>
              </w:rPr>
              <w:t xml:space="preserve"> </w:t>
            </w:r>
            <w:r w:rsidRPr="00C501CB">
              <w:rPr>
                <w:rFonts w:eastAsia="Calibri"/>
                <w:lang w:eastAsia="en-US"/>
              </w:rPr>
              <w:t>индикаторов</w:t>
            </w:r>
            <w:r w:rsidRPr="00C501CB">
              <w:rPr>
                <w:rFonts w:eastAsia="Calibri"/>
                <w:lang w:val="en-US" w:eastAsia="en-US"/>
              </w:rPr>
              <w:t xml:space="preserve"> Input, HDMI Out, HDBT Link, Power, Freeze</w:t>
            </w:r>
          </w:p>
        </w:tc>
        <w:tc>
          <w:tcPr>
            <w:tcW w:w="1843" w:type="dxa"/>
            <w:vAlign w:val="bottom"/>
          </w:tcPr>
          <w:p w14:paraId="18917B96" w14:textId="0ED9EEF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0680F7C" w14:textId="77777777" w:rsidTr="005D5861">
        <w:tc>
          <w:tcPr>
            <w:tcW w:w="704" w:type="dxa"/>
          </w:tcPr>
          <w:p w14:paraId="281457B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F766E09" w14:textId="77777777" w:rsidR="00C465B7" w:rsidRPr="00C501CB" w:rsidRDefault="00C465B7" w:rsidP="00EE7B39"/>
        </w:tc>
        <w:tc>
          <w:tcPr>
            <w:tcW w:w="709" w:type="dxa"/>
          </w:tcPr>
          <w:p w14:paraId="6D68259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F76CEEC" w14:textId="1594C24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1BED0F13" w14:textId="4FE5DF43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0</w:t>
            </w:r>
          </w:p>
        </w:tc>
      </w:tr>
      <w:tr w:rsidR="00C465B7" w:rsidRPr="00C501CB" w14:paraId="03ED0173" w14:textId="77777777" w:rsidTr="005D5861">
        <w:tc>
          <w:tcPr>
            <w:tcW w:w="704" w:type="dxa"/>
          </w:tcPr>
          <w:p w14:paraId="6327021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A889B99" w14:textId="77777777" w:rsidR="00C465B7" w:rsidRPr="00C501CB" w:rsidRDefault="00C465B7" w:rsidP="00EE7B39"/>
        </w:tc>
        <w:tc>
          <w:tcPr>
            <w:tcW w:w="709" w:type="dxa"/>
          </w:tcPr>
          <w:p w14:paraId="15C63BF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0F71E1C" w14:textId="28A0F54D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vAlign w:val="bottom"/>
          </w:tcPr>
          <w:p w14:paraId="534B1EE4" w14:textId="15497047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40</w:t>
            </w:r>
          </w:p>
        </w:tc>
      </w:tr>
      <w:tr w:rsidR="00C465B7" w:rsidRPr="00C501CB" w14:paraId="641C11E6" w14:textId="77777777" w:rsidTr="005D5861">
        <w:tc>
          <w:tcPr>
            <w:tcW w:w="704" w:type="dxa"/>
          </w:tcPr>
          <w:p w14:paraId="365D4C7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44BCAE6" w14:textId="77777777" w:rsidR="00C465B7" w:rsidRPr="00C501CB" w:rsidRDefault="00C465B7" w:rsidP="00EE7B39"/>
        </w:tc>
        <w:tc>
          <w:tcPr>
            <w:tcW w:w="709" w:type="dxa"/>
          </w:tcPr>
          <w:p w14:paraId="5AB3A69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90A717B" w14:textId="668182F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vAlign w:val="bottom"/>
          </w:tcPr>
          <w:p w14:paraId="60B03CDF" w14:textId="2B865006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10</w:t>
            </w:r>
          </w:p>
        </w:tc>
      </w:tr>
      <w:tr w:rsidR="00C465B7" w:rsidRPr="00C501CB" w14:paraId="74A666C6" w14:textId="77777777" w:rsidTr="005D5861">
        <w:tc>
          <w:tcPr>
            <w:tcW w:w="704" w:type="dxa"/>
          </w:tcPr>
          <w:p w14:paraId="23E78B0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4CE8483" w14:textId="77777777" w:rsidR="00C465B7" w:rsidRPr="00C501CB" w:rsidRDefault="00C465B7" w:rsidP="00EE7B39"/>
        </w:tc>
        <w:tc>
          <w:tcPr>
            <w:tcW w:w="709" w:type="dxa"/>
          </w:tcPr>
          <w:p w14:paraId="01BE42B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B118DD6" w14:textId="7BFD84E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6B7B4F84" w14:textId="26BE5C37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90</w:t>
            </w:r>
          </w:p>
        </w:tc>
      </w:tr>
      <w:tr w:rsidR="00C465B7" w:rsidRPr="00C501CB" w14:paraId="38EB5F5C" w14:textId="77777777" w:rsidTr="005D5861">
        <w:tc>
          <w:tcPr>
            <w:tcW w:w="704" w:type="dxa"/>
          </w:tcPr>
          <w:p w14:paraId="2EC1A27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58224F7" w14:textId="77777777" w:rsidR="00C465B7" w:rsidRPr="00C501CB" w:rsidRDefault="00C465B7" w:rsidP="00EE7B39"/>
        </w:tc>
        <w:tc>
          <w:tcPr>
            <w:tcW w:w="709" w:type="dxa"/>
          </w:tcPr>
          <w:p w14:paraId="7CD0F5F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779D814" w14:textId="2C71032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Ширина, </w:t>
            </w:r>
            <w:r w:rsidRPr="00C501CB">
              <w:rPr>
                <w:rFonts w:eastAsia="Calibri"/>
                <w:color w:val="000000"/>
                <w:lang w:eastAsia="en-US"/>
              </w:rPr>
              <w:t>мм,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18636A22" w14:textId="52A76B20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190</w:t>
            </w:r>
          </w:p>
        </w:tc>
      </w:tr>
      <w:tr w:rsidR="00C465B7" w:rsidRPr="00C501CB" w14:paraId="4A258617" w14:textId="77777777" w:rsidTr="005D5861">
        <w:tc>
          <w:tcPr>
            <w:tcW w:w="704" w:type="dxa"/>
          </w:tcPr>
          <w:p w14:paraId="38B6316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092F6BE" w14:textId="77777777" w:rsidR="00C465B7" w:rsidRPr="00C501CB" w:rsidRDefault="00C465B7" w:rsidP="00EE7B39"/>
        </w:tc>
        <w:tc>
          <w:tcPr>
            <w:tcW w:w="709" w:type="dxa"/>
          </w:tcPr>
          <w:p w14:paraId="6110B03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844011F" w14:textId="63F61536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43EBDA61" w14:textId="63BE5296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150</w:t>
            </w:r>
          </w:p>
        </w:tc>
      </w:tr>
      <w:tr w:rsidR="00C465B7" w:rsidRPr="00C501CB" w14:paraId="2DCCB84F" w14:textId="77777777" w:rsidTr="005D5861">
        <w:tc>
          <w:tcPr>
            <w:tcW w:w="704" w:type="dxa"/>
          </w:tcPr>
          <w:p w14:paraId="1C960BC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34FA372" w14:textId="77777777" w:rsidR="00C465B7" w:rsidRPr="00C501CB" w:rsidRDefault="00C465B7" w:rsidP="00EE7B39"/>
        </w:tc>
        <w:tc>
          <w:tcPr>
            <w:tcW w:w="709" w:type="dxa"/>
          </w:tcPr>
          <w:p w14:paraId="613E1C7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6D5CE3B" w14:textId="3892DB34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7355633B" w14:textId="3D9BA301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30</w:t>
            </w:r>
          </w:p>
        </w:tc>
      </w:tr>
      <w:tr w:rsidR="00C465B7" w:rsidRPr="00C501CB" w14:paraId="3BEBA4EF" w14:textId="77777777" w:rsidTr="005D5861">
        <w:tc>
          <w:tcPr>
            <w:tcW w:w="704" w:type="dxa"/>
          </w:tcPr>
          <w:p w14:paraId="21C77B8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CD9BE4E" w14:textId="77777777" w:rsidR="00C465B7" w:rsidRPr="00C501CB" w:rsidRDefault="00C465B7" w:rsidP="00EE7B39"/>
        </w:tc>
        <w:tc>
          <w:tcPr>
            <w:tcW w:w="709" w:type="dxa"/>
          </w:tcPr>
          <w:p w14:paraId="4866AA4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59E3317" w14:textId="3E46AF5C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Вес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>кг,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411ACB07" w14:textId="0C3E4A4F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0,8</w:t>
            </w:r>
          </w:p>
        </w:tc>
      </w:tr>
      <w:tr w:rsidR="00C465B7" w:rsidRPr="00C501CB" w14:paraId="1DA62DC3" w14:textId="77777777" w:rsidTr="005D5861">
        <w:tc>
          <w:tcPr>
            <w:tcW w:w="704" w:type="dxa"/>
          </w:tcPr>
          <w:p w14:paraId="5A23330C" w14:textId="21F92F50" w:rsidR="00C465B7" w:rsidRPr="00C501CB" w:rsidRDefault="00C465B7" w:rsidP="00EE7B39">
            <w:pPr>
              <w:jc w:val="center"/>
            </w:pPr>
            <w:r w:rsidRPr="00C501CB">
              <w:t>41</w:t>
            </w:r>
          </w:p>
        </w:tc>
        <w:tc>
          <w:tcPr>
            <w:tcW w:w="1843" w:type="dxa"/>
          </w:tcPr>
          <w:p w14:paraId="136A457A" w14:textId="6F98E12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Передатчик </w:t>
            </w:r>
          </w:p>
        </w:tc>
        <w:tc>
          <w:tcPr>
            <w:tcW w:w="709" w:type="dxa"/>
          </w:tcPr>
          <w:p w14:paraId="6EF8254C" w14:textId="5701C3B8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631" w:type="dxa"/>
          </w:tcPr>
          <w:p w14:paraId="40BBB57E" w14:textId="6A06295C" w:rsidR="00C465B7" w:rsidRPr="00C501CB" w:rsidRDefault="00C465B7" w:rsidP="00EE7B39">
            <w:r w:rsidRPr="00C501CB">
              <w:t xml:space="preserve">Скорость передачи данных в обычном режиме, </w:t>
            </w:r>
            <w:r w:rsidRPr="00C501CB">
              <w:rPr>
                <w:color w:val="000000"/>
              </w:rPr>
              <w:t>Гбит/с,</w:t>
            </w:r>
            <w:r w:rsidRPr="00C501CB"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7C2E775D" w14:textId="4B3676D2" w:rsidR="00C465B7" w:rsidRPr="00C501CB" w:rsidRDefault="00C465B7" w:rsidP="00EE7B39">
            <w:pPr>
              <w:jc w:val="right"/>
            </w:pPr>
            <w:r w:rsidRPr="00C501CB">
              <w:t>10,2</w:t>
            </w:r>
          </w:p>
        </w:tc>
      </w:tr>
      <w:tr w:rsidR="00C465B7" w:rsidRPr="00C501CB" w14:paraId="36FB3AD0" w14:textId="77777777" w:rsidTr="005D5861">
        <w:tc>
          <w:tcPr>
            <w:tcW w:w="704" w:type="dxa"/>
          </w:tcPr>
          <w:p w14:paraId="18E147B7" w14:textId="79BE591C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588FE11" w14:textId="016B3103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HDMI по</w:t>
            </w:r>
          </w:p>
        </w:tc>
        <w:tc>
          <w:tcPr>
            <w:tcW w:w="709" w:type="dxa"/>
          </w:tcPr>
          <w:p w14:paraId="438789B3" w14:textId="0843E003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1BA625B" w14:textId="5B66319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разрешений 2K и 4K</w:t>
            </w:r>
          </w:p>
        </w:tc>
        <w:tc>
          <w:tcPr>
            <w:tcW w:w="1843" w:type="dxa"/>
            <w:vAlign w:val="bottom"/>
          </w:tcPr>
          <w:p w14:paraId="265C1E18" w14:textId="011CF77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7B64AC8" w14:textId="77777777" w:rsidTr="005D5861">
        <w:tc>
          <w:tcPr>
            <w:tcW w:w="704" w:type="dxa"/>
          </w:tcPr>
          <w:p w14:paraId="5F0C0AF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C0D718E" w14:textId="1E65ECC3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«витой паре»</w:t>
            </w:r>
          </w:p>
        </w:tc>
        <w:tc>
          <w:tcPr>
            <w:tcW w:w="709" w:type="dxa"/>
          </w:tcPr>
          <w:p w14:paraId="5ACA4DE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E1B2708" w14:textId="31B7EE1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совместимости с HDTV</w:t>
            </w:r>
          </w:p>
        </w:tc>
        <w:tc>
          <w:tcPr>
            <w:tcW w:w="1843" w:type="dxa"/>
            <w:vAlign w:val="bottom"/>
          </w:tcPr>
          <w:p w14:paraId="12B51368" w14:textId="14EDEA1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D5BF789" w14:textId="77777777" w:rsidTr="005D5861">
        <w:tc>
          <w:tcPr>
            <w:tcW w:w="704" w:type="dxa"/>
          </w:tcPr>
          <w:p w14:paraId="375FB7D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E1D97FD" w14:textId="4738BCA9" w:rsidR="00C465B7" w:rsidRPr="00C501CB" w:rsidRDefault="00C465B7" w:rsidP="00EE7B39"/>
        </w:tc>
        <w:tc>
          <w:tcPr>
            <w:tcW w:w="709" w:type="dxa"/>
          </w:tcPr>
          <w:p w14:paraId="005CA4A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D26135A" w14:textId="0E65034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Пропуск сигналов EDID/HDCP от источника к дисплею без изменений</w:t>
            </w:r>
          </w:p>
        </w:tc>
        <w:tc>
          <w:tcPr>
            <w:tcW w:w="1843" w:type="dxa"/>
            <w:vAlign w:val="bottom"/>
          </w:tcPr>
          <w:p w14:paraId="38C15EBB" w14:textId="1EC48D1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E8D7532" w14:textId="77777777" w:rsidTr="005D5861">
        <w:tc>
          <w:tcPr>
            <w:tcW w:w="704" w:type="dxa"/>
          </w:tcPr>
          <w:p w14:paraId="7C34272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7CFAC1B" w14:textId="77777777" w:rsidR="00C465B7" w:rsidRPr="00C501CB" w:rsidRDefault="00C465B7" w:rsidP="00EE7B39"/>
        </w:tc>
        <w:tc>
          <w:tcPr>
            <w:tcW w:w="709" w:type="dxa"/>
          </w:tcPr>
          <w:p w14:paraId="750A820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F2AB72F" w14:textId="4B22380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Пропуск сигнала 3D без изменений</w:t>
            </w:r>
          </w:p>
        </w:tc>
        <w:tc>
          <w:tcPr>
            <w:tcW w:w="1843" w:type="dxa"/>
            <w:vAlign w:val="bottom"/>
          </w:tcPr>
          <w:p w14:paraId="14C256ED" w14:textId="6282BCE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FC30A59" w14:textId="77777777" w:rsidTr="005D5861">
        <w:tc>
          <w:tcPr>
            <w:tcW w:w="704" w:type="dxa"/>
          </w:tcPr>
          <w:p w14:paraId="13D5FAB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30052EB" w14:textId="77777777" w:rsidR="00C465B7" w:rsidRPr="00C501CB" w:rsidRDefault="00C465B7" w:rsidP="00EE7B39"/>
        </w:tc>
        <w:tc>
          <w:tcPr>
            <w:tcW w:w="709" w:type="dxa"/>
          </w:tcPr>
          <w:p w14:paraId="0E79AE5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D21A5C1" w14:textId="36EE9518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</w:t>
            </w:r>
            <w:r w:rsidRPr="00C501CB" w:rsidDel="00325AB1">
              <w:t xml:space="preserve"> </w:t>
            </w:r>
            <w:r w:rsidRPr="00C501CB">
              <w:rPr>
                <w:rFonts w:eastAsia="Calibri"/>
                <w:lang w:eastAsia="en-US"/>
              </w:rPr>
              <w:t>HDM</w:t>
            </w:r>
            <w:r w:rsidRPr="00C501CB"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1843" w:type="dxa"/>
            <w:vAlign w:val="bottom"/>
          </w:tcPr>
          <w:p w14:paraId="3EE0C3C4" w14:textId="51B1E2B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2767D96" w14:textId="77777777" w:rsidTr="005D5861">
        <w:tc>
          <w:tcPr>
            <w:tcW w:w="704" w:type="dxa"/>
          </w:tcPr>
          <w:p w14:paraId="0870D18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B21D4D1" w14:textId="77777777" w:rsidR="00C465B7" w:rsidRPr="00C501CB" w:rsidRDefault="00C465B7" w:rsidP="00EE7B39"/>
        </w:tc>
        <w:tc>
          <w:tcPr>
            <w:tcW w:w="709" w:type="dxa"/>
          </w:tcPr>
          <w:p w14:paraId="0BEE546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128E4A2" w14:textId="30883B7A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 HDCP</w:t>
            </w:r>
          </w:p>
        </w:tc>
        <w:tc>
          <w:tcPr>
            <w:tcW w:w="1843" w:type="dxa"/>
            <w:vAlign w:val="bottom"/>
          </w:tcPr>
          <w:p w14:paraId="28D8064D" w14:textId="47416B9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591CA2D" w14:textId="77777777" w:rsidTr="005D5861">
        <w:tc>
          <w:tcPr>
            <w:tcW w:w="704" w:type="dxa"/>
          </w:tcPr>
          <w:p w14:paraId="16BC8D2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A7FEAB5" w14:textId="77777777" w:rsidR="00C465B7" w:rsidRPr="00C501CB" w:rsidRDefault="00C465B7" w:rsidP="00EE7B39"/>
        </w:tc>
        <w:tc>
          <w:tcPr>
            <w:tcW w:w="709" w:type="dxa"/>
          </w:tcPr>
          <w:p w14:paraId="785C14E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F9B5C2D" w14:textId="46BDACD4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технологии HDBaseT</w:t>
            </w:r>
          </w:p>
        </w:tc>
        <w:tc>
          <w:tcPr>
            <w:tcW w:w="1843" w:type="dxa"/>
            <w:vAlign w:val="bottom"/>
          </w:tcPr>
          <w:p w14:paraId="062C1E44" w14:textId="029C3FC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D3B26BD" w14:textId="77777777" w:rsidTr="005D5861">
        <w:tc>
          <w:tcPr>
            <w:tcW w:w="704" w:type="dxa"/>
          </w:tcPr>
          <w:p w14:paraId="2506186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5E240FD" w14:textId="77777777" w:rsidR="00C465B7" w:rsidRPr="00C501CB" w:rsidRDefault="00C465B7" w:rsidP="00EE7B39"/>
        </w:tc>
        <w:tc>
          <w:tcPr>
            <w:tcW w:w="709" w:type="dxa"/>
          </w:tcPr>
          <w:p w14:paraId="03E41E8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172E040" w14:textId="2131DB8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Дальность передачи при разрешении FullHD, </w:t>
            </w:r>
            <w:r w:rsidRPr="00C501CB">
              <w:rPr>
                <w:rFonts w:eastAsia="Calibri"/>
                <w:color w:val="000000"/>
                <w:lang w:eastAsia="en-US"/>
              </w:rPr>
              <w:t>м,</w:t>
            </w:r>
            <w:r w:rsidRPr="00C501CB"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0F11E998" w14:textId="34358085" w:rsidR="00C465B7" w:rsidRPr="00C501CB" w:rsidRDefault="00C465B7" w:rsidP="00EE7B39">
            <w:pPr>
              <w:jc w:val="right"/>
            </w:pPr>
            <w:r w:rsidRPr="00C501CB">
              <w:t>70</w:t>
            </w:r>
          </w:p>
        </w:tc>
      </w:tr>
      <w:tr w:rsidR="00C465B7" w:rsidRPr="00C501CB" w14:paraId="31724F26" w14:textId="77777777" w:rsidTr="005D5861">
        <w:tc>
          <w:tcPr>
            <w:tcW w:w="704" w:type="dxa"/>
          </w:tcPr>
          <w:p w14:paraId="2149F52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D4FBB5B" w14:textId="77777777" w:rsidR="00C465B7" w:rsidRPr="00C501CB" w:rsidRDefault="00C465B7" w:rsidP="00EE7B39"/>
        </w:tc>
        <w:tc>
          <w:tcPr>
            <w:tcW w:w="709" w:type="dxa"/>
          </w:tcPr>
          <w:p w14:paraId="66D35D2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5A8E1B4" w14:textId="4D3645DB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Дальность передачи при разрешении 4К, м, не менее</w:t>
            </w:r>
          </w:p>
        </w:tc>
        <w:tc>
          <w:tcPr>
            <w:tcW w:w="1843" w:type="dxa"/>
            <w:vAlign w:val="bottom"/>
          </w:tcPr>
          <w:p w14:paraId="4AE79600" w14:textId="6D1B4CCD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C465B7" w:rsidRPr="00C501CB" w14:paraId="18A83A54" w14:textId="77777777" w:rsidTr="005D5861">
        <w:tc>
          <w:tcPr>
            <w:tcW w:w="704" w:type="dxa"/>
          </w:tcPr>
          <w:p w14:paraId="095333C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7F6445D" w14:textId="77777777" w:rsidR="00C465B7" w:rsidRPr="00C501CB" w:rsidRDefault="00C465B7" w:rsidP="00EE7B39"/>
        </w:tc>
        <w:tc>
          <w:tcPr>
            <w:tcW w:w="709" w:type="dxa"/>
          </w:tcPr>
          <w:p w14:paraId="1DA9934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D83EF6D" w14:textId="7D19E03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Количество входов </w:t>
            </w:r>
            <w:r w:rsidRPr="00C501CB">
              <w:rPr>
                <w:rFonts w:eastAsia="Calibri"/>
                <w:lang w:val="en-US" w:eastAsia="en-US"/>
              </w:rPr>
              <w:t>HDMI</w:t>
            </w:r>
            <w:r w:rsidRPr="00C501CB">
              <w:rPr>
                <w:rFonts w:eastAsia="Calibri"/>
                <w:lang w:eastAsia="en-US"/>
              </w:rPr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шт.,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1984D9E7" w14:textId="02F9D2C4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057C6112" w14:textId="77777777" w:rsidTr="005D5861">
        <w:tc>
          <w:tcPr>
            <w:tcW w:w="704" w:type="dxa"/>
          </w:tcPr>
          <w:p w14:paraId="08D25FF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9B84A18" w14:textId="77777777" w:rsidR="00C465B7" w:rsidRPr="00C501CB" w:rsidRDefault="00C465B7" w:rsidP="00EE7B39"/>
        </w:tc>
        <w:tc>
          <w:tcPr>
            <w:tcW w:w="709" w:type="dxa"/>
          </w:tcPr>
          <w:p w14:paraId="7DFF398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34E124F" w14:textId="2DDADEE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Количество выходов HDBaseT (разъём </w:t>
            </w:r>
            <w:r w:rsidRPr="00C501CB">
              <w:rPr>
                <w:rFonts w:eastAsia="Calibri"/>
                <w:lang w:val="en-US" w:eastAsia="en-US"/>
              </w:rPr>
              <w:t>RJ</w:t>
            </w:r>
            <w:r w:rsidRPr="00C501CB">
              <w:rPr>
                <w:rFonts w:eastAsia="Calibri"/>
                <w:lang w:eastAsia="en-US"/>
              </w:rPr>
              <w:t xml:space="preserve">-45),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шт.,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252131B3" w14:textId="4955FF7B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6C80DBCC" w14:textId="77777777" w:rsidTr="005D5861">
        <w:tc>
          <w:tcPr>
            <w:tcW w:w="704" w:type="dxa"/>
          </w:tcPr>
          <w:p w14:paraId="0FA4962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820385F" w14:textId="77777777" w:rsidR="00C465B7" w:rsidRPr="00C501CB" w:rsidRDefault="00C465B7" w:rsidP="00EE7B39"/>
        </w:tc>
        <w:tc>
          <w:tcPr>
            <w:tcW w:w="709" w:type="dxa"/>
          </w:tcPr>
          <w:p w14:paraId="471F59D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8C5A7CE" w14:textId="6C5B0C5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71C34D7E" w14:textId="0399B146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C465B7" w:rsidRPr="00C501CB" w14:paraId="5387298A" w14:textId="77777777" w:rsidTr="005D5861">
        <w:tc>
          <w:tcPr>
            <w:tcW w:w="704" w:type="dxa"/>
          </w:tcPr>
          <w:p w14:paraId="267D193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83D59C7" w14:textId="77777777" w:rsidR="00C465B7" w:rsidRPr="00C501CB" w:rsidRDefault="00C465B7" w:rsidP="00EE7B39"/>
        </w:tc>
        <w:tc>
          <w:tcPr>
            <w:tcW w:w="709" w:type="dxa"/>
          </w:tcPr>
          <w:p w14:paraId="54A9F85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7A9F628" w14:textId="4020276B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vAlign w:val="bottom"/>
          </w:tcPr>
          <w:p w14:paraId="6E55255C" w14:textId="69FFF608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40</w:t>
            </w:r>
          </w:p>
        </w:tc>
      </w:tr>
      <w:tr w:rsidR="00C465B7" w:rsidRPr="00C501CB" w14:paraId="1128BDF1" w14:textId="77777777" w:rsidTr="005D5861">
        <w:tc>
          <w:tcPr>
            <w:tcW w:w="704" w:type="dxa"/>
          </w:tcPr>
          <w:p w14:paraId="03517B5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7F6454C" w14:textId="77777777" w:rsidR="00C465B7" w:rsidRPr="00C501CB" w:rsidRDefault="00C465B7" w:rsidP="00EE7B39"/>
        </w:tc>
        <w:tc>
          <w:tcPr>
            <w:tcW w:w="709" w:type="dxa"/>
          </w:tcPr>
          <w:p w14:paraId="6DCD5C6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A5E2265" w14:textId="46F475C2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vAlign w:val="bottom"/>
          </w:tcPr>
          <w:p w14:paraId="085A7435" w14:textId="2E140971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C465B7" w:rsidRPr="00C501CB" w14:paraId="0D617C45" w14:textId="77777777" w:rsidTr="005D5861">
        <w:tc>
          <w:tcPr>
            <w:tcW w:w="704" w:type="dxa"/>
          </w:tcPr>
          <w:p w14:paraId="630B923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DF5A671" w14:textId="77777777" w:rsidR="00C465B7" w:rsidRPr="00C501CB" w:rsidRDefault="00C465B7" w:rsidP="00EE7B39"/>
        </w:tc>
        <w:tc>
          <w:tcPr>
            <w:tcW w:w="709" w:type="dxa"/>
          </w:tcPr>
          <w:p w14:paraId="63FF220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DCA473B" w14:textId="10C2ED7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641B7B99" w14:textId="01160DA1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90</w:t>
            </w:r>
          </w:p>
        </w:tc>
      </w:tr>
      <w:tr w:rsidR="00C465B7" w:rsidRPr="00C501CB" w14:paraId="444A351E" w14:textId="77777777" w:rsidTr="005D5861">
        <w:tc>
          <w:tcPr>
            <w:tcW w:w="704" w:type="dxa"/>
          </w:tcPr>
          <w:p w14:paraId="6FE914D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BD08724" w14:textId="77777777" w:rsidR="00C465B7" w:rsidRPr="00C501CB" w:rsidRDefault="00C465B7" w:rsidP="00EE7B39"/>
        </w:tc>
        <w:tc>
          <w:tcPr>
            <w:tcW w:w="709" w:type="dxa"/>
          </w:tcPr>
          <w:p w14:paraId="69DD5B9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C0FEF85" w14:textId="4377754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Ширина, </w:t>
            </w:r>
            <w:r w:rsidRPr="00C501CB">
              <w:rPr>
                <w:rFonts w:eastAsia="Calibri"/>
                <w:color w:val="000000"/>
                <w:lang w:eastAsia="en-US"/>
              </w:rPr>
              <w:t>мм,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3A64B395" w14:textId="6D155A8D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val="en-US" w:eastAsia="en-US"/>
              </w:rPr>
              <w:t>65</w:t>
            </w:r>
          </w:p>
        </w:tc>
      </w:tr>
      <w:tr w:rsidR="00C465B7" w:rsidRPr="00C501CB" w14:paraId="2EB2CEBD" w14:textId="77777777" w:rsidTr="005D5861">
        <w:tc>
          <w:tcPr>
            <w:tcW w:w="704" w:type="dxa"/>
          </w:tcPr>
          <w:p w14:paraId="6DE49F8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6C80F5F" w14:textId="77777777" w:rsidR="00C465B7" w:rsidRPr="00C501CB" w:rsidRDefault="00C465B7" w:rsidP="00EE7B39"/>
        </w:tc>
        <w:tc>
          <w:tcPr>
            <w:tcW w:w="709" w:type="dxa"/>
          </w:tcPr>
          <w:p w14:paraId="7402A4E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47DE3DA" w14:textId="1656F1A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0C9AEE40" w14:textId="20898372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color w:val="000000"/>
                <w:lang w:eastAsia="en-US"/>
              </w:rPr>
              <w:t>55</w:t>
            </w:r>
          </w:p>
        </w:tc>
      </w:tr>
      <w:tr w:rsidR="00C465B7" w:rsidRPr="00C501CB" w14:paraId="26EFC130" w14:textId="77777777" w:rsidTr="005D5861">
        <w:tc>
          <w:tcPr>
            <w:tcW w:w="704" w:type="dxa"/>
          </w:tcPr>
          <w:p w14:paraId="1CB1F91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2AC8A77" w14:textId="77777777" w:rsidR="00C465B7" w:rsidRPr="00C501CB" w:rsidRDefault="00C465B7" w:rsidP="00EE7B39"/>
        </w:tc>
        <w:tc>
          <w:tcPr>
            <w:tcW w:w="709" w:type="dxa"/>
          </w:tcPr>
          <w:p w14:paraId="6048E52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78BCEA0" w14:textId="2F11E2FE" w:rsidR="00C465B7" w:rsidRPr="00C501CB" w:rsidRDefault="00C465B7" w:rsidP="00EE7B39">
            <w:pPr>
              <w:rPr>
                <w:rFonts w:eastAsia="Calibri"/>
                <w:lang w:val="en-US" w:eastAsia="en-US"/>
              </w:rPr>
            </w:pPr>
            <w:r w:rsidRPr="00C501CB">
              <w:rPr>
                <w:rFonts w:eastAsia="Calibri"/>
                <w:lang w:eastAsia="en-US"/>
              </w:rPr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7982B892" w14:textId="518CC594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color w:val="000000"/>
                <w:lang w:eastAsia="en-US"/>
              </w:rPr>
              <w:t>30</w:t>
            </w:r>
          </w:p>
        </w:tc>
      </w:tr>
      <w:tr w:rsidR="00C465B7" w:rsidRPr="00C501CB" w14:paraId="1238BC79" w14:textId="77777777" w:rsidTr="005D5861">
        <w:tc>
          <w:tcPr>
            <w:tcW w:w="704" w:type="dxa"/>
          </w:tcPr>
          <w:p w14:paraId="56D3039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83C7CD5" w14:textId="77777777" w:rsidR="00C465B7" w:rsidRPr="00C501CB" w:rsidRDefault="00C465B7" w:rsidP="00EE7B39"/>
        </w:tc>
        <w:tc>
          <w:tcPr>
            <w:tcW w:w="709" w:type="dxa"/>
          </w:tcPr>
          <w:p w14:paraId="438DE93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637F9B5" w14:textId="1A831C9D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Вес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>кг,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1C7366BA" w14:textId="57BC2A2F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0,</w:t>
            </w:r>
            <w:r w:rsidRPr="00C501CB">
              <w:rPr>
                <w:rFonts w:eastAsia="Calibri"/>
                <w:lang w:val="en-US" w:eastAsia="en-US"/>
              </w:rPr>
              <w:t>2</w:t>
            </w:r>
          </w:p>
        </w:tc>
      </w:tr>
      <w:tr w:rsidR="00C465B7" w:rsidRPr="00C501CB" w14:paraId="05AAEE9B" w14:textId="77777777" w:rsidTr="005D5861">
        <w:trPr>
          <w:trHeight w:val="194"/>
        </w:trPr>
        <w:tc>
          <w:tcPr>
            <w:tcW w:w="704" w:type="dxa"/>
          </w:tcPr>
          <w:p w14:paraId="25A32BB3" w14:textId="66AA69FC" w:rsidR="00C465B7" w:rsidRPr="00C501CB" w:rsidRDefault="00C465B7" w:rsidP="00EE7B39">
            <w:r w:rsidRPr="00C501CB">
              <w:t>42</w:t>
            </w:r>
          </w:p>
        </w:tc>
        <w:tc>
          <w:tcPr>
            <w:tcW w:w="1843" w:type="dxa"/>
          </w:tcPr>
          <w:p w14:paraId="7FD03F46" w14:textId="32B0CEC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Передатчик </w:t>
            </w:r>
          </w:p>
        </w:tc>
        <w:tc>
          <w:tcPr>
            <w:tcW w:w="709" w:type="dxa"/>
          </w:tcPr>
          <w:p w14:paraId="73186B0B" w14:textId="43F86C4C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</w:tcPr>
          <w:p w14:paraId="0ACF86B3" w14:textId="0B4DF62C" w:rsidR="00C465B7" w:rsidRPr="00C501CB" w:rsidRDefault="00C465B7" w:rsidP="00EE7B39">
            <w:r w:rsidRPr="00C501CB">
              <w:t xml:space="preserve">Скорость передачи данных в обычном режиме, </w:t>
            </w:r>
            <w:r w:rsidRPr="00C501CB">
              <w:rPr>
                <w:color w:val="000000"/>
              </w:rPr>
              <w:t>Гбит/с,</w:t>
            </w:r>
            <w:r w:rsidRPr="00C501CB"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566F44B0" w14:textId="46E607BD" w:rsidR="00C465B7" w:rsidRPr="00C501CB" w:rsidRDefault="00C465B7" w:rsidP="00EE7B39">
            <w:pPr>
              <w:jc w:val="right"/>
            </w:pPr>
            <w:r w:rsidRPr="00C501CB">
              <w:t>10,2</w:t>
            </w:r>
          </w:p>
        </w:tc>
      </w:tr>
      <w:tr w:rsidR="00C465B7" w:rsidRPr="00C501CB" w14:paraId="218EC54C" w14:textId="77777777" w:rsidTr="005D5861">
        <w:tc>
          <w:tcPr>
            <w:tcW w:w="704" w:type="dxa"/>
          </w:tcPr>
          <w:p w14:paraId="00485A21" w14:textId="2C5F8391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2B64BC6" w14:textId="2C63A66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 xml:space="preserve">HDMI и </w:t>
            </w:r>
          </w:p>
        </w:tc>
        <w:tc>
          <w:tcPr>
            <w:tcW w:w="709" w:type="dxa"/>
          </w:tcPr>
          <w:p w14:paraId="5685D614" w14:textId="05F3BE39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7729BC0" w14:textId="4B52677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разрешений 2K и 4K в обычном режиме</w:t>
            </w:r>
          </w:p>
        </w:tc>
        <w:tc>
          <w:tcPr>
            <w:tcW w:w="1843" w:type="dxa"/>
            <w:vAlign w:val="bottom"/>
          </w:tcPr>
          <w:p w14:paraId="32CDF077" w14:textId="4B8A24D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3C98C12" w14:textId="77777777" w:rsidTr="005D5861">
        <w:tc>
          <w:tcPr>
            <w:tcW w:w="704" w:type="dxa"/>
          </w:tcPr>
          <w:p w14:paraId="7D33B3B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381B19E" w14:textId="7C0720D6" w:rsidR="00C465B7" w:rsidRPr="00C501CB" w:rsidRDefault="00C465B7" w:rsidP="00EE7B39">
            <w:r w:rsidRPr="00C501CB">
              <w:t xml:space="preserve">сигналов </w:t>
            </w:r>
          </w:p>
        </w:tc>
        <w:tc>
          <w:tcPr>
            <w:tcW w:w="709" w:type="dxa"/>
          </w:tcPr>
          <w:p w14:paraId="6187E14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4DA2355" w14:textId="53CCFED3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совместимости с HDTV</w:t>
            </w:r>
          </w:p>
        </w:tc>
        <w:tc>
          <w:tcPr>
            <w:tcW w:w="1843" w:type="dxa"/>
            <w:vAlign w:val="bottom"/>
          </w:tcPr>
          <w:p w14:paraId="2F8A32BF" w14:textId="3CAFD57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439292F" w14:textId="77777777" w:rsidTr="005D5861">
        <w:tc>
          <w:tcPr>
            <w:tcW w:w="704" w:type="dxa"/>
          </w:tcPr>
          <w:p w14:paraId="460F81B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BEFB732" w14:textId="2E06B168" w:rsidR="00C465B7" w:rsidRPr="00C501CB" w:rsidRDefault="00C465B7" w:rsidP="00EE7B39">
            <w:r w:rsidRPr="00C501CB">
              <w:t xml:space="preserve">управления по </w:t>
            </w:r>
          </w:p>
        </w:tc>
        <w:tc>
          <w:tcPr>
            <w:tcW w:w="709" w:type="dxa"/>
          </w:tcPr>
          <w:p w14:paraId="1653ED1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CBAF208" w14:textId="0D747C6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Пропуск сигналов EDID/HDCP от источника к дисплею без изменений</w:t>
            </w:r>
          </w:p>
        </w:tc>
        <w:tc>
          <w:tcPr>
            <w:tcW w:w="1843" w:type="dxa"/>
            <w:vAlign w:val="bottom"/>
          </w:tcPr>
          <w:p w14:paraId="1AE3E79D" w14:textId="64197FA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3E9E99C" w14:textId="77777777" w:rsidTr="005D5861">
        <w:tc>
          <w:tcPr>
            <w:tcW w:w="704" w:type="dxa"/>
          </w:tcPr>
          <w:p w14:paraId="0FEDBDE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E9BFC60" w14:textId="4C85781A" w:rsidR="00C465B7" w:rsidRPr="00C501CB" w:rsidRDefault="00C465B7" w:rsidP="00EE7B39">
            <w:r w:rsidRPr="00C501CB">
              <w:t>витой паре</w:t>
            </w:r>
          </w:p>
        </w:tc>
        <w:tc>
          <w:tcPr>
            <w:tcW w:w="709" w:type="dxa"/>
          </w:tcPr>
          <w:p w14:paraId="312DA91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FBCDCBA" w14:textId="3606785E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Пропуск сигнала 3D без изменений</w:t>
            </w:r>
          </w:p>
        </w:tc>
        <w:tc>
          <w:tcPr>
            <w:tcW w:w="1843" w:type="dxa"/>
            <w:vAlign w:val="bottom"/>
          </w:tcPr>
          <w:p w14:paraId="4B6CB1B2" w14:textId="2928345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C6FED7C" w14:textId="77777777" w:rsidTr="005D5861">
        <w:tc>
          <w:tcPr>
            <w:tcW w:w="704" w:type="dxa"/>
          </w:tcPr>
          <w:p w14:paraId="5FB3C76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EF4DFE8" w14:textId="375D5B68" w:rsidR="00C465B7" w:rsidRPr="00C501CB" w:rsidRDefault="00C465B7" w:rsidP="00EE7B39"/>
        </w:tc>
        <w:tc>
          <w:tcPr>
            <w:tcW w:w="709" w:type="dxa"/>
          </w:tcPr>
          <w:p w14:paraId="633E90E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24B0FDD" w14:textId="38C1A3C3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</w:t>
            </w:r>
            <w:r w:rsidRPr="00C501CB" w:rsidDel="00325AB1">
              <w:t xml:space="preserve"> </w:t>
            </w:r>
            <w:r w:rsidRPr="00C501CB">
              <w:rPr>
                <w:rFonts w:eastAsia="Calibri"/>
                <w:lang w:eastAsia="en-US"/>
              </w:rPr>
              <w:t>HDM</w:t>
            </w:r>
            <w:r w:rsidRPr="00C501CB"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1843" w:type="dxa"/>
            <w:vAlign w:val="bottom"/>
          </w:tcPr>
          <w:p w14:paraId="44AC98D5" w14:textId="5B39215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41F7610" w14:textId="77777777" w:rsidTr="005D5861">
        <w:tc>
          <w:tcPr>
            <w:tcW w:w="704" w:type="dxa"/>
          </w:tcPr>
          <w:p w14:paraId="5CF67A2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6B9D8CD" w14:textId="77777777" w:rsidR="00C465B7" w:rsidRPr="00C501CB" w:rsidRDefault="00C465B7" w:rsidP="00EE7B39"/>
        </w:tc>
        <w:tc>
          <w:tcPr>
            <w:tcW w:w="709" w:type="dxa"/>
          </w:tcPr>
          <w:p w14:paraId="52BF231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9B2E615" w14:textId="4259496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 HDCP</w:t>
            </w:r>
          </w:p>
        </w:tc>
        <w:tc>
          <w:tcPr>
            <w:tcW w:w="1843" w:type="dxa"/>
            <w:vAlign w:val="bottom"/>
          </w:tcPr>
          <w:p w14:paraId="2F315F3D" w14:textId="020132E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EE10AB3" w14:textId="77777777" w:rsidTr="005D5861">
        <w:tc>
          <w:tcPr>
            <w:tcW w:w="704" w:type="dxa"/>
          </w:tcPr>
          <w:p w14:paraId="1601018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FA571D6" w14:textId="77777777" w:rsidR="00C465B7" w:rsidRPr="00C501CB" w:rsidRDefault="00C465B7" w:rsidP="00EE7B39"/>
        </w:tc>
        <w:tc>
          <w:tcPr>
            <w:tcW w:w="709" w:type="dxa"/>
          </w:tcPr>
          <w:p w14:paraId="490D02F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338CBD4" w14:textId="5D817F9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технологии HDBaseT</w:t>
            </w:r>
          </w:p>
        </w:tc>
        <w:tc>
          <w:tcPr>
            <w:tcW w:w="1843" w:type="dxa"/>
            <w:vAlign w:val="bottom"/>
          </w:tcPr>
          <w:p w14:paraId="04F039AB" w14:textId="19FCA04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08B3383" w14:textId="77777777" w:rsidTr="005D5861">
        <w:tc>
          <w:tcPr>
            <w:tcW w:w="704" w:type="dxa"/>
          </w:tcPr>
          <w:p w14:paraId="6A6423A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EB7D6F2" w14:textId="77777777" w:rsidR="00C465B7" w:rsidRPr="00C501CB" w:rsidRDefault="00C465B7" w:rsidP="00EE7B39"/>
        </w:tc>
        <w:tc>
          <w:tcPr>
            <w:tcW w:w="709" w:type="dxa"/>
          </w:tcPr>
          <w:p w14:paraId="0DBDB44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0632B1B" w14:textId="77777777" w:rsidR="006F22EC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Наличие светодиодных индикаторов выбора входа, состояния выхода, установленной связи, </w:t>
            </w:r>
          </w:p>
          <w:p w14:paraId="41B970F1" w14:textId="57798818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подачи питания</w:t>
            </w:r>
            <w:r w:rsidRPr="00C501CB" w:rsidDel="004336B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022E9809" w14:textId="1C6209E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AC091A7" w14:textId="77777777" w:rsidTr="005D5861">
        <w:tc>
          <w:tcPr>
            <w:tcW w:w="704" w:type="dxa"/>
          </w:tcPr>
          <w:p w14:paraId="074402C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72C7DFD" w14:textId="77777777" w:rsidR="00C465B7" w:rsidRPr="00C501CB" w:rsidRDefault="00C465B7" w:rsidP="00EE7B39"/>
        </w:tc>
        <w:tc>
          <w:tcPr>
            <w:tcW w:w="709" w:type="dxa"/>
          </w:tcPr>
          <w:p w14:paraId="60EA34F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3FFC533" w14:textId="0A98FE14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Возможность двунаправленной передачи команд и данных через интерфейсы RS-232 и ИК</w:t>
            </w:r>
          </w:p>
        </w:tc>
        <w:tc>
          <w:tcPr>
            <w:tcW w:w="1843" w:type="dxa"/>
            <w:vAlign w:val="bottom"/>
          </w:tcPr>
          <w:p w14:paraId="563CEF99" w14:textId="0C0561A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65AE217" w14:textId="77777777" w:rsidTr="005D5861">
        <w:tc>
          <w:tcPr>
            <w:tcW w:w="704" w:type="dxa"/>
          </w:tcPr>
          <w:p w14:paraId="48A0A20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5752289" w14:textId="77777777" w:rsidR="00C465B7" w:rsidRPr="00C501CB" w:rsidRDefault="00C465B7" w:rsidP="00EE7B39"/>
        </w:tc>
        <w:tc>
          <w:tcPr>
            <w:tcW w:w="709" w:type="dxa"/>
          </w:tcPr>
          <w:p w14:paraId="09BAD7D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FF7D096" w14:textId="6B3608EE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Дальность передачи в обычном режиме, м, не менее </w:t>
            </w:r>
          </w:p>
        </w:tc>
        <w:tc>
          <w:tcPr>
            <w:tcW w:w="1843" w:type="dxa"/>
            <w:vAlign w:val="bottom"/>
          </w:tcPr>
          <w:p w14:paraId="4109F723" w14:textId="3DCEDC3B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70</w:t>
            </w:r>
          </w:p>
        </w:tc>
      </w:tr>
      <w:tr w:rsidR="00C465B7" w:rsidRPr="00C501CB" w14:paraId="1D14AF14" w14:textId="77777777" w:rsidTr="005D5861">
        <w:tc>
          <w:tcPr>
            <w:tcW w:w="704" w:type="dxa"/>
          </w:tcPr>
          <w:p w14:paraId="57A0672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FA2BC28" w14:textId="77777777" w:rsidR="00C465B7" w:rsidRPr="00C501CB" w:rsidRDefault="00C465B7" w:rsidP="00EE7B39"/>
        </w:tc>
        <w:tc>
          <w:tcPr>
            <w:tcW w:w="709" w:type="dxa"/>
          </w:tcPr>
          <w:p w14:paraId="611914B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A3C5D37" w14:textId="0CAE084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Дальность передачи при разрешении 4К, м, не менее </w:t>
            </w:r>
          </w:p>
        </w:tc>
        <w:tc>
          <w:tcPr>
            <w:tcW w:w="1843" w:type="dxa"/>
            <w:vAlign w:val="bottom"/>
          </w:tcPr>
          <w:p w14:paraId="18D0CB51" w14:textId="48ECD49F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C465B7" w:rsidRPr="00C501CB" w14:paraId="3CE08FB4" w14:textId="77777777" w:rsidTr="005D5861">
        <w:tc>
          <w:tcPr>
            <w:tcW w:w="704" w:type="dxa"/>
          </w:tcPr>
          <w:p w14:paraId="3D8D652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46DC581" w14:textId="77777777" w:rsidR="00C465B7" w:rsidRPr="00C501CB" w:rsidRDefault="00C465B7" w:rsidP="00EE7B39"/>
        </w:tc>
        <w:tc>
          <w:tcPr>
            <w:tcW w:w="709" w:type="dxa"/>
          </w:tcPr>
          <w:p w14:paraId="323EE53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1ED4D45" w14:textId="30394B81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Количество входов </w:t>
            </w:r>
            <w:r w:rsidRPr="00C501CB">
              <w:rPr>
                <w:rFonts w:eastAsia="Calibri"/>
                <w:lang w:val="en-US" w:eastAsia="en-US"/>
              </w:rPr>
              <w:t>HDMI</w:t>
            </w:r>
            <w:r w:rsidRPr="00C501CB">
              <w:rPr>
                <w:rFonts w:eastAsia="Calibri"/>
                <w:lang w:eastAsia="en-US"/>
              </w:rPr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шт., </w:t>
            </w:r>
            <w:r w:rsidRPr="00C501CB">
              <w:rPr>
                <w:rFonts w:eastAsia="Calibri"/>
                <w:lang w:eastAsia="en-US"/>
              </w:rPr>
              <w:t>не менее 1</w:t>
            </w:r>
          </w:p>
        </w:tc>
        <w:tc>
          <w:tcPr>
            <w:tcW w:w="1843" w:type="dxa"/>
            <w:vAlign w:val="bottom"/>
          </w:tcPr>
          <w:p w14:paraId="77BA306C" w14:textId="5B7D3EC2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05DE3CBB" w14:textId="77777777" w:rsidTr="005D5861">
        <w:tc>
          <w:tcPr>
            <w:tcW w:w="704" w:type="dxa"/>
          </w:tcPr>
          <w:p w14:paraId="0DF5B89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6B76EA5" w14:textId="77777777" w:rsidR="00C465B7" w:rsidRPr="00C501CB" w:rsidRDefault="00C465B7" w:rsidP="00EE7B39"/>
        </w:tc>
        <w:tc>
          <w:tcPr>
            <w:tcW w:w="709" w:type="dxa"/>
          </w:tcPr>
          <w:p w14:paraId="661C781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D382DD9" w14:textId="43D2D86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Количество входов</w:t>
            </w:r>
            <w:r w:rsidRPr="00C501CB" w:rsidDel="004336BB">
              <w:rPr>
                <w:rFonts w:eastAsia="Calibri"/>
                <w:lang w:eastAsia="en-US"/>
              </w:rPr>
              <w:t xml:space="preserve"> </w:t>
            </w:r>
            <w:r w:rsidRPr="00C501CB">
              <w:rPr>
                <w:rFonts w:eastAsia="Calibri"/>
                <w:lang w:eastAsia="en-US"/>
              </w:rPr>
              <w:t>ИК, шт., не менее 1</w:t>
            </w:r>
          </w:p>
        </w:tc>
        <w:tc>
          <w:tcPr>
            <w:tcW w:w="1843" w:type="dxa"/>
            <w:vAlign w:val="bottom"/>
          </w:tcPr>
          <w:p w14:paraId="1F43C4B6" w14:textId="60B74BAE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465B7" w:rsidRPr="00C501CB" w14:paraId="0E756F13" w14:textId="77777777" w:rsidTr="005D5861">
        <w:tc>
          <w:tcPr>
            <w:tcW w:w="704" w:type="dxa"/>
          </w:tcPr>
          <w:p w14:paraId="39CC97C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8E71F21" w14:textId="77777777" w:rsidR="00C465B7" w:rsidRPr="00C501CB" w:rsidRDefault="00C465B7" w:rsidP="00EE7B39"/>
        </w:tc>
        <w:tc>
          <w:tcPr>
            <w:tcW w:w="709" w:type="dxa"/>
          </w:tcPr>
          <w:p w14:paraId="55A2288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8F9A07A" w14:textId="7F4CCB7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Количество</w:t>
            </w:r>
            <w:r w:rsidR="00E45668" w:rsidRPr="00C501CB">
              <w:rPr>
                <w:rFonts w:eastAsia="Calibri"/>
                <w:lang w:eastAsia="en-US"/>
              </w:rPr>
              <w:t xml:space="preserve"> аудиовходов</w:t>
            </w:r>
            <w:r w:rsidRPr="00C501CB">
              <w:rPr>
                <w:rFonts w:eastAsia="Calibri"/>
                <w:lang w:eastAsia="en-US"/>
              </w:rPr>
              <w:t>, шт., не менее 1</w:t>
            </w:r>
          </w:p>
        </w:tc>
        <w:tc>
          <w:tcPr>
            <w:tcW w:w="1843" w:type="dxa"/>
            <w:vAlign w:val="bottom"/>
          </w:tcPr>
          <w:p w14:paraId="2B8E5591" w14:textId="5D9C87C8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465B7" w:rsidRPr="00C501CB" w14:paraId="696234DA" w14:textId="77777777" w:rsidTr="005D5861">
        <w:tc>
          <w:tcPr>
            <w:tcW w:w="704" w:type="dxa"/>
          </w:tcPr>
          <w:p w14:paraId="4A32E5B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DA4B2EB" w14:textId="77777777" w:rsidR="00C465B7" w:rsidRPr="00C501CB" w:rsidRDefault="00C465B7" w:rsidP="00EE7B39"/>
        </w:tc>
        <w:tc>
          <w:tcPr>
            <w:tcW w:w="709" w:type="dxa"/>
          </w:tcPr>
          <w:p w14:paraId="5270B5B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8F901BB" w14:textId="4027BECC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Количество выходов HDBaseT (разъём </w:t>
            </w:r>
            <w:r w:rsidRPr="00C501CB">
              <w:rPr>
                <w:rFonts w:eastAsia="Calibri"/>
                <w:lang w:val="en-US" w:eastAsia="en-US"/>
              </w:rPr>
              <w:t>RJ</w:t>
            </w:r>
            <w:r w:rsidRPr="00C501CB">
              <w:rPr>
                <w:rFonts w:eastAsia="Calibri"/>
                <w:lang w:eastAsia="en-US"/>
              </w:rPr>
              <w:t>-45), шт., не менее 1</w:t>
            </w:r>
          </w:p>
        </w:tc>
        <w:tc>
          <w:tcPr>
            <w:tcW w:w="1843" w:type="dxa"/>
            <w:vAlign w:val="bottom"/>
          </w:tcPr>
          <w:p w14:paraId="13C43642" w14:textId="12372F9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465B7" w:rsidRPr="00C501CB" w14:paraId="21C2E68C" w14:textId="77777777" w:rsidTr="005D5861">
        <w:tc>
          <w:tcPr>
            <w:tcW w:w="704" w:type="dxa"/>
          </w:tcPr>
          <w:p w14:paraId="779275D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8BFD9D4" w14:textId="77777777" w:rsidR="00C465B7" w:rsidRPr="00C501CB" w:rsidRDefault="00C465B7" w:rsidP="00EE7B39"/>
        </w:tc>
        <w:tc>
          <w:tcPr>
            <w:tcW w:w="709" w:type="dxa"/>
          </w:tcPr>
          <w:p w14:paraId="0314655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07FC352" w14:textId="46199C0A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Количество портов RS-232, шт., не менее 1</w:t>
            </w:r>
          </w:p>
        </w:tc>
        <w:tc>
          <w:tcPr>
            <w:tcW w:w="1843" w:type="dxa"/>
            <w:vAlign w:val="bottom"/>
          </w:tcPr>
          <w:p w14:paraId="0074F40A" w14:textId="68FD8BAB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465B7" w:rsidRPr="00C501CB" w14:paraId="7A8668B0" w14:textId="77777777" w:rsidTr="005D5861">
        <w:tc>
          <w:tcPr>
            <w:tcW w:w="704" w:type="dxa"/>
          </w:tcPr>
          <w:p w14:paraId="4D13443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72C5ED5" w14:textId="77777777" w:rsidR="00C465B7" w:rsidRPr="00C501CB" w:rsidRDefault="00C465B7" w:rsidP="00EE7B39"/>
        </w:tc>
        <w:tc>
          <w:tcPr>
            <w:tcW w:w="709" w:type="dxa"/>
          </w:tcPr>
          <w:p w14:paraId="7C3F151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B196CE0" w14:textId="034B561A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Скорость передачи данных по RS-232, </w:t>
            </w:r>
            <w:r w:rsidRPr="00C501CB">
              <w:rPr>
                <w:rFonts w:eastAsia="Calibri"/>
                <w:color w:val="000000"/>
                <w:lang w:eastAsia="en-US"/>
              </w:rPr>
              <w:t>бит/с,</w:t>
            </w:r>
            <w:r w:rsidRPr="00C501CB"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39728C8A" w14:textId="44F052F8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115 200</w:t>
            </w:r>
          </w:p>
        </w:tc>
      </w:tr>
      <w:tr w:rsidR="00C465B7" w:rsidRPr="00C501CB" w14:paraId="01463CAA" w14:textId="77777777" w:rsidTr="005D5861">
        <w:tc>
          <w:tcPr>
            <w:tcW w:w="704" w:type="dxa"/>
          </w:tcPr>
          <w:p w14:paraId="116B30F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842EF90" w14:textId="77777777" w:rsidR="00C465B7" w:rsidRPr="00C501CB" w:rsidRDefault="00C465B7" w:rsidP="00EE7B39"/>
        </w:tc>
        <w:tc>
          <w:tcPr>
            <w:tcW w:w="709" w:type="dxa"/>
          </w:tcPr>
          <w:p w14:paraId="1AED541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DC0861F" w14:textId="2538CDCA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7DE625D4" w14:textId="7A012EC2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C465B7" w:rsidRPr="00C501CB" w14:paraId="401AE321" w14:textId="77777777" w:rsidTr="005D5861">
        <w:tc>
          <w:tcPr>
            <w:tcW w:w="704" w:type="dxa"/>
          </w:tcPr>
          <w:p w14:paraId="7E9208F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36EE950" w14:textId="77777777" w:rsidR="00C465B7" w:rsidRPr="00C501CB" w:rsidRDefault="00C465B7" w:rsidP="00EE7B39"/>
        </w:tc>
        <w:tc>
          <w:tcPr>
            <w:tcW w:w="709" w:type="dxa"/>
          </w:tcPr>
          <w:p w14:paraId="10F9719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C867070" w14:textId="336ED36D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vAlign w:val="bottom"/>
          </w:tcPr>
          <w:p w14:paraId="5C944B55" w14:textId="67D8D6C0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40</w:t>
            </w:r>
          </w:p>
        </w:tc>
      </w:tr>
      <w:tr w:rsidR="00C465B7" w:rsidRPr="00C501CB" w14:paraId="7431C2DC" w14:textId="77777777" w:rsidTr="005D5861">
        <w:tc>
          <w:tcPr>
            <w:tcW w:w="704" w:type="dxa"/>
          </w:tcPr>
          <w:p w14:paraId="62884E5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2333CC6" w14:textId="77777777" w:rsidR="00C465B7" w:rsidRPr="00C501CB" w:rsidRDefault="00C465B7" w:rsidP="00EE7B39"/>
        </w:tc>
        <w:tc>
          <w:tcPr>
            <w:tcW w:w="709" w:type="dxa"/>
          </w:tcPr>
          <w:p w14:paraId="22AF3C7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7B068F8" w14:textId="71704C23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vAlign w:val="bottom"/>
          </w:tcPr>
          <w:p w14:paraId="05B7B89B" w14:textId="4EBA4FAE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10</w:t>
            </w:r>
          </w:p>
        </w:tc>
      </w:tr>
      <w:tr w:rsidR="00C465B7" w:rsidRPr="00C501CB" w14:paraId="2B04C62D" w14:textId="77777777" w:rsidTr="005D5861">
        <w:tc>
          <w:tcPr>
            <w:tcW w:w="704" w:type="dxa"/>
          </w:tcPr>
          <w:p w14:paraId="340D66B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12B1B09" w14:textId="77777777" w:rsidR="00C465B7" w:rsidRPr="00C501CB" w:rsidRDefault="00C465B7" w:rsidP="00EE7B39"/>
        </w:tc>
        <w:tc>
          <w:tcPr>
            <w:tcW w:w="709" w:type="dxa"/>
          </w:tcPr>
          <w:p w14:paraId="6DB8C87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4F0414B" w14:textId="0B52778A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7005D68D" w14:textId="789E25D7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90</w:t>
            </w:r>
          </w:p>
        </w:tc>
      </w:tr>
      <w:tr w:rsidR="00C465B7" w:rsidRPr="00C501CB" w14:paraId="558A9C0E" w14:textId="77777777" w:rsidTr="005D5861">
        <w:tc>
          <w:tcPr>
            <w:tcW w:w="704" w:type="dxa"/>
          </w:tcPr>
          <w:p w14:paraId="7133760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E42CD0B" w14:textId="77777777" w:rsidR="00C465B7" w:rsidRPr="00C501CB" w:rsidRDefault="00C465B7" w:rsidP="00EE7B39"/>
        </w:tc>
        <w:tc>
          <w:tcPr>
            <w:tcW w:w="709" w:type="dxa"/>
          </w:tcPr>
          <w:p w14:paraId="43C1005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E366E7B" w14:textId="4293FEF6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Ширина, </w:t>
            </w:r>
            <w:r w:rsidRPr="00C501CB">
              <w:rPr>
                <w:rFonts w:eastAsia="Calibri"/>
                <w:color w:val="000000"/>
                <w:lang w:eastAsia="en-US"/>
              </w:rPr>
              <w:t>мм,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693947F6" w14:textId="68D2C2BE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125</w:t>
            </w:r>
          </w:p>
        </w:tc>
      </w:tr>
      <w:tr w:rsidR="00C465B7" w:rsidRPr="00C501CB" w14:paraId="50A4C4C9" w14:textId="77777777" w:rsidTr="005D5861">
        <w:tc>
          <w:tcPr>
            <w:tcW w:w="704" w:type="dxa"/>
          </w:tcPr>
          <w:p w14:paraId="4191B04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D259DC5" w14:textId="77777777" w:rsidR="00C465B7" w:rsidRPr="00C501CB" w:rsidRDefault="00C465B7" w:rsidP="00EE7B39"/>
        </w:tc>
        <w:tc>
          <w:tcPr>
            <w:tcW w:w="709" w:type="dxa"/>
          </w:tcPr>
          <w:p w14:paraId="7722449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8AE2D45" w14:textId="4224D40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4D0B96CB" w14:textId="5126B94C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75</w:t>
            </w:r>
          </w:p>
        </w:tc>
      </w:tr>
      <w:tr w:rsidR="00C465B7" w:rsidRPr="00C501CB" w14:paraId="410E0484" w14:textId="77777777" w:rsidTr="005D5861">
        <w:tc>
          <w:tcPr>
            <w:tcW w:w="704" w:type="dxa"/>
          </w:tcPr>
          <w:p w14:paraId="5C1E211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AE879E7" w14:textId="77777777" w:rsidR="00C465B7" w:rsidRPr="00C501CB" w:rsidRDefault="00C465B7" w:rsidP="00EE7B39"/>
        </w:tc>
        <w:tc>
          <w:tcPr>
            <w:tcW w:w="709" w:type="dxa"/>
          </w:tcPr>
          <w:p w14:paraId="139940C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956CC0F" w14:textId="6415937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11DF5D61" w14:textId="615C6837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25</w:t>
            </w:r>
          </w:p>
        </w:tc>
      </w:tr>
      <w:tr w:rsidR="00C465B7" w:rsidRPr="00C501CB" w14:paraId="059D44A6" w14:textId="77777777" w:rsidTr="005D5861">
        <w:tc>
          <w:tcPr>
            <w:tcW w:w="704" w:type="dxa"/>
          </w:tcPr>
          <w:p w14:paraId="51D0113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631864F" w14:textId="77777777" w:rsidR="00C465B7" w:rsidRPr="00C501CB" w:rsidRDefault="00C465B7" w:rsidP="00EE7B39"/>
        </w:tc>
        <w:tc>
          <w:tcPr>
            <w:tcW w:w="709" w:type="dxa"/>
          </w:tcPr>
          <w:p w14:paraId="24FA4CE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1662433" w14:textId="563C057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Вес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>кг,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368774EC" w14:textId="3BDBD676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0,6</w:t>
            </w:r>
          </w:p>
        </w:tc>
      </w:tr>
      <w:tr w:rsidR="00C465B7" w:rsidRPr="00C501CB" w14:paraId="2E760A8B" w14:textId="77777777" w:rsidTr="005D5861">
        <w:tc>
          <w:tcPr>
            <w:tcW w:w="704" w:type="dxa"/>
          </w:tcPr>
          <w:p w14:paraId="7D5F4FA5" w14:textId="13887615" w:rsidR="00C465B7" w:rsidRPr="00C501CB" w:rsidRDefault="00C465B7" w:rsidP="00EE7B39">
            <w:r w:rsidRPr="00C501CB">
              <w:t>43</w:t>
            </w:r>
          </w:p>
        </w:tc>
        <w:tc>
          <w:tcPr>
            <w:tcW w:w="1843" w:type="dxa"/>
          </w:tcPr>
          <w:p w14:paraId="4C7F67C0" w14:textId="7526BA2C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Приёмник </w:t>
            </w:r>
          </w:p>
        </w:tc>
        <w:tc>
          <w:tcPr>
            <w:tcW w:w="709" w:type="dxa"/>
          </w:tcPr>
          <w:p w14:paraId="4EBBFF80" w14:textId="69C1332D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31" w:type="dxa"/>
          </w:tcPr>
          <w:p w14:paraId="1D45A7AC" w14:textId="64CC0384" w:rsidR="00C465B7" w:rsidRPr="00C501CB" w:rsidRDefault="00E45668" w:rsidP="00EE7B39">
            <w:r w:rsidRPr="00C501CB">
              <w:t>Скорость передачи данных</w:t>
            </w:r>
            <w:r w:rsidR="00C465B7" w:rsidRPr="00C501CB">
              <w:t xml:space="preserve">, </w:t>
            </w:r>
            <w:r w:rsidR="00C465B7" w:rsidRPr="00C501CB">
              <w:rPr>
                <w:color w:val="000000"/>
              </w:rPr>
              <w:t>Гбит/с,</w:t>
            </w:r>
            <w:r w:rsidR="00C465B7" w:rsidRPr="00C501CB"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143E209E" w14:textId="7C6F853E" w:rsidR="00C465B7" w:rsidRPr="00C501CB" w:rsidRDefault="00C465B7" w:rsidP="00EE7B39">
            <w:pPr>
              <w:jc w:val="right"/>
            </w:pPr>
            <w:r w:rsidRPr="00C501CB">
              <w:t>10,2</w:t>
            </w:r>
          </w:p>
        </w:tc>
      </w:tr>
      <w:tr w:rsidR="00C465B7" w:rsidRPr="00C501CB" w14:paraId="3E58560E" w14:textId="77777777" w:rsidTr="005D5861">
        <w:tc>
          <w:tcPr>
            <w:tcW w:w="704" w:type="dxa"/>
          </w:tcPr>
          <w:p w14:paraId="0AFC1A85" w14:textId="33D535AB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4921D16" w14:textId="4F8490C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HDMI и </w:t>
            </w:r>
          </w:p>
        </w:tc>
        <w:tc>
          <w:tcPr>
            <w:tcW w:w="709" w:type="dxa"/>
          </w:tcPr>
          <w:p w14:paraId="74729461" w14:textId="2BB2545E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AB340B3" w14:textId="01AFCB14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Максимальное поддерживаемое разрешение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не ниже </w:t>
            </w:r>
          </w:p>
        </w:tc>
        <w:tc>
          <w:tcPr>
            <w:tcW w:w="1843" w:type="dxa"/>
            <w:vAlign w:val="bottom"/>
          </w:tcPr>
          <w:p w14:paraId="79C60FC8" w14:textId="15CD3A42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4K</w:t>
            </w:r>
          </w:p>
        </w:tc>
      </w:tr>
      <w:tr w:rsidR="00C465B7" w:rsidRPr="00C501CB" w14:paraId="79144DAC" w14:textId="77777777" w:rsidTr="005D5861">
        <w:tc>
          <w:tcPr>
            <w:tcW w:w="704" w:type="dxa"/>
          </w:tcPr>
          <w:p w14:paraId="5DEA2E3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BFC4A6C" w14:textId="17077C61" w:rsidR="00C465B7" w:rsidRPr="00C501CB" w:rsidRDefault="00C465B7" w:rsidP="00EE7B39">
            <w:r w:rsidRPr="00C501CB">
              <w:t xml:space="preserve">сигналов </w:t>
            </w:r>
          </w:p>
        </w:tc>
        <w:tc>
          <w:tcPr>
            <w:tcW w:w="709" w:type="dxa"/>
          </w:tcPr>
          <w:p w14:paraId="18C00BE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A951102" w14:textId="3504F51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Дальность передачи в нормальном режиме при разрешении 1080р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>м,</w:t>
            </w:r>
            <w:r w:rsidRPr="00C501CB"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63BA31C5" w14:textId="4717209E" w:rsidR="00C465B7" w:rsidRPr="00C501CB" w:rsidRDefault="00C465B7" w:rsidP="00EE7B39">
            <w:pPr>
              <w:jc w:val="right"/>
            </w:pPr>
            <w:r w:rsidRPr="00C501CB">
              <w:t>70</w:t>
            </w:r>
          </w:p>
        </w:tc>
      </w:tr>
      <w:tr w:rsidR="00C465B7" w:rsidRPr="00C501CB" w14:paraId="5A26D1B8" w14:textId="77777777" w:rsidTr="005D5861">
        <w:tc>
          <w:tcPr>
            <w:tcW w:w="704" w:type="dxa"/>
          </w:tcPr>
          <w:p w14:paraId="1AF4AA0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2BDA23" w14:textId="1D6FF105" w:rsidR="00C465B7" w:rsidRPr="00C501CB" w:rsidRDefault="00C465B7" w:rsidP="00EE7B39">
            <w:r w:rsidRPr="00C501CB">
              <w:t xml:space="preserve">управления по </w:t>
            </w:r>
          </w:p>
        </w:tc>
        <w:tc>
          <w:tcPr>
            <w:tcW w:w="709" w:type="dxa"/>
          </w:tcPr>
          <w:p w14:paraId="285C336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42CC337" w14:textId="2663E9E3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Дальность передачи в нормальном режиме при разрешении 4К, м, не менее</w:t>
            </w:r>
          </w:p>
        </w:tc>
        <w:tc>
          <w:tcPr>
            <w:tcW w:w="1843" w:type="dxa"/>
            <w:vAlign w:val="bottom"/>
          </w:tcPr>
          <w:p w14:paraId="744A1C26" w14:textId="2BB5B999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C465B7" w:rsidRPr="00C501CB" w14:paraId="6C258004" w14:textId="77777777" w:rsidTr="005D5861">
        <w:tc>
          <w:tcPr>
            <w:tcW w:w="704" w:type="dxa"/>
          </w:tcPr>
          <w:p w14:paraId="1E4859A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8A5603F" w14:textId="7EEF4E23" w:rsidR="00C465B7" w:rsidRPr="00C501CB" w:rsidRDefault="00C465B7" w:rsidP="00EE7B39">
            <w:r w:rsidRPr="00C501CB">
              <w:t>витой паре</w:t>
            </w:r>
          </w:p>
        </w:tc>
        <w:tc>
          <w:tcPr>
            <w:tcW w:w="709" w:type="dxa"/>
          </w:tcPr>
          <w:p w14:paraId="5B6A2A4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2E4B405" w14:textId="493FC90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Возможность двунаправленной передачи команд и данных через интерфейсы RS-232</w:t>
            </w:r>
          </w:p>
        </w:tc>
        <w:tc>
          <w:tcPr>
            <w:tcW w:w="1843" w:type="dxa"/>
            <w:vAlign w:val="bottom"/>
          </w:tcPr>
          <w:p w14:paraId="6ADAEF91" w14:textId="0F6CEFCC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964841A" w14:textId="77777777" w:rsidTr="005D5861">
        <w:tc>
          <w:tcPr>
            <w:tcW w:w="704" w:type="dxa"/>
          </w:tcPr>
          <w:p w14:paraId="75ACFA7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8124995" w14:textId="3D95A21B" w:rsidR="00C465B7" w:rsidRPr="00C501CB" w:rsidRDefault="00C465B7" w:rsidP="00EE7B39"/>
        </w:tc>
        <w:tc>
          <w:tcPr>
            <w:tcW w:w="709" w:type="dxa"/>
          </w:tcPr>
          <w:p w14:paraId="409D873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658F14A" w14:textId="3F61CC2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Поддержка технологии HDBaseT</w:t>
            </w:r>
          </w:p>
        </w:tc>
        <w:tc>
          <w:tcPr>
            <w:tcW w:w="1843" w:type="dxa"/>
            <w:vAlign w:val="bottom"/>
          </w:tcPr>
          <w:p w14:paraId="4D2D9972" w14:textId="0EA179F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DB72228" w14:textId="77777777" w:rsidTr="005D5861">
        <w:tc>
          <w:tcPr>
            <w:tcW w:w="704" w:type="dxa"/>
          </w:tcPr>
          <w:p w14:paraId="502CC38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0568D20" w14:textId="77777777" w:rsidR="00C465B7" w:rsidRPr="00C501CB" w:rsidRDefault="00C465B7" w:rsidP="00EE7B39"/>
        </w:tc>
        <w:tc>
          <w:tcPr>
            <w:tcW w:w="709" w:type="dxa"/>
          </w:tcPr>
          <w:p w14:paraId="7370F87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FF8C007" w14:textId="5388ABAC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совместимости с HDTV</w:t>
            </w:r>
          </w:p>
        </w:tc>
        <w:tc>
          <w:tcPr>
            <w:tcW w:w="1843" w:type="dxa"/>
            <w:vAlign w:val="bottom"/>
          </w:tcPr>
          <w:p w14:paraId="14EB9B72" w14:textId="46549A7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DAC72BF" w14:textId="77777777" w:rsidTr="005D5861">
        <w:tc>
          <w:tcPr>
            <w:tcW w:w="704" w:type="dxa"/>
          </w:tcPr>
          <w:p w14:paraId="65A625C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2044DE9" w14:textId="77777777" w:rsidR="00C465B7" w:rsidRPr="00C501CB" w:rsidRDefault="00C465B7" w:rsidP="00EE7B39"/>
        </w:tc>
        <w:tc>
          <w:tcPr>
            <w:tcW w:w="709" w:type="dxa"/>
          </w:tcPr>
          <w:p w14:paraId="6A2DBED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7FECD63" w14:textId="2AD1E07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 HDCP</w:t>
            </w:r>
          </w:p>
        </w:tc>
        <w:tc>
          <w:tcPr>
            <w:tcW w:w="1843" w:type="dxa"/>
            <w:vAlign w:val="bottom"/>
          </w:tcPr>
          <w:p w14:paraId="051A5145" w14:textId="1382F15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CD29AF0" w14:textId="77777777" w:rsidTr="005D5861">
        <w:tc>
          <w:tcPr>
            <w:tcW w:w="704" w:type="dxa"/>
          </w:tcPr>
          <w:p w14:paraId="3BBAE97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C9A8F03" w14:textId="77777777" w:rsidR="00C465B7" w:rsidRPr="00C501CB" w:rsidRDefault="00C465B7" w:rsidP="00EE7B39"/>
        </w:tc>
        <w:tc>
          <w:tcPr>
            <w:tcW w:w="709" w:type="dxa"/>
          </w:tcPr>
          <w:p w14:paraId="206D1C5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4E4FC91" w14:textId="3536861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на передней панели индикаторов наличия сигнала</w:t>
            </w:r>
          </w:p>
        </w:tc>
        <w:tc>
          <w:tcPr>
            <w:tcW w:w="1843" w:type="dxa"/>
            <w:vAlign w:val="bottom"/>
          </w:tcPr>
          <w:p w14:paraId="2FB9FAAD" w14:textId="360BEE3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8517612" w14:textId="77777777" w:rsidTr="005D5861">
        <w:tc>
          <w:tcPr>
            <w:tcW w:w="704" w:type="dxa"/>
          </w:tcPr>
          <w:p w14:paraId="068EA5B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978C7C8" w14:textId="77777777" w:rsidR="00C465B7" w:rsidRPr="00C501CB" w:rsidRDefault="00C465B7" w:rsidP="00EE7B39"/>
        </w:tc>
        <w:tc>
          <w:tcPr>
            <w:tcW w:w="709" w:type="dxa"/>
          </w:tcPr>
          <w:p w14:paraId="19951D2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88B0375" w14:textId="026DDCB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Количество входов HDBaseT (разъём </w:t>
            </w:r>
            <w:r w:rsidRPr="00C501CB">
              <w:rPr>
                <w:rFonts w:eastAsia="Calibri"/>
                <w:lang w:val="en-US" w:eastAsia="en-US"/>
              </w:rPr>
              <w:t>RJ</w:t>
            </w:r>
            <w:r w:rsidRPr="00C501CB">
              <w:rPr>
                <w:rFonts w:eastAsia="Calibri"/>
                <w:lang w:eastAsia="en-US"/>
              </w:rPr>
              <w:t xml:space="preserve">-45),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шт.,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58106722" w14:textId="2E83F95D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</w:tr>
      <w:tr w:rsidR="00C465B7" w:rsidRPr="00C501CB" w14:paraId="2CDE052F" w14:textId="77777777" w:rsidTr="005D5861">
        <w:tc>
          <w:tcPr>
            <w:tcW w:w="704" w:type="dxa"/>
          </w:tcPr>
          <w:p w14:paraId="382B478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F64390B" w14:textId="77777777" w:rsidR="00C465B7" w:rsidRPr="00C501CB" w:rsidRDefault="00C465B7" w:rsidP="00EE7B39"/>
        </w:tc>
        <w:tc>
          <w:tcPr>
            <w:tcW w:w="709" w:type="dxa"/>
          </w:tcPr>
          <w:p w14:paraId="72ED58D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6776936" w14:textId="28B3771A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Количество выходов HDMI, шт., не менее</w:t>
            </w:r>
          </w:p>
        </w:tc>
        <w:tc>
          <w:tcPr>
            <w:tcW w:w="1843" w:type="dxa"/>
            <w:vAlign w:val="bottom"/>
          </w:tcPr>
          <w:p w14:paraId="7E0BFC61" w14:textId="25CC9C6A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465B7" w:rsidRPr="00C501CB" w14:paraId="6AD99494" w14:textId="77777777" w:rsidTr="005D5861">
        <w:tc>
          <w:tcPr>
            <w:tcW w:w="704" w:type="dxa"/>
          </w:tcPr>
          <w:p w14:paraId="5C799DE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0ACCD10" w14:textId="77777777" w:rsidR="00C465B7" w:rsidRPr="00C501CB" w:rsidRDefault="00C465B7" w:rsidP="00EE7B39"/>
        </w:tc>
        <w:tc>
          <w:tcPr>
            <w:tcW w:w="709" w:type="dxa"/>
          </w:tcPr>
          <w:p w14:paraId="4043C69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326584A" w14:textId="55CCB7F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Количество портов RS-232, шт., не менее</w:t>
            </w:r>
          </w:p>
        </w:tc>
        <w:tc>
          <w:tcPr>
            <w:tcW w:w="1843" w:type="dxa"/>
            <w:vAlign w:val="bottom"/>
          </w:tcPr>
          <w:p w14:paraId="7115C2A8" w14:textId="6DEFFEAE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465B7" w:rsidRPr="00C501CB" w14:paraId="0F9B8D33" w14:textId="77777777" w:rsidTr="005D5861">
        <w:tc>
          <w:tcPr>
            <w:tcW w:w="704" w:type="dxa"/>
          </w:tcPr>
          <w:p w14:paraId="3825D1C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DEC8074" w14:textId="77777777" w:rsidR="00C465B7" w:rsidRPr="00C501CB" w:rsidRDefault="00C465B7" w:rsidP="00EE7B39"/>
        </w:tc>
        <w:tc>
          <w:tcPr>
            <w:tcW w:w="709" w:type="dxa"/>
          </w:tcPr>
          <w:p w14:paraId="1508A37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7746826" w14:textId="4712297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Количество выходов ИК, шт., не менее</w:t>
            </w:r>
          </w:p>
        </w:tc>
        <w:tc>
          <w:tcPr>
            <w:tcW w:w="1843" w:type="dxa"/>
            <w:vAlign w:val="bottom"/>
          </w:tcPr>
          <w:p w14:paraId="17CC31B4" w14:textId="60B9E968" w:rsidR="00C465B7" w:rsidRPr="00C501CB" w:rsidRDefault="00862AF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465B7" w:rsidRPr="00C501CB" w14:paraId="4845F6C6" w14:textId="77777777" w:rsidTr="005D5861">
        <w:tc>
          <w:tcPr>
            <w:tcW w:w="704" w:type="dxa"/>
          </w:tcPr>
          <w:p w14:paraId="5D84A9F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578D9F8" w14:textId="77777777" w:rsidR="00C465B7" w:rsidRPr="00C501CB" w:rsidRDefault="00C465B7" w:rsidP="00EE7B39"/>
        </w:tc>
        <w:tc>
          <w:tcPr>
            <w:tcW w:w="709" w:type="dxa"/>
          </w:tcPr>
          <w:p w14:paraId="484EE14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5242C25" w14:textId="3FF8BD46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27BE3D64" w14:textId="4481FFF8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0</w:t>
            </w:r>
          </w:p>
        </w:tc>
      </w:tr>
      <w:tr w:rsidR="00C465B7" w:rsidRPr="00C501CB" w14:paraId="163ED226" w14:textId="77777777" w:rsidTr="005D5861">
        <w:tc>
          <w:tcPr>
            <w:tcW w:w="704" w:type="dxa"/>
          </w:tcPr>
          <w:p w14:paraId="3F18F4C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B7350E2" w14:textId="77777777" w:rsidR="00C465B7" w:rsidRPr="00C501CB" w:rsidRDefault="00C465B7" w:rsidP="00EE7B39"/>
        </w:tc>
        <w:tc>
          <w:tcPr>
            <w:tcW w:w="709" w:type="dxa"/>
          </w:tcPr>
          <w:p w14:paraId="51F2B8B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7A5B479" w14:textId="6D7B0C7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vAlign w:val="bottom"/>
          </w:tcPr>
          <w:p w14:paraId="5B097E4A" w14:textId="652EEC8D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40</w:t>
            </w:r>
          </w:p>
        </w:tc>
      </w:tr>
      <w:tr w:rsidR="00C465B7" w:rsidRPr="00C501CB" w14:paraId="5CA1E547" w14:textId="77777777" w:rsidTr="005D5861">
        <w:tc>
          <w:tcPr>
            <w:tcW w:w="704" w:type="dxa"/>
          </w:tcPr>
          <w:p w14:paraId="0310B98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3AAFD1D" w14:textId="77777777" w:rsidR="00C465B7" w:rsidRPr="00C501CB" w:rsidRDefault="00C465B7" w:rsidP="00EE7B39"/>
        </w:tc>
        <w:tc>
          <w:tcPr>
            <w:tcW w:w="709" w:type="dxa"/>
          </w:tcPr>
          <w:p w14:paraId="41BCFF6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A9FEACB" w14:textId="30431E5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vAlign w:val="bottom"/>
          </w:tcPr>
          <w:p w14:paraId="33FF1A54" w14:textId="459090A1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10</w:t>
            </w:r>
          </w:p>
        </w:tc>
      </w:tr>
      <w:tr w:rsidR="00C465B7" w:rsidRPr="00C501CB" w14:paraId="1D0218E6" w14:textId="77777777" w:rsidTr="005D5861">
        <w:tc>
          <w:tcPr>
            <w:tcW w:w="704" w:type="dxa"/>
          </w:tcPr>
          <w:p w14:paraId="49E5A9B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AAB9710" w14:textId="77777777" w:rsidR="00C465B7" w:rsidRPr="00C501CB" w:rsidRDefault="00C465B7" w:rsidP="00EE7B39"/>
        </w:tc>
        <w:tc>
          <w:tcPr>
            <w:tcW w:w="709" w:type="dxa"/>
          </w:tcPr>
          <w:p w14:paraId="73CEF74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5F18761" w14:textId="3B61821D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%, </w:t>
            </w:r>
            <w:r w:rsidRPr="00C501CB"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7DE388C0" w14:textId="178359BB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90</w:t>
            </w:r>
          </w:p>
        </w:tc>
      </w:tr>
      <w:tr w:rsidR="00C465B7" w:rsidRPr="00C501CB" w14:paraId="13C1FFE5" w14:textId="77777777" w:rsidTr="005D5861">
        <w:tc>
          <w:tcPr>
            <w:tcW w:w="704" w:type="dxa"/>
          </w:tcPr>
          <w:p w14:paraId="7481FFC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A3F49EB" w14:textId="77777777" w:rsidR="00C465B7" w:rsidRPr="00C501CB" w:rsidRDefault="00C465B7" w:rsidP="00EE7B39"/>
        </w:tc>
        <w:tc>
          <w:tcPr>
            <w:tcW w:w="709" w:type="dxa"/>
          </w:tcPr>
          <w:p w14:paraId="29038C5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82AF85D" w14:textId="5DBD1B14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Ширина, </w:t>
            </w:r>
            <w:r w:rsidRPr="00C501CB">
              <w:rPr>
                <w:rFonts w:eastAsia="Calibri"/>
                <w:color w:val="000000"/>
                <w:lang w:eastAsia="en-US"/>
              </w:rPr>
              <w:t>мм,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7386C1B4" w14:textId="264F3B86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color w:val="000000"/>
                <w:lang w:eastAsia="en-US"/>
              </w:rPr>
              <w:t>125</w:t>
            </w:r>
          </w:p>
        </w:tc>
      </w:tr>
      <w:tr w:rsidR="00C465B7" w:rsidRPr="00C501CB" w14:paraId="69D1B82D" w14:textId="77777777" w:rsidTr="005D5861">
        <w:tc>
          <w:tcPr>
            <w:tcW w:w="704" w:type="dxa"/>
          </w:tcPr>
          <w:p w14:paraId="14829E1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1F72D58" w14:textId="77777777" w:rsidR="00C465B7" w:rsidRPr="00C501CB" w:rsidRDefault="00C465B7" w:rsidP="00EE7B39"/>
        </w:tc>
        <w:tc>
          <w:tcPr>
            <w:tcW w:w="709" w:type="dxa"/>
          </w:tcPr>
          <w:p w14:paraId="32937F2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F81000F" w14:textId="6F8EBBBD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72EC2EF1" w14:textId="14FB89CD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color w:val="000000"/>
                <w:lang w:eastAsia="en-US"/>
              </w:rPr>
              <w:t>75</w:t>
            </w:r>
          </w:p>
        </w:tc>
      </w:tr>
      <w:tr w:rsidR="00C465B7" w:rsidRPr="00C501CB" w14:paraId="27349029" w14:textId="77777777" w:rsidTr="005D5861">
        <w:tc>
          <w:tcPr>
            <w:tcW w:w="704" w:type="dxa"/>
          </w:tcPr>
          <w:p w14:paraId="2D93947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1B2F485" w14:textId="77777777" w:rsidR="00C465B7" w:rsidRPr="00C501CB" w:rsidRDefault="00C465B7" w:rsidP="00EE7B39"/>
        </w:tc>
        <w:tc>
          <w:tcPr>
            <w:tcW w:w="709" w:type="dxa"/>
          </w:tcPr>
          <w:p w14:paraId="195B45A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D8B8EAD" w14:textId="50294FB3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4DED647B" w14:textId="3D79F277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color w:val="000000"/>
                <w:lang w:eastAsia="en-US"/>
              </w:rPr>
              <w:t>24</w:t>
            </w:r>
          </w:p>
        </w:tc>
      </w:tr>
      <w:tr w:rsidR="00C465B7" w:rsidRPr="00C501CB" w14:paraId="046157ED" w14:textId="77777777" w:rsidTr="005D5861">
        <w:tc>
          <w:tcPr>
            <w:tcW w:w="704" w:type="dxa"/>
          </w:tcPr>
          <w:p w14:paraId="268B47B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84A2020" w14:textId="77777777" w:rsidR="00C465B7" w:rsidRPr="00C501CB" w:rsidRDefault="00C465B7" w:rsidP="00EE7B39"/>
        </w:tc>
        <w:tc>
          <w:tcPr>
            <w:tcW w:w="709" w:type="dxa"/>
          </w:tcPr>
          <w:p w14:paraId="5EBF48C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B573236" w14:textId="5F4A25A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Вес, </w:t>
            </w:r>
            <w:r w:rsidRPr="00C501CB">
              <w:rPr>
                <w:rFonts w:eastAsia="Calibri"/>
                <w:color w:val="000000"/>
                <w:lang w:eastAsia="en-US"/>
              </w:rPr>
              <w:t>кг, не более</w:t>
            </w:r>
          </w:p>
        </w:tc>
        <w:tc>
          <w:tcPr>
            <w:tcW w:w="1843" w:type="dxa"/>
            <w:vAlign w:val="bottom"/>
          </w:tcPr>
          <w:p w14:paraId="0B2E2580" w14:textId="6D529791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t>0,6</w:t>
            </w:r>
          </w:p>
        </w:tc>
      </w:tr>
      <w:tr w:rsidR="00C465B7" w:rsidRPr="00C501CB" w14:paraId="3BFACCDB" w14:textId="77777777" w:rsidTr="005D5861">
        <w:trPr>
          <w:trHeight w:val="70"/>
        </w:trPr>
        <w:tc>
          <w:tcPr>
            <w:tcW w:w="704" w:type="dxa"/>
          </w:tcPr>
          <w:p w14:paraId="2576C9F5" w14:textId="3078B65C" w:rsidR="00C465B7" w:rsidRPr="00C501CB" w:rsidRDefault="00C465B7" w:rsidP="00EE7B39">
            <w:r w:rsidRPr="00C501CB">
              <w:t>44</w:t>
            </w:r>
          </w:p>
        </w:tc>
        <w:tc>
          <w:tcPr>
            <w:tcW w:w="1843" w:type="dxa"/>
          </w:tcPr>
          <w:p w14:paraId="592E91F2" w14:textId="21F8A504" w:rsidR="00C465B7" w:rsidRPr="00C501CB" w:rsidRDefault="00C465B7" w:rsidP="00EE7B39">
            <w:r w:rsidRPr="00C501CB">
              <w:t xml:space="preserve">Удлинитель </w:t>
            </w:r>
          </w:p>
        </w:tc>
        <w:tc>
          <w:tcPr>
            <w:tcW w:w="709" w:type="dxa"/>
          </w:tcPr>
          <w:p w14:paraId="6AA1D7DD" w14:textId="5ADF49C4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</w:tcPr>
          <w:p w14:paraId="5DE32927" w14:textId="156B59B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Максимальное поддерживаемое разрешение видеосигнала, не ниже </w:t>
            </w:r>
          </w:p>
        </w:tc>
        <w:tc>
          <w:tcPr>
            <w:tcW w:w="1843" w:type="dxa"/>
            <w:vAlign w:val="bottom"/>
          </w:tcPr>
          <w:p w14:paraId="6EAE9E46" w14:textId="49281D0D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4K, 60 Гц, 4:4:4</w:t>
            </w:r>
          </w:p>
        </w:tc>
      </w:tr>
      <w:tr w:rsidR="00C465B7" w:rsidRPr="00C501CB" w14:paraId="0495CA85" w14:textId="77777777" w:rsidTr="005D5861">
        <w:tc>
          <w:tcPr>
            <w:tcW w:w="704" w:type="dxa"/>
          </w:tcPr>
          <w:p w14:paraId="5A5F7FAA" w14:textId="431DD0B3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CB193D2" w14:textId="412EE149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HDMI по </w:t>
            </w:r>
          </w:p>
        </w:tc>
        <w:tc>
          <w:tcPr>
            <w:tcW w:w="709" w:type="dxa"/>
          </w:tcPr>
          <w:p w14:paraId="6380AAD1" w14:textId="3E858C4E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A25F15C" w14:textId="54F40CFD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Дальность передача сигнала при разрешении </w:t>
            </w:r>
            <w:r w:rsidRPr="00C501CB">
              <w:rPr>
                <w:color w:val="000000"/>
                <w:shd w:val="clear" w:color="auto" w:fill="FFFFFF"/>
              </w:rPr>
              <w:t>4K, 60 Гц, 4:4:4</w:t>
            </w:r>
            <w:r w:rsidRPr="00C501CB">
              <w:t xml:space="preserve">, </w:t>
            </w:r>
            <w:r w:rsidRPr="00C501CB">
              <w:rPr>
                <w:color w:val="000000"/>
                <w:shd w:val="clear" w:color="auto" w:fill="FFFFFF"/>
              </w:rPr>
              <w:t xml:space="preserve">м, не менее </w:t>
            </w:r>
          </w:p>
        </w:tc>
        <w:tc>
          <w:tcPr>
            <w:tcW w:w="1843" w:type="dxa"/>
            <w:vAlign w:val="bottom"/>
          </w:tcPr>
          <w:p w14:paraId="7CA943AA" w14:textId="5C4D602B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60</w:t>
            </w:r>
          </w:p>
        </w:tc>
      </w:tr>
      <w:tr w:rsidR="00C465B7" w:rsidRPr="00C501CB" w14:paraId="7EB0841B" w14:textId="77777777" w:rsidTr="005D5861">
        <w:tc>
          <w:tcPr>
            <w:tcW w:w="704" w:type="dxa"/>
          </w:tcPr>
          <w:p w14:paraId="01870A3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4A0894C" w14:textId="39660CE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«витой паре»</w:t>
            </w:r>
          </w:p>
        </w:tc>
        <w:tc>
          <w:tcPr>
            <w:tcW w:w="709" w:type="dxa"/>
          </w:tcPr>
          <w:p w14:paraId="0DBFF8D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8BAE382" w14:textId="07EE7384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Дальность передача сигнала при разрешении </w:t>
            </w:r>
            <w:r w:rsidRPr="00C501CB">
              <w:rPr>
                <w:color w:val="000000"/>
                <w:shd w:val="clear" w:color="auto" w:fill="FFFFFF"/>
              </w:rPr>
              <w:t>4K, 60 Гц, 4:2:0, м, не менее</w:t>
            </w:r>
          </w:p>
        </w:tc>
        <w:tc>
          <w:tcPr>
            <w:tcW w:w="1843" w:type="dxa"/>
            <w:vAlign w:val="bottom"/>
          </w:tcPr>
          <w:p w14:paraId="54B6AA4F" w14:textId="5A4867C3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70</w:t>
            </w:r>
          </w:p>
        </w:tc>
      </w:tr>
      <w:tr w:rsidR="00C465B7" w:rsidRPr="00C501CB" w14:paraId="0960E93B" w14:textId="77777777" w:rsidTr="005D5861">
        <w:tc>
          <w:tcPr>
            <w:tcW w:w="704" w:type="dxa"/>
          </w:tcPr>
          <w:p w14:paraId="54C8FB7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D62ECCD" w14:textId="1B096DC8" w:rsidR="00C465B7" w:rsidRPr="00C501CB" w:rsidRDefault="00C465B7" w:rsidP="00EE7B39"/>
        </w:tc>
        <w:tc>
          <w:tcPr>
            <w:tcW w:w="709" w:type="dxa"/>
          </w:tcPr>
          <w:p w14:paraId="17234AA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FF34B12" w14:textId="688C278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</w:t>
            </w:r>
            <w:r w:rsidRPr="00C501CB" w:rsidDel="0086345B">
              <w:rPr>
                <w:rFonts w:eastAsia="Calibri"/>
                <w:lang w:eastAsia="en-US"/>
              </w:rPr>
              <w:t xml:space="preserve"> </w:t>
            </w:r>
            <w:r w:rsidRPr="00C501CB">
              <w:rPr>
                <w:rFonts w:eastAsia="Calibri"/>
                <w:lang w:eastAsia="en-US"/>
              </w:rPr>
              <w:t>HDR</w:t>
            </w:r>
          </w:p>
        </w:tc>
        <w:tc>
          <w:tcPr>
            <w:tcW w:w="1843" w:type="dxa"/>
            <w:vAlign w:val="bottom"/>
          </w:tcPr>
          <w:p w14:paraId="7393D50A" w14:textId="2229F9F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59F315A" w14:textId="77777777" w:rsidTr="005D5861">
        <w:tc>
          <w:tcPr>
            <w:tcW w:w="704" w:type="dxa"/>
          </w:tcPr>
          <w:p w14:paraId="65E0350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55E4685" w14:textId="77777777" w:rsidR="00C465B7" w:rsidRPr="00C501CB" w:rsidRDefault="00C465B7" w:rsidP="00EE7B39"/>
        </w:tc>
        <w:tc>
          <w:tcPr>
            <w:tcW w:w="709" w:type="dxa"/>
          </w:tcPr>
          <w:p w14:paraId="6CC4506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24C80F0" w14:textId="4C9FE581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 HDMI 2.0</w:t>
            </w:r>
          </w:p>
        </w:tc>
        <w:tc>
          <w:tcPr>
            <w:tcW w:w="1843" w:type="dxa"/>
            <w:vAlign w:val="bottom"/>
          </w:tcPr>
          <w:p w14:paraId="0BFB6004" w14:textId="509847E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A4E2310" w14:textId="77777777" w:rsidTr="005D5861">
        <w:tc>
          <w:tcPr>
            <w:tcW w:w="704" w:type="dxa"/>
          </w:tcPr>
          <w:p w14:paraId="0735108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9C6F14B" w14:textId="77777777" w:rsidR="00C465B7" w:rsidRPr="00C501CB" w:rsidRDefault="00C465B7" w:rsidP="00EE7B39"/>
        </w:tc>
        <w:tc>
          <w:tcPr>
            <w:tcW w:w="709" w:type="dxa"/>
          </w:tcPr>
          <w:p w14:paraId="0023883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E2D61C5" w14:textId="414425E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стандарта HDCP 2.2</w:t>
            </w:r>
          </w:p>
        </w:tc>
        <w:tc>
          <w:tcPr>
            <w:tcW w:w="1843" w:type="dxa"/>
            <w:vAlign w:val="bottom"/>
          </w:tcPr>
          <w:p w14:paraId="5E0CC0D2" w14:textId="5B52B7E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BA44061" w14:textId="77777777" w:rsidTr="005D5861">
        <w:tc>
          <w:tcPr>
            <w:tcW w:w="704" w:type="dxa"/>
          </w:tcPr>
          <w:p w14:paraId="12A3F07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64BA113" w14:textId="77777777" w:rsidR="00C465B7" w:rsidRPr="00C501CB" w:rsidRDefault="00C465B7" w:rsidP="00EE7B39"/>
        </w:tc>
        <w:tc>
          <w:tcPr>
            <w:tcW w:w="709" w:type="dxa"/>
          </w:tcPr>
          <w:p w14:paraId="0E6F2C1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9FA8408" w14:textId="5E1AF731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режимов Deep Color, x.v.Color™, Lip Sync, 7.1 многоканальное аудио, Dolby TrueHD, DTS-HD</w:t>
            </w:r>
          </w:p>
        </w:tc>
        <w:tc>
          <w:tcPr>
            <w:tcW w:w="1843" w:type="dxa"/>
            <w:vAlign w:val="bottom"/>
          </w:tcPr>
          <w:p w14:paraId="7AA80A68" w14:textId="7287731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3BF9F86" w14:textId="77777777" w:rsidTr="005D5861">
        <w:tc>
          <w:tcPr>
            <w:tcW w:w="704" w:type="dxa"/>
          </w:tcPr>
          <w:p w14:paraId="074681D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6EEC15C" w14:textId="77777777" w:rsidR="00C465B7" w:rsidRPr="00C501CB" w:rsidRDefault="00C465B7" w:rsidP="00EE7B39"/>
        </w:tc>
        <w:tc>
          <w:tcPr>
            <w:tcW w:w="709" w:type="dxa"/>
          </w:tcPr>
          <w:p w14:paraId="007CB42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B16F0F6" w14:textId="47826BC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Пропуск 3D и данных EDID без изменений</w:t>
            </w:r>
          </w:p>
        </w:tc>
        <w:tc>
          <w:tcPr>
            <w:tcW w:w="1843" w:type="dxa"/>
            <w:vAlign w:val="bottom"/>
          </w:tcPr>
          <w:p w14:paraId="4A26F631" w14:textId="09BA6E0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EECC036" w14:textId="77777777" w:rsidTr="005D5861">
        <w:tc>
          <w:tcPr>
            <w:tcW w:w="704" w:type="dxa"/>
          </w:tcPr>
          <w:p w14:paraId="7957BCD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5F41976" w14:textId="77777777" w:rsidR="00C465B7" w:rsidRPr="00C501CB" w:rsidRDefault="00C465B7" w:rsidP="00EE7B39"/>
        </w:tc>
        <w:tc>
          <w:tcPr>
            <w:tcW w:w="709" w:type="dxa"/>
          </w:tcPr>
          <w:p w14:paraId="708194D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638C9B0" w14:textId="573BB4C6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интеллектуального алгоритма работы с блоком данных EDID для беспрепятственного соединения HDMI устройств</w:t>
            </w:r>
          </w:p>
        </w:tc>
        <w:tc>
          <w:tcPr>
            <w:tcW w:w="1843" w:type="dxa"/>
            <w:vAlign w:val="bottom"/>
          </w:tcPr>
          <w:p w14:paraId="3B9E31E4" w14:textId="2860EDC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588F7D9" w14:textId="77777777" w:rsidTr="005D5861">
        <w:tc>
          <w:tcPr>
            <w:tcW w:w="704" w:type="dxa"/>
          </w:tcPr>
          <w:p w14:paraId="1B969CE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C0F0A9C" w14:textId="77777777" w:rsidR="00C465B7" w:rsidRPr="00C501CB" w:rsidRDefault="00C465B7" w:rsidP="00EE7B39"/>
        </w:tc>
        <w:tc>
          <w:tcPr>
            <w:tcW w:w="709" w:type="dxa"/>
          </w:tcPr>
          <w:p w14:paraId="6816ECB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2834367" w14:textId="426FCB28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индикаторов статуса сигнала на входе и выходе, индикатор питания</w:t>
            </w:r>
          </w:p>
        </w:tc>
        <w:tc>
          <w:tcPr>
            <w:tcW w:w="1843" w:type="dxa"/>
            <w:vAlign w:val="bottom"/>
          </w:tcPr>
          <w:p w14:paraId="10BD9EFD" w14:textId="66AE51E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35931A3" w14:textId="77777777" w:rsidTr="005D5861">
        <w:tc>
          <w:tcPr>
            <w:tcW w:w="704" w:type="dxa"/>
          </w:tcPr>
          <w:p w14:paraId="0299128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5699971" w14:textId="77777777" w:rsidR="00C465B7" w:rsidRPr="00C501CB" w:rsidRDefault="00C465B7" w:rsidP="00EE7B39"/>
        </w:tc>
        <w:tc>
          <w:tcPr>
            <w:tcW w:w="709" w:type="dxa"/>
          </w:tcPr>
          <w:p w14:paraId="7F30654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EAB6FB2" w14:textId="4A7CCCF4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Количество поддерживаемых каналов несжатого цифрового аудио, шт., не менее </w:t>
            </w:r>
          </w:p>
        </w:tc>
        <w:tc>
          <w:tcPr>
            <w:tcW w:w="1843" w:type="dxa"/>
            <w:vAlign w:val="bottom"/>
          </w:tcPr>
          <w:p w14:paraId="11E9045D" w14:textId="2507E71D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32</w:t>
            </w:r>
          </w:p>
        </w:tc>
      </w:tr>
      <w:tr w:rsidR="00C465B7" w:rsidRPr="00C501CB" w14:paraId="4C10445C" w14:textId="77777777" w:rsidTr="005D5861">
        <w:tc>
          <w:tcPr>
            <w:tcW w:w="704" w:type="dxa"/>
          </w:tcPr>
          <w:p w14:paraId="7FD2097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C2E0FE" w14:textId="77777777" w:rsidR="00C465B7" w:rsidRPr="00C501CB" w:rsidRDefault="00C465B7" w:rsidP="00EE7B39"/>
        </w:tc>
        <w:tc>
          <w:tcPr>
            <w:tcW w:w="709" w:type="dxa"/>
          </w:tcPr>
          <w:p w14:paraId="4A3E4F5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3774327" w14:textId="3F5D7F5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скорость передачи данных, Гбит/с, не менее </w:t>
            </w:r>
          </w:p>
        </w:tc>
        <w:tc>
          <w:tcPr>
            <w:tcW w:w="1843" w:type="dxa"/>
            <w:vAlign w:val="bottom"/>
          </w:tcPr>
          <w:p w14:paraId="21581AFE" w14:textId="6D366BA2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18</w:t>
            </w:r>
          </w:p>
        </w:tc>
      </w:tr>
      <w:tr w:rsidR="00C465B7" w:rsidRPr="00C501CB" w14:paraId="72A2A61D" w14:textId="77777777" w:rsidTr="005D5861">
        <w:tc>
          <w:tcPr>
            <w:tcW w:w="704" w:type="dxa"/>
          </w:tcPr>
          <w:p w14:paraId="271B5F3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020294D" w14:textId="77777777" w:rsidR="00C465B7" w:rsidRPr="00C501CB" w:rsidRDefault="00C465B7" w:rsidP="00EE7B39"/>
        </w:tc>
        <w:tc>
          <w:tcPr>
            <w:tcW w:w="709" w:type="dxa"/>
          </w:tcPr>
          <w:p w14:paraId="4CDD5FE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3B47D66" w14:textId="416409C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Естественное охлаждение корпуса является достаточным для функционирования</w:t>
            </w:r>
          </w:p>
        </w:tc>
        <w:tc>
          <w:tcPr>
            <w:tcW w:w="1843" w:type="dxa"/>
            <w:vAlign w:val="bottom"/>
          </w:tcPr>
          <w:p w14:paraId="1E3BAE83" w14:textId="5E8BDE6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DF60FD1" w14:textId="77777777" w:rsidTr="005D5861">
        <w:tc>
          <w:tcPr>
            <w:tcW w:w="704" w:type="dxa"/>
          </w:tcPr>
          <w:p w14:paraId="64CB8E2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0199CD3" w14:textId="77777777" w:rsidR="00C465B7" w:rsidRPr="00C501CB" w:rsidRDefault="00C465B7" w:rsidP="00EE7B39"/>
        </w:tc>
        <w:tc>
          <w:tcPr>
            <w:tcW w:w="709" w:type="dxa"/>
          </w:tcPr>
          <w:p w14:paraId="21A2340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6B1CCD3" w14:textId="536CE41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4E0B98E9" w14:textId="5B6B97B9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0</w:t>
            </w:r>
          </w:p>
        </w:tc>
      </w:tr>
      <w:tr w:rsidR="00C465B7" w:rsidRPr="00C501CB" w14:paraId="69DFEBFC" w14:textId="77777777" w:rsidTr="005D5861">
        <w:tc>
          <w:tcPr>
            <w:tcW w:w="704" w:type="dxa"/>
          </w:tcPr>
          <w:p w14:paraId="53C9915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6DA0E05" w14:textId="77777777" w:rsidR="00C465B7" w:rsidRPr="00C501CB" w:rsidRDefault="00C465B7" w:rsidP="00EE7B39"/>
        </w:tc>
        <w:tc>
          <w:tcPr>
            <w:tcW w:w="709" w:type="dxa"/>
          </w:tcPr>
          <w:p w14:paraId="2658DE5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A566149" w14:textId="7E5452AD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Максимальная температура воздуха при эксплуатации,</w:t>
            </w:r>
            <w:r w:rsidR="00E3413A" w:rsidRPr="00C501CB">
              <w:rPr>
                <w:rFonts w:eastAsia="Calibri"/>
                <w:lang w:eastAsia="en-US"/>
              </w:rPr>
              <w:t xml:space="preserve"> </w:t>
            </w:r>
            <w:r w:rsidRPr="00C501CB">
              <w:rPr>
                <w:rFonts w:eastAsia="Calibri"/>
                <w:lang w:eastAsia="en-US"/>
              </w:rPr>
              <w:t xml:space="preserve">ºС, не менее </w:t>
            </w:r>
          </w:p>
        </w:tc>
        <w:tc>
          <w:tcPr>
            <w:tcW w:w="1843" w:type="dxa"/>
            <w:vAlign w:val="bottom"/>
          </w:tcPr>
          <w:p w14:paraId="1EDEF168" w14:textId="31E78A01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40</w:t>
            </w:r>
          </w:p>
        </w:tc>
      </w:tr>
      <w:tr w:rsidR="00C465B7" w:rsidRPr="00C501CB" w14:paraId="3690417C" w14:textId="77777777" w:rsidTr="005D5861">
        <w:tc>
          <w:tcPr>
            <w:tcW w:w="704" w:type="dxa"/>
          </w:tcPr>
          <w:p w14:paraId="4E6D0E2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8C474FC" w14:textId="77777777" w:rsidR="00C465B7" w:rsidRPr="00C501CB" w:rsidRDefault="00C465B7" w:rsidP="00EE7B39"/>
        </w:tc>
        <w:tc>
          <w:tcPr>
            <w:tcW w:w="709" w:type="dxa"/>
          </w:tcPr>
          <w:p w14:paraId="33C8D5B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ABAC197" w14:textId="6DE90B32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Минимальная влажность воздуха при эксплуатации, %, не более </w:t>
            </w:r>
          </w:p>
        </w:tc>
        <w:tc>
          <w:tcPr>
            <w:tcW w:w="1843" w:type="dxa"/>
            <w:vAlign w:val="bottom"/>
          </w:tcPr>
          <w:p w14:paraId="29A192FA" w14:textId="08AD043E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10</w:t>
            </w:r>
          </w:p>
        </w:tc>
      </w:tr>
      <w:tr w:rsidR="00C465B7" w:rsidRPr="00C501CB" w14:paraId="0428DEBA" w14:textId="77777777" w:rsidTr="005D5861">
        <w:tc>
          <w:tcPr>
            <w:tcW w:w="704" w:type="dxa"/>
          </w:tcPr>
          <w:p w14:paraId="572D028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4C6854D" w14:textId="77777777" w:rsidR="00C465B7" w:rsidRPr="00C501CB" w:rsidRDefault="00C465B7" w:rsidP="00EE7B39"/>
        </w:tc>
        <w:tc>
          <w:tcPr>
            <w:tcW w:w="709" w:type="dxa"/>
          </w:tcPr>
          <w:p w14:paraId="7EF4C4C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F2DA5B1" w14:textId="3F984401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Максимальная влажность воздуха при эксплуатации, %, не менее </w:t>
            </w:r>
          </w:p>
        </w:tc>
        <w:tc>
          <w:tcPr>
            <w:tcW w:w="1843" w:type="dxa"/>
            <w:vAlign w:val="bottom"/>
          </w:tcPr>
          <w:p w14:paraId="653A2EF8" w14:textId="7377AA93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90</w:t>
            </w:r>
          </w:p>
        </w:tc>
      </w:tr>
      <w:tr w:rsidR="00C465B7" w:rsidRPr="00C501CB" w14:paraId="48D6EC6C" w14:textId="77777777" w:rsidTr="005D5861">
        <w:tc>
          <w:tcPr>
            <w:tcW w:w="704" w:type="dxa"/>
          </w:tcPr>
          <w:p w14:paraId="2EF5380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07214D8" w14:textId="77777777" w:rsidR="00C465B7" w:rsidRPr="00C501CB" w:rsidRDefault="00C465B7" w:rsidP="00EE7B39"/>
        </w:tc>
        <w:tc>
          <w:tcPr>
            <w:tcW w:w="709" w:type="dxa"/>
          </w:tcPr>
          <w:p w14:paraId="039668D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C4055FF" w14:textId="7FCBA32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Ширина, мм, не более </w:t>
            </w:r>
          </w:p>
        </w:tc>
        <w:tc>
          <w:tcPr>
            <w:tcW w:w="1843" w:type="dxa"/>
            <w:vAlign w:val="bottom"/>
          </w:tcPr>
          <w:p w14:paraId="0B2FEE55" w14:textId="0F30D149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65</w:t>
            </w:r>
          </w:p>
        </w:tc>
      </w:tr>
      <w:tr w:rsidR="00C465B7" w:rsidRPr="00C501CB" w14:paraId="0D69E40D" w14:textId="77777777" w:rsidTr="005D5861">
        <w:tc>
          <w:tcPr>
            <w:tcW w:w="704" w:type="dxa"/>
          </w:tcPr>
          <w:p w14:paraId="7838D84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CD1A78" w14:textId="77777777" w:rsidR="00C465B7" w:rsidRPr="00C501CB" w:rsidRDefault="00C465B7" w:rsidP="00EE7B39"/>
        </w:tc>
        <w:tc>
          <w:tcPr>
            <w:tcW w:w="709" w:type="dxa"/>
          </w:tcPr>
          <w:p w14:paraId="527D33F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83EE09F" w14:textId="5ACA81B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0F3C0A75" w14:textId="2F1E69C8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25</w:t>
            </w:r>
          </w:p>
        </w:tc>
      </w:tr>
      <w:tr w:rsidR="00C465B7" w:rsidRPr="00C501CB" w14:paraId="36C3DC29" w14:textId="77777777" w:rsidTr="005D5861">
        <w:tc>
          <w:tcPr>
            <w:tcW w:w="704" w:type="dxa"/>
          </w:tcPr>
          <w:p w14:paraId="325E8D6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062A717" w14:textId="77777777" w:rsidR="00C465B7" w:rsidRPr="00C501CB" w:rsidRDefault="00C465B7" w:rsidP="00EE7B39"/>
        </w:tc>
        <w:tc>
          <w:tcPr>
            <w:tcW w:w="709" w:type="dxa"/>
          </w:tcPr>
          <w:p w14:paraId="13B109E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9D6AA95" w14:textId="1A6B60E9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0B5AD5AC" w14:textId="348F73F0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55</w:t>
            </w:r>
          </w:p>
        </w:tc>
      </w:tr>
      <w:tr w:rsidR="00C465B7" w:rsidRPr="00C501CB" w14:paraId="21F54CE4" w14:textId="77777777" w:rsidTr="005D5861">
        <w:tc>
          <w:tcPr>
            <w:tcW w:w="704" w:type="dxa"/>
          </w:tcPr>
          <w:p w14:paraId="12E1DEF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E33B445" w14:textId="77777777" w:rsidR="00C465B7" w:rsidRPr="00C501CB" w:rsidRDefault="00C465B7" w:rsidP="00EE7B39"/>
        </w:tc>
        <w:tc>
          <w:tcPr>
            <w:tcW w:w="709" w:type="dxa"/>
          </w:tcPr>
          <w:p w14:paraId="2097B5A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720816F" w14:textId="33F93A7C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Вес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кг, не более </w:t>
            </w:r>
          </w:p>
        </w:tc>
        <w:tc>
          <w:tcPr>
            <w:tcW w:w="1843" w:type="dxa"/>
            <w:vAlign w:val="bottom"/>
          </w:tcPr>
          <w:p w14:paraId="35128140" w14:textId="31C234EB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0,12</w:t>
            </w:r>
          </w:p>
        </w:tc>
      </w:tr>
      <w:tr w:rsidR="00C465B7" w:rsidRPr="00C501CB" w14:paraId="00E15606" w14:textId="77777777" w:rsidTr="005D5861">
        <w:tc>
          <w:tcPr>
            <w:tcW w:w="704" w:type="dxa"/>
          </w:tcPr>
          <w:p w14:paraId="5A939C18" w14:textId="53C55B29" w:rsidR="00C465B7" w:rsidRPr="00C501CB" w:rsidRDefault="00C465B7" w:rsidP="00EE7B39">
            <w:pPr>
              <w:jc w:val="center"/>
            </w:pPr>
            <w:r w:rsidRPr="00C501CB">
              <w:t>45</w:t>
            </w:r>
          </w:p>
        </w:tc>
        <w:tc>
          <w:tcPr>
            <w:tcW w:w="1843" w:type="dxa"/>
          </w:tcPr>
          <w:p w14:paraId="6BD839AE" w14:textId="55471500" w:rsidR="00C465B7" w:rsidRPr="00C501CB" w:rsidRDefault="00C465B7" w:rsidP="00EE7B39">
            <w:r w:rsidRPr="00C501CB">
              <w:t xml:space="preserve">Преобразова- </w:t>
            </w:r>
          </w:p>
        </w:tc>
        <w:tc>
          <w:tcPr>
            <w:tcW w:w="709" w:type="dxa"/>
          </w:tcPr>
          <w:p w14:paraId="6129B6CE" w14:textId="22FD8A6D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t>2</w:t>
            </w:r>
          </w:p>
        </w:tc>
        <w:tc>
          <w:tcPr>
            <w:tcW w:w="10631" w:type="dxa"/>
          </w:tcPr>
          <w:p w14:paraId="1856DA93" w14:textId="596087C6" w:rsidR="00C465B7" w:rsidRPr="00C501CB" w:rsidRDefault="00C465B7" w:rsidP="00EE7B39">
            <w:r w:rsidRPr="00C501CB">
              <w:t xml:space="preserve">Количество входов 3G/HD-SDI (разъём BNC), шт., не менее </w:t>
            </w:r>
          </w:p>
        </w:tc>
        <w:tc>
          <w:tcPr>
            <w:tcW w:w="1843" w:type="dxa"/>
            <w:vAlign w:val="bottom"/>
          </w:tcPr>
          <w:p w14:paraId="570BF5CB" w14:textId="7592DE6D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2496D593" w14:textId="77777777" w:rsidTr="005D5861">
        <w:tc>
          <w:tcPr>
            <w:tcW w:w="704" w:type="dxa"/>
          </w:tcPr>
          <w:p w14:paraId="306AAE4D" w14:textId="73B440E0" w:rsidR="00C465B7" w:rsidRPr="00C501CB" w:rsidRDefault="00C465B7" w:rsidP="00EE7B39">
            <w:pPr>
              <w:jc w:val="center"/>
            </w:pPr>
            <w:bookmarkStart w:id="11" w:name="_Hlk69921014"/>
          </w:p>
        </w:tc>
        <w:tc>
          <w:tcPr>
            <w:tcW w:w="1843" w:type="dxa"/>
          </w:tcPr>
          <w:p w14:paraId="07AD8656" w14:textId="0E4EC40E" w:rsidR="00C465B7" w:rsidRPr="00C501CB" w:rsidRDefault="00C465B7" w:rsidP="00EE7B39">
            <w:r w:rsidRPr="00C501CB">
              <w:t>тель сигнала</w:t>
            </w:r>
          </w:p>
        </w:tc>
        <w:tc>
          <w:tcPr>
            <w:tcW w:w="709" w:type="dxa"/>
          </w:tcPr>
          <w:p w14:paraId="270733DC" w14:textId="7EC3F5D8" w:rsidR="00C465B7" w:rsidRPr="00C501CB" w:rsidRDefault="00C465B7" w:rsidP="00EE7B3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0631" w:type="dxa"/>
          </w:tcPr>
          <w:p w14:paraId="5A5D559D" w14:textId="2BC805EA" w:rsidR="00C465B7" w:rsidRPr="00C501CB" w:rsidRDefault="00C465B7" w:rsidP="00EE7B39">
            <w:r w:rsidRPr="00C501CB">
              <w:t>Количество проходных выходов 3G/HD-SDI (разъём BNC), шт., не менее</w:t>
            </w:r>
          </w:p>
        </w:tc>
        <w:tc>
          <w:tcPr>
            <w:tcW w:w="1843" w:type="dxa"/>
            <w:vAlign w:val="bottom"/>
          </w:tcPr>
          <w:p w14:paraId="49AA47F1" w14:textId="5BAD0C6E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7F316B8C" w14:textId="77777777" w:rsidTr="005D5861">
        <w:tc>
          <w:tcPr>
            <w:tcW w:w="704" w:type="dxa"/>
          </w:tcPr>
          <w:p w14:paraId="498C26E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0BCE567" w14:textId="343E27A6" w:rsidR="00C465B7" w:rsidRPr="00C501CB" w:rsidRDefault="00C465B7" w:rsidP="00EE7B39">
            <w:r w:rsidRPr="00C501CB">
              <w:t>SDI в HDMI</w:t>
            </w:r>
          </w:p>
        </w:tc>
        <w:tc>
          <w:tcPr>
            <w:tcW w:w="709" w:type="dxa"/>
          </w:tcPr>
          <w:p w14:paraId="09B95B7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6F69CCE" w14:textId="020621CF" w:rsidR="00C465B7" w:rsidRPr="00C501CB" w:rsidRDefault="00C465B7" w:rsidP="00EE7B39">
            <w:r w:rsidRPr="00C501CB">
              <w:t>Количество выходов HDMI, шт., не менее</w:t>
            </w:r>
          </w:p>
        </w:tc>
        <w:tc>
          <w:tcPr>
            <w:tcW w:w="1843" w:type="dxa"/>
            <w:vAlign w:val="bottom"/>
          </w:tcPr>
          <w:p w14:paraId="5DEA43A1" w14:textId="35098E10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20BAEF83" w14:textId="77777777" w:rsidTr="005D5861">
        <w:tc>
          <w:tcPr>
            <w:tcW w:w="704" w:type="dxa"/>
          </w:tcPr>
          <w:p w14:paraId="25F7E7E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289318F" w14:textId="4F83D149" w:rsidR="00C465B7" w:rsidRPr="00C501CB" w:rsidRDefault="00C465B7" w:rsidP="00EE7B39"/>
        </w:tc>
        <w:tc>
          <w:tcPr>
            <w:tcW w:w="709" w:type="dxa"/>
          </w:tcPr>
          <w:p w14:paraId="543F193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3B6F36D" w14:textId="559A21FC" w:rsidR="00C465B7" w:rsidRPr="00C501CB" w:rsidRDefault="00C465B7" w:rsidP="00EE7B39">
            <w:r w:rsidRPr="00C501CB">
              <w:t>Максим</w:t>
            </w:r>
            <w:r w:rsidR="00E14FDA" w:rsidRPr="00C501CB">
              <w:t>альная скорость передачи данных</w:t>
            </w:r>
            <w:r w:rsidRPr="00C501CB">
              <w:t xml:space="preserve">, Гбит/с, не менее </w:t>
            </w:r>
          </w:p>
        </w:tc>
        <w:tc>
          <w:tcPr>
            <w:tcW w:w="1843" w:type="dxa"/>
            <w:vAlign w:val="bottom"/>
          </w:tcPr>
          <w:p w14:paraId="6CA56906" w14:textId="07E5A8CA" w:rsidR="00C465B7" w:rsidRPr="00C501CB" w:rsidRDefault="00C465B7" w:rsidP="00EE7B39">
            <w:pPr>
              <w:jc w:val="right"/>
            </w:pPr>
            <w:r w:rsidRPr="00C501CB">
              <w:t>3</w:t>
            </w:r>
          </w:p>
        </w:tc>
      </w:tr>
      <w:tr w:rsidR="00C465B7" w:rsidRPr="00C501CB" w14:paraId="477FCE44" w14:textId="77777777" w:rsidTr="005D5861">
        <w:tc>
          <w:tcPr>
            <w:tcW w:w="704" w:type="dxa"/>
          </w:tcPr>
          <w:p w14:paraId="3E83307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9E6D75D" w14:textId="77777777" w:rsidR="00C465B7" w:rsidRPr="00C501CB" w:rsidRDefault="00C465B7" w:rsidP="00EE7B39"/>
        </w:tc>
        <w:tc>
          <w:tcPr>
            <w:tcW w:w="709" w:type="dxa"/>
          </w:tcPr>
          <w:p w14:paraId="37E0E2F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97062A4" w14:textId="709CE47E" w:rsidR="00C465B7" w:rsidRPr="00C501CB" w:rsidRDefault="00C465B7" w:rsidP="00EE7B39">
            <w:r w:rsidRPr="00C501CB">
              <w:t>Поддержка стандарта HDMI 1.3</w:t>
            </w:r>
          </w:p>
        </w:tc>
        <w:tc>
          <w:tcPr>
            <w:tcW w:w="1843" w:type="dxa"/>
            <w:vAlign w:val="bottom"/>
          </w:tcPr>
          <w:p w14:paraId="778514E7" w14:textId="08D8F5C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575EA27" w14:textId="77777777" w:rsidTr="005D5861">
        <w:tc>
          <w:tcPr>
            <w:tcW w:w="704" w:type="dxa"/>
          </w:tcPr>
          <w:p w14:paraId="0D18D35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C711CEF" w14:textId="77777777" w:rsidR="00C465B7" w:rsidRPr="00C501CB" w:rsidRDefault="00C465B7" w:rsidP="00EE7B39"/>
        </w:tc>
        <w:tc>
          <w:tcPr>
            <w:tcW w:w="709" w:type="dxa"/>
          </w:tcPr>
          <w:p w14:paraId="6A6FAC4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93012A0" w14:textId="558B5E07" w:rsidR="00C465B7" w:rsidRPr="00C501CB" w:rsidRDefault="00C465B7" w:rsidP="00EE7B39">
            <w:r w:rsidRPr="00C501CB">
              <w:t>Наличие совместимости с HDTV</w:t>
            </w:r>
          </w:p>
        </w:tc>
        <w:tc>
          <w:tcPr>
            <w:tcW w:w="1843" w:type="dxa"/>
            <w:vAlign w:val="bottom"/>
          </w:tcPr>
          <w:p w14:paraId="24477C3D" w14:textId="30557AD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907009A" w14:textId="77777777" w:rsidTr="005D5861">
        <w:tc>
          <w:tcPr>
            <w:tcW w:w="704" w:type="dxa"/>
          </w:tcPr>
          <w:p w14:paraId="77A4CAA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7FE9B59" w14:textId="77777777" w:rsidR="00C465B7" w:rsidRPr="00C501CB" w:rsidRDefault="00C465B7" w:rsidP="00EE7B39"/>
        </w:tc>
        <w:tc>
          <w:tcPr>
            <w:tcW w:w="709" w:type="dxa"/>
          </w:tcPr>
          <w:p w14:paraId="4D9A476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2B2ECE0" w14:textId="1C78FD5F" w:rsidR="00C465B7" w:rsidRPr="00C501CB" w:rsidRDefault="00C465B7" w:rsidP="00EE7B39">
            <w:r w:rsidRPr="00C501CB">
              <w:t>Поддержка стандарта SDI (SMPTE 259M)</w:t>
            </w:r>
          </w:p>
        </w:tc>
        <w:tc>
          <w:tcPr>
            <w:tcW w:w="1843" w:type="dxa"/>
            <w:vAlign w:val="bottom"/>
          </w:tcPr>
          <w:p w14:paraId="153623C5" w14:textId="63995AF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1C2EBDC" w14:textId="77777777" w:rsidTr="005D5861">
        <w:tc>
          <w:tcPr>
            <w:tcW w:w="704" w:type="dxa"/>
          </w:tcPr>
          <w:p w14:paraId="7CAEEB1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D7D8E58" w14:textId="77777777" w:rsidR="00C465B7" w:rsidRPr="00C501CB" w:rsidRDefault="00C465B7" w:rsidP="00EE7B39"/>
        </w:tc>
        <w:tc>
          <w:tcPr>
            <w:tcW w:w="709" w:type="dxa"/>
          </w:tcPr>
          <w:p w14:paraId="34CAC0C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15260F7" w14:textId="634C44FB" w:rsidR="00C465B7" w:rsidRPr="00C501CB" w:rsidRDefault="00C465B7" w:rsidP="00EE7B39">
            <w:r w:rsidRPr="00C501CB">
              <w:t>Поддержка стандарта HD-SDI (SMPTE 292M)</w:t>
            </w:r>
          </w:p>
        </w:tc>
        <w:tc>
          <w:tcPr>
            <w:tcW w:w="1843" w:type="dxa"/>
            <w:vAlign w:val="bottom"/>
          </w:tcPr>
          <w:p w14:paraId="305ED94B" w14:textId="001BBD9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C7C1614" w14:textId="77777777" w:rsidTr="005D5861">
        <w:tc>
          <w:tcPr>
            <w:tcW w:w="704" w:type="dxa"/>
          </w:tcPr>
          <w:p w14:paraId="6DDF3A0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7C2EA7A" w14:textId="77777777" w:rsidR="00C465B7" w:rsidRPr="00C501CB" w:rsidRDefault="00C465B7" w:rsidP="00EE7B39"/>
        </w:tc>
        <w:tc>
          <w:tcPr>
            <w:tcW w:w="709" w:type="dxa"/>
          </w:tcPr>
          <w:p w14:paraId="7BAA179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757204B" w14:textId="22C96C6B" w:rsidR="00C465B7" w:rsidRPr="00C501CB" w:rsidRDefault="00C465B7" w:rsidP="00EE7B39">
            <w:r w:rsidRPr="00C501CB">
              <w:t>Поддержка стандарта 3G HD-SDI (SMPTE 424M)</w:t>
            </w:r>
          </w:p>
        </w:tc>
        <w:tc>
          <w:tcPr>
            <w:tcW w:w="1843" w:type="dxa"/>
            <w:vAlign w:val="bottom"/>
          </w:tcPr>
          <w:p w14:paraId="747EB895" w14:textId="52AD307C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873A4F8" w14:textId="77777777" w:rsidTr="005D5861">
        <w:tc>
          <w:tcPr>
            <w:tcW w:w="704" w:type="dxa"/>
          </w:tcPr>
          <w:p w14:paraId="7F67D11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CCE02D3" w14:textId="77777777" w:rsidR="00C465B7" w:rsidRPr="00C501CB" w:rsidRDefault="00C465B7" w:rsidP="00EE7B39"/>
        </w:tc>
        <w:tc>
          <w:tcPr>
            <w:tcW w:w="709" w:type="dxa"/>
          </w:tcPr>
          <w:p w14:paraId="164F48F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AAF36A5" w14:textId="36E835A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Возможность выбора группы внедренного аудиосигнала поворотным переключателем</w:t>
            </w:r>
          </w:p>
        </w:tc>
        <w:tc>
          <w:tcPr>
            <w:tcW w:w="1843" w:type="dxa"/>
            <w:vAlign w:val="bottom"/>
          </w:tcPr>
          <w:p w14:paraId="2ED04F01" w14:textId="4820982C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1572AFA" w14:textId="77777777" w:rsidTr="005D5861">
        <w:tc>
          <w:tcPr>
            <w:tcW w:w="704" w:type="dxa"/>
          </w:tcPr>
          <w:p w14:paraId="578C7C2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3830D7A" w14:textId="77777777" w:rsidR="00C465B7" w:rsidRPr="00C501CB" w:rsidRDefault="00C465B7" w:rsidP="00EE7B39"/>
        </w:tc>
        <w:tc>
          <w:tcPr>
            <w:tcW w:w="709" w:type="dxa"/>
          </w:tcPr>
          <w:p w14:paraId="15A8D51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903B00C" w14:textId="6E11127A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Наличие светодиодной индикация активности входа</w:t>
            </w:r>
          </w:p>
        </w:tc>
        <w:tc>
          <w:tcPr>
            <w:tcW w:w="1843" w:type="dxa"/>
            <w:vAlign w:val="bottom"/>
          </w:tcPr>
          <w:p w14:paraId="6D8563EB" w14:textId="0BB7494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4A7EEE2" w14:textId="77777777" w:rsidTr="005D5861">
        <w:tc>
          <w:tcPr>
            <w:tcW w:w="704" w:type="dxa"/>
          </w:tcPr>
          <w:p w14:paraId="7818955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226AA69" w14:textId="77777777" w:rsidR="00C465B7" w:rsidRPr="00C501CB" w:rsidRDefault="00C465B7" w:rsidP="00EE7B39"/>
        </w:tc>
        <w:tc>
          <w:tcPr>
            <w:tcW w:w="709" w:type="dxa"/>
          </w:tcPr>
          <w:p w14:paraId="00645CC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54827F2" w14:textId="4C1C4B2D" w:rsidR="00C465B7" w:rsidRPr="00C501CB" w:rsidRDefault="00C465B7" w:rsidP="00EE7B39">
            <w:r w:rsidRPr="00C501CB">
              <w:t xml:space="preserve">Ширина, мм, не более </w:t>
            </w:r>
          </w:p>
        </w:tc>
        <w:tc>
          <w:tcPr>
            <w:tcW w:w="1843" w:type="dxa"/>
            <w:vAlign w:val="bottom"/>
          </w:tcPr>
          <w:p w14:paraId="5C3126BC" w14:textId="75E1EC64" w:rsidR="00C465B7" w:rsidRPr="00C501CB" w:rsidRDefault="00C465B7" w:rsidP="00EE7B39">
            <w:pPr>
              <w:jc w:val="right"/>
            </w:pPr>
            <w:r w:rsidRPr="00C501CB">
              <w:t>120</w:t>
            </w:r>
          </w:p>
        </w:tc>
      </w:tr>
      <w:tr w:rsidR="00C465B7" w:rsidRPr="00C501CB" w14:paraId="1E2465B6" w14:textId="77777777" w:rsidTr="005D5861">
        <w:tc>
          <w:tcPr>
            <w:tcW w:w="704" w:type="dxa"/>
          </w:tcPr>
          <w:p w14:paraId="1984463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2869E53" w14:textId="77777777" w:rsidR="00C465B7" w:rsidRPr="00C501CB" w:rsidRDefault="00C465B7" w:rsidP="00EE7B39"/>
        </w:tc>
        <w:tc>
          <w:tcPr>
            <w:tcW w:w="709" w:type="dxa"/>
          </w:tcPr>
          <w:p w14:paraId="017490A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FDEEB01" w14:textId="0524BB44" w:rsidR="00C465B7" w:rsidRPr="00C501CB" w:rsidRDefault="00C465B7" w:rsidP="00EE7B39">
            <w:r w:rsidRPr="00C501CB"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55EA7201" w14:textId="05E5D498" w:rsidR="00C465B7" w:rsidRPr="00C501CB" w:rsidRDefault="00C465B7" w:rsidP="00EE7B39">
            <w:pPr>
              <w:jc w:val="right"/>
            </w:pPr>
            <w:r w:rsidRPr="00C501CB">
              <w:t>25</w:t>
            </w:r>
          </w:p>
        </w:tc>
      </w:tr>
      <w:tr w:rsidR="00C465B7" w:rsidRPr="00C501CB" w14:paraId="7B1EEE41" w14:textId="77777777" w:rsidTr="005D5861">
        <w:tc>
          <w:tcPr>
            <w:tcW w:w="704" w:type="dxa"/>
          </w:tcPr>
          <w:p w14:paraId="755EA65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B1F8243" w14:textId="77777777" w:rsidR="00C465B7" w:rsidRPr="00C501CB" w:rsidRDefault="00C465B7" w:rsidP="00EE7B39"/>
        </w:tc>
        <w:tc>
          <w:tcPr>
            <w:tcW w:w="709" w:type="dxa"/>
          </w:tcPr>
          <w:p w14:paraId="12D5228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59A54E3" w14:textId="34525907" w:rsidR="00C465B7" w:rsidRPr="00C501CB" w:rsidRDefault="00C465B7" w:rsidP="00EE7B39">
            <w:r w:rsidRPr="00C501CB">
              <w:t>Глубина, мм, не более</w:t>
            </w:r>
          </w:p>
        </w:tc>
        <w:tc>
          <w:tcPr>
            <w:tcW w:w="1843" w:type="dxa"/>
            <w:vAlign w:val="bottom"/>
          </w:tcPr>
          <w:p w14:paraId="5CB732A6" w14:textId="47ABA4A2" w:rsidR="00C465B7" w:rsidRPr="00C501CB" w:rsidRDefault="00C465B7" w:rsidP="00EE7B39">
            <w:pPr>
              <w:jc w:val="right"/>
            </w:pPr>
            <w:r w:rsidRPr="00C501CB">
              <w:t>75</w:t>
            </w:r>
          </w:p>
        </w:tc>
      </w:tr>
      <w:tr w:rsidR="00C465B7" w:rsidRPr="00C501CB" w14:paraId="404CDC48" w14:textId="77777777" w:rsidTr="005D5861">
        <w:tc>
          <w:tcPr>
            <w:tcW w:w="704" w:type="dxa"/>
          </w:tcPr>
          <w:p w14:paraId="6CA73FA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741D63D" w14:textId="77777777" w:rsidR="00C465B7" w:rsidRPr="00C501CB" w:rsidRDefault="00C465B7" w:rsidP="00EE7B39"/>
        </w:tc>
        <w:tc>
          <w:tcPr>
            <w:tcW w:w="709" w:type="dxa"/>
          </w:tcPr>
          <w:p w14:paraId="63C4C3A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E92507C" w14:textId="561326C3" w:rsidR="00C465B7" w:rsidRPr="00C501CB" w:rsidRDefault="00C465B7" w:rsidP="00EE7B39">
            <w:r w:rsidRPr="00C501CB">
              <w:t xml:space="preserve">Вес, кг, не более </w:t>
            </w:r>
          </w:p>
        </w:tc>
        <w:tc>
          <w:tcPr>
            <w:tcW w:w="1843" w:type="dxa"/>
            <w:vAlign w:val="bottom"/>
          </w:tcPr>
          <w:p w14:paraId="1E2659B9" w14:textId="4C546C4F" w:rsidR="00C465B7" w:rsidRPr="00C501CB" w:rsidRDefault="00C465B7" w:rsidP="00EE7B39">
            <w:pPr>
              <w:jc w:val="right"/>
            </w:pPr>
            <w:r w:rsidRPr="00C501CB">
              <w:t>0,3</w:t>
            </w:r>
          </w:p>
        </w:tc>
      </w:tr>
      <w:tr w:rsidR="00862AF7" w:rsidRPr="00C501CB" w14:paraId="3551F0E4" w14:textId="77777777" w:rsidTr="005D5861">
        <w:tc>
          <w:tcPr>
            <w:tcW w:w="704" w:type="dxa"/>
          </w:tcPr>
          <w:p w14:paraId="120C2035" w14:textId="5D9DD415" w:rsidR="00862AF7" w:rsidRPr="00C501CB" w:rsidRDefault="00862AF7" w:rsidP="00EE7B39">
            <w:pPr>
              <w:jc w:val="center"/>
            </w:pPr>
            <w:r w:rsidRPr="00C501CB">
              <w:t>46</w:t>
            </w:r>
          </w:p>
        </w:tc>
        <w:tc>
          <w:tcPr>
            <w:tcW w:w="1843" w:type="dxa"/>
          </w:tcPr>
          <w:p w14:paraId="763C4181" w14:textId="2DBA1D75" w:rsidR="00862AF7" w:rsidRPr="00C501CB" w:rsidRDefault="00862AF7" w:rsidP="00EE7B39">
            <w:r w:rsidRPr="00C501CB">
              <w:t>Кабель</w:t>
            </w:r>
          </w:p>
        </w:tc>
        <w:tc>
          <w:tcPr>
            <w:tcW w:w="709" w:type="dxa"/>
          </w:tcPr>
          <w:p w14:paraId="00A9F12C" w14:textId="23933981" w:rsidR="00862AF7" w:rsidRPr="00C501CB" w:rsidRDefault="00862AF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vAlign w:val="bottom"/>
          </w:tcPr>
          <w:p w14:paraId="1295C97A" w14:textId="1737148B" w:rsidR="00862AF7" w:rsidRPr="00C501CB" w:rsidRDefault="00862AF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Тип кабеля- активный</w:t>
            </w:r>
          </w:p>
        </w:tc>
        <w:tc>
          <w:tcPr>
            <w:tcW w:w="1843" w:type="dxa"/>
            <w:vAlign w:val="bottom"/>
          </w:tcPr>
          <w:p w14:paraId="175F1268" w14:textId="4449B4A4" w:rsidR="00862AF7" w:rsidRPr="00C501CB" w:rsidRDefault="00862AF7" w:rsidP="00EE7B39">
            <w:pPr>
              <w:jc w:val="right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Да</w:t>
            </w:r>
          </w:p>
        </w:tc>
      </w:tr>
      <w:tr w:rsidR="00C465B7" w:rsidRPr="00C501CB" w14:paraId="126758EA" w14:textId="77777777" w:rsidTr="005D5861">
        <w:tc>
          <w:tcPr>
            <w:tcW w:w="704" w:type="dxa"/>
          </w:tcPr>
          <w:p w14:paraId="5FAB9A55" w14:textId="0417EEAC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54CA976" w14:textId="1B932F23" w:rsidR="00C465B7" w:rsidRPr="00C501CB" w:rsidRDefault="00862AF7" w:rsidP="00EE7B39">
            <w:r w:rsidRPr="00C501CB">
              <w:t>DisplayPort –</w:t>
            </w:r>
          </w:p>
        </w:tc>
        <w:tc>
          <w:tcPr>
            <w:tcW w:w="709" w:type="dxa"/>
          </w:tcPr>
          <w:p w14:paraId="790DF3FF" w14:textId="252BF1D6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vAlign w:val="bottom"/>
          </w:tcPr>
          <w:p w14:paraId="27567F90" w14:textId="7691158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Максимальное поддерживаемое разрешение видеосигнала, не ниже </w:t>
            </w:r>
          </w:p>
        </w:tc>
        <w:tc>
          <w:tcPr>
            <w:tcW w:w="1843" w:type="dxa"/>
            <w:vAlign w:val="bottom"/>
          </w:tcPr>
          <w:p w14:paraId="3C688FF4" w14:textId="39EF6664" w:rsidR="00C465B7" w:rsidRPr="00C501CB" w:rsidRDefault="00C465B7" w:rsidP="00EE7B39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4K, 60 Гц, 4:4:4</w:t>
            </w:r>
          </w:p>
        </w:tc>
      </w:tr>
      <w:bookmarkEnd w:id="11"/>
      <w:tr w:rsidR="00C465B7" w:rsidRPr="00C501CB" w14:paraId="2A5CB77C" w14:textId="77777777" w:rsidTr="005D5861">
        <w:tc>
          <w:tcPr>
            <w:tcW w:w="704" w:type="dxa"/>
          </w:tcPr>
          <w:p w14:paraId="73E164C7" w14:textId="6ED5541E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8E40AB3" w14:textId="6DE5A608" w:rsidR="00C465B7" w:rsidRPr="00C501CB" w:rsidRDefault="00862AF7" w:rsidP="00EE7B39">
            <w:r w:rsidRPr="00C501CB">
              <w:t>HDMI, тип 1</w:t>
            </w:r>
          </w:p>
        </w:tc>
        <w:tc>
          <w:tcPr>
            <w:tcW w:w="709" w:type="dxa"/>
          </w:tcPr>
          <w:p w14:paraId="4F7B37CA" w14:textId="5FC143B0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5181427" w14:textId="692B0EF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Преобразование DisplayPort – HDMI</w:t>
            </w:r>
          </w:p>
        </w:tc>
        <w:tc>
          <w:tcPr>
            <w:tcW w:w="1843" w:type="dxa"/>
            <w:vAlign w:val="bottom"/>
          </w:tcPr>
          <w:p w14:paraId="47C9F8DB" w14:textId="2969F356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Да</w:t>
            </w:r>
          </w:p>
        </w:tc>
      </w:tr>
      <w:tr w:rsidR="00C465B7" w:rsidRPr="00C501CB" w14:paraId="07BFA4A7" w14:textId="77777777" w:rsidTr="005D5861">
        <w:tc>
          <w:tcPr>
            <w:tcW w:w="704" w:type="dxa"/>
          </w:tcPr>
          <w:p w14:paraId="41F7E64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E4A8158" w14:textId="1E1F79EB" w:rsidR="00C465B7" w:rsidRPr="00C501CB" w:rsidRDefault="00C465B7" w:rsidP="00EE7B39"/>
        </w:tc>
        <w:tc>
          <w:tcPr>
            <w:tcW w:w="709" w:type="dxa"/>
          </w:tcPr>
          <w:p w14:paraId="6B50EC5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A881B4E" w14:textId="4BC9F0E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Длина, м, не менее</w:t>
            </w:r>
          </w:p>
        </w:tc>
        <w:tc>
          <w:tcPr>
            <w:tcW w:w="1843" w:type="dxa"/>
            <w:vAlign w:val="bottom"/>
          </w:tcPr>
          <w:p w14:paraId="728C344F" w14:textId="5E3A8D01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0,9</w:t>
            </w:r>
          </w:p>
        </w:tc>
      </w:tr>
      <w:tr w:rsidR="00862AF7" w:rsidRPr="00C501CB" w14:paraId="73AAC2CA" w14:textId="77777777" w:rsidTr="005D5861">
        <w:tc>
          <w:tcPr>
            <w:tcW w:w="704" w:type="dxa"/>
          </w:tcPr>
          <w:p w14:paraId="3C573F35" w14:textId="09509A90" w:rsidR="00862AF7" w:rsidRPr="00C501CB" w:rsidRDefault="00862AF7" w:rsidP="00EE7B39">
            <w:pPr>
              <w:jc w:val="center"/>
            </w:pPr>
            <w:r w:rsidRPr="00C501CB">
              <w:t>47</w:t>
            </w:r>
          </w:p>
        </w:tc>
        <w:tc>
          <w:tcPr>
            <w:tcW w:w="1843" w:type="dxa"/>
          </w:tcPr>
          <w:p w14:paraId="7A20AAF1" w14:textId="45795913" w:rsidR="00862AF7" w:rsidRPr="00C501CB" w:rsidRDefault="00862AF7" w:rsidP="00EE7B39">
            <w:r w:rsidRPr="00C501CB">
              <w:t>Кабель</w:t>
            </w:r>
          </w:p>
        </w:tc>
        <w:tc>
          <w:tcPr>
            <w:tcW w:w="709" w:type="dxa"/>
          </w:tcPr>
          <w:p w14:paraId="524AE5D2" w14:textId="744630A5" w:rsidR="00862AF7" w:rsidRPr="00C501CB" w:rsidRDefault="00862AF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vAlign w:val="bottom"/>
          </w:tcPr>
          <w:p w14:paraId="1E5F9650" w14:textId="5F7F0999" w:rsidR="00862AF7" w:rsidRPr="00C501CB" w:rsidRDefault="00862AF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Тип кабеля- активный</w:t>
            </w:r>
          </w:p>
        </w:tc>
        <w:tc>
          <w:tcPr>
            <w:tcW w:w="1843" w:type="dxa"/>
            <w:vAlign w:val="bottom"/>
          </w:tcPr>
          <w:p w14:paraId="5416398D" w14:textId="43DB07F5" w:rsidR="00862AF7" w:rsidRPr="00C501CB" w:rsidRDefault="00862AF7" w:rsidP="00EE7B39">
            <w:pPr>
              <w:jc w:val="right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Да</w:t>
            </w:r>
          </w:p>
        </w:tc>
      </w:tr>
      <w:tr w:rsidR="00C465B7" w:rsidRPr="00C501CB" w14:paraId="176AFAA3" w14:textId="77777777" w:rsidTr="005D5861">
        <w:tc>
          <w:tcPr>
            <w:tcW w:w="704" w:type="dxa"/>
          </w:tcPr>
          <w:p w14:paraId="5E1C4826" w14:textId="7FD1F3CE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E08BD75" w14:textId="14FC0066" w:rsidR="00C465B7" w:rsidRPr="00C501CB" w:rsidRDefault="00862AF7" w:rsidP="00EE7B39">
            <w:r w:rsidRPr="00C501CB">
              <w:t>DisplayPort –</w:t>
            </w:r>
          </w:p>
        </w:tc>
        <w:tc>
          <w:tcPr>
            <w:tcW w:w="709" w:type="dxa"/>
          </w:tcPr>
          <w:p w14:paraId="305921AC" w14:textId="43C51BD5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vAlign w:val="bottom"/>
          </w:tcPr>
          <w:p w14:paraId="666D9A2D" w14:textId="47DC1AA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 xml:space="preserve">Максимальное поддерживаемое разрешение видеосигнала, не ниже </w:t>
            </w:r>
          </w:p>
        </w:tc>
        <w:tc>
          <w:tcPr>
            <w:tcW w:w="1843" w:type="dxa"/>
            <w:vAlign w:val="bottom"/>
          </w:tcPr>
          <w:p w14:paraId="15C09042" w14:textId="04BE6D82" w:rsidR="00C465B7" w:rsidRPr="00C501CB" w:rsidRDefault="00C465B7" w:rsidP="00EE7B39">
            <w:pPr>
              <w:jc w:val="right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4K, 60 Гц, 4:4:4</w:t>
            </w:r>
          </w:p>
        </w:tc>
      </w:tr>
      <w:tr w:rsidR="00C465B7" w:rsidRPr="00C501CB" w14:paraId="16B98D9E" w14:textId="77777777" w:rsidTr="005D5861">
        <w:tc>
          <w:tcPr>
            <w:tcW w:w="704" w:type="dxa"/>
          </w:tcPr>
          <w:p w14:paraId="63AAF040" w14:textId="5351FFAA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FCFA596" w14:textId="7F41A8F7" w:rsidR="00C465B7" w:rsidRPr="00C501CB" w:rsidRDefault="00862AF7" w:rsidP="00EE7B39">
            <w:r w:rsidRPr="00C501CB">
              <w:t>HDMI, тип 2</w:t>
            </w:r>
          </w:p>
        </w:tc>
        <w:tc>
          <w:tcPr>
            <w:tcW w:w="709" w:type="dxa"/>
          </w:tcPr>
          <w:p w14:paraId="4C103944" w14:textId="61081C8B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571D460" w14:textId="61DF5C9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Преобразование DisplayPort – HDMI</w:t>
            </w:r>
          </w:p>
        </w:tc>
        <w:tc>
          <w:tcPr>
            <w:tcW w:w="1843" w:type="dxa"/>
            <w:vAlign w:val="bottom"/>
          </w:tcPr>
          <w:p w14:paraId="1AED2538" w14:textId="17B27A10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Да</w:t>
            </w:r>
          </w:p>
        </w:tc>
      </w:tr>
      <w:tr w:rsidR="00C465B7" w:rsidRPr="00C501CB" w14:paraId="55660EA3" w14:textId="77777777" w:rsidTr="005D5861">
        <w:tc>
          <w:tcPr>
            <w:tcW w:w="704" w:type="dxa"/>
          </w:tcPr>
          <w:p w14:paraId="677AA9A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7CC7CC2" w14:textId="22A7F57D" w:rsidR="00C465B7" w:rsidRPr="00C501CB" w:rsidRDefault="00C465B7" w:rsidP="00EE7B39"/>
        </w:tc>
        <w:tc>
          <w:tcPr>
            <w:tcW w:w="709" w:type="dxa"/>
          </w:tcPr>
          <w:p w14:paraId="2ADB04A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F4F57C3" w14:textId="15A58338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Длина, м, не менее</w:t>
            </w:r>
          </w:p>
        </w:tc>
        <w:tc>
          <w:tcPr>
            <w:tcW w:w="1843" w:type="dxa"/>
            <w:vAlign w:val="bottom"/>
          </w:tcPr>
          <w:p w14:paraId="11E6916F" w14:textId="7FC82D0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1,8</w:t>
            </w:r>
          </w:p>
        </w:tc>
      </w:tr>
      <w:tr w:rsidR="00C465B7" w:rsidRPr="00C501CB" w14:paraId="2C5F76AC" w14:textId="77777777" w:rsidTr="005D5861">
        <w:tc>
          <w:tcPr>
            <w:tcW w:w="704" w:type="dxa"/>
          </w:tcPr>
          <w:p w14:paraId="474C6FB6" w14:textId="704ADA17" w:rsidR="00C465B7" w:rsidRPr="00C501CB" w:rsidRDefault="00C465B7" w:rsidP="00EE7B39">
            <w:pPr>
              <w:jc w:val="center"/>
            </w:pPr>
            <w:r w:rsidRPr="00C501CB">
              <w:t>48</w:t>
            </w:r>
          </w:p>
        </w:tc>
        <w:tc>
          <w:tcPr>
            <w:tcW w:w="1843" w:type="dxa"/>
          </w:tcPr>
          <w:p w14:paraId="5A66738E" w14:textId="72F5C82E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Адаптер 1U </w:t>
            </w:r>
          </w:p>
        </w:tc>
        <w:tc>
          <w:tcPr>
            <w:tcW w:w="709" w:type="dxa"/>
          </w:tcPr>
          <w:p w14:paraId="276BF1A5" w14:textId="5A0D8F89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7321FF5C" w14:textId="29021139" w:rsidR="00C465B7" w:rsidRPr="00C501CB" w:rsidRDefault="00C465B7" w:rsidP="00EE7B39">
            <w:r w:rsidRPr="00C501CB">
              <w:t>Количество монтируемых приборов, шт., не менее</w:t>
            </w:r>
          </w:p>
        </w:tc>
        <w:tc>
          <w:tcPr>
            <w:tcW w:w="1843" w:type="dxa"/>
            <w:vAlign w:val="bottom"/>
          </w:tcPr>
          <w:p w14:paraId="7A4E6401" w14:textId="065E9FDF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03BB1FEE" w14:textId="77777777" w:rsidTr="005D5861">
        <w:tc>
          <w:tcPr>
            <w:tcW w:w="704" w:type="dxa"/>
          </w:tcPr>
          <w:p w14:paraId="6861AA47" w14:textId="5548713B" w:rsidR="00C465B7" w:rsidRPr="00C501CB" w:rsidRDefault="00C465B7" w:rsidP="00EE7B39">
            <w:pPr>
              <w:jc w:val="center"/>
            </w:pPr>
            <w:bookmarkStart w:id="12" w:name="_Hlk70346970"/>
          </w:p>
        </w:tc>
        <w:tc>
          <w:tcPr>
            <w:tcW w:w="1843" w:type="dxa"/>
          </w:tcPr>
          <w:p w14:paraId="05CE5763" w14:textId="6B8C299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для 19'' стойки, </w:t>
            </w:r>
          </w:p>
        </w:tc>
        <w:tc>
          <w:tcPr>
            <w:tcW w:w="709" w:type="dxa"/>
          </w:tcPr>
          <w:p w14:paraId="57FB3287" w14:textId="7B24701A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ACE3C68" w14:textId="51751966" w:rsidR="00C465B7" w:rsidRPr="00C501CB" w:rsidRDefault="00C465B7" w:rsidP="00EE7B39">
            <w:r w:rsidRPr="00C501CB">
              <w:t xml:space="preserve">Требуется соответствие стандарту </w:t>
            </w:r>
            <w:r w:rsidRPr="00C501CB">
              <w:rPr>
                <w:rFonts w:eastAsia="Calibri"/>
                <w:lang w:eastAsia="en-US"/>
              </w:rPr>
              <w:t>1U</w:t>
            </w:r>
            <w:r w:rsidRPr="00C501CB">
              <w:t xml:space="preserve"> х 19”</w:t>
            </w:r>
          </w:p>
        </w:tc>
        <w:tc>
          <w:tcPr>
            <w:tcW w:w="1843" w:type="dxa"/>
            <w:vAlign w:val="bottom"/>
          </w:tcPr>
          <w:p w14:paraId="34F05A0B" w14:textId="319C951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567613C" w14:textId="77777777" w:rsidTr="005D5861">
        <w:tc>
          <w:tcPr>
            <w:tcW w:w="704" w:type="dxa"/>
          </w:tcPr>
          <w:p w14:paraId="3CC4AF5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086D007" w14:textId="161A6F82" w:rsidR="00C465B7" w:rsidRPr="00C501CB" w:rsidRDefault="00C465B7" w:rsidP="00EE7B39">
            <w:r w:rsidRPr="00C501CB">
              <w:t>тип 1</w:t>
            </w:r>
          </w:p>
        </w:tc>
        <w:tc>
          <w:tcPr>
            <w:tcW w:w="709" w:type="dxa"/>
          </w:tcPr>
          <w:p w14:paraId="2EE7845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2CC0739" w14:textId="75A988DC" w:rsidR="00C465B7" w:rsidRPr="00C501CB" w:rsidRDefault="00C465B7" w:rsidP="00EE7B39">
            <w:r w:rsidRPr="00C501CB">
              <w:t>Материал изготовления - сталь</w:t>
            </w:r>
          </w:p>
        </w:tc>
        <w:tc>
          <w:tcPr>
            <w:tcW w:w="1843" w:type="dxa"/>
            <w:vAlign w:val="bottom"/>
          </w:tcPr>
          <w:p w14:paraId="683DC97B" w14:textId="4D97A5B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5781F3C" w14:textId="77777777" w:rsidTr="005D5861">
        <w:trPr>
          <w:trHeight w:val="70"/>
        </w:trPr>
        <w:tc>
          <w:tcPr>
            <w:tcW w:w="704" w:type="dxa"/>
          </w:tcPr>
          <w:p w14:paraId="0A09F458" w14:textId="0F347A23" w:rsidR="00C465B7" w:rsidRPr="00C501CB" w:rsidRDefault="00C465B7" w:rsidP="00EE7B39">
            <w:r w:rsidRPr="00C501CB">
              <w:t>49</w:t>
            </w:r>
          </w:p>
        </w:tc>
        <w:tc>
          <w:tcPr>
            <w:tcW w:w="1843" w:type="dxa"/>
          </w:tcPr>
          <w:p w14:paraId="3AEF9AA0" w14:textId="5154803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Адаптер 1U </w:t>
            </w:r>
          </w:p>
        </w:tc>
        <w:tc>
          <w:tcPr>
            <w:tcW w:w="709" w:type="dxa"/>
          </w:tcPr>
          <w:p w14:paraId="150BD0FB" w14:textId="31C8BFA3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015CF365" w14:textId="78B0C6D9" w:rsidR="00C465B7" w:rsidRPr="00C501CB" w:rsidRDefault="00C465B7" w:rsidP="00EE7B39">
            <w:r w:rsidRPr="00C501CB">
              <w:t>Количество монтируемых приборов PicoTOOLS, шт., не менее</w:t>
            </w:r>
          </w:p>
        </w:tc>
        <w:tc>
          <w:tcPr>
            <w:tcW w:w="1843" w:type="dxa"/>
            <w:vAlign w:val="bottom"/>
          </w:tcPr>
          <w:p w14:paraId="65F224BC" w14:textId="3CEFBF31" w:rsidR="00C465B7" w:rsidRPr="00C501CB" w:rsidRDefault="00C465B7" w:rsidP="00EE7B39">
            <w:pPr>
              <w:jc w:val="right"/>
            </w:pPr>
            <w:r w:rsidRPr="00C501CB">
              <w:t>3</w:t>
            </w:r>
          </w:p>
        </w:tc>
      </w:tr>
      <w:tr w:rsidR="00C465B7" w:rsidRPr="00C501CB" w14:paraId="08480C77" w14:textId="77777777" w:rsidTr="005D5861">
        <w:tc>
          <w:tcPr>
            <w:tcW w:w="704" w:type="dxa"/>
          </w:tcPr>
          <w:p w14:paraId="2ABB7DEE" w14:textId="7D6CA661" w:rsidR="00C465B7" w:rsidRPr="00C501CB" w:rsidRDefault="00C465B7" w:rsidP="00EE7B39">
            <w:pPr>
              <w:jc w:val="center"/>
            </w:pPr>
            <w:bookmarkStart w:id="13" w:name="_Hlk70008604"/>
          </w:p>
        </w:tc>
        <w:tc>
          <w:tcPr>
            <w:tcW w:w="1843" w:type="dxa"/>
          </w:tcPr>
          <w:p w14:paraId="75DACCA1" w14:textId="14AA234D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для 19'' стойки, </w:t>
            </w:r>
          </w:p>
        </w:tc>
        <w:tc>
          <w:tcPr>
            <w:tcW w:w="709" w:type="dxa"/>
          </w:tcPr>
          <w:p w14:paraId="65E92D07" w14:textId="5E1903CF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D715F27" w14:textId="469FF02D" w:rsidR="00C465B7" w:rsidRPr="00C501CB" w:rsidRDefault="00C465B7" w:rsidP="00EE7B39">
            <w:r w:rsidRPr="00C501CB">
              <w:t xml:space="preserve">Требуется соответствие стандарту </w:t>
            </w:r>
            <w:r w:rsidRPr="00C501CB">
              <w:rPr>
                <w:rFonts w:eastAsia="Calibri"/>
                <w:lang w:eastAsia="en-US"/>
              </w:rPr>
              <w:t>1U</w:t>
            </w:r>
            <w:r w:rsidRPr="00C501CB">
              <w:t xml:space="preserve"> х 19”</w:t>
            </w:r>
          </w:p>
        </w:tc>
        <w:tc>
          <w:tcPr>
            <w:tcW w:w="1843" w:type="dxa"/>
            <w:vAlign w:val="bottom"/>
          </w:tcPr>
          <w:p w14:paraId="415C2D71" w14:textId="735FF5C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0ACEB56" w14:textId="77777777" w:rsidTr="005D5861">
        <w:tc>
          <w:tcPr>
            <w:tcW w:w="704" w:type="dxa"/>
          </w:tcPr>
          <w:p w14:paraId="4F12DE7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1EE3029" w14:textId="13152DC1" w:rsidR="00C465B7" w:rsidRPr="00C501CB" w:rsidRDefault="00C465B7" w:rsidP="00EE7B39">
            <w:r w:rsidRPr="00C501CB">
              <w:t>тип 2</w:t>
            </w:r>
          </w:p>
        </w:tc>
        <w:tc>
          <w:tcPr>
            <w:tcW w:w="709" w:type="dxa"/>
          </w:tcPr>
          <w:p w14:paraId="49BA6B1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FAA1A4F" w14:textId="7E576188" w:rsidR="00C465B7" w:rsidRPr="00C501CB" w:rsidRDefault="00C465B7" w:rsidP="00EE7B39">
            <w:r w:rsidRPr="00C501CB">
              <w:t>Материал изготовления - сталь</w:t>
            </w:r>
          </w:p>
        </w:tc>
        <w:tc>
          <w:tcPr>
            <w:tcW w:w="1843" w:type="dxa"/>
            <w:vAlign w:val="bottom"/>
          </w:tcPr>
          <w:p w14:paraId="0BC005D8" w14:textId="7BC65C5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DE7E32E" w14:textId="77777777" w:rsidTr="005D5861">
        <w:trPr>
          <w:trHeight w:val="70"/>
        </w:trPr>
        <w:tc>
          <w:tcPr>
            <w:tcW w:w="704" w:type="dxa"/>
          </w:tcPr>
          <w:p w14:paraId="64CD2119" w14:textId="2E89136A" w:rsidR="00C465B7" w:rsidRPr="00C501CB" w:rsidRDefault="00C465B7" w:rsidP="00EE7B39">
            <w:r w:rsidRPr="00C501CB">
              <w:t>50</w:t>
            </w:r>
          </w:p>
        </w:tc>
        <w:tc>
          <w:tcPr>
            <w:tcW w:w="1843" w:type="dxa"/>
          </w:tcPr>
          <w:p w14:paraId="2C7BBAA3" w14:textId="22C18771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Адаптер 1U </w:t>
            </w:r>
          </w:p>
        </w:tc>
        <w:tc>
          <w:tcPr>
            <w:tcW w:w="709" w:type="dxa"/>
          </w:tcPr>
          <w:p w14:paraId="21B3D10A" w14:textId="7575B564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0A672D99" w14:textId="6E042035" w:rsidR="00C465B7" w:rsidRPr="00C501CB" w:rsidRDefault="00C465B7" w:rsidP="00EE7B39">
            <w:r w:rsidRPr="00C501CB">
              <w:t>Количество монтируемых приборов TOOLS, шт., не менее</w:t>
            </w:r>
          </w:p>
        </w:tc>
        <w:tc>
          <w:tcPr>
            <w:tcW w:w="1843" w:type="dxa"/>
            <w:vAlign w:val="bottom"/>
          </w:tcPr>
          <w:p w14:paraId="334D0C91" w14:textId="55805F53" w:rsidR="00C465B7" w:rsidRPr="00C501CB" w:rsidRDefault="00C465B7" w:rsidP="00EE7B39">
            <w:pPr>
              <w:jc w:val="right"/>
            </w:pPr>
            <w:r w:rsidRPr="00C501CB">
              <w:t>3</w:t>
            </w:r>
          </w:p>
        </w:tc>
      </w:tr>
      <w:bookmarkEnd w:id="13"/>
      <w:tr w:rsidR="00C465B7" w:rsidRPr="00C501CB" w14:paraId="6F5496B3" w14:textId="77777777" w:rsidTr="005D5861">
        <w:tc>
          <w:tcPr>
            <w:tcW w:w="704" w:type="dxa"/>
          </w:tcPr>
          <w:p w14:paraId="74DB5808" w14:textId="3FBCB823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DCD1502" w14:textId="459FDC66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для 19'' стойки, </w:t>
            </w:r>
          </w:p>
        </w:tc>
        <w:tc>
          <w:tcPr>
            <w:tcW w:w="709" w:type="dxa"/>
          </w:tcPr>
          <w:p w14:paraId="5FABA8FE" w14:textId="20D70A8D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77F0C1D" w14:textId="7C5FA6DE" w:rsidR="00C465B7" w:rsidRPr="00C501CB" w:rsidRDefault="00C465B7" w:rsidP="00EE7B39">
            <w:r w:rsidRPr="00C501CB">
              <w:t xml:space="preserve">Требуется соответствие стандарту </w:t>
            </w:r>
            <w:r w:rsidRPr="00C501CB">
              <w:rPr>
                <w:rFonts w:eastAsia="Calibri"/>
                <w:lang w:eastAsia="en-US"/>
              </w:rPr>
              <w:t>1U</w:t>
            </w:r>
            <w:r w:rsidRPr="00C501CB">
              <w:t xml:space="preserve"> х 19”</w:t>
            </w:r>
          </w:p>
        </w:tc>
        <w:tc>
          <w:tcPr>
            <w:tcW w:w="1843" w:type="dxa"/>
            <w:vAlign w:val="bottom"/>
          </w:tcPr>
          <w:p w14:paraId="40008755" w14:textId="74490E9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CCAD3E1" w14:textId="77777777" w:rsidTr="005D5861">
        <w:tc>
          <w:tcPr>
            <w:tcW w:w="704" w:type="dxa"/>
          </w:tcPr>
          <w:p w14:paraId="1B26548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885907E" w14:textId="7E955203" w:rsidR="00C465B7" w:rsidRPr="00C501CB" w:rsidRDefault="00C465B7" w:rsidP="00EE7B39">
            <w:r w:rsidRPr="00C501CB">
              <w:t>тип 3</w:t>
            </w:r>
          </w:p>
        </w:tc>
        <w:tc>
          <w:tcPr>
            <w:tcW w:w="709" w:type="dxa"/>
          </w:tcPr>
          <w:p w14:paraId="2704F64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4681C92" w14:textId="4CEC1B8E" w:rsidR="00C465B7" w:rsidRPr="00C501CB" w:rsidRDefault="00C465B7" w:rsidP="00EE7B39">
            <w:r w:rsidRPr="00C501CB">
              <w:t>Материал изготовления - сталь</w:t>
            </w:r>
          </w:p>
        </w:tc>
        <w:tc>
          <w:tcPr>
            <w:tcW w:w="1843" w:type="dxa"/>
            <w:vAlign w:val="bottom"/>
          </w:tcPr>
          <w:p w14:paraId="291CB14E" w14:textId="61157EA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94694FE" w14:textId="77777777" w:rsidTr="005D5861">
        <w:trPr>
          <w:trHeight w:val="70"/>
        </w:trPr>
        <w:tc>
          <w:tcPr>
            <w:tcW w:w="704" w:type="dxa"/>
          </w:tcPr>
          <w:p w14:paraId="1C2F30B6" w14:textId="41784263" w:rsidR="00C465B7" w:rsidRPr="00C501CB" w:rsidRDefault="00C465B7" w:rsidP="00EE7B39">
            <w:r w:rsidRPr="00C501CB">
              <w:t>51</w:t>
            </w:r>
          </w:p>
        </w:tc>
        <w:tc>
          <w:tcPr>
            <w:tcW w:w="1843" w:type="dxa"/>
          </w:tcPr>
          <w:p w14:paraId="596C8504" w14:textId="7F290C31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Адаптер 1U </w:t>
            </w:r>
          </w:p>
        </w:tc>
        <w:tc>
          <w:tcPr>
            <w:tcW w:w="709" w:type="dxa"/>
          </w:tcPr>
          <w:p w14:paraId="3337CE8F" w14:textId="64C5BDBE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7EFC1132" w14:textId="206D3A2C" w:rsidR="00C465B7" w:rsidRPr="00C501CB" w:rsidRDefault="00C465B7" w:rsidP="00EE7B39">
            <w:r w:rsidRPr="00C501CB">
              <w:t>Количество монтируемых приборов, шт., не менее</w:t>
            </w:r>
          </w:p>
        </w:tc>
        <w:tc>
          <w:tcPr>
            <w:tcW w:w="1843" w:type="dxa"/>
            <w:vAlign w:val="bottom"/>
          </w:tcPr>
          <w:p w14:paraId="272CB5C9" w14:textId="32D0B040" w:rsidR="00C465B7" w:rsidRPr="00C501CB" w:rsidRDefault="00C465B7" w:rsidP="00EE7B39">
            <w:pPr>
              <w:jc w:val="right"/>
            </w:pPr>
            <w:r w:rsidRPr="00C501CB">
              <w:t>4</w:t>
            </w:r>
          </w:p>
        </w:tc>
      </w:tr>
      <w:tr w:rsidR="00C465B7" w:rsidRPr="00C501CB" w14:paraId="732A6698" w14:textId="77777777" w:rsidTr="005D5861">
        <w:tc>
          <w:tcPr>
            <w:tcW w:w="704" w:type="dxa"/>
          </w:tcPr>
          <w:p w14:paraId="0117643A" w14:textId="110D0B4D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96CC8E1" w14:textId="4684ABD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для 19'' стойки, </w:t>
            </w:r>
          </w:p>
        </w:tc>
        <w:tc>
          <w:tcPr>
            <w:tcW w:w="709" w:type="dxa"/>
          </w:tcPr>
          <w:p w14:paraId="5D634856" w14:textId="6AC258AF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4DB0680" w14:textId="0B5508BC" w:rsidR="00C465B7" w:rsidRPr="00C501CB" w:rsidRDefault="00C465B7" w:rsidP="00EE7B39">
            <w:r w:rsidRPr="00C501CB">
              <w:t xml:space="preserve">Требуется соответствие стандарту </w:t>
            </w:r>
            <w:r w:rsidRPr="00C501CB">
              <w:rPr>
                <w:rFonts w:eastAsia="Calibri"/>
                <w:lang w:eastAsia="en-US"/>
              </w:rPr>
              <w:t>1U</w:t>
            </w:r>
            <w:r w:rsidRPr="00C501CB">
              <w:t xml:space="preserve"> х 19”</w:t>
            </w:r>
          </w:p>
        </w:tc>
        <w:tc>
          <w:tcPr>
            <w:tcW w:w="1843" w:type="dxa"/>
            <w:vAlign w:val="bottom"/>
          </w:tcPr>
          <w:p w14:paraId="21952EA0" w14:textId="2E97EAC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B659734" w14:textId="77777777" w:rsidTr="005D5861">
        <w:tc>
          <w:tcPr>
            <w:tcW w:w="704" w:type="dxa"/>
          </w:tcPr>
          <w:p w14:paraId="3CAED77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A8BFE91" w14:textId="3ED74354" w:rsidR="00C465B7" w:rsidRPr="00C501CB" w:rsidRDefault="00C465B7" w:rsidP="00EE7B39">
            <w:r w:rsidRPr="00C501CB">
              <w:t>тип 4</w:t>
            </w:r>
          </w:p>
        </w:tc>
        <w:tc>
          <w:tcPr>
            <w:tcW w:w="709" w:type="dxa"/>
          </w:tcPr>
          <w:p w14:paraId="07B1C57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9F10FF7" w14:textId="43907F05" w:rsidR="00C465B7" w:rsidRPr="00C501CB" w:rsidRDefault="00C465B7" w:rsidP="00EE7B39">
            <w:r w:rsidRPr="00C501CB">
              <w:t>Материал изготовления - сталь</w:t>
            </w:r>
          </w:p>
        </w:tc>
        <w:tc>
          <w:tcPr>
            <w:tcW w:w="1843" w:type="dxa"/>
            <w:vAlign w:val="bottom"/>
          </w:tcPr>
          <w:p w14:paraId="3FFE573D" w14:textId="701FDDE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81CF58A" w14:textId="77777777" w:rsidTr="005D5861">
        <w:trPr>
          <w:trHeight w:val="70"/>
        </w:trPr>
        <w:tc>
          <w:tcPr>
            <w:tcW w:w="704" w:type="dxa"/>
          </w:tcPr>
          <w:p w14:paraId="236669C7" w14:textId="633ED0A5" w:rsidR="00C465B7" w:rsidRPr="00C501CB" w:rsidRDefault="00C465B7" w:rsidP="00EE7B39">
            <w:r w:rsidRPr="00C501CB">
              <w:t>52</w:t>
            </w:r>
          </w:p>
        </w:tc>
        <w:tc>
          <w:tcPr>
            <w:tcW w:w="1843" w:type="dxa"/>
          </w:tcPr>
          <w:p w14:paraId="2AF4C080" w14:textId="48F2244B" w:rsidR="00C465B7" w:rsidRPr="00C501CB" w:rsidRDefault="00C465B7" w:rsidP="00400300">
            <w:r w:rsidRPr="00C501CB">
              <w:t xml:space="preserve">Преобразовате- </w:t>
            </w:r>
          </w:p>
        </w:tc>
        <w:tc>
          <w:tcPr>
            <w:tcW w:w="709" w:type="dxa"/>
          </w:tcPr>
          <w:p w14:paraId="0A89B3BD" w14:textId="7F1E1198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5FC106D7" w14:textId="75882EF4" w:rsidR="00C465B7" w:rsidRPr="00C501CB" w:rsidRDefault="00C465B7" w:rsidP="00EE7B39">
            <w:r w:rsidRPr="00C501CB">
              <w:t xml:space="preserve">Обеспечение захвата видеосигнала с источника </w:t>
            </w:r>
            <w:r w:rsidRPr="00C501CB">
              <w:rPr>
                <w:lang w:val="en-US"/>
              </w:rPr>
              <w:t>HDMI</w:t>
            </w:r>
          </w:p>
        </w:tc>
        <w:tc>
          <w:tcPr>
            <w:tcW w:w="1843" w:type="dxa"/>
            <w:vAlign w:val="bottom"/>
          </w:tcPr>
          <w:p w14:paraId="0B305441" w14:textId="78D2DC6C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DB65EF5" w14:textId="77777777" w:rsidTr="005D5861">
        <w:tc>
          <w:tcPr>
            <w:tcW w:w="704" w:type="dxa"/>
          </w:tcPr>
          <w:p w14:paraId="012F990F" w14:textId="3F95DE9E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A0F835B" w14:textId="6F53E0FC" w:rsidR="00C465B7" w:rsidRPr="00C501CB" w:rsidRDefault="00400300" w:rsidP="00EE7B39">
            <w:r w:rsidRPr="00C501CB">
              <w:t>ль</w:t>
            </w:r>
            <w:r w:rsidRPr="00C501CB">
              <w:rPr>
                <w:lang w:val="en-US"/>
              </w:rPr>
              <w:t xml:space="preserve"> HDMI</w:t>
            </w:r>
            <w:r w:rsidRPr="00C501CB">
              <w:t xml:space="preserve"> в</w:t>
            </w:r>
          </w:p>
        </w:tc>
        <w:tc>
          <w:tcPr>
            <w:tcW w:w="709" w:type="dxa"/>
          </w:tcPr>
          <w:p w14:paraId="602F08A8" w14:textId="005436DC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76C0F21" w14:textId="741D3281" w:rsidR="00C465B7" w:rsidRPr="00C501CB" w:rsidRDefault="00C465B7" w:rsidP="00EE7B39">
            <w:r w:rsidRPr="00C501CB">
              <w:t xml:space="preserve">Обеспечение передачи захваченного видеосигнала посредством интерфейса </w:t>
            </w:r>
            <w:r w:rsidRPr="00C501CB">
              <w:rPr>
                <w:lang w:val="en-US"/>
              </w:rPr>
              <w:t>USB</w:t>
            </w:r>
            <w:r w:rsidRPr="00C501CB">
              <w:t xml:space="preserve"> 3.0</w:t>
            </w:r>
          </w:p>
        </w:tc>
        <w:tc>
          <w:tcPr>
            <w:tcW w:w="1843" w:type="dxa"/>
            <w:vAlign w:val="bottom"/>
          </w:tcPr>
          <w:p w14:paraId="578D2AF8" w14:textId="45D5C87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9AFC02C" w14:textId="77777777" w:rsidTr="005D5861">
        <w:tc>
          <w:tcPr>
            <w:tcW w:w="704" w:type="dxa"/>
          </w:tcPr>
          <w:p w14:paraId="3865C84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3C21002" w14:textId="599E704A" w:rsidR="00C465B7" w:rsidRPr="00C501CB" w:rsidRDefault="00400300" w:rsidP="00400300">
            <w:r w:rsidRPr="00C501CB">
              <w:rPr>
                <w:lang w:val="en-US"/>
              </w:rPr>
              <w:t>USB</w:t>
            </w:r>
            <w:r w:rsidRPr="00C501CB">
              <w:t xml:space="preserve"> 3.0</w:t>
            </w:r>
          </w:p>
        </w:tc>
        <w:tc>
          <w:tcPr>
            <w:tcW w:w="709" w:type="dxa"/>
          </w:tcPr>
          <w:p w14:paraId="36ECF4F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B7F8D10" w14:textId="42DC44DF" w:rsidR="00C465B7" w:rsidRPr="00C501CB" w:rsidRDefault="00C465B7" w:rsidP="00EE7B39">
            <w:r w:rsidRPr="00C501CB">
              <w:t xml:space="preserve">Должна обеспечиваться работа без установки драйверов </w:t>
            </w:r>
          </w:p>
        </w:tc>
        <w:tc>
          <w:tcPr>
            <w:tcW w:w="1843" w:type="dxa"/>
            <w:vAlign w:val="bottom"/>
          </w:tcPr>
          <w:p w14:paraId="27538205" w14:textId="30370C0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2785BB3" w14:textId="77777777" w:rsidTr="005D5861">
        <w:tc>
          <w:tcPr>
            <w:tcW w:w="704" w:type="dxa"/>
          </w:tcPr>
          <w:p w14:paraId="766C475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2F93835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1DEE293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4B0D6C9" w14:textId="62605390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 xml:space="preserve">Поддержка интерфейса </w:t>
            </w:r>
            <w:r w:rsidRPr="00C501CB">
              <w:rPr>
                <w:lang w:val="en-US"/>
              </w:rPr>
              <w:t>USB</w:t>
            </w:r>
            <w:r w:rsidRPr="00C501CB">
              <w:t xml:space="preserve"> 3.0</w:t>
            </w:r>
          </w:p>
        </w:tc>
        <w:tc>
          <w:tcPr>
            <w:tcW w:w="1843" w:type="dxa"/>
            <w:vAlign w:val="bottom"/>
          </w:tcPr>
          <w:p w14:paraId="1F2CBDC1" w14:textId="5B2FA69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8AB3661" w14:textId="77777777" w:rsidTr="005D5861">
        <w:tc>
          <w:tcPr>
            <w:tcW w:w="704" w:type="dxa"/>
          </w:tcPr>
          <w:p w14:paraId="2E62998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7A9808E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5CB5824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A52DA12" w14:textId="40EBF40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 xml:space="preserve">Количество входов HDMI, шт., не менее </w:t>
            </w:r>
          </w:p>
        </w:tc>
        <w:tc>
          <w:tcPr>
            <w:tcW w:w="1843" w:type="dxa"/>
            <w:vAlign w:val="bottom"/>
          </w:tcPr>
          <w:p w14:paraId="1784B1F1" w14:textId="5DA94E05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4BE99921" w14:textId="77777777" w:rsidTr="005D5861">
        <w:tc>
          <w:tcPr>
            <w:tcW w:w="704" w:type="dxa"/>
          </w:tcPr>
          <w:p w14:paraId="3B51FA2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2F7B9D6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4A11BA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3AE0E56" w14:textId="32E2BD12" w:rsidR="00C465B7" w:rsidRPr="00C501CB" w:rsidRDefault="00C465B7" w:rsidP="00EE7B39">
            <w:r w:rsidRPr="00C501CB">
              <w:t>Количество разъёмов USB 3.0 Type B, шт., не менее</w:t>
            </w:r>
          </w:p>
        </w:tc>
        <w:tc>
          <w:tcPr>
            <w:tcW w:w="1843" w:type="dxa"/>
            <w:vAlign w:val="bottom"/>
          </w:tcPr>
          <w:p w14:paraId="3768D614" w14:textId="16E2AC69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60A5BDCB" w14:textId="77777777" w:rsidTr="005D5861">
        <w:tc>
          <w:tcPr>
            <w:tcW w:w="704" w:type="dxa"/>
          </w:tcPr>
          <w:p w14:paraId="5BA454F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A5D4B1F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7817BC9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1AB3FB4" w14:textId="5377927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 xml:space="preserve">Поддержка разрешения видеосигнала, пиксель, не менее </w:t>
            </w:r>
          </w:p>
        </w:tc>
        <w:tc>
          <w:tcPr>
            <w:tcW w:w="1843" w:type="dxa"/>
            <w:vAlign w:val="bottom"/>
          </w:tcPr>
          <w:p w14:paraId="61B7BB9F" w14:textId="35AE99E4" w:rsidR="00C465B7" w:rsidRPr="00C501CB" w:rsidRDefault="00C465B7" w:rsidP="00EE7B39">
            <w:pPr>
              <w:jc w:val="right"/>
            </w:pPr>
            <w:r w:rsidRPr="00C501CB">
              <w:t>4096 х 2160</w:t>
            </w:r>
          </w:p>
        </w:tc>
      </w:tr>
      <w:tr w:rsidR="00C465B7" w:rsidRPr="00C501CB" w14:paraId="3C26F7C9" w14:textId="77777777" w:rsidTr="005D5861">
        <w:tc>
          <w:tcPr>
            <w:tcW w:w="704" w:type="dxa"/>
          </w:tcPr>
          <w:p w14:paraId="516EF85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939715A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1BBE647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21FCEE3" w14:textId="29232F33" w:rsidR="00C465B7" w:rsidRPr="00C501CB" w:rsidRDefault="00C465B7" w:rsidP="00EE7B39">
            <w:r w:rsidRPr="00C501CB">
              <w:t>Возможность обработки HDMI аудио с разрядностью 16 бит PCM</w:t>
            </w:r>
          </w:p>
        </w:tc>
        <w:tc>
          <w:tcPr>
            <w:tcW w:w="1843" w:type="dxa"/>
            <w:vAlign w:val="bottom"/>
          </w:tcPr>
          <w:p w14:paraId="4950CF21" w14:textId="536876C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D339C6E" w14:textId="77777777" w:rsidTr="005D5861">
        <w:tc>
          <w:tcPr>
            <w:tcW w:w="704" w:type="dxa"/>
          </w:tcPr>
          <w:p w14:paraId="3DFCA8D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0E6439B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3CBC62A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2229118" w14:textId="5BF0CF6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Возможность обработки HDMI аудио с разрядностью 24 бит PCM</w:t>
            </w:r>
          </w:p>
        </w:tc>
        <w:tc>
          <w:tcPr>
            <w:tcW w:w="1843" w:type="dxa"/>
            <w:vAlign w:val="bottom"/>
          </w:tcPr>
          <w:p w14:paraId="2324FE11" w14:textId="05A7A56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ED9F482" w14:textId="77777777" w:rsidTr="005D5861">
        <w:tc>
          <w:tcPr>
            <w:tcW w:w="704" w:type="dxa"/>
          </w:tcPr>
          <w:p w14:paraId="2005020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B2B86C1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4FDD8D8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18A5D37" w14:textId="227AFA46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Возможность обработки HDMI аудио с частотой дискретизации 32 КГц</w:t>
            </w:r>
          </w:p>
        </w:tc>
        <w:tc>
          <w:tcPr>
            <w:tcW w:w="1843" w:type="dxa"/>
            <w:vAlign w:val="bottom"/>
          </w:tcPr>
          <w:p w14:paraId="3426C82B" w14:textId="47DC247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A5CE363" w14:textId="77777777" w:rsidTr="005D5861">
        <w:tc>
          <w:tcPr>
            <w:tcW w:w="704" w:type="dxa"/>
          </w:tcPr>
          <w:p w14:paraId="1A86113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44FD91B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26489E0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AE33561" w14:textId="31926C2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Возможность обработки HDMI аудио с частотой дискретизации 44,1 КГц</w:t>
            </w:r>
          </w:p>
        </w:tc>
        <w:tc>
          <w:tcPr>
            <w:tcW w:w="1843" w:type="dxa"/>
            <w:vAlign w:val="bottom"/>
          </w:tcPr>
          <w:p w14:paraId="0983A4FB" w14:textId="761E487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41AEA21" w14:textId="77777777" w:rsidTr="005D5861">
        <w:tc>
          <w:tcPr>
            <w:tcW w:w="704" w:type="dxa"/>
          </w:tcPr>
          <w:p w14:paraId="788C1B4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1FED26D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17DB677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71CAE65" w14:textId="4BA920B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Возможность обработки HDMI аудио с частотой дискретизации 48 КГц</w:t>
            </w:r>
          </w:p>
        </w:tc>
        <w:tc>
          <w:tcPr>
            <w:tcW w:w="1843" w:type="dxa"/>
            <w:vAlign w:val="bottom"/>
          </w:tcPr>
          <w:p w14:paraId="025B500E" w14:textId="4128810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BBE5898" w14:textId="77777777" w:rsidTr="005D5861">
        <w:tc>
          <w:tcPr>
            <w:tcW w:w="704" w:type="dxa"/>
          </w:tcPr>
          <w:p w14:paraId="17949A9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AFAFF24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4A1ADB7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3612145" w14:textId="73EE274A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Возможность обработки HDMI аудио с частотой дискретизации 96 КГц</w:t>
            </w:r>
          </w:p>
        </w:tc>
        <w:tc>
          <w:tcPr>
            <w:tcW w:w="1843" w:type="dxa"/>
            <w:vAlign w:val="bottom"/>
          </w:tcPr>
          <w:p w14:paraId="404615C7" w14:textId="7436837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86E5208" w14:textId="77777777" w:rsidTr="005D5861">
        <w:tc>
          <w:tcPr>
            <w:tcW w:w="704" w:type="dxa"/>
          </w:tcPr>
          <w:p w14:paraId="3059AF3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BA47FD6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70C93C4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31AACFC" w14:textId="29743B63" w:rsidR="00C465B7" w:rsidRPr="00C501CB" w:rsidRDefault="00C465B7" w:rsidP="00EE7B39">
            <w:r w:rsidRPr="00C501CB">
              <w:t>Наличие светового индикатора статуса устройства</w:t>
            </w:r>
          </w:p>
        </w:tc>
        <w:tc>
          <w:tcPr>
            <w:tcW w:w="1843" w:type="dxa"/>
            <w:vAlign w:val="bottom"/>
          </w:tcPr>
          <w:p w14:paraId="616B321C" w14:textId="6F1FCC5C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1AA8853" w14:textId="77777777" w:rsidTr="005D5861">
        <w:tc>
          <w:tcPr>
            <w:tcW w:w="704" w:type="dxa"/>
          </w:tcPr>
          <w:p w14:paraId="6B4DF26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858DF57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747CCD9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5470114" w14:textId="77777777" w:rsidR="0090398D" w:rsidRDefault="00C465B7" w:rsidP="00EE7B39">
            <w:pPr>
              <w:rPr>
                <w:lang w:val="en-US"/>
              </w:rPr>
            </w:pPr>
            <w:r w:rsidRPr="00C501CB">
              <w:t>Поддержка</w:t>
            </w:r>
            <w:r w:rsidRPr="00C501CB">
              <w:rPr>
                <w:lang w:val="en-US"/>
              </w:rPr>
              <w:t xml:space="preserve"> </w:t>
            </w:r>
            <w:r w:rsidRPr="00C501CB">
              <w:t>ОС</w:t>
            </w:r>
            <w:r w:rsidRPr="00C501CB">
              <w:rPr>
                <w:lang w:val="en-US"/>
              </w:rPr>
              <w:t xml:space="preserve"> Windows 2000, XP, Vista, Windows 7, 8, 10 (i386, x64), Mac OS X 10.10 </w:t>
            </w:r>
          </w:p>
          <w:p w14:paraId="72E72005" w14:textId="100108A0" w:rsidR="00C465B7" w:rsidRPr="00C501CB" w:rsidRDefault="00C465B7" w:rsidP="00EE7B39">
            <w:pPr>
              <w:rPr>
                <w:rFonts w:eastAsia="Calibri"/>
                <w:lang w:val="en-US" w:eastAsia="en-US"/>
              </w:rPr>
            </w:pPr>
            <w:r w:rsidRPr="00C501CB">
              <w:t>и</w:t>
            </w:r>
            <w:r w:rsidRPr="00C501CB">
              <w:rPr>
                <w:lang w:val="en-US"/>
              </w:rPr>
              <w:t xml:space="preserve"> </w:t>
            </w:r>
            <w:r w:rsidRPr="00C501CB">
              <w:t>выше</w:t>
            </w:r>
            <w:r w:rsidRPr="00C501CB">
              <w:rPr>
                <w:lang w:val="en-US"/>
              </w:rPr>
              <w:t xml:space="preserve"> (ppc, i386, x86_64), Linux (x86, x86_64)</w:t>
            </w:r>
          </w:p>
        </w:tc>
        <w:tc>
          <w:tcPr>
            <w:tcW w:w="1843" w:type="dxa"/>
            <w:vAlign w:val="bottom"/>
          </w:tcPr>
          <w:p w14:paraId="27C452D5" w14:textId="6077509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9C7C6B4" w14:textId="77777777" w:rsidTr="005D5861">
        <w:tc>
          <w:tcPr>
            <w:tcW w:w="704" w:type="dxa"/>
          </w:tcPr>
          <w:p w14:paraId="763CB4E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1F549E8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A20F51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D683D57" w14:textId="6C081872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 xml:space="preserve">Возможность интеграции с </w:t>
            </w:r>
            <w:r w:rsidRPr="00C501CB">
              <w:rPr>
                <w:lang w:val="en-US"/>
              </w:rPr>
              <w:t>DirectShow</w:t>
            </w:r>
            <w:r w:rsidRPr="00C501CB">
              <w:t xml:space="preserve"> (</w:t>
            </w:r>
            <w:r w:rsidRPr="00C501CB">
              <w:rPr>
                <w:lang w:val="en-US"/>
              </w:rPr>
              <w:t>Windows</w:t>
            </w:r>
            <w:r w:rsidRPr="00C501CB">
              <w:t xml:space="preserve">), </w:t>
            </w:r>
            <w:r w:rsidRPr="00C501CB">
              <w:rPr>
                <w:lang w:val="en-US"/>
              </w:rPr>
              <w:t>QuickTime</w:t>
            </w:r>
            <w:r w:rsidRPr="00C501CB">
              <w:t xml:space="preserve"> (</w:t>
            </w:r>
            <w:r w:rsidRPr="00C501CB">
              <w:rPr>
                <w:lang w:val="en-US"/>
              </w:rPr>
              <w:t>Mac</w:t>
            </w:r>
            <w:r w:rsidRPr="00C501CB">
              <w:t xml:space="preserve"> </w:t>
            </w:r>
            <w:r w:rsidRPr="00C501CB">
              <w:rPr>
                <w:lang w:val="en-US"/>
              </w:rPr>
              <w:t>OS</w:t>
            </w:r>
            <w:r w:rsidRPr="00C501CB">
              <w:t xml:space="preserve">) и </w:t>
            </w:r>
            <w:r w:rsidRPr="00C501CB">
              <w:rPr>
                <w:lang w:val="en-US"/>
              </w:rPr>
              <w:t>V</w:t>
            </w:r>
            <w:r w:rsidRPr="00C501CB">
              <w:t>4</w:t>
            </w:r>
            <w:r w:rsidRPr="00C501CB">
              <w:rPr>
                <w:lang w:val="en-US"/>
              </w:rPr>
              <w:t>L</w:t>
            </w:r>
            <w:r w:rsidRPr="00C501CB">
              <w:t xml:space="preserve"> (</w:t>
            </w:r>
            <w:r w:rsidRPr="00C501CB">
              <w:rPr>
                <w:lang w:val="en-US"/>
              </w:rPr>
              <w:t>Linux</w:t>
            </w:r>
            <w:r w:rsidRPr="00C501CB">
              <w:t>)</w:t>
            </w:r>
          </w:p>
        </w:tc>
        <w:tc>
          <w:tcPr>
            <w:tcW w:w="1843" w:type="dxa"/>
            <w:vAlign w:val="bottom"/>
          </w:tcPr>
          <w:p w14:paraId="13060A59" w14:textId="1B63704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C8F76EA" w14:textId="77777777" w:rsidTr="005D5861">
        <w:tc>
          <w:tcPr>
            <w:tcW w:w="704" w:type="dxa"/>
          </w:tcPr>
          <w:p w14:paraId="301EE77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CA1C427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54EEC76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765E129" w14:textId="7A183F6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Ширина</w:t>
            </w:r>
            <w:r w:rsidRPr="00C501CB">
              <w:t xml:space="preserve">, </w:t>
            </w:r>
            <w:r w:rsidR="006D27C3" w:rsidRPr="00C501CB">
              <w:rPr>
                <w:rFonts w:eastAsia="Calibri"/>
                <w:lang w:eastAsia="en-US"/>
              </w:rPr>
              <w:t>мм,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4A7BDB0E" w14:textId="4107C241" w:rsidR="00C465B7" w:rsidRPr="00C501CB" w:rsidRDefault="00C465B7" w:rsidP="00EE7B39">
            <w:pPr>
              <w:jc w:val="right"/>
            </w:pPr>
            <w:r w:rsidRPr="00C501CB">
              <w:t>60</w:t>
            </w:r>
          </w:p>
        </w:tc>
      </w:tr>
      <w:tr w:rsidR="00C465B7" w:rsidRPr="00C501CB" w14:paraId="35369FE1" w14:textId="77777777" w:rsidTr="005D5861">
        <w:tc>
          <w:tcPr>
            <w:tcW w:w="704" w:type="dxa"/>
          </w:tcPr>
          <w:p w14:paraId="76D1A5C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3D1BB07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000DF9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C8DD0B0" w14:textId="50EC64E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Высота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мм, не более </w:t>
            </w:r>
          </w:p>
        </w:tc>
        <w:tc>
          <w:tcPr>
            <w:tcW w:w="1843" w:type="dxa"/>
            <w:vAlign w:val="bottom"/>
          </w:tcPr>
          <w:p w14:paraId="278BB1F4" w14:textId="26C4CA4C" w:rsidR="00C465B7" w:rsidRPr="00C501CB" w:rsidRDefault="00C465B7" w:rsidP="00EE7B39">
            <w:pPr>
              <w:jc w:val="right"/>
            </w:pPr>
            <w:r w:rsidRPr="00C501CB">
              <w:t>25</w:t>
            </w:r>
          </w:p>
        </w:tc>
      </w:tr>
      <w:tr w:rsidR="00C465B7" w:rsidRPr="00C501CB" w14:paraId="379D729B" w14:textId="77777777" w:rsidTr="005D5861">
        <w:tc>
          <w:tcPr>
            <w:tcW w:w="704" w:type="dxa"/>
          </w:tcPr>
          <w:p w14:paraId="0BA0441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E611FE4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F11392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2C995E2" w14:textId="7746627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Глубина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мм, не более </w:t>
            </w:r>
          </w:p>
        </w:tc>
        <w:tc>
          <w:tcPr>
            <w:tcW w:w="1843" w:type="dxa"/>
            <w:vAlign w:val="bottom"/>
          </w:tcPr>
          <w:p w14:paraId="2A87D259" w14:textId="6F02F286" w:rsidR="00C465B7" w:rsidRPr="00C501CB" w:rsidRDefault="00C465B7" w:rsidP="00EE7B39">
            <w:pPr>
              <w:jc w:val="right"/>
            </w:pPr>
            <w:r w:rsidRPr="00C501CB">
              <w:t>90</w:t>
            </w:r>
          </w:p>
        </w:tc>
      </w:tr>
      <w:tr w:rsidR="00C465B7" w:rsidRPr="00C501CB" w14:paraId="0723E6F2" w14:textId="77777777" w:rsidTr="005D5861">
        <w:trPr>
          <w:trHeight w:val="70"/>
        </w:trPr>
        <w:tc>
          <w:tcPr>
            <w:tcW w:w="704" w:type="dxa"/>
          </w:tcPr>
          <w:p w14:paraId="2E4268B8" w14:textId="786552FF" w:rsidR="00C465B7" w:rsidRPr="00C501CB" w:rsidRDefault="00C465B7" w:rsidP="00EE7B39">
            <w:r w:rsidRPr="00C501CB">
              <w:t>53</w:t>
            </w:r>
          </w:p>
        </w:tc>
        <w:tc>
          <w:tcPr>
            <w:tcW w:w="1843" w:type="dxa"/>
          </w:tcPr>
          <w:p w14:paraId="44B82E77" w14:textId="622DE8A3" w:rsidR="00C465B7" w:rsidRPr="00C501CB" w:rsidRDefault="00C465B7" w:rsidP="00EE7B39">
            <w:r w:rsidRPr="00C501CB">
              <w:t xml:space="preserve">Удлинитель </w:t>
            </w:r>
          </w:p>
        </w:tc>
        <w:tc>
          <w:tcPr>
            <w:tcW w:w="709" w:type="dxa"/>
          </w:tcPr>
          <w:p w14:paraId="68DB59FA" w14:textId="1642938D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631" w:type="dxa"/>
          </w:tcPr>
          <w:p w14:paraId="4217C85A" w14:textId="4064B59C" w:rsidR="00C465B7" w:rsidRPr="00C501CB" w:rsidRDefault="00C465B7" w:rsidP="00EE7B39">
            <w:r w:rsidRPr="00C501CB">
              <w:t xml:space="preserve">Поддержка протокола USB 2.0 </w:t>
            </w:r>
          </w:p>
        </w:tc>
        <w:tc>
          <w:tcPr>
            <w:tcW w:w="1843" w:type="dxa"/>
            <w:vAlign w:val="bottom"/>
          </w:tcPr>
          <w:p w14:paraId="256DFA31" w14:textId="49B2D81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CA39AEC" w14:textId="77777777" w:rsidTr="005D5861">
        <w:tc>
          <w:tcPr>
            <w:tcW w:w="704" w:type="dxa"/>
          </w:tcPr>
          <w:p w14:paraId="61E3BE49" w14:textId="13235600" w:rsidR="00C465B7" w:rsidRPr="00C501CB" w:rsidRDefault="00C465B7" w:rsidP="00EE7B39">
            <w:pPr>
              <w:jc w:val="center"/>
            </w:pPr>
            <w:bookmarkStart w:id="14" w:name="_Hlk70005662"/>
          </w:p>
        </w:tc>
        <w:tc>
          <w:tcPr>
            <w:tcW w:w="1843" w:type="dxa"/>
          </w:tcPr>
          <w:p w14:paraId="7907D84C" w14:textId="1BA9C30B" w:rsidR="00C465B7" w:rsidRPr="00C501CB" w:rsidRDefault="00C465B7" w:rsidP="00EE7B39">
            <w:r w:rsidRPr="00C501CB">
              <w:t>USB по "витой</w:t>
            </w:r>
          </w:p>
        </w:tc>
        <w:tc>
          <w:tcPr>
            <w:tcW w:w="709" w:type="dxa"/>
          </w:tcPr>
          <w:p w14:paraId="3D01DD63" w14:textId="5AAC3544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B96E986" w14:textId="133E6AC4" w:rsidR="00C465B7" w:rsidRPr="00C501CB" w:rsidRDefault="00C465B7" w:rsidP="00EE7B39">
            <w:r w:rsidRPr="00C501CB">
              <w:t xml:space="preserve">Дальность передачи USB-сигнала по кабелю Cat 5/5e/6, м, не менее </w:t>
            </w:r>
          </w:p>
        </w:tc>
        <w:tc>
          <w:tcPr>
            <w:tcW w:w="1843" w:type="dxa"/>
            <w:vAlign w:val="bottom"/>
          </w:tcPr>
          <w:p w14:paraId="378962E4" w14:textId="7E98264B" w:rsidR="00C465B7" w:rsidRPr="00C501CB" w:rsidRDefault="00C465B7" w:rsidP="00EE7B39">
            <w:pPr>
              <w:jc w:val="right"/>
            </w:pPr>
            <w:r w:rsidRPr="00C501CB">
              <w:t>50</w:t>
            </w:r>
          </w:p>
        </w:tc>
      </w:tr>
      <w:tr w:rsidR="00C465B7" w:rsidRPr="00C501CB" w14:paraId="2181EF39" w14:textId="77777777" w:rsidTr="005D5861">
        <w:tc>
          <w:tcPr>
            <w:tcW w:w="704" w:type="dxa"/>
          </w:tcPr>
          <w:p w14:paraId="1B7B1E4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D44B19A" w14:textId="3FB169E1" w:rsidR="00C465B7" w:rsidRPr="00C501CB" w:rsidRDefault="00C465B7" w:rsidP="00EE7B39">
            <w:r w:rsidRPr="00C501CB">
              <w:t>паре"</w:t>
            </w:r>
          </w:p>
        </w:tc>
        <w:tc>
          <w:tcPr>
            <w:tcW w:w="709" w:type="dxa"/>
          </w:tcPr>
          <w:p w14:paraId="2F5E42C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E3594DA" w14:textId="1E925722" w:rsidR="00C465B7" w:rsidRPr="00C501CB" w:rsidRDefault="00C465B7" w:rsidP="00EE7B39">
            <w:r w:rsidRPr="00C501CB">
              <w:t xml:space="preserve">Количество подключаемых USB периферийных устройств, шт., не менее </w:t>
            </w:r>
          </w:p>
        </w:tc>
        <w:tc>
          <w:tcPr>
            <w:tcW w:w="1843" w:type="dxa"/>
            <w:vAlign w:val="bottom"/>
          </w:tcPr>
          <w:p w14:paraId="789C5BFD" w14:textId="08C7061D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65B01A98" w14:textId="77777777" w:rsidTr="005D5861">
        <w:tc>
          <w:tcPr>
            <w:tcW w:w="704" w:type="dxa"/>
          </w:tcPr>
          <w:p w14:paraId="10C3305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B22D3F3" w14:textId="1437C2F2" w:rsidR="00C465B7" w:rsidRPr="00C501CB" w:rsidRDefault="00C465B7" w:rsidP="00EE7B39"/>
        </w:tc>
        <w:tc>
          <w:tcPr>
            <w:tcW w:w="709" w:type="dxa"/>
          </w:tcPr>
          <w:p w14:paraId="7229D04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9289DDE" w14:textId="46B54B62" w:rsidR="00C465B7" w:rsidRPr="00C501CB" w:rsidRDefault="00C465B7" w:rsidP="00EE7B39">
            <w:r w:rsidRPr="00C501CB">
              <w:t>Совместимость с операционными системами Windows, OS X и Linux</w:t>
            </w:r>
          </w:p>
        </w:tc>
        <w:tc>
          <w:tcPr>
            <w:tcW w:w="1843" w:type="dxa"/>
            <w:vAlign w:val="bottom"/>
          </w:tcPr>
          <w:p w14:paraId="363D3892" w14:textId="597F478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99A0021" w14:textId="77777777" w:rsidTr="005D5861">
        <w:tc>
          <w:tcPr>
            <w:tcW w:w="704" w:type="dxa"/>
          </w:tcPr>
          <w:p w14:paraId="2FF9261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4371747" w14:textId="77777777" w:rsidR="00C465B7" w:rsidRPr="00C501CB" w:rsidRDefault="00C465B7" w:rsidP="00EE7B39"/>
        </w:tc>
        <w:tc>
          <w:tcPr>
            <w:tcW w:w="709" w:type="dxa"/>
          </w:tcPr>
          <w:p w14:paraId="5084A6E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C02E666" w14:textId="6F76DD8C" w:rsidR="00C465B7" w:rsidRPr="00C501CB" w:rsidRDefault="00C465B7" w:rsidP="00EE7B39">
            <w:r w:rsidRPr="00C501CB">
              <w:t>Возможность подключения в режиме "plug-and-play"</w:t>
            </w:r>
          </w:p>
        </w:tc>
        <w:tc>
          <w:tcPr>
            <w:tcW w:w="1843" w:type="dxa"/>
            <w:vAlign w:val="bottom"/>
          </w:tcPr>
          <w:p w14:paraId="664D96AB" w14:textId="272964E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7F7F01B" w14:textId="77777777" w:rsidTr="005D5861">
        <w:tc>
          <w:tcPr>
            <w:tcW w:w="704" w:type="dxa"/>
          </w:tcPr>
          <w:p w14:paraId="3403BBF2" w14:textId="3A3E6819" w:rsidR="00C465B7" w:rsidRPr="00C501CB" w:rsidRDefault="00C465B7" w:rsidP="00EE7B39">
            <w:pPr>
              <w:jc w:val="center"/>
            </w:pPr>
            <w:r w:rsidRPr="00C501CB">
              <w:t>54</w:t>
            </w:r>
          </w:p>
        </w:tc>
        <w:tc>
          <w:tcPr>
            <w:tcW w:w="1843" w:type="dxa"/>
          </w:tcPr>
          <w:p w14:paraId="0E4DF11C" w14:textId="072C6B0A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Главный </w:t>
            </w:r>
          </w:p>
        </w:tc>
        <w:tc>
          <w:tcPr>
            <w:tcW w:w="709" w:type="dxa"/>
          </w:tcPr>
          <w:p w14:paraId="5F276981" w14:textId="4E131DF2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06076BC2" w14:textId="5C46B66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Является системой управления корпоративного класса</w:t>
            </w:r>
          </w:p>
        </w:tc>
        <w:tc>
          <w:tcPr>
            <w:tcW w:w="1843" w:type="dxa"/>
            <w:vAlign w:val="bottom"/>
          </w:tcPr>
          <w:p w14:paraId="65BDA88C" w14:textId="24E058DC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bookmarkEnd w:id="12"/>
      <w:bookmarkEnd w:id="14"/>
      <w:tr w:rsidR="00C465B7" w:rsidRPr="00C501CB" w14:paraId="4FEDD525" w14:textId="77777777" w:rsidTr="005D5861">
        <w:tc>
          <w:tcPr>
            <w:tcW w:w="704" w:type="dxa"/>
          </w:tcPr>
          <w:p w14:paraId="32FA49E0" w14:textId="4E70B969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6F0E4C0" w14:textId="08DFF630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контроллер</w:t>
            </w:r>
          </w:p>
        </w:tc>
        <w:tc>
          <w:tcPr>
            <w:tcW w:w="709" w:type="dxa"/>
          </w:tcPr>
          <w:p w14:paraId="22847371" w14:textId="12F447DD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E4D79C9" w14:textId="0051C4CC" w:rsidR="00C465B7" w:rsidRPr="00C501CB" w:rsidRDefault="00C465B7" w:rsidP="00EE7B39">
            <w:r w:rsidRPr="00C501CB">
              <w:rPr>
                <w:color w:val="000000" w:themeColor="text1"/>
              </w:rPr>
              <w:t>Наличие модульной программной архитектуры</w:t>
            </w:r>
          </w:p>
        </w:tc>
        <w:tc>
          <w:tcPr>
            <w:tcW w:w="1843" w:type="dxa"/>
            <w:vAlign w:val="bottom"/>
          </w:tcPr>
          <w:p w14:paraId="0D45F5A8" w14:textId="416A70D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BB83E80" w14:textId="77777777" w:rsidTr="005D5861">
        <w:tc>
          <w:tcPr>
            <w:tcW w:w="704" w:type="dxa"/>
          </w:tcPr>
          <w:p w14:paraId="7216BF3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DB355FB" w14:textId="79C12562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системы</w:t>
            </w:r>
          </w:p>
        </w:tc>
        <w:tc>
          <w:tcPr>
            <w:tcW w:w="709" w:type="dxa"/>
          </w:tcPr>
          <w:p w14:paraId="13F681B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2D9E805" w14:textId="59592C3F" w:rsidR="00C465B7" w:rsidRPr="00C501CB" w:rsidRDefault="00C465B7" w:rsidP="00EE7B39">
            <w:r w:rsidRPr="00C501CB">
              <w:rPr>
                <w:color w:val="000000" w:themeColor="text1"/>
              </w:rPr>
              <w:t>Объём оперативной памяти</w:t>
            </w:r>
            <w:r w:rsidRPr="00C501CB">
              <w:t xml:space="preserve">, </w:t>
            </w:r>
            <w:r w:rsidRPr="00C501CB">
              <w:rPr>
                <w:color w:val="000000" w:themeColor="text1"/>
              </w:rPr>
              <w:t xml:space="preserve">МБ, не менее </w:t>
            </w:r>
          </w:p>
        </w:tc>
        <w:tc>
          <w:tcPr>
            <w:tcW w:w="1843" w:type="dxa"/>
            <w:vAlign w:val="bottom"/>
          </w:tcPr>
          <w:p w14:paraId="2CA6F2AA" w14:textId="1446C204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512</w:t>
            </w:r>
          </w:p>
        </w:tc>
      </w:tr>
      <w:tr w:rsidR="00C465B7" w:rsidRPr="00C501CB" w14:paraId="44535E0A" w14:textId="77777777" w:rsidTr="005D5861">
        <w:trPr>
          <w:trHeight w:val="70"/>
        </w:trPr>
        <w:tc>
          <w:tcPr>
            <w:tcW w:w="704" w:type="dxa"/>
          </w:tcPr>
          <w:p w14:paraId="064266B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C6AD5B1" w14:textId="01C4078F" w:rsidR="00C465B7" w:rsidRPr="00C501CB" w:rsidRDefault="00C465B7" w:rsidP="00EE7B39"/>
        </w:tc>
        <w:tc>
          <w:tcPr>
            <w:tcW w:w="709" w:type="dxa"/>
          </w:tcPr>
          <w:p w14:paraId="6994BA0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9B1400A" w14:textId="532BBB0F" w:rsidR="00C465B7" w:rsidRPr="00C501CB" w:rsidRDefault="00C465B7" w:rsidP="00EE7B39">
            <w:r w:rsidRPr="00C501CB">
              <w:rPr>
                <w:color w:val="000000" w:themeColor="text1"/>
              </w:rPr>
              <w:t>Объём флэш-памяти</w:t>
            </w:r>
            <w:r w:rsidRPr="00C501CB">
              <w:t xml:space="preserve">, </w:t>
            </w:r>
            <w:r w:rsidRPr="00C501CB">
              <w:rPr>
                <w:color w:val="000000" w:themeColor="text1"/>
              </w:rPr>
              <w:t xml:space="preserve">ГБ, не менее </w:t>
            </w:r>
          </w:p>
        </w:tc>
        <w:tc>
          <w:tcPr>
            <w:tcW w:w="1843" w:type="dxa"/>
            <w:vAlign w:val="bottom"/>
          </w:tcPr>
          <w:p w14:paraId="6FF27A86" w14:textId="480DD7CC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4</w:t>
            </w:r>
          </w:p>
        </w:tc>
      </w:tr>
      <w:tr w:rsidR="00C465B7" w:rsidRPr="00C501CB" w14:paraId="33CF64FF" w14:textId="77777777" w:rsidTr="005D5861">
        <w:tc>
          <w:tcPr>
            <w:tcW w:w="704" w:type="dxa"/>
          </w:tcPr>
          <w:p w14:paraId="4D4B8D1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6713F17" w14:textId="77777777" w:rsidR="00C465B7" w:rsidRPr="00C501CB" w:rsidRDefault="00C465B7" w:rsidP="00EE7B39"/>
        </w:tc>
        <w:tc>
          <w:tcPr>
            <w:tcW w:w="709" w:type="dxa"/>
          </w:tcPr>
          <w:p w14:paraId="218E3FF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93945DD" w14:textId="1F77A9B1" w:rsidR="00C465B7" w:rsidRPr="00C501CB" w:rsidRDefault="00C465B7" w:rsidP="00EE7B39">
            <w:r w:rsidRPr="00C501CB">
              <w:rPr>
                <w:color w:val="000000" w:themeColor="text1"/>
              </w:rPr>
              <w:t>Максимальный объём хранилища при расширении</w:t>
            </w:r>
            <w:r w:rsidRPr="00C501CB">
              <w:t xml:space="preserve">, </w:t>
            </w:r>
            <w:r w:rsidRPr="00C501CB">
              <w:rPr>
                <w:color w:val="000000" w:themeColor="text1"/>
              </w:rPr>
              <w:t xml:space="preserve">ТБ, не менее </w:t>
            </w:r>
          </w:p>
        </w:tc>
        <w:tc>
          <w:tcPr>
            <w:tcW w:w="1843" w:type="dxa"/>
            <w:vAlign w:val="bottom"/>
          </w:tcPr>
          <w:p w14:paraId="553A2CA4" w14:textId="730B56C0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C465B7" w:rsidRPr="00C501CB" w14:paraId="59D06479" w14:textId="77777777" w:rsidTr="005D5861">
        <w:tc>
          <w:tcPr>
            <w:tcW w:w="704" w:type="dxa"/>
          </w:tcPr>
          <w:p w14:paraId="3662672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81CE955" w14:textId="77777777" w:rsidR="00C465B7" w:rsidRPr="00C501CB" w:rsidRDefault="00C465B7" w:rsidP="00EE7B39"/>
        </w:tc>
        <w:tc>
          <w:tcPr>
            <w:tcW w:w="709" w:type="dxa"/>
          </w:tcPr>
          <w:p w14:paraId="083066B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3E1C95C" w14:textId="05D5DDDC" w:rsidR="00C465B7" w:rsidRPr="00C501CB" w:rsidRDefault="00C465B7" w:rsidP="00EE7B39">
            <w:r w:rsidRPr="00C501CB">
              <w:rPr>
                <w:color w:val="000000" w:themeColor="text1"/>
              </w:rPr>
              <w:t>Наличие гнезда для карт памяти на задней панели</w:t>
            </w:r>
          </w:p>
        </w:tc>
        <w:tc>
          <w:tcPr>
            <w:tcW w:w="1843" w:type="dxa"/>
            <w:vAlign w:val="bottom"/>
          </w:tcPr>
          <w:p w14:paraId="47F69574" w14:textId="20D2001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33A1C34" w14:textId="77777777" w:rsidTr="005D5861">
        <w:tc>
          <w:tcPr>
            <w:tcW w:w="704" w:type="dxa"/>
          </w:tcPr>
          <w:p w14:paraId="2AAB4DE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8D93A05" w14:textId="77777777" w:rsidR="00C465B7" w:rsidRPr="00C501CB" w:rsidRDefault="00C465B7" w:rsidP="00EE7B39"/>
        </w:tc>
        <w:tc>
          <w:tcPr>
            <w:tcW w:w="709" w:type="dxa"/>
          </w:tcPr>
          <w:p w14:paraId="109378C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48D5585" w14:textId="1638D186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Наличие высокоскоростного хост-порта USB 2.0</w:t>
            </w:r>
          </w:p>
        </w:tc>
        <w:tc>
          <w:tcPr>
            <w:tcW w:w="1843" w:type="dxa"/>
            <w:vAlign w:val="bottom"/>
          </w:tcPr>
          <w:p w14:paraId="3D168005" w14:textId="2641607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AEE62D6" w14:textId="77777777" w:rsidTr="005D5861">
        <w:tc>
          <w:tcPr>
            <w:tcW w:w="704" w:type="dxa"/>
          </w:tcPr>
          <w:p w14:paraId="0758CF4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515CA0F" w14:textId="77777777" w:rsidR="00C465B7" w:rsidRPr="00C501CB" w:rsidRDefault="00C465B7" w:rsidP="00EE7B39"/>
        </w:tc>
        <w:tc>
          <w:tcPr>
            <w:tcW w:w="709" w:type="dxa"/>
          </w:tcPr>
          <w:p w14:paraId="5FF5A2C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D72738C" w14:textId="6E750D74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 xml:space="preserve">Поддержка протокола </w:t>
            </w:r>
            <w:r w:rsidRPr="00C501CB">
              <w:rPr>
                <w:color w:val="000000" w:themeColor="text1"/>
                <w:lang w:val="en-US"/>
              </w:rPr>
              <w:t>Ethernet</w:t>
            </w:r>
          </w:p>
        </w:tc>
        <w:tc>
          <w:tcPr>
            <w:tcW w:w="1843" w:type="dxa"/>
            <w:vAlign w:val="bottom"/>
          </w:tcPr>
          <w:p w14:paraId="5AC7B818" w14:textId="4C1C342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03D9222" w14:textId="77777777" w:rsidTr="005D5861">
        <w:tc>
          <w:tcPr>
            <w:tcW w:w="704" w:type="dxa"/>
          </w:tcPr>
          <w:p w14:paraId="665277B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4C7AEBB" w14:textId="77777777" w:rsidR="00C465B7" w:rsidRPr="00C501CB" w:rsidRDefault="00C465B7" w:rsidP="00EE7B39"/>
        </w:tc>
        <w:tc>
          <w:tcPr>
            <w:tcW w:w="709" w:type="dxa"/>
          </w:tcPr>
          <w:p w14:paraId="7B86EA1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1CF4A01" w14:textId="158516A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Поддержка управления через </w:t>
            </w:r>
            <w:r w:rsidRPr="00C501CB">
              <w:rPr>
                <w:rFonts w:eastAsia="Calibri"/>
                <w:color w:val="000000" w:themeColor="text1"/>
                <w:lang w:val="en-US" w:eastAsia="en-US"/>
              </w:rPr>
              <w:t>WEB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>-интефейс</w:t>
            </w:r>
          </w:p>
        </w:tc>
        <w:tc>
          <w:tcPr>
            <w:tcW w:w="1843" w:type="dxa"/>
            <w:vAlign w:val="bottom"/>
          </w:tcPr>
          <w:p w14:paraId="0856AD28" w14:textId="26B4005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2BFBA73" w14:textId="77777777" w:rsidTr="005D5861">
        <w:tc>
          <w:tcPr>
            <w:tcW w:w="704" w:type="dxa"/>
          </w:tcPr>
          <w:p w14:paraId="551BC81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5D89360" w14:textId="77777777" w:rsidR="00C465B7" w:rsidRPr="00C501CB" w:rsidRDefault="00C465B7" w:rsidP="00EE7B39"/>
        </w:tc>
        <w:tc>
          <w:tcPr>
            <w:tcW w:w="709" w:type="dxa"/>
          </w:tcPr>
          <w:p w14:paraId="009A838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2B36CC3" w14:textId="1EF68F0E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Поддержка управления с помощью приложений для iPhone®, iPad® и Android™</w:t>
            </w:r>
          </w:p>
        </w:tc>
        <w:tc>
          <w:tcPr>
            <w:tcW w:w="1843" w:type="dxa"/>
            <w:vAlign w:val="bottom"/>
          </w:tcPr>
          <w:p w14:paraId="78605592" w14:textId="2AFC3D1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88D9324" w14:textId="77777777" w:rsidTr="005D5861">
        <w:tc>
          <w:tcPr>
            <w:tcW w:w="704" w:type="dxa"/>
          </w:tcPr>
          <w:p w14:paraId="3060A3B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675B0CD" w14:textId="77777777" w:rsidR="00C465B7" w:rsidRPr="00C501CB" w:rsidRDefault="00C465B7" w:rsidP="00EE7B39"/>
        </w:tc>
        <w:tc>
          <w:tcPr>
            <w:tcW w:w="709" w:type="dxa"/>
          </w:tcPr>
          <w:p w14:paraId="6C0C4B9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EBDA725" w14:textId="523E0BC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Поддержка удаленного управления SNMP</w:t>
            </w:r>
          </w:p>
        </w:tc>
        <w:tc>
          <w:tcPr>
            <w:tcW w:w="1843" w:type="dxa"/>
            <w:vAlign w:val="bottom"/>
          </w:tcPr>
          <w:p w14:paraId="3CC1F981" w14:textId="12C5B91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8E53A35" w14:textId="77777777" w:rsidTr="005D5861">
        <w:tc>
          <w:tcPr>
            <w:tcW w:w="704" w:type="dxa"/>
          </w:tcPr>
          <w:p w14:paraId="6A52BEA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3688F72" w14:textId="77777777" w:rsidR="00C465B7" w:rsidRPr="00C501CB" w:rsidRDefault="00C465B7" w:rsidP="00EE7B39"/>
        </w:tc>
        <w:tc>
          <w:tcPr>
            <w:tcW w:w="709" w:type="dxa"/>
          </w:tcPr>
          <w:p w14:paraId="5D53B12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EC0DDFE" w14:textId="697F87B3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Количество COM-портов RS-232/422/485 с поддержкой программного и аппаратного кв</w:t>
            </w:r>
            <w:r w:rsidR="00862AF7" w:rsidRPr="00C501CB">
              <w:rPr>
                <w:color w:val="000000" w:themeColor="text1"/>
              </w:rPr>
              <w:t>о</w:t>
            </w:r>
            <w:r w:rsidRPr="00C501CB">
              <w:rPr>
                <w:color w:val="000000" w:themeColor="text1"/>
              </w:rPr>
              <w:t>тирования</w:t>
            </w:r>
            <w:r w:rsidRPr="00C501CB">
              <w:t xml:space="preserve">, </w:t>
            </w:r>
            <w:r w:rsidRPr="00C501CB">
              <w:rPr>
                <w:color w:val="000000" w:themeColor="text1"/>
              </w:rPr>
              <w:t xml:space="preserve">шт., не менее </w:t>
            </w:r>
          </w:p>
        </w:tc>
        <w:tc>
          <w:tcPr>
            <w:tcW w:w="1843" w:type="dxa"/>
            <w:vAlign w:val="bottom"/>
          </w:tcPr>
          <w:p w14:paraId="78114086" w14:textId="11F83393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C465B7" w:rsidRPr="00C501CB" w14:paraId="7024FE4F" w14:textId="77777777" w:rsidTr="005D5861">
        <w:tc>
          <w:tcPr>
            <w:tcW w:w="704" w:type="dxa"/>
          </w:tcPr>
          <w:p w14:paraId="1CF6E1E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644AB1D" w14:textId="77777777" w:rsidR="00C465B7" w:rsidRPr="00C501CB" w:rsidRDefault="00C465B7" w:rsidP="00EE7B39"/>
        </w:tc>
        <w:tc>
          <w:tcPr>
            <w:tcW w:w="709" w:type="dxa"/>
          </w:tcPr>
          <w:p w14:paraId="536555B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1965A0B" w14:textId="12642062" w:rsidR="00C465B7" w:rsidRPr="00C501CB" w:rsidRDefault="00C465B7" w:rsidP="00EE7B39">
            <w:r w:rsidRPr="00C501CB">
              <w:rPr>
                <w:color w:val="000000" w:themeColor="text1"/>
              </w:rPr>
              <w:t>Количество COM-порто</w:t>
            </w:r>
            <w:r w:rsidR="00862AF7" w:rsidRPr="00C501CB">
              <w:rPr>
                <w:color w:val="000000" w:themeColor="text1"/>
              </w:rPr>
              <w:t>в</w:t>
            </w:r>
            <w:r w:rsidRPr="00C501CB">
              <w:rPr>
                <w:color w:val="000000" w:themeColor="text1"/>
              </w:rPr>
              <w:t xml:space="preserve"> RS-232 с поддержкой только программного квитирования, шт., не менее</w:t>
            </w:r>
          </w:p>
        </w:tc>
        <w:tc>
          <w:tcPr>
            <w:tcW w:w="1843" w:type="dxa"/>
            <w:vAlign w:val="bottom"/>
          </w:tcPr>
          <w:p w14:paraId="30094EE9" w14:textId="47CA40A5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2</w:t>
            </w:r>
          </w:p>
        </w:tc>
      </w:tr>
      <w:tr w:rsidR="00C465B7" w:rsidRPr="00C501CB" w14:paraId="7AB7A6CC" w14:textId="77777777" w:rsidTr="005D5861">
        <w:tc>
          <w:tcPr>
            <w:tcW w:w="704" w:type="dxa"/>
          </w:tcPr>
          <w:p w14:paraId="563D095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E9C5D7D" w14:textId="77777777" w:rsidR="00C465B7" w:rsidRPr="00C501CB" w:rsidRDefault="00C465B7" w:rsidP="00EE7B39"/>
        </w:tc>
        <w:tc>
          <w:tcPr>
            <w:tcW w:w="709" w:type="dxa"/>
          </w:tcPr>
          <w:p w14:paraId="4FBB938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A17531E" w14:textId="7A36B6C2" w:rsidR="00C465B7" w:rsidRPr="00C501CB" w:rsidRDefault="00C465B7" w:rsidP="00EE7B39">
            <w:r w:rsidRPr="00C501CB">
              <w:rPr>
                <w:color w:val="000000" w:themeColor="text1"/>
              </w:rPr>
              <w:t>Количество портов типа Versiport, шт., не менее</w:t>
            </w:r>
          </w:p>
        </w:tc>
        <w:tc>
          <w:tcPr>
            <w:tcW w:w="1843" w:type="dxa"/>
            <w:vAlign w:val="bottom"/>
          </w:tcPr>
          <w:p w14:paraId="1BDCA521" w14:textId="588E7610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8</w:t>
            </w:r>
          </w:p>
        </w:tc>
      </w:tr>
      <w:tr w:rsidR="00C465B7" w:rsidRPr="00C501CB" w14:paraId="24CC5BBE" w14:textId="77777777" w:rsidTr="005D5861">
        <w:tc>
          <w:tcPr>
            <w:tcW w:w="704" w:type="dxa"/>
          </w:tcPr>
          <w:p w14:paraId="7286C8B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CEB779" w14:textId="77777777" w:rsidR="00C465B7" w:rsidRPr="00C501CB" w:rsidRDefault="00C465B7" w:rsidP="00EE7B39"/>
        </w:tc>
        <w:tc>
          <w:tcPr>
            <w:tcW w:w="709" w:type="dxa"/>
          </w:tcPr>
          <w:p w14:paraId="1061703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51A4D2A" w14:textId="75DC54FA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Количество релейных выходов, шт., не менее</w:t>
            </w:r>
          </w:p>
        </w:tc>
        <w:tc>
          <w:tcPr>
            <w:tcW w:w="1843" w:type="dxa"/>
            <w:vAlign w:val="bottom"/>
          </w:tcPr>
          <w:p w14:paraId="5D0F08AA" w14:textId="5AE39D5B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8</w:t>
            </w:r>
          </w:p>
        </w:tc>
      </w:tr>
      <w:tr w:rsidR="00C465B7" w:rsidRPr="00C501CB" w14:paraId="58742C73" w14:textId="77777777" w:rsidTr="005D5861">
        <w:tc>
          <w:tcPr>
            <w:tcW w:w="704" w:type="dxa"/>
          </w:tcPr>
          <w:p w14:paraId="4EE856C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255C019" w14:textId="77777777" w:rsidR="00C465B7" w:rsidRPr="00C501CB" w:rsidRDefault="00C465B7" w:rsidP="00EE7B39"/>
        </w:tc>
        <w:tc>
          <w:tcPr>
            <w:tcW w:w="709" w:type="dxa"/>
          </w:tcPr>
          <w:p w14:paraId="6EB7549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A346EE9" w14:textId="6E1A6B9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Количество ИК выходов, шт., не менее</w:t>
            </w:r>
          </w:p>
        </w:tc>
        <w:tc>
          <w:tcPr>
            <w:tcW w:w="1843" w:type="dxa"/>
            <w:vAlign w:val="bottom"/>
          </w:tcPr>
          <w:p w14:paraId="188F9C84" w14:textId="2584F028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8</w:t>
            </w:r>
          </w:p>
        </w:tc>
      </w:tr>
      <w:tr w:rsidR="00C465B7" w:rsidRPr="00C501CB" w14:paraId="780EF639" w14:textId="77777777" w:rsidTr="005D5861">
        <w:tc>
          <w:tcPr>
            <w:tcW w:w="704" w:type="dxa"/>
          </w:tcPr>
          <w:p w14:paraId="7BDA0FF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7A36EEA" w14:textId="77777777" w:rsidR="00C465B7" w:rsidRPr="00C501CB" w:rsidRDefault="00C465B7" w:rsidP="00EE7B39"/>
        </w:tc>
        <w:tc>
          <w:tcPr>
            <w:tcW w:w="709" w:type="dxa"/>
          </w:tcPr>
          <w:p w14:paraId="53E2EE5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3DE1F4D" w14:textId="65692F24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 xml:space="preserve">Количество портов </w:t>
            </w:r>
            <w:r w:rsidRPr="00C501CB">
              <w:rPr>
                <w:color w:val="000000" w:themeColor="text1"/>
                <w:lang w:val="en-US"/>
              </w:rPr>
              <w:t>Ethernet</w:t>
            </w:r>
            <w:r w:rsidRPr="00C501CB"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vAlign w:val="bottom"/>
          </w:tcPr>
          <w:p w14:paraId="3B63A072" w14:textId="02750632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C465B7" w:rsidRPr="00C501CB" w14:paraId="36F55C19" w14:textId="77777777" w:rsidTr="005D5861">
        <w:tc>
          <w:tcPr>
            <w:tcW w:w="704" w:type="dxa"/>
          </w:tcPr>
          <w:p w14:paraId="7108ED7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E8B5C6D" w14:textId="77777777" w:rsidR="00C465B7" w:rsidRPr="00C501CB" w:rsidRDefault="00C465B7" w:rsidP="00EE7B39"/>
        </w:tc>
        <w:tc>
          <w:tcPr>
            <w:tcW w:w="709" w:type="dxa"/>
          </w:tcPr>
          <w:p w14:paraId="4365AC3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E8CCC77" w14:textId="3F755837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 xml:space="preserve">Количество портов 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USB </w:t>
            </w:r>
            <w:r w:rsidRPr="00C501CB">
              <w:rPr>
                <w:rFonts w:eastAsia="Calibri"/>
                <w:color w:val="000000" w:themeColor="text1"/>
                <w:lang w:val="en-US" w:eastAsia="en-US"/>
              </w:rPr>
              <w:t>Type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C501CB">
              <w:rPr>
                <w:rFonts w:eastAsia="Calibri"/>
                <w:color w:val="000000" w:themeColor="text1"/>
                <w:lang w:val="en-US" w:eastAsia="en-US"/>
              </w:rPr>
              <w:t>A</w:t>
            </w:r>
            <w:r w:rsidRPr="00C501CB"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vAlign w:val="bottom"/>
          </w:tcPr>
          <w:p w14:paraId="6A8CCF30" w14:textId="31E38B3F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C465B7" w:rsidRPr="00C501CB" w14:paraId="18D1DADC" w14:textId="77777777" w:rsidTr="005D5861">
        <w:tc>
          <w:tcPr>
            <w:tcW w:w="704" w:type="dxa"/>
          </w:tcPr>
          <w:p w14:paraId="7DDB07F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6CE7E1A" w14:textId="77777777" w:rsidR="00C465B7" w:rsidRPr="00C501CB" w:rsidRDefault="00C465B7" w:rsidP="00EE7B39"/>
        </w:tc>
        <w:tc>
          <w:tcPr>
            <w:tcW w:w="709" w:type="dxa"/>
          </w:tcPr>
          <w:p w14:paraId="4AC89BC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D0C6C66" w14:textId="1B54867C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 xml:space="preserve">Количество портов 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USB </w:t>
            </w:r>
            <w:r w:rsidRPr="00C501CB">
              <w:rPr>
                <w:rFonts w:eastAsia="Calibri"/>
                <w:color w:val="000000" w:themeColor="text1"/>
                <w:lang w:val="en-US" w:eastAsia="en-US"/>
              </w:rPr>
              <w:t>Type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C501CB">
              <w:rPr>
                <w:rFonts w:eastAsia="Calibri"/>
                <w:color w:val="000000" w:themeColor="text1"/>
                <w:lang w:val="en-US" w:eastAsia="en-US"/>
              </w:rPr>
              <w:t>B</w:t>
            </w:r>
            <w:r w:rsidRPr="00C501CB"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vAlign w:val="bottom"/>
          </w:tcPr>
          <w:p w14:paraId="30A72F64" w14:textId="70CCAC1A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1</w:t>
            </w:r>
          </w:p>
        </w:tc>
      </w:tr>
      <w:tr w:rsidR="00C465B7" w:rsidRPr="00C501CB" w14:paraId="38A15FF2" w14:textId="77777777" w:rsidTr="005D5861">
        <w:tc>
          <w:tcPr>
            <w:tcW w:w="704" w:type="dxa"/>
          </w:tcPr>
          <w:p w14:paraId="45C5E0F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3555D85" w14:textId="77777777" w:rsidR="00C465B7" w:rsidRPr="00C501CB" w:rsidRDefault="00C465B7" w:rsidP="00EE7B39"/>
        </w:tc>
        <w:tc>
          <w:tcPr>
            <w:tcW w:w="709" w:type="dxa"/>
          </w:tcPr>
          <w:p w14:paraId="0CF18AB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9634854" w14:textId="6DAD505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Наличие световой индикации на передней панели</w:t>
            </w:r>
          </w:p>
        </w:tc>
        <w:tc>
          <w:tcPr>
            <w:tcW w:w="1843" w:type="dxa"/>
            <w:vAlign w:val="bottom"/>
          </w:tcPr>
          <w:p w14:paraId="60DA7AAE" w14:textId="1DF6636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5234452" w14:textId="77777777" w:rsidTr="005D5861">
        <w:tc>
          <w:tcPr>
            <w:tcW w:w="704" w:type="dxa"/>
          </w:tcPr>
          <w:p w14:paraId="21EA8E9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E6E3D15" w14:textId="77777777" w:rsidR="00C465B7" w:rsidRPr="00C501CB" w:rsidRDefault="00C465B7" w:rsidP="00EE7B39"/>
        </w:tc>
        <w:tc>
          <w:tcPr>
            <w:tcW w:w="709" w:type="dxa"/>
          </w:tcPr>
          <w:p w14:paraId="262A27D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A48564D" w14:textId="4DB5B4A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Поддержка программируемого графика событий с часами астрономического времени</w:t>
            </w:r>
          </w:p>
        </w:tc>
        <w:tc>
          <w:tcPr>
            <w:tcW w:w="1843" w:type="dxa"/>
            <w:vAlign w:val="bottom"/>
          </w:tcPr>
          <w:p w14:paraId="04239BF9" w14:textId="10BEB23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904F378" w14:textId="77777777" w:rsidTr="005D5861">
        <w:tc>
          <w:tcPr>
            <w:tcW w:w="704" w:type="dxa"/>
          </w:tcPr>
          <w:p w14:paraId="1500E5B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E7974D8" w14:textId="77777777" w:rsidR="00C465B7" w:rsidRPr="00C501CB" w:rsidRDefault="00C465B7" w:rsidP="00EE7B39"/>
        </w:tc>
        <w:tc>
          <w:tcPr>
            <w:tcW w:w="709" w:type="dxa"/>
          </w:tcPr>
          <w:p w14:paraId="74847AB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9651FDE" w14:textId="4BD73B56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Поддержка протокола BACnet™/IP</w:t>
            </w:r>
          </w:p>
        </w:tc>
        <w:tc>
          <w:tcPr>
            <w:tcW w:w="1843" w:type="dxa"/>
            <w:vAlign w:val="bottom"/>
          </w:tcPr>
          <w:p w14:paraId="57844982" w14:textId="3FDE127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1C99844" w14:textId="77777777" w:rsidTr="005D5861">
        <w:tc>
          <w:tcPr>
            <w:tcW w:w="704" w:type="dxa"/>
          </w:tcPr>
          <w:p w14:paraId="1DFD040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E8F8A29" w14:textId="77777777" w:rsidR="00C465B7" w:rsidRPr="00C501CB" w:rsidRDefault="00C465B7" w:rsidP="00EE7B39"/>
        </w:tc>
        <w:tc>
          <w:tcPr>
            <w:tcW w:w="709" w:type="dxa"/>
          </w:tcPr>
          <w:p w14:paraId="33B3FAA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AA45FAB" w14:textId="76E11383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Полная поддержка Юникода (многоязычная поддержка)</w:t>
            </w:r>
          </w:p>
        </w:tc>
        <w:tc>
          <w:tcPr>
            <w:tcW w:w="1843" w:type="dxa"/>
            <w:vAlign w:val="bottom"/>
          </w:tcPr>
          <w:p w14:paraId="2EF6EC07" w14:textId="78BC92C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96C2EF8" w14:textId="77777777" w:rsidTr="005D5861">
        <w:tc>
          <w:tcPr>
            <w:tcW w:w="704" w:type="dxa"/>
          </w:tcPr>
          <w:p w14:paraId="3DE34CB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4038E94" w14:textId="77777777" w:rsidR="00C465B7" w:rsidRPr="00C501CB" w:rsidRDefault="00C465B7" w:rsidP="00EE7B39"/>
        </w:tc>
        <w:tc>
          <w:tcPr>
            <w:tcW w:w="709" w:type="dxa"/>
          </w:tcPr>
          <w:p w14:paraId="2781AC2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4B5BBE4" w14:textId="443AB12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Обеспечение повышенной пропускн</w:t>
            </w:r>
            <w:r w:rsidR="00862AF7" w:rsidRPr="00C501CB">
              <w:rPr>
                <w:color w:val="000000" w:themeColor="text1"/>
              </w:rPr>
              <w:t>ой</w:t>
            </w:r>
            <w:r w:rsidRPr="00C501CB">
              <w:rPr>
                <w:color w:val="000000" w:themeColor="text1"/>
              </w:rPr>
              <w:t xml:space="preserve"> способности и безопасност</w:t>
            </w:r>
            <w:r w:rsidR="00862AF7" w:rsidRPr="00C501CB">
              <w:rPr>
                <w:color w:val="000000" w:themeColor="text1"/>
              </w:rPr>
              <w:t>и</w:t>
            </w:r>
            <w:r w:rsidRPr="00C501CB">
              <w:rPr>
                <w:color w:val="000000" w:themeColor="text1"/>
              </w:rPr>
              <w:t xml:space="preserve"> сети</w:t>
            </w:r>
          </w:p>
        </w:tc>
        <w:tc>
          <w:tcPr>
            <w:tcW w:w="1843" w:type="dxa"/>
            <w:vAlign w:val="bottom"/>
          </w:tcPr>
          <w:p w14:paraId="3AF5F95D" w14:textId="599BEAEC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5BCC67D" w14:textId="77777777" w:rsidTr="005D5861">
        <w:tc>
          <w:tcPr>
            <w:tcW w:w="704" w:type="dxa"/>
          </w:tcPr>
          <w:p w14:paraId="16528CD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7F16559" w14:textId="77777777" w:rsidR="00C465B7" w:rsidRPr="00C501CB" w:rsidRDefault="00C465B7" w:rsidP="00EE7B39"/>
        </w:tc>
        <w:tc>
          <w:tcPr>
            <w:tcW w:w="709" w:type="dxa"/>
          </w:tcPr>
          <w:p w14:paraId="02C9FA5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995FB48" w14:textId="3392B05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Обеспечение безопасного доступа с использованием полного управления пользователями/группами или интеграции с Active Directory</w:t>
            </w:r>
          </w:p>
        </w:tc>
        <w:tc>
          <w:tcPr>
            <w:tcW w:w="1843" w:type="dxa"/>
            <w:vAlign w:val="bottom"/>
          </w:tcPr>
          <w:p w14:paraId="29D5AF8F" w14:textId="55B2421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5031C31" w14:textId="77777777" w:rsidTr="005D5861">
        <w:tc>
          <w:tcPr>
            <w:tcW w:w="704" w:type="dxa"/>
          </w:tcPr>
          <w:p w14:paraId="36174C1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6CF5F1B" w14:textId="77777777" w:rsidR="00C465B7" w:rsidRPr="00C501CB" w:rsidRDefault="00C465B7" w:rsidP="00EE7B39"/>
        </w:tc>
        <w:tc>
          <w:tcPr>
            <w:tcW w:w="709" w:type="dxa"/>
          </w:tcPr>
          <w:p w14:paraId="4C806A9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586369C" w14:textId="16F35294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Обеспечение аппаратной защиты с использованием аутентификации 802.1X</w:t>
            </w:r>
          </w:p>
        </w:tc>
        <w:tc>
          <w:tcPr>
            <w:tcW w:w="1843" w:type="dxa"/>
            <w:vAlign w:val="bottom"/>
          </w:tcPr>
          <w:p w14:paraId="38EA065E" w14:textId="7D1E9FC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7FD823F" w14:textId="77777777" w:rsidTr="005D5861">
        <w:tc>
          <w:tcPr>
            <w:tcW w:w="704" w:type="dxa"/>
          </w:tcPr>
          <w:p w14:paraId="635D47A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C93F425" w14:textId="77777777" w:rsidR="00C465B7" w:rsidRPr="00C501CB" w:rsidRDefault="00C465B7" w:rsidP="00EE7B39"/>
        </w:tc>
        <w:tc>
          <w:tcPr>
            <w:tcW w:w="709" w:type="dxa"/>
          </w:tcPr>
          <w:p w14:paraId="2309F4A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FFC6464" w14:textId="49C46ED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Поддержка сетевых протоколов безопасности TLS, SSL, SSH и SFTP</w:t>
            </w:r>
          </w:p>
        </w:tc>
        <w:tc>
          <w:tcPr>
            <w:tcW w:w="1843" w:type="dxa"/>
            <w:vAlign w:val="bottom"/>
          </w:tcPr>
          <w:p w14:paraId="20A43E7A" w14:textId="5D8CD77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B0FC9DF" w14:textId="77777777" w:rsidTr="005D5861">
        <w:tc>
          <w:tcPr>
            <w:tcW w:w="704" w:type="dxa"/>
          </w:tcPr>
          <w:p w14:paraId="337A800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D8D8D63" w14:textId="77777777" w:rsidR="00C465B7" w:rsidRPr="00C501CB" w:rsidRDefault="00C465B7" w:rsidP="00EE7B39"/>
        </w:tc>
        <w:tc>
          <w:tcPr>
            <w:tcW w:w="709" w:type="dxa"/>
          </w:tcPr>
          <w:p w14:paraId="3A7605C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CC9669B" w14:textId="5221668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Поддержка шифрования, совместимого с FIPS 140-2</w:t>
            </w:r>
          </w:p>
        </w:tc>
        <w:tc>
          <w:tcPr>
            <w:tcW w:w="1843" w:type="dxa"/>
            <w:vAlign w:val="bottom"/>
          </w:tcPr>
          <w:p w14:paraId="3572400C" w14:textId="4BCCB6C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B4538D8" w14:textId="77777777" w:rsidTr="005D5861">
        <w:tc>
          <w:tcPr>
            <w:tcW w:w="704" w:type="dxa"/>
          </w:tcPr>
          <w:p w14:paraId="27C0751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D589740" w14:textId="77777777" w:rsidR="00C465B7" w:rsidRPr="00C501CB" w:rsidRDefault="00C465B7" w:rsidP="00EE7B39"/>
        </w:tc>
        <w:tc>
          <w:tcPr>
            <w:tcW w:w="709" w:type="dxa"/>
          </w:tcPr>
          <w:p w14:paraId="6AAF25F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C4FC1DA" w14:textId="27B5DA93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 xml:space="preserve">Поддержка </w:t>
            </w:r>
            <w:r w:rsidRPr="00C501CB">
              <w:rPr>
                <w:rFonts w:eastAsia="Calibri"/>
                <w:color w:val="000000" w:themeColor="text1"/>
                <w:lang w:val="en-US" w:eastAsia="en-US"/>
              </w:rPr>
              <w:t>WEB</w:t>
            </w:r>
            <w:r w:rsidRPr="00C501CB">
              <w:rPr>
                <w:color w:val="000000" w:themeColor="text1"/>
              </w:rPr>
              <w:t>-сервера IIS v.6.0</w:t>
            </w:r>
          </w:p>
        </w:tc>
        <w:tc>
          <w:tcPr>
            <w:tcW w:w="1843" w:type="dxa"/>
            <w:vAlign w:val="bottom"/>
          </w:tcPr>
          <w:p w14:paraId="7ACCBB95" w14:textId="383E561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AC842B8" w14:textId="77777777" w:rsidTr="005D5861">
        <w:tc>
          <w:tcPr>
            <w:tcW w:w="704" w:type="dxa"/>
          </w:tcPr>
          <w:p w14:paraId="49A277B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8D822C9" w14:textId="77777777" w:rsidR="00C465B7" w:rsidRPr="00C501CB" w:rsidRDefault="00C465B7" w:rsidP="00EE7B39"/>
        </w:tc>
        <w:tc>
          <w:tcPr>
            <w:tcW w:w="709" w:type="dxa"/>
          </w:tcPr>
          <w:p w14:paraId="16BB81C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26E02B6" w14:textId="20954E36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color w:val="000000" w:themeColor="text1"/>
              </w:rPr>
              <w:t>Поддержка протокола IPv6</w:t>
            </w:r>
          </w:p>
        </w:tc>
        <w:tc>
          <w:tcPr>
            <w:tcW w:w="1843" w:type="dxa"/>
            <w:vAlign w:val="bottom"/>
          </w:tcPr>
          <w:p w14:paraId="416AD709" w14:textId="09C4251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DA1623" w:rsidRPr="00C501CB" w14:paraId="3016F4E4" w14:textId="77777777" w:rsidTr="005D5861">
        <w:tc>
          <w:tcPr>
            <w:tcW w:w="704" w:type="dxa"/>
          </w:tcPr>
          <w:p w14:paraId="7FA67B9A" w14:textId="77777777" w:rsidR="00DA1623" w:rsidRPr="00C501CB" w:rsidRDefault="00DA1623" w:rsidP="00DA1623">
            <w:pPr>
              <w:jc w:val="center"/>
            </w:pPr>
          </w:p>
        </w:tc>
        <w:tc>
          <w:tcPr>
            <w:tcW w:w="1843" w:type="dxa"/>
          </w:tcPr>
          <w:p w14:paraId="30E0B0DE" w14:textId="77777777" w:rsidR="00DA1623" w:rsidRPr="00C501CB" w:rsidRDefault="00DA1623" w:rsidP="00DA1623"/>
        </w:tc>
        <w:tc>
          <w:tcPr>
            <w:tcW w:w="709" w:type="dxa"/>
          </w:tcPr>
          <w:p w14:paraId="36EDFA1C" w14:textId="77777777" w:rsidR="00DA1623" w:rsidRPr="00C501CB" w:rsidRDefault="00DA1623" w:rsidP="00DA16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2A0C642" w14:textId="7F4B78E7" w:rsidR="00DA1623" w:rsidRPr="00C501CB" w:rsidRDefault="00DA1623" w:rsidP="00DA1623">
            <w:pPr>
              <w:rPr>
                <w:color w:val="000000" w:themeColor="text1"/>
              </w:rPr>
            </w:pPr>
            <w:r w:rsidRPr="00C501CB"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vAlign w:val="bottom"/>
          </w:tcPr>
          <w:p w14:paraId="4CE2B3C2" w14:textId="0D6A28C9" w:rsidR="00DA1623" w:rsidRPr="00C501CB" w:rsidRDefault="00DA1623" w:rsidP="00DA1623">
            <w:pPr>
              <w:jc w:val="right"/>
            </w:pPr>
            <w:r w:rsidRPr="00C501CB">
              <w:t>0</w:t>
            </w:r>
          </w:p>
        </w:tc>
      </w:tr>
      <w:tr w:rsidR="00DA1623" w:rsidRPr="00C501CB" w14:paraId="7ADEB6B3" w14:textId="77777777" w:rsidTr="005D5861">
        <w:tc>
          <w:tcPr>
            <w:tcW w:w="704" w:type="dxa"/>
          </w:tcPr>
          <w:p w14:paraId="1823FECF" w14:textId="77777777" w:rsidR="00DA1623" w:rsidRPr="00C501CB" w:rsidRDefault="00DA1623" w:rsidP="00DA1623">
            <w:pPr>
              <w:jc w:val="center"/>
            </w:pPr>
          </w:p>
        </w:tc>
        <w:tc>
          <w:tcPr>
            <w:tcW w:w="1843" w:type="dxa"/>
          </w:tcPr>
          <w:p w14:paraId="37F3002D" w14:textId="77777777" w:rsidR="00DA1623" w:rsidRPr="00C501CB" w:rsidRDefault="00DA1623" w:rsidP="00DA1623"/>
        </w:tc>
        <w:tc>
          <w:tcPr>
            <w:tcW w:w="709" w:type="dxa"/>
          </w:tcPr>
          <w:p w14:paraId="005A81F0" w14:textId="77777777" w:rsidR="00DA1623" w:rsidRPr="00C501CB" w:rsidRDefault="00DA1623" w:rsidP="00DA16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B378185" w14:textId="3CAB6C07" w:rsidR="00DA1623" w:rsidRPr="00C501CB" w:rsidRDefault="00DA1623" w:rsidP="00DA1623">
            <w:pPr>
              <w:rPr>
                <w:color w:val="000000" w:themeColor="text1"/>
              </w:rPr>
            </w:pPr>
            <w:r w:rsidRPr="00C501CB">
              <w:t>Максимальная температура воздуха при эксплуатации, ºС, не менее</w:t>
            </w:r>
          </w:p>
        </w:tc>
        <w:tc>
          <w:tcPr>
            <w:tcW w:w="1843" w:type="dxa"/>
            <w:vAlign w:val="bottom"/>
          </w:tcPr>
          <w:p w14:paraId="0B70A10A" w14:textId="175C2D8D" w:rsidR="00DA1623" w:rsidRPr="00C501CB" w:rsidRDefault="00DA1623" w:rsidP="00DA1623">
            <w:pPr>
              <w:jc w:val="right"/>
            </w:pPr>
            <w:r w:rsidRPr="00C501CB">
              <w:t>40</w:t>
            </w:r>
          </w:p>
        </w:tc>
      </w:tr>
      <w:tr w:rsidR="00DA1623" w:rsidRPr="00C501CB" w14:paraId="4598B74F" w14:textId="77777777" w:rsidTr="005D5861">
        <w:tc>
          <w:tcPr>
            <w:tcW w:w="704" w:type="dxa"/>
          </w:tcPr>
          <w:p w14:paraId="4D13E876" w14:textId="77777777" w:rsidR="00DA1623" w:rsidRPr="00C501CB" w:rsidRDefault="00DA1623" w:rsidP="00DA1623">
            <w:pPr>
              <w:jc w:val="center"/>
            </w:pPr>
          </w:p>
        </w:tc>
        <w:tc>
          <w:tcPr>
            <w:tcW w:w="1843" w:type="dxa"/>
          </w:tcPr>
          <w:p w14:paraId="0FC9E564" w14:textId="77777777" w:rsidR="00DA1623" w:rsidRPr="00C501CB" w:rsidRDefault="00DA1623" w:rsidP="00DA1623"/>
        </w:tc>
        <w:tc>
          <w:tcPr>
            <w:tcW w:w="709" w:type="dxa"/>
          </w:tcPr>
          <w:p w14:paraId="4F71DDBB" w14:textId="77777777" w:rsidR="00DA1623" w:rsidRPr="00C501CB" w:rsidRDefault="00DA1623" w:rsidP="00DA16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E5435CF" w14:textId="464C2801" w:rsidR="00DA1623" w:rsidRPr="00C501CB" w:rsidRDefault="00DA1623" w:rsidP="00DA1623">
            <w:pPr>
              <w:rPr>
                <w:color w:val="000000" w:themeColor="text1"/>
              </w:rPr>
            </w:pPr>
            <w:r w:rsidRPr="00C501CB">
              <w:t>Минимальная влажность воздуха при эксплуатации, %, не более</w:t>
            </w:r>
          </w:p>
        </w:tc>
        <w:tc>
          <w:tcPr>
            <w:tcW w:w="1843" w:type="dxa"/>
            <w:vAlign w:val="bottom"/>
          </w:tcPr>
          <w:p w14:paraId="5FA12F19" w14:textId="72A78786" w:rsidR="00DA1623" w:rsidRPr="00C501CB" w:rsidRDefault="00DA1623" w:rsidP="00DA1623">
            <w:pPr>
              <w:jc w:val="right"/>
            </w:pPr>
            <w:r w:rsidRPr="00C501CB">
              <w:t>10</w:t>
            </w:r>
          </w:p>
        </w:tc>
      </w:tr>
      <w:tr w:rsidR="00DA1623" w:rsidRPr="00C501CB" w14:paraId="7C7C22B9" w14:textId="77777777" w:rsidTr="005D5861">
        <w:tc>
          <w:tcPr>
            <w:tcW w:w="704" w:type="dxa"/>
          </w:tcPr>
          <w:p w14:paraId="7959A9C4" w14:textId="77777777" w:rsidR="00DA1623" w:rsidRPr="00C501CB" w:rsidRDefault="00DA1623" w:rsidP="00DA1623">
            <w:pPr>
              <w:jc w:val="center"/>
            </w:pPr>
          </w:p>
        </w:tc>
        <w:tc>
          <w:tcPr>
            <w:tcW w:w="1843" w:type="dxa"/>
          </w:tcPr>
          <w:p w14:paraId="7FD2C813" w14:textId="77777777" w:rsidR="00DA1623" w:rsidRPr="00C501CB" w:rsidRDefault="00DA1623" w:rsidP="00DA1623"/>
        </w:tc>
        <w:tc>
          <w:tcPr>
            <w:tcW w:w="709" w:type="dxa"/>
          </w:tcPr>
          <w:p w14:paraId="5452751D" w14:textId="77777777" w:rsidR="00DA1623" w:rsidRPr="00C501CB" w:rsidRDefault="00DA1623" w:rsidP="00DA16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A63CF3F" w14:textId="200725BB" w:rsidR="00DA1623" w:rsidRPr="00C501CB" w:rsidRDefault="00DA1623" w:rsidP="00DA1623">
            <w:pPr>
              <w:rPr>
                <w:color w:val="000000" w:themeColor="text1"/>
              </w:rPr>
            </w:pPr>
            <w:r w:rsidRPr="00C501CB">
              <w:t xml:space="preserve">Максимальная влажность воздуха при эксплуатации, %, не менее </w:t>
            </w:r>
          </w:p>
        </w:tc>
        <w:tc>
          <w:tcPr>
            <w:tcW w:w="1843" w:type="dxa"/>
            <w:vAlign w:val="bottom"/>
          </w:tcPr>
          <w:p w14:paraId="62128B70" w14:textId="4D3F28C3" w:rsidR="00DA1623" w:rsidRPr="00C501CB" w:rsidRDefault="00DA1623" w:rsidP="00DA1623">
            <w:pPr>
              <w:jc w:val="right"/>
            </w:pPr>
            <w:r w:rsidRPr="00C501CB">
              <w:t>90</w:t>
            </w:r>
          </w:p>
        </w:tc>
      </w:tr>
      <w:tr w:rsidR="00C465B7" w:rsidRPr="00C501CB" w14:paraId="79135180" w14:textId="77777777" w:rsidTr="005D5861">
        <w:tc>
          <w:tcPr>
            <w:tcW w:w="704" w:type="dxa"/>
          </w:tcPr>
          <w:p w14:paraId="2FB46D8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D9AD7A" w14:textId="77777777" w:rsidR="00C465B7" w:rsidRPr="00C501CB" w:rsidRDefault="00C465B7" w:rsidP="00EE7B39"/>
        </w:tc>
        <w:tc>
          <w:tcPr>
            <w:tcW w:w="709" w:type="dxa"/>
          </w:tcPr>
          <w:p w14:paraId="34E1035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7497779" w14:textId="48AC44B8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Ширина, мм,</w:t>
            </w:r>
            <w:r w:rsidRPr="00C501CB">
              <w:rPr>
                <w:color w:val="000000" w:themeColor="text1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18791B26" w14:textId="7236EC89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490</w:t>
            </w:r>
          </w:p>
        </w:tc>
      </w:tr>
      <w:tr w:rsidR="00C465B7" w:rsidRPr="00C501CB" w14:paraId="15C5199D" w14:textId="77777777" w:rsidTr="005D5861">
        <w:tc>
          <w:tcPr>
            <w:tcW w:w="704" w:type="dxa"/>
          </w:tcPr>
          <w:p w14:paraId="752A8D6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C7F12C3" w14:textId="77777777" w:rsidR="00C465B7" w:rsidRPr="00C501CB" w:rsidRDefault="00C465B7" w:rsidP="00EE7B39"/>
        </w:tc>
        <w:tc>
          <w:tcPr>
            <w:tcW w:w="709" w:type="dxa"/>
          </w:tcPr>
          <w:p w14:paraId="31FFB02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915EF55" w14:textId="3E217511" w:rsidR="00C465B7" w:rsidRPr="00C501CB" w:rsidRDefault="00C465B7" w:rsidP="00EE7B39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Высота, мм,</w:t>
            </w:r>
            <w:r w:rsidRPr="00C501CB">
              <w:rPr>
                <w:color w:val="000000" w:themeColor="text1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198B72F0" w14:textId="7DE587D7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45</w:t>
            </w:r>
          </w:p>
        </w:tc>
      </w:tr>
      <w:tr w:rsidR="00C465B7" w:rsidRPr="00C501CB" w14:paraId="5C87B70A" w14:textId="77777777" w:rsidTr="005D5861">
        <w:tc>
          <w:tcPr>
            <w:tcW w:w="704" w:type="dxa"/>
          </w:tcPr>
          <w:p w14:paraId="457446E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8D09523" w14:textId="77777777" w:rsidR="00C465B7" w:rsidRPr="00C501CB" w:rsidRDefault="00C465B7" w:rsidP="00EE7B39"/>
        </w:tc>
        <w:tc>
          <w:tcPr>
            <w:tcW w:w="709" w:type="dxa"/>
          </w:tcPr>
          <w:p w14:paraId="14F6204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14219D7" w14:textId="3605F2E6" w:rsidR="00C465B7" w:rsidRPr="00C501CB" w:rsidRDefault="00C465B7" w:rsidP="00EE7B39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Глубина, мм,</w:t>
            </w:r>
            <w:r w:rsidRPr="00C501CB">
              <w:rPr>
                <w:color w:val="000000" w:themeColor="text1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1FE62E37" w14:textId="5EDAF586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170</w:t>
            </w:r>
          </w:p>
        </w:tc>
      </w:tr>
      <w:tr w:rsidR="00C465B7" w:rsidRPr="00C501CB" w14:paraId="29C692CD" w14:textId="77777777" w:rsidTr="005D5861">
        <w:tc>
          <w:tcPr>
            <w:tcW w:w="704" w:type="dxa"/>
          </w:tcPr>
          <w:p w14:paraId="5D85EA4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57971FE" w14:textId="77777777" w:rsidR="00C465B7" w:rsidRPr="00C501CB" w:rsidRDefault="00C465B7" w:rsidP="00EE7B39"/>
        </w:tc>
        <w:tc>
          <w:tcPr>
            <w:tcW w:w="709" w:type="dxa"/>
          </w:tcPr>
          <w:p w14:paraId="4F17130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34314F8" w14:textId="480DD245" w:rsidR="00C465B7" w:rsidRPr="00C501CB" w:rsidRDefault="00C465B7" w:rsidP="00EE7B39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color w:val="000000" w:themeColor="text1"/>
              </w:rPr>
              <w:t>Возможность установки в 19"стойку</w:t>
            </w:r>
          </w:p>
        </w:tc>
        <w:tc>
          <w:tcPr>
            <w:tcW w:w="1843" w:type="dxa"/>
            <w:vAlign w:val="bottom"/>
          </w:tcPr>
          <w:p w14:paraId="7F8844DB" w14:textId="5789147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FB46612" w14:textId="77777777" w:rsidTr="005D5861">
        <w:trPr>
          <w:trHeight w:val="122"/>
        </w:trPr>
        <w:tc>
          <w:tcPr>
            <w:tcW w:w="704" w:type="dxa"/>
          </w:tcPr>
          <w:p w14:paraId="41FA8516" w14:textId="58629C3D" w:rsidR="00C465B7" w:rsidRPr="00C501CB" w:rsidRDefault="00C465B7" w:rsidP="00EE7B39">
            <w:pPr>
              <w:jc w:val="center"/>
            </w:pPr>
            <w:r w:rsidRPr="00C501CB">
              <w:t>55</w:t>
            </w:r>
          </w:p>
        </w:tc>
        <w:tc>
          <w:tcPr>
            <w:tcW w:w="1843" w:type="dxa"/>
          </w:tcPr>
          <w:p w14:paraId="42D062D3" w14:textId="5A10BF34" w:rsidR="00C465B7" w:rsidRPr="00C501CB" w:rsidRDefault="00C465B7" w:rsidP="00EE7B39">
            <w:r w:rsidRPr="00C501CB">
              <w:t xml:space="preserve">Источник </w:t>
            </w:r>
          </w:p>
        </w:tc>
        <w:tc>
          <w:tcPr>
            <w:tcW w:w="709" w:type="dxa"/>
          </w:tcPr>
          <w:p w14:paraId="4F6C1D95" w14:textId="4F842613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01B7AA4F" w14:textId="0DEA7E77" w:rsidR="00C465B7" w:rsidRPr="00C501CB" w:rsidRDefault="00C465B7" w:rsidP="00EE7B39">
            <w:pPr>
              <w:rPr>
                <w:rFonts w:eastAsia="Calibri"/>
                <w:color w:val="000000" w:themeColor="text1"/>
              </w:rPr>
            </w:pPr>
            <w:r w:rsidRPr="00C501CB">
              <w:rPr>
                <w:color w:val="000000" w:themeColor="text1"/>
              </w:rPr>
              <w:t>Питание от бытовой электросети 220 В, 50 Гц</w:t>
            </w:r>
          </w:p>
        </w:tc>
        <w:tc>
          <w:tcPr>
            <w:tcW w:w="1843" w:type="dxa"/>
            <w:vAlign w:val="bottom"/>
          </w:tcPr>
          <w:p w14:paraId="7E0D4F9E" w14:textId="0EA8C3D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5D7414C" w14:textId="77777777" w:rsidTr="005D5861">
        <w:tc>
          <w:tcPr>
            <w:tcW w:w="704" w:type="dxa"/>
          </w:tcPr>
          <w:p w14:paraId="29265A11" w14:textId="1BB58E3B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F5A0FFF" w14:textId="64A75C5F" w:rsidR="00C465B7" w:rsidRPr="00C501CB" w:rsidRDefault="00C465B7" w:rsidP="00EE7B39">
            <w:r w:rsidRPr="00C501CB">
              <w:t xml:space="preserve">питания для </w:t>
            </w:r>
          </w:p>
        </w:tc>
        <w:tc>
          <w:tcPr>
            <w:tcW w:w="709" w:type="dxa"/>
          </w:tcPr>
          <w:p w14:paraId="7D2490F6" w14:textId="038F93D0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EDA19B6" w14:textId="4A4429A1" w:rsidR="00C465B7" w:rsidRPr="00C501CB" w:rsidRDefault="00C465B7" w:rsidP="00EE7B3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Выходное постоянное напряжение</w:t>
            </w:r>
            <w:r w:rsidRPr="00C501CB">
              <w:t xml:space="preserve">, </w:t>
            </w:r>
            <w:r w:rsidRPr="00C501CB">
              <w:rPr>
                <w:color w:val="000000" w:themeColor="text1"/>
              </w:rPr>
              <w:t xml:space="preserve">В, не менее </w:t>
            </w:r>
          </w:p>
        </w:tc>
        <w:tc>
          <w:tcPr>
            <w:tcW w:w="1843" w:type="dxa"/>
            <w:vAlign w:val="bottom"/>
          </w:tcPr>
          <w:p w14:paraId="10194E23" w14:textId="6677EE0B" w:rsidR="00C465B7" w:rsidRPr="00C501CB" w:rsidRDefault="00C465B7" w:rsidP="00EE7B3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24</w:t>
            </w:r>
          </w:p>
        </w:tc>
      </w:tr>
      <w:tr w:rsidR="00C465B7" w:rsidRPr="00C501CB" w14:paraId="2A80D6D3" w14:textId="77777777" w:rsidTr="005D5861">
        <w:tc>
          <w:tcPr>
            <w:tcW w:w="704" w:type="dxa"/>
          </w:tcPr>
          <w:p w14:paraId="1DF0DD5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C695A68" w14:textId="75FAB80F" w:rsidR="00C465B7" w:rsidRPr="00C501CB" w:rsidRDefault="00C465B7" w:rsidP="00EE7B39">
            <w:r w:rsidRPr="00C501CB">
              <w:t>контроллера</w:t>
            </w:r>
          </w:p>
        </w:tc>
        <w:tc>
          <w:tcPr>
            <w:tcW w:w="709" w:type="dxa"/>
          </w:tcPr>
          <w:p w14:paraId="30BE19E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7F48FC2" w14:textId="2A278204" w:rsidR="00C465B7" w:rsidRPr="00C501CB" w:rsidRDefault="00C465B7" w:rsidP="00EE7B39">
            <w:r w:rsidRPr="00C501CB">
              <w:rPr>
                <w:color w:val="000000" w:themeColor="text1"/>
              </w:rPr>
              <w:t>Выходной постоянный ток</w:t>
            </w:r>
            <w:r w:rsidRPr="00C501CB">
              <w:rPr>
                <w:rFonts w:eastAsia="Calibri"/>
                <w:color w:val="000000" w:themeColor="text1"/>
              </w:rPr>
              <w:t xml:space="preserve">, </w:t>
            </w:r>
            <w:r w:rsidRPr="00C501CB">
              <w:rPr>
                <w:color w:val="000000" w:themeColor="text1"/>
              </w:rPr>
              <w:t xml:space="preserve">А, не менее </w:t>
            </w:r>
          </w:p>
        </w:tc>
        <w:tc>
          <w:tcPr>
            <w:tcW w:w="1843" w:type="dxa"/>
            <w:vAlign w:val="bottom"/>
          </w:tcPr>
          <w:p w14:paraId="4C3BBAFA" w14:textId="2CAD8EB8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2,5</w:t>
            </w:r>
          </w:p>
        </w:tc>
      </w:tr>
      <w:tr w:rsidR="00C465B7" w:rsidRPr="00C501CB" w14:paraId="0190E259" w14:textId="77777777" w:rsidTr="005D5861">
        <w:trPr>
          <w:trHeight w:val="122"/>
        </w:trPr>
        <w:tc>
          <w:tcPr>
            <w:tcW w:w="704" w:type="dxa"/>
          </w:tcPr>
          <w:p w14:paraId="2BBE1380" w14:textId="2E74169B" w:rsidR="00C465B7" w:rsidRPr="00C501CB" w:rsidRDefault="00C465B7" w:rsidP="00EE7B39">
            <w:pPr>
              <w:jc w:val="center"/>
            </w:pPr>
            <w:r w:rsidRPr="00C501CB">
              <w:t>56</w:t>
            </w:r>
          </w:p>
        </w:tc>
        <w:tc>
          <w:tcPr>
            <w:tcW w:w="1843" w:type="dxa"/>
          </w:tcPr>
          <w:p w14:paraId="35FEEDD7" w14:textId="65337F65" w:rsidR="00C465B7" w:rsidRPr="00C501CB" w:rsidRDefault="00C465B7" w:rsidP="00EE7B39">
            <w:r w:rsidRPr="00C501CB">
              <w:t>Расширитель</w:t>
            </w:r>
          </w:p>
        </w:tc>
        <w:tc>
          <w:tcPr>
            <w:tcW w:w="709" w:type="dxa"/>
          </w:tcPr>
          <w:p w14:paraId="0FF730DE" w14:textId="03AB30EB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191A6D5F" w14:textId="1C75393D" w:rsidR="00C465B7" w:rsidRPr="00C501CB" w:rsidRDefault="00C465B7" w:rsidP="00EE7B39">
            <w:pPr>
              <w:rPr>
                <w:rFonts w:eastAsia="Calibri"/>
                <w:color w:val="000000" w:themeColor="text1"/>
              </w:rPr>
            </w:pPr>
            <w:r w:rsidRPr="00C501CB">
              <w:t xml:space="preserve">Количество портов RS-232,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шт., </w:t>
            </w:r>
            <w:r w:rsidRPr="00C501CB"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25E29C3F" w14:textId="1B1A0F82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2FA29F44" w14:textId="77777777" w:rsidTr="005D5861">
        <w:tc>
          <w:tcPr>
            <w:tcW w:w="704" w:type="dxa"/>
          </w:tcPr>
          <w:p w14:paraId="10C71D98" w14:textId="59805813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1C6FA67" w14:textId="7367C84C" w:rsidR="00C465B7" w:rsidRPr="00C501CB" w:rsidRDefault="00C465B7" w:rsidP="00EE7B39">
            <w:r w:rsidRPr="00C501CB">
              <w:t>портов</w:t>
            </w:r>
          </w:p>
        </w:tc>
        <w:tc>
          <w:tcPr>
            <w:tcW w:w="709" w:type="dxa"/>
          </w:tcPr>
          <w:p w14:paraId="09812560" w14:textId="6F7BF255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A839331" w14:textId="33FDF043" w:rsidR="00C465B7" w:rsidRPr="00C501CB" w:rsidRDefault="00C465B7" w:rsidP="00EE7B39">
            <w:r w:rsidRPr="00C501CB">
              <w:t xml:space="preserve">Количество портов Ethernet </w:t>
            </w:r>
            <w:r w:rsidRPr="00C501CB">
              <w:rPr>
                <w:rFonts w:eastAsia="Calibri"/>
                <w:lang w:eastAsia="en-US"/>
              </w:rPr>
              <w:t xml:space="preserve">(разъём </w:t>
            </w:r>
            <w:r w:rsidRPr="00C501CB">
              <w:rPr>
                <w:rFonts w:eastAsia="Calibri"/>
                <w:lang w:val="en-US" w:eastAsia="en-US"/>
              </w:rPr>
              <w:t>RJ</w:t>
            </w:r>
            <w:r w:rsidRPr="00C501CB">
              <w:rPr>
                <w:rFonts w:eastAsia="Calibri"/>
                <w:lang w:eastAsia="en-US"/>
              </w:rPr>
              <w:t>-45), шт., не менее</w:t>
            </w:r>
          </w:p>
        </w:tc>
        <w:tc>
          <w:tcPr>
            <w:tcW w:w="1843" w:type="dxa"/>
            <w:vAlign w:val="bottom"/>
          </w:tcPr>
          <w:p w14:paraId="64B284EF" w14:textId="74A3DBBF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C465B7" w:rsidRPr="00C501CB" w14:paraId="3296A815" w14:textId="77777777" w:rsidTr="005D5861">
        <w:trPr>
          <w:trHeight w:val="70"/>
        </w:trPr>
        <w:tc>
          <w:tcPr>
            <w:tcW w:w="704" w:type="dxa"/>
          </w:tcPr>
          <w:p w14:paraId="0CC4B06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0AFF179" w14:textId="5DA0A04E" w:rsidR="00C465B7" w:rsidRPr="00C501CB" w:rsidRDefault="00C465B7" w:rsidP="00EE7B39">
            <w:r w:rsidRPr="00C501CB">
              <w:t>контроллера</w:t>
            </w:r>
          </w:p>
        </w:tc>
        <w:tc>
          <w:tcPr>
            <w:tcW w:w="709" w:type="dxa"/>
          </w:tcPr>
          <w:p w14:paraId="28CFA68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134F870" w14:textId="1740DF0E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Минимальная температура воздуха при эксплуатации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ºС, не более </w:t>
            </w:r>
          </w:p>
        </w:tc>
        <w:tc>
          <w:tcPr>
            <w:tcW w:w="1843" w:type="dxa"/>
            <w:vAlign w:val="bottom"/>
          </w:tcPr>
          <w:p w14:paraId="282BC7A4" w14:textId="28FDBD41" w:rsidR="00C465B7" w:rsidRPr="00C501CB" w:rsidRDefault="00C465B7" w:rsidP="00EE7B39">
            <w:pPr>
              <w:jc w:val="right"/>
            </w:pPr>
            <w:r w:rsidRPr="00C501CB">
              <w:t>0</w:t>
            </w:r>
          </w:p>
        </w:tc>
      </w:tr>
      <w:tr w:rsidR="00C465B7" w:rsidRPr="00C501CB" w14:paraId="564D5906" w14:textId="77777777" w:rsidTr="005D5861">
        <w:tc>
          <w:tcPr>
            <w:tcW w:w="704" w:type="dxa"/>
          </w:tcPr>
          <w:p w14:paraId="58BB0EB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B312BB9" w14:textId="7632BB7B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4867217D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77C849D" w14:textId="50D072B8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Максимальная температура воздуха при эксплуатации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>ºС, не менее</w:t>
            </w:r>
          </w:p>
        </w:tc>
        <w:tc>
          <w:tcPr>
            <w:tcW w:w="1843" w:type="dxa"/>
            <w:vAlign w:val="bottom"/>
          </w:tcPr>
          <w:p w14:paraId="3EF84A76" w14:textId="62803D67" w:rsidR="00C465B7" w:rsidRPr="00C501CB" w:rsidRDefault="00C465B7" w:rsidP="00EE7B39">
            <w:pPr>
              <w:jc w:val="right"/>
            </w:pPr>
            <w:r w:rsidRPr="00C501CB">
              <w:t>40</w:t>
            </w:r>
          </w:p>
        </w:tc>
      </w:tr>
      <w:tr w:rsidR="00C465B7" w:rsidRPr="00C501CB" w14:paraId="3849AFAC" w14:textId="77777777" w:rsidTr="005D5861">
        <w:tc>
          <w:tcPr>
            <w:tcW w:w="704" w:type="dxa"/>
          </w:tcPr>
          <w:p w14:paraId="705D11F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D8657CB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65E2C95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8539441" w14:textId="313659C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Минимальная влажность воздуха при эксплуатации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>%, не более</w:t>
            </w:r>
          </w:p>
        </w:tc>
        <w:tc>
          <w:tcPr>
            <w:tcW w:w="1843" w:type="dxa"/>
            <w:vAlign w:val="bottom"/>
          </w:tcPr>
          <w:p w14:paraId="496B668B" w14:textId="59F3B22B" w:rsidR="00C465B7" w:rsidRPr="00C501CB" w:rsidRDefault="00C465B7" w:rsidP="00EE7B39">
            <w:pPr>
              <w:jc w:val="right"/>
            </w:pPr>
            <w:r w:rsidRPr="00C501CB">
              <w:t>10</w:t>
            </w:r>
          </w:p>
        </w:tc>
      </w:tr>
      <w:tr w:rsidR="00C465B7" w:rsidRPr="00C501CB" w14:paraId="3407728B" w14:textId="77777777" w:rsidTr="005D5861">
        <w:tc>
          <w:tcPr>
            <w:tcW w:w="704" w:type="dxa"/>
          </w:tcPr>
          <w:p w14:paraId="7DE536C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D7302E0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2042270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4DF7D8D" w14:textId="2AA117E6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Максимальная влажность воздуха при эксплуатации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%, не менее </w:t>
            </w:r>
          </w:p>
        </w:tc>
        <w:tc>
          <w:tcPr>
            <w:tcW w:w="1843" w:type="dxa"/>
            <w:vAlign w:val="bottom"/>
          </w:tcPr>
          <w:p w14:paraId="2CE04D6F" w14:textId="0D531833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90</w:t>
            </w:r>
          </w:p>
        </w:tc>
      </w:tr>
      <w:tr w:rsidR="00C465B7" w:rsidRPr="00C501CB" w14:paraId="52BB53F1" w14:textId="77777777" w:rsidTr="005D5861">
        <w:tc>
          <w:tcPr>
            <w:tcW w:w="704" w:type="dxa"/>
          </w:tcPr>
          <w:p w14:paraId="1CC2027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9E512AD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440A5E5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CD16A12" w14:textId="2DE40EA0" w:rsidR="00C465B7" w:rsidRPr="00C501CB" w:rsidRDefault="00C465B7" w:rsidP="00EE7B39">
            <w:r w:rsidRPr="00C501CB">
              <w:t xml:space="preserve">Ширина, </w:t>
            </w:r>
            <w:r w:rsidRPr="00C501CB">
              <w:rPr>
                <w:color w:val="000000" w:themeColor="text1"/>
              </w:rPr>
              <w:t>мм,</w:t>
            </w:r>
            <w:r w:rsidRPr="00C501CB"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68DF1F29" w14:textId="4330499B" w:rsidR="00C465B7" w:rsidRPr="00C501CB" w:rsidRDefault="00C465B7" w:rsidP="00EE7B39">
            <w:pPr>
              <w:jc w:val="right"/>
            </w:pPr>
            <w:r w:rsidRPr="00C501CB">
              <w:t>130</w:t>
            </w:r>
          </w:p>
        </w:tc>
      </w:tr>
      <w:tr w:rsidR="00C465B7" w:rsidRPr="00C501CB" w14:paraId="1F2A0309" w14:textId="77777777" w:rsidTr="005D5861">
        <w:tc>
          <w:tcPr>
            <w:tcW w:w="704" w:type="dxa"/>
          </w:tcPr>
          <w:p w14:paraId="77901B8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E7D78E9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5E94858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2D40BED" w14:textId="31166B6A" w:rsidR="00C465B7" w:rsidRPr="00C501CB" w:rsidRDefault="00C465B7" w:rsidP="00EE7B39">
            <w:r w:rsidRPr="00C501CB">
              <w:t xml:space="preserve">Высота, </w:t>
            </w:r>
            <w:r w:rsidRPr="00C501CB">
              <w:rPr>
                <w:color w:val="000000" w:themeColor="text1"/>
              </w:rPr>
              <w:t>мм,</w:t>
            </w:r>
            <w:r w:rsidRPr="00C501CB"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1BDA4231" w14:textId="25D78DD3" w:rsidR="00C465B7" w:rsidRPr="00C501CB" w:rsidRDefault="00C465B7" w:rsidP="00EE7B39">
            <w:pPr>
              <w:jc w:val="right"/>
            </w:pPr>
            <w:r w:rsidRPr="00C501CB">
              <w:t>35</w:t>
            </w:r>
          </w:p>
        </w:tc>
      </w:tr>
      <w:tr w:rsidR="00C465B7" w:rsidRPr="00C501CB" w14:paraId="134DF3D3" w14:textId="77777777" w:rsidTr="005D5861">
        <w:tc>
          <w:tcPr>
            <w:tcW w:w="704" w:type="dxa"/>
          </w:tcPr>
          <w:p w14:paraId="29C3215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DE32C33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4F23645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BCD1FD8" w14:textId="1CC20ABD" w:rsidR="00C465B7" w:rsidRPr="00C501CB" w:rsidRDefault="00C465B7" w:rsidP="00EE7B39">
            <w:r w:rsidRPr="00C501CB">
              <w:t xml:space="preserve">Глубина, </w:t>
            </w:r>
            <w:r w:rsidRPr="00C501CB">
              <w:rPr>
                <w:color w:val="000000" w:themeColor="text1"/>
              </w:rPr>
              <w:t>мм,</w:t>
            </w:r>
            <w:r w:rsidRPr="00C501CB"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274B6AD3" w14:textId="5C42B0C1" w:rsidR="00C465B7" w:rsidRPr="00C501CB" w:rsidRDefault="00C465B7" w:rsidP="00EE7B39">
            <w:pPr>
              <w:jc w:val="right"/>
            </w:pPr>
            <w:r w:rsidRPr="00C501CB">
              <w:t>75</w:t>
            </w:r>
          </w:p>
        </w:tc>
      </w:tr>
      <w:tr w:rsidR="00C465B7" w:rsidRPr="00C501CB" w14:paraId="2B3610CE" w14:textId="77777777" w:rsidTr="005D5861">
        <w:tc>
          <w:tcPr>
            <w:tcW w:w="704" w:type="dxa"/>
          </w:tcPr>
          <w:p w14:paraId="308FB0F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3846F8A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5AB7AE0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39BA1B9" w14:textId="2CA5584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Вес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>кг,</w:t>
            </w:r>
            <w:r w:rsidRPr="00C501CB"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vAlign w:val="bottom"/>
          </w:tcPr>
          <w:p w14:paraId="149820FC" w14:textId="0A46BCE4" w:rsidR="00C465B7" w:rsidRPr="00C501CB" w:rsidRDefault="00C465B7" w:rsidP="00EE7B39">
            <w:pPr>
              <w:jc w:val="right"/>
            </w:pPr>
            <w:r w:rsidRPr="00C501CB">
              <w:t>0,18</w:t>
            </w:r>
          </w:p>
        </w:tc>
      </w:tr>
      <w:tr w:rsidR="00C465B7" w:rsidRPr="00C501CB" w14:paraId="2D33DB17" w14:textId="77777777" w:rsidTr="005D5861">
        <w:trPr>
          <w:trHeight w:val="70"/>
        </w:trPr>
        <w:tc>
          <w:tcPr>
            <w:tcW w:w="704" w:type="dxa"/>
          </w:tcPr>
          <w:p w14:paraId="542F7D96" w14:textId="134F5F9D" w:rsidR="00C465B7" w:rsidRPr="00C501CB" w:rsidRDefault="00C465B7" w:rsidP="00EE7B39">
            <w:r w:rsidRPr="00C501CB">
              <w:t>57</w:t>
            </w:r>
          </w:p>
        </w:tc>
        <w:tc>
          <w:tcPr>
            <w:tcW w:w="1843" w:type="dxa"/>
          </w:tcPr>
          <w:p w14:paraId="3CF1B9A9" w14:textId="6713BC4F" w:rsidR="00C465B7" w:rsidRPr="00C501CB" w:rsidRDefault="00C465B7" w:rsidP="00EE7B39">
            <w:r w:rsidRPr="00C501CB">
              <w:t xml:space="preserve">Планшетный </w:t>
            </w:r>
          </w:p>
        </w:tc>
        <w:tc>
          <w:tcPr>
            <w:tcW w:w="709" w:type="dxa"/>
          </w:tcPr>
          <w:p w14:paraId="206C5DE4" w14:textId="7B2C1E54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785AB0F7" w14:textId="7EC79FBD" w:rsidR="00C465B7" w:rsidRPr="00C501CB" w:rsidRDefault="00C465B7" w:rsidP="00EE7B39">
            <w:r w:rsidRPr="00C501CB">
              <w:t xml:space="preserve">Объём встроенной памяти, ГБ, не менее </w:t>
            </w:r>
          </w:p>
        </w:tc>
        <w:tc>
          <w:tcPr>
            <w:tcW w:w="1843" w:type="dxa"/>
            <w:vAlign w:val="bottom"/>
          </w:tcPr>
          <w:p w14:paraId="4A43FC53" w14:textId="244855F7" w:rsidR="00C465B7" w:rsidRPr="00C501CB" w:rsidRDefault="00C465B7" w:rsidP="00EE7B39">
            <w:pPr>
              <w:jc w:val="right"/>
            </w:pPr>
            <w:r w:rsidRPr="00C501CB">
              <w:t>32</w:t>
            </w:r>
          </w:p>
        </w:tc>
      </w:tr>
      <w:tr w:rsidR="00C465B7" w:rsidRPr="00C501CB" w14:paraId="63144030" w14:textId="77777777" w:rsidTr="005D5861">
        <w:tc>
          <w:tcPr>
            <w:tcW w:w="704" w:type="dxa"/>
          </w:tcPr>
          <w:p w14:paraId="3DBAA5E1" w14:textId="6694717A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C7A78C3" w14:textId="0887259E" w:rsidR="00C465B7" w:rsidRPr="00C501CB" w:rsidRDefault="00C465B7" w:rsidP="00EE7B39">
            <w:r w:rsidRPr="00C501CB">
              <w:t>компьютер</w:t>
            </w:r>
          </w:p>
        </w:tc>
        <w:tc>
          <w:tcPr>
            <w:tcW w:w="709" w:type="dxa"/>
          </w:tcPr>
          <w:p w14:paraId="4177AA61" w14:textId="43BAD6AB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6D02767" w14:textId="3217E797" w:rsidR="00C465B7" w:rsidRPr="00C501CB" w:rsidRDefault="001D0BF0" w:rsidP="00EE7B39">
            <w:r w:rsidRPr="00C501CB">
              <w:t>Диагональ экрана</w:t>
            </w:r>
            <w:r w:rsidR="00C465B7" w:rsidRPr="00C501CB">
              <w:t xml:space="preserve">, дюйм, не менее </w:t>
            </w:r>
          </w:p>
        </w:tc>
        <w:tc>
          <w:tcPr>
            <w:tcW w:w="1843" w:type="dxa"/>
            <w:vAlign w:val="bottom"/>
          </w:tcPr>
          <w:p w14:paraId="1A845DEE" w14:textId="6BC5B101" w:rsidR="00C465B7" w:rsidRPr="00C501CB" w:rsidRDefault="00C465B7" w:rsidP="00EE7B39">
            <w:pPr>
              <w:jc w:val="right"/>
            </w:pPr>
            <w:r w:rsidRPr="00C501CB">
              <w:t>10</w:t>
            </w:r>
          </w:p>
        </w:tc>
      </w:tr>
      <w:tr w:rsidR="00C465B7" w:rsidRPr="00C501CB" w14:paraId="396EC9BC" w14:textId="77777777" w:rsidTr="005D5861">
        <w:tc>
          <w:tcPr>
            <w:tcW w:w="704" w:type="dxa"/>
          </w:tcPr>
          <w:p w14:paraId="1AEF4B4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927B476" w14:textId="71CA47C4" w:rsidR="00C465B7" w:rsidRPr="00C501CB" w:rsidRDefault="00C465B7" w:rsidP="00EE7B39"/>
        </w:tc>
        <w:tc>
          <w:tcPr>
            <w:tcW w:w="709" w:type="dxa"/>
          </w:tcPr>
          <w:p w14:paraId="3343129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F2E2BFD" w14:textId="7ECF28E8" w:rsidR="00C465B7" w:rsidRPr="00C501CB" w:rsidRDefault="00C465B7" w:rsidP="00EE7B39">
            <w:r w:rsidRPr="00C501CB">
              <w:t xml:space="preserve">Разрешение экрана, пиксель, не менее </w:t>
            </w:r>
          </w:p>
        </w:tc>
        <w:tc>
          <w:tcPr>
            <w:tcW w:w="1843" w:type="dxa"/>
            <w:vAlign w:val="bottom"/>
          </w:tcPr>
          <w:p w14:paraId="195A54AA" w14:textId="6A1F359E" w:rsidR="00C465B7" w:rsidRPr="00C501CB" w:rsidRDefault="00C465B7" w:rsidP="00EE7B39">
            <w:pPr>
              <w:jc w:val="right"/>
            </w:pPr>
            <w:r w:rsidRPr="00C501CB">
              <w:t>2160×1620</w:t>
            </w:r>
          </w:p>
        </w:tc>
      </w:tr>
      <w:tr w:rsidR="00C465B7" w:rsidRPr="00C501CB" w14:paraId="5350899D" w14:textId="77777777" w:rsidTr="005D5861">
        <w:tc>
          <w:tcPr>
            <w:tcW w:w="704" w:type="dxa"/>
          </w:tcPr>
          <w:p w14:paraId="6A3E122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A4C433A" w14:textId="77777777" w:rsidR="00C465B7" w:rsidRPr="00C501CB" w:rsidRDefault="00C465B7" w:rsidP="00EE7B39"/>
        </w:tc>
        <w:tc>
          <w:tcPr>
            <w:tcW w:w="709" w:type="dxa"/>
          </w:tcPr>
          <w:p w14:paraId="0ABC041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9F53E57" w14:textId="505EE046" w:rsidR="00C465B7" w:rsidRPr="00C501CB" w:rsidRDefault="00C465B7" w:rsidP="00EE7B39">
            <w:r w:rsidRPr="00C501CB">
              <w:t>Тип матрицы - IPS</w:t>
            </w:r>
          </w:p>
        </w:tc>
        <w:tc>
          <w:tcPr>
            <w:tcW w:w="1843" w:type="dxa"/>
            <w:vAlign w:val="bottom"/>
          </w:tcPr>
          <w:p w14:paraId="00658FF6" w14:textId="2E84ED4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52D24F8" w14:textId="77777777" w:rsidTr="005D5861">
        <w:tc>
          <w:tcPr>
            <w:tcW w:w="704" w:type="dxa"/>
          </w:tcPr>
          <w:p w14:paraId="53BC1D2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2B8716F" w14:textId="77777777" w:rsidR="00C465B7" w:rsidRPr="00C501CB" w:rsidRDefault="00C465B7" w:rsidP="00EE7B39"/>
        </w:tc>
        <w:tc>
          <w:tcPr>
            <w:tcW w:w="709" w:type="dxa"/>
          </w:tcPr>
          <w:p w14:paraId="28E4959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44C0C89" w14:textId="5A1C5416" w:rsidR="00C465B7" w:rsidRPr="00C501CB" w:rsidRDefault="00C465B7" w:rsidP="00EE7B39">
            <w:r w:rsidRPr="00C501CB">
              <w:t>Поддержка стандарта</w:t>
            </w:r>
            <w:r w:rsidR="001D0BF0" w:rsidRPr="00C501CB">
              <w:t xml:space="preserve"> </w:t>
            </w:r>
            <w:r w:rsidRPr="00C501CB">
              <w:t>Wi-Fi 802.11ac</w:t>
            </w:r>
          </w:p>
        </w:tc>
        <w:tc>
          <w:tcPr>
            <w:tcW w:w="1843" w:type="dxa"/>
            <w:vAlign w:val="bottom"/>
          </w:tcPr>
          <w:p w14:paraId="5489CA92" w14:textId="4DA8F4C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FEA74FE" w14:textId="77777777" w:rsidTr="005D5861">
        <w:tc>
          <w:tcPr>
            <w:tcW w:w="704" w:type="dxa"/>
          </w:tcPr>
          <w:p w14:paraId="6FF0277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B2602B9" w14:textId="77777777" w:rsidR="00C465B7" w:rsidRPr="00C501CB" w:rsidRDefault="00C465B7" w:rsidP="00EE7B39"/>
        </w:tc>
        <w:tc>
          <w:tcPr>
            <w:tcW w:w="709" w:type="dxa"/>
          </w:tcPr>
          <w:p w14:paraId="2C4369F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1452530" w14:textId="3C6B84C2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 xml:space="preserve">Вес, кг, не более </w:t>
            </w:r>
          </w:p>
        </w:tc>
        <w:tc>
          <w:tcPr>
            <w:tcW w:w="1843" w:type="dxa"/>
            <w:vAlign w:val="bottom"/>
          </w:tcPr>
          <w:p w14:paraId="44B070F6" w14:textId="7D0CAE2F" w:rsidR="00C465B7" w:rsidRPr="00C501CB" w:rsidRDefault="00C465B7" w:rsidP="00EE7B39">
            <w:pPr>
              <w:jc w:val="right"/>
            </w:pPr>
            <w:r w:rsidRPr="00C501CB">
              <w:t>0,5</w:t>
            </w:r>
          </w:p>
        </w:tc>
      </w:tr>
      <w:tr w:rsidR="00C465B7" w:rsidRPr="00C501CB" w14:paraId="2F0548D8" w14:textId="77777777" w:rsidTr="005D5861">
        <w:tc>
          <w:tcPr>
            <w:tcW w:w="704" w:type="dxa"/>
          </w:tcPr>
          <w:p w14:paraId="20971622" w14:textId="78302EC0" w:rsidR="00C465B7" w:rsidRPr="00C501CB" w:rsidRDefault="00C465B7" w:rsidP="00EE7B39">
            <w:pPr>
              <w:jc w:val="center"/>
            </w:pPr>
            <w:r w:rsidRPr="00C501CB">
              <w:t>58</w:t>
            </w:r>
          </w:p>
        </w:tc>
        <w:tc>
          <w:tcPr>
            <w:tcW w:w="1843" w:type="dxa"/>
          </w:tcPr>
          <w:p w14:paraId="5F38D25E" w14:textId="6B7E6206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Настольная </w:t>
            </w:r>
          </w:p>
        </w:tc>
        <w:tc>
          <w:tcPr>
            <w:tcW w:w="709" w:type="dxa"/>
          </w:tcPr>
          <w:p w14:paraId="21EB4CF2" w14:textId="6A837E22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5AF3AFDC" w14:textId="476F1DEC" w:rsidR="00C465B7" w:rsidRPr="00C501CB" w:rsidRDefault="00C465B7" w:rsidP="00EE7B39">
            <w:r w:rsidRPr="00C501CB">
              <w:rPr>
                <w:color w:val="000000" w:themeColor="text1"/>
              </w:rPr>
              <w:t>Обеспечение стационарного настольного размещения планшетного ПК</w:t>
            </w:r>
          </w:p>
        </w:tc>
        <w:tc>
          <w:tcPr>
            <w:tcW w:w="1843" w:type="dxa"/>
            <w:vAlign w:val="bottom"/>
          </w:tcPr>
          <w:p w14:paraId="51AE83DB" w14:textId="634CD208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04F74D5A" w14:textId="77777777" w:rsidTr="005D5861">
        <w:tc>
          <w:tcPr>
            <w:tcW w:w="704" w:type="dxa"/>
          </w:tcPr>
          <w:p w14:paraId="261C468A" w14:textId="518AC53A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5CAE125" w14:textId="1B265153" w:rsidR="00C465B7" w:rsidRPr="00C501CB" w:rsidRDefault="00C465B7" w:rsidP="00EE7B39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базовая </w:t>
            </w:r>
          </w:p>
        </w:tc>
        <w:tc>
          <w:tcPr>
            <w:tcW w:w="709" w:type="dxa"/>
          </w:tcPr>
          <w:p w14:paraId="732C0714" w14:textId="280A9FD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B1884C5" w14:textId="658B5F56" w:rsidR="00C465B7" w:rsidRPr="00C501CB" w:rsidRDefault="00C465B7" w:rsidP="00EE7B3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Обеспечение удобной работы с планшетным ПК, размещённым на базовой станции</w:t>
            </w:r>
          </w:p>
        </w:tc>
        <w:tc>
          <w:tcPr>
            <w:tcW w:w="1843" w:type="dxa"/>
            <w:vAlign w:val="bottom"/>
          </w:tcPr>
          <w:p w14:paraId="76AA792B" w14:textId="480AC027" w:rsidR="00C465B7" w:rsidRPr="00C501CB" w:rsidRDefault="00C465B7" w:rsidP="00EE7B3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0BFD9152" w14:textId="77777777" w:rsidTr="005D5861">
        <w:tc>
          <w:tcPr>
            <w:tcW w:w="704" w:type="dxa"/>
          </w:tcPr>
          <w:p w14:paraId="1E5F2A5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3E94C96" w14:textId="11DBF017" w:rsidR="00C465B7" w:rsidRPr="00C501CB" w:rsidRDefault="00C465B7" w:rsidP="00EE7B39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станция для </w:t>
            </w:r>
          </w:p>
        </w:tc>
        <w:tc>
          <w:tcPr>
            <w:tcW w:w="709" w:type="dxa"/>
          </w:tcPr>
          <w:p w14:paraId="682BFAA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A3C6CB3" w14:textId="7612F84D" w:rsidR="00C465B7" w:rsidRPr="00C501CB" w:rsidRDefault="00C465B7" w:rsidP="00EE7B3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Обеспечение заряда планшетного ПК, размещённого на базовой станции</w:t>
            </w:r>
          </w:p>
        </w:tc>
        <w:tc>
          <w:tcPr>
            <w:tcW w:w="1843" w:type="dxa"/>
            <w:vAlign w:val="bottom"/>
          </w:tcPr>
          <w:p w14:paraId="7B231585" w14:textId="569E7CD9" w:rsidR="00C465B7" w:rsidRPr="00C501CB" w:rsidRDefault="00C465B7" w:rsidP="00EE7B3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Да</w:t>
            </w:r>
          </w:p>
        </w:tc>
      </w:tr>
      <w:tr w:rsidR="00C465B7" w:rsidRPr="00C501CB" w14:paraId="28ECAC9C" w14:textId="77777777" w:rsidTr="005D5861">
        <w:tc>
          <w:tcPr>
            <w:tcW w:w="704" w:type="dxa"/>
          </w:tcPr>
          <w:p w14:paraId="19BCAFF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6B73A8B" w14:textId="4F4FF10B" w:rsidR="00C465B7" w:rsidRPr="00C501CB" w:rsidRDefault="00C465B7" w:rsidP="00EE7B39">
            <w:pPr>
              <w:rPr>
                <w:rFonts w:eastAsia="Calibri"/>
                <w:color w:val="000000" w:themeColor="text1"/>
                <w:lang w:eastAsia="en-US"/>
              </w:rPr>
            </w:pPr>
            <w:r w:rsidRPr="00C501CB">
              <w:t>планшета</w:t>
            </w:r>
          </w:p>
        </w:tc>
        <w:tc>
          <w:tcPr>
            <w:tcW w:w="709" w:type="dxa"/>
          </w:tcPr>
          <w:p w14:paraId="6E4DDFF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C957E6A" w14:textId="4037A725" w:rsidR="00C465B7" w:rsidRPr="00C501CB" w:rsidRDefault="00C465B7" w:rsidP="00EE7B39">
            <w:pPr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 xml:space="preserve">Вес, кг, не менее </w:t>
            </w:r>
          </w:p>
        </w:tc>
        <w:tc>
          <w:tcPr>
            <w:tcW w:w="1843" w:type="dxa"/>
            <w:vAlign w:val="bottom"/>
          </w:tcPr>
          <w:p w14:paraId="4E1F7C34" w14:textId="47E3BEC4" w:rsidR="00C465B7" w:rsidRPr="00C501CB" w:rsidRDefault="00C465B7" w:rsidP="00EE7B39">
            <w:pPr>
              <w:jc w:val="right"/>
              <w:rPr>
                <w:color w:val="000000" w:themeColor="text1"/>
              </w:rPr>
            </w:pPr>
            <w:r w:rsidRPr="00C501CB">
              <w:rPr>
                <w:color w:val="000000" w:themeColor="text1"/>
              </w:rPr>
              <w:t>0,3</w:t>
            </w:r>
          </w:p>
        </w:tc>
      </w:tr>
      <w:tr w:rsidR="00C465B7" w:rsidRPr="00C501CB" w14:paraId="5E39F203" w14:textId="77777777" w:rsidTr="005D5861">
        <w:trPr>
          <w:trHeight w:val="122"/>
        </w:trPr>
        <w:tc>
          <w:tcPr>
            <w:tcW w:w="704" w:type="dxa"/>
          </w:tcPr>
          <w:p w14:paraId="1AA6AEB9" w14:textId="48DF2410" w:rsidR="00C465B7" w:rsidRPr="00C501CB" w:rsidRDefault="00C465B7" w:rsidP="00EE7B39">
            <w:pPr>
              <w:jc w:val="center"/>
            </w:pPr>
            <w:r w:rsidRPr="00C501CB">
              <w:t>59</w:t>
            </w:r>
          </w:p>
        </w:tc>
        <w:tc>
          <w:tcPr>
            <w:tcW w:w="1843" w:type="dxa"/>
          </w:tcPr>
          <w:p w14:paraId="07899EB7" w14:textId="045DD90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Контроллер  </w:t>
            </w:r>
          </w:p>
        </w:tc>
        <w:tc>
          <w:tcPr>
            <w:tcW w:w="709" w:type="dxa"/>
          </w:tcPr>
          <w:p w14:paraId="459A8C1A" w14:textId="1F5ACAA4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54FD8F12" w14:textId="15BD717D" w:rsidR="00C465B7" w:rsidRPr="00C501CB" w:rsidRDefault="00C465B7" w:rsidP="00EE7B39">
            <w:pPr>
              <w:rPr>
                <w:rFonts w:eastAsia="Calibri"/>
                <w:color w:val="000000" w:themeColor="text1"/>
              </w:rPr>
            </w:pPr>
            <w:r w:rsidRPr="00C501CB">
              <w:t>Количество управляемых устройств DALI, шт., не менее</w:t>
            </w:r>
          </w:p>
        </w:tc>
        <w:tc>
          <w:tcPr>
            <w:tcW w:w="1843" w:type="dxa"/>
            <w:vAlign w:val="bottom"/>
          </w:tcPr>
          <w:p w14:paraId="1E668646" w14:textId="5F2C4D36" w:rsidR="00C465B7" w:rsidRPr="00C501CB" w:rsidRDefault="00C465B7" w:rsidP="00EE7B39">
            <w:pPr>
              <w:jc w:val="right"/>
            </w:pPr>
            <w:r w:rsidRPr="00C501CB">
              <w:t>512</w:t>
            </w:r>
          </w:p>
        </w:tc>
      </w:tr>
      <w:tr w:rsidR="00C465B7" w:rsidRPr="00C501CB" w14:paraId="6B18893D" w14:textId="77777777" w:rsidTr="005D5861">
        <w:tc>
          <w:tcPr>
            <w:tcW w:w="704" w:type="dxa"/>
          </w:tcPr>
          <w:p w14:paraId="62170D4D" w14:textId="791CAFCB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966298D" w14:textId="4257D90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управления</w:t>
            </w:r>
          </w:p>
        </w:tc>
        <w:tc>
          <w:tcPr>
            <w:tcW w:w="709" w:type="dxa"/>
          </w:tcPr>
          <w:p w14:paraId="4F54D340" w14:textId="3F2DAB1F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4390D9A" w14:textId="6FCAF48B" w:rsidR="00C465B7" w:rsidRPr="00C501CB" w:rsidRDefault="00C465B7" w:rsidP="00EE7B39">
            <w:r w:rsidRPr="00C501CB">
              <w:t>Поддержка протокола Ethernet</w:t>
            </w:r>
          </w:p>
        </w:tc>
        <w:tc>
          <w:tcPr>
            <w:tcW w:w="1843" w:type="dxa"/>
            <w:vAlign w:val="bottom"/>
          </w:tcPr>
          <w:p w14:paraId="1BCB8E23" w14:textId="2264B3D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877A732" w14:textId="77777777" w:rsidTr="005D5861">
        <w:tc>
          <w:tcPr>
            <w:tcW w:w="704" w:type="dxa"/>
          </w:tcPr>
          <w:p w14:paraId="2755CFAA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20C72D1" w14:textId="7282448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освещением  </w:t>
            </w:r>
          </w:p>
        </w:tc>
        <w:tc>
          <w:tcPr>
            <w:tcW w:w="709" w:type="dxa"/>
          </w:tcPr>
          <w:p w14:paraId="529D8F6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192FCDF" w14:textId="1E0C5ACE" w:rsidR="00C465B7" w:rsidRPr="00C501CB" w:rsidRDefault="00C465B7" w:rsidP="00EE7B39">
            <w:pPr>
              <w:rPr>
                <w:lang w:val="en-US"/>
              </w:rPr>
            </w:pPr>
            <w:r w:rsidRPr="00C501CB">
              <w:t>Наличие встроенных часов</w:t>
            </w:r>
          </w:p>
        </w:tc>
        <w:tc>
          <w:tcPr>
            <w:tcW w:w="1843" w:type="dxa"/>
            <w:vAlign w:val="bottom"/>
          </w:tcPr>
          <w:p w14:paraId="7EFBAF0E" w14:textId="4E1C5E77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A587377" w14:textId="77777777" w:rsidTr="005D5861">
        <w:tc>
          <w:tcPr>
            <w:tcW w:w="704" w:type="dxa"/>
          </w:tcPr>
          <w:p w14:paraId="4155F8F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A3CE05E" w14:textId="0A8C7884" w:rsidR="00C465B7" w:rsidRPr="00C501CB" w:rsidRDefault="00C465B7" w:rsidP="00EE7B39"/>
        </w:tc>
        <w:tc>
          <w:tcPr>
            <w:tcW w:w="709" w:type="dxa"/>
          </w:tcPr>
          <w:p w14:paraId="2C78385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B151774" w14:textId="6D6767DA" w:rsidR="00C465B7" w:rsidRPr="00C501CB" w:rsidRDefault="00C465B7" w:rsidP="00EE7B39">
            <w:r w:rsidRPr="00C501CB">
              <w:t xml:space="preserve">Ширина, мм, не более </w:t>
            </w:r>
          </w:p>
        </w:tc>
        <w:tc>
          <w:tcPr>
            <w:tcW w:w="1843" w:type="dxa"/>
            <w:vAlign w:val="bottom"/>
          </w:tcPr>
          <w:p w14:paraId="13316E12" w14:textId="560892FB" w:rsidR="00C465B7" w:rsidRPr="00C501CB" w:rsidRDefault="00C465B7" w:rsidP="00EE7B39">
            <w:pPr>
              <w:jc w:val="right"/>
            </w:pPr>
            <w:r w:rsidRPr="00C501CB">
              <w:t>180</w:t>
            </w:r>
          </w:p>
        </w:tc>
      </w:tr>
      <w:tr w:rsidR="00C465B7" w:rsidRPr="00C501CB" w14:paraId="53AA4098" w14:textId="77777777" w:rsidTr="005D5861">
        <w:tc>
          <w:tcPr>
            <w:tcW w:w="704" w:type="dxa"/>
          </w:tcPr>
          <w:p w14:paraId="5E528EA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03737CB" w14:textId="77777777" w:rsidR="00C465B7" w:rsidRPr="00C501CB" w:rsidRDefault="00C465B7" w:rsidP="00EE7B39"/>
        </w:tc>
        <w:tc>
          <w:tcPr>
            <w:tcW w:w="709" w:type="dxa"/>
          </w:tcPr>
          <w:p w14:paraId="01643726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CA45C75" w14:textId="4763C26E" w:rsidR="00C465B7" w:rsidRPr="00C501CB" w:rsidRDefault="00C465B7" w:rsidP="00EE7B39">
            <w:r w:rsidRPr="00C501CB">
              <w:t xml:space="preserve">Высота, мм, не более </w:t>
            </w:r>
          </w:p>
        </w:tc>
        <w:tc>
          <w:tcPr>
            <w:tcW w:w="1843" w:type="dxa"/>
            <w:vAlign w:val="bottom"/>
          </w:tcPr>
          <w:p w14:paraId="487BE26D" w14:textId="42888B6D" w:rsidR="00C465B7" w:rsidRPr="00C501CB" w:rsidRDefault="00C465B7" w:rsidP="00EE7B39">
            <w:pPr>
              <w:jc w:val="right"/>
            </w:pPr>
            <w:r w:rsidRPr="00C501CB">
              <w:t>60</w:t>
            </w:r>
          </w:p>
        </w:tc>
      </w:tr>
      <w:tr w:rsidR="00C465B7" w:rsidRPr="00C501CB" w14:paraId="5EBEA1F5" w14:textId="77777777" w:rsidTr="005D5861">
        <w:tc>
          <w:tcPr>
            <w:tcW w:w="704" w:type="dxa"/>
          </w:tcPr>
          <w:p w14:paraId="457CEE9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4DB16B6" w14:textId="77777777" w:rsidR="00C465B7" w:rsidRPr="00C501CB" w:rsidRDefault="00C465B7" w:rsidP="00EE7B39"/>
        </w:tc>
        <w:tc>
          <w:tcPr>
            <w:tcW w:w="709" w:type="dxa"/>
          </w:tcPr>
          <w:p w14:paraId="440332D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9C30D98" w14:textId="0C155E63" w:rsidR="00C465B7" w:rsidRPr="00C501CB" w:rsidRDefault="00C465B7" w:rsidP="00EE7B39">
            <w:r w:rsidRPr="00C501CB">
              <w:t xml:space="preserve">Глубина, мм, не более </w:t>
            </w:r>
          </w:p>
        </w:tc>
        <w:tc>
          <w:tcPr>
            <w:tcW w:w="1843" w:type="dxa"/>
            <w:vAlign w:val="bottom"/>
          </w:tcPr>
          <w:p w14:paraId="5AED5ABB" w14:textId="6FF4AFF8" w:rsidR="00C465B7" w:rsidRPr="00C501CB" w:rsidRDefault="00C465B7" w:rsidP="00EE7B39">
            <w:pPr>
              <w:jc w:val="right"/>
            </w:pPr>
            <w:r w:rsidRPr="00C501CB">
              <w:t>100</w:t>
            </w:r>
          </w:p>
        </w:tc>
      </w:tr>
      <w:tr w:rsidR="00C465B7" w:rsidRPr="00C501CB" w14:paraId="204045F2" w14:textId="77777777" w:rsidTr="005D5861">
        <w:tc>
          <w:tcPr>
            <w:tcW w:w="704" w:type="dxa"/>
          </w:tcPr>
          <w:p w14:paraId="52580EA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73787B9" w14:textId="77777777" w:rsidR="00C465B7" w:rsidRPr="00C501CB" w:rsidRDefault="00C465B7" w:rsidP="00EE7B39"/>
        </w:tc>
        <w:tc>
          <w:tcPr>
            <w:tcW w:w="709" w:type="dxa"/>
          </w:tcPr>
          <w:p w14:paraId="485E704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A05B30C" w14:textId="0B2306D7" w:rsidR="00C465B7" w:rsidRPr="00C501CB" w:rsidRDefault="00C465B7" w:rsidP="00EE7B39">
            <w:r w:rsidRPr="00C501CB">
              <w:t xml:space="preserve">Вес, кг, не более </w:t>
            </w:r>
          </w:p>
        </w:tc>
        <w:tc>
          <w:tcPr>
            <w:tcW w:w="1843" w:type="dxa"/>
            <w:vAlign w:val="bottom"/>
          </w:tcPr>
          <w:p w14:paraId="77B2C519" w14:textId="3B2FC4B0" w:rsidR="00C465B7" w:rsidRPr="00C501CB" w:rsidRDefault="00C465B7" w:rsidP="00EE7B39">
            <w:pPr>
              <w:jc w:val="right"/>
            </w:pPr>
            <w:r w:rsidRPr="00C501CB">
              <w:t>0,5</w:t>
            </w:r>
          </w:p>
        </w:tc>
      </w:tr>
      <w:tr w:rsidR="00C465B7" w:rsidRPr="00C501CB" w14:paraId="647F9CB5" w14:textId="77777777" w:rsidTr="005D5861">
        <w:tc>
          <w:tcPr>
            <w:tcW w:w="704" w:type="dxa"/>
          </w:tcPr>
          <w:p w14:paraId="5CC8241D" w14:textId="49F828B5" w:rsidR="00C465B7" w:rsidRPr="00C501CB" w:rsidRDefault="00C465B7" w:rsidP="00EE7B39">
            <w:pPr>
              <w:jc w:val="center"/>
            </w:pPr>
            <w:r w:rsidRPr="00C501CB">
              <w:t xml:space="preserve"> 60</w:t>
            </w:r>
          </w:p>
        </w:tc>
        <w:tc>
          <w:tcPr>
            <w:tcW w:w="1843" w:type="dxa"/>
          </w:tcPr>
          <w:p w14:paraId="051E4627" w14:textId="503E8FE7" w:rsidR="00C465B7" w:rsidRPr="00C501CB" w:rsidRDefault="00C465B7" w:rsidP="00EE7B39">
            <w:r w:rsidRPr="00C501CB">
              <w:t>ПК оператора</w:t>
            </w:r>
          </w:p>
        </w:tc>
        <w:tc>
          <w:tcPr>
            <w:tcW w:w="709" w:type="dxa"/>
          </w:tcPr>
          <w:p w14:paraId="757602EF" w14:textId="0B237D31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t>1</w:t>
            </w:r>
          </w:p>
        </w:tc>
        <w:tc>
          <w:tcPr>
            <w:tcW w:w="10631" w:type="dxa"/>
          </w:tcPr>
          <w:p w14:paraId="4B5B7094" w14:textId="40E4B62F" w:rsidR="00C465B7" w:rsidRPr="00C501CB" w:rsidRDefault="00C465B7" w:rsidP="00EE7B39">
            <w:r w:rsidRPr="00C501CB">
              <w:t xml:space="preserve">Количество ядер ЦП, шт., не менее </w:t>
            </w:r>
          </w:p>
        </w:tc>
        <w:tc>
          <w:tcPr>
            <w:tcW w:w="1843" w:type="dxa"/>
            <w:vAlign w:val="bottom"/>
          </w:tcPr>
          <w:p w14:paraId="0DFAAB05" w14:textId="7CD3C0F2" w:rsidR="00C465B7" w:rsidRPr="00C501CB" w:rsidRDefault="00C465B7" w:rsidP="00EE7B39">
            <w:pPr>
              <w:jc w:val="right"/>
            </w:pPr>
            <w:r w:rsidRPr="00C501CB">
              <w:t>6</w:t>
            </w:r>
          </w:p>
        </w:tc>
      </w:tr>
      <w:tr w:rsidR="00C465B7" w:rsidRPr="00C501CB" w14:paraId="383C6109" w14:textId="77777777" w:rsidTr="005D5861">
        <w:trPr>
          <w:trHeight w:val="315"/>
        </w:trPr>
        <w:tc>
          <w:tcPr>
            <w:tcW w:w="704" w:type="dxa"/>
            <w:vMerge w:val="restart"/>
          </w:tcPr>
          <w:p w14:paraId="22DC5A4D" w14:textId="61087FBB" w:rsidR="00C465B7" w:rsidRPr="00C501CB" w:rsidRDefault="00C465B7" w:rsidP="00EE7B39">
            <w:r w:rsidRPr="00C501CB">
              <w:t xml:space="preserve"> </w:t>
            </w:r>
          </w:p>
          <w:p w14:paraId="6B9F2D97" w14:textId="567C053D" w:rsidR="00C465B7" w:rsidRPr="00C501CB" w:rsidRDefault="00C465B7" w:rsidP="00EE7B39"/>
        </w:tc>
        <w:tc>
          <w:tcPr>
            <w:tcW w:w="1843" w:type="dxa"/>
            <w:vMerge w:val="restart"/>
          </w:tcPr>
          <w:p w14:paraId="54A4F124" w14:textId="45A81CC2" w:rsidR="00C465B7" w:rsidRPr="00C501CB" w:rsidRDefault="00C465B7" w:rsidP="00EE7B39"/>
        </w:tc>
        <w:tc>
          <w:tcPr>
            <w:tcW w:w="709" w:type="dxa"/>
            <w:vMerge w:val="restart"/>
          </w:tcPr>
          <w:p w14:paraId="251A6504" w14:textId="1E1924DE" w:rsidR="00C465B7" w:rsidRPr="00C501CB" w:rsidRDefault="00C465B7" w:rsidP="00EE7B39">
            <w:pPr>
              <w:jc w:val="center"/>
            </w:pPr>
          </w:p>
          <w:p w14:paraId="56C3D283" w14:textId="5D641C96" w:rsidR="00C465B7" w:rsidRPr="00C501CB" w:rsidRDefault="00C465B7" w:rsidP="00EE7B39">
            <w:pPr>
              <w:jc w:val="center"/>
            </w:pPr>
          </w:p>
        </w:tc>
        <w:tc>
          <w:tcPr>
            <w:tcW w:w="10631" w:type="dxa"/>
          </w:tcPr>
          <w:p w14:paraId="316FBCAA" w14:textId="6061C37A" w:rsidR="00C465B7" w:rsidRPr="00C501CB" w:rsidRDefault="00C465B7" w:rsidP="00EE7B39">
            <w:r w:rsidRPr="00C501CB">
              <w:t>Количество потоков ЦП, шт., не менее</w:t>
            </w:r>
          </w:p>
        </w:tc>
        <w:tc>
          <w:tcPr>
            <w:tcW w:w="1843" w:type="dxa"/>
            <w:vAlign w:val="bottom"/>
          </w:tcPr>
          <w:p w14:paraId="26A58DC4" w14:textId="6EF5DFB9" w:rsidR="00C465B7" w:rsidRPr="00C501CB" w:rsidRDefault="00C465B7" w:rsidP="00EE7B39">
            <w:pPr>
              <w:jc w:val="right"/>
              <w:rPr>
                <w:color w:val="000000"/>
              </w:rPr>
            </w:pPr>
            <w:r w:rsidRPr="00C501CB">
              <w:t>6</w:t>
            </w:r>
          </w:p>
        </w:tc>
      </w:tr>
      <w:tr w:rsidR="00C465B7" w:rsidRPr="00C501CB" w14:paraId="2D4C58AA" w14:textId="77777777" w:rsidTr="005D5861">
        <w:trPr>
          <w:trHeight w:val="300"/>
        </w:trPr>
        <w:tc>
          <w:tcPr>
            <w:tcW w:w="704" w:type="dxa"/>
            <w:vMerge/>
          </w:tcPr>
          <w:p w14:paraId="7F635F05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22415155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3ED9EFF0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</w:tcPr>
          <w:p w14:paraId="49D69DA8" w14:textId="07975624" w:rsidR="00C465B7" w:rsidRPr="00C501CB" w:rsidRDefault="00C465B7" w:rsidP="00EE7B39">
            <w:r w:rsidRPr="00C501CB">
              <w:t xml:space="preserve">Объём оперативной памяти, ГБ, не менее </w:t>
            </w:r>
          </w:p>
        </w:tc>
        <w:tc>
          <w:tcPr>
            <w:tcW w:w="1843" w:type="dxa"/>
            <w:vAlign w:val="bottom"/>
          </w:tcPr>
          <w:p w14:paraId="496B1D35" w14:textId="7D89553E" w:rsidR="00C465B7" w:rsidRPr="00C501CB" w:rsidRDefault="00C465B7" w:rsidP="00EE7B39">
            <w:pPr>
              <w:jc w:val="right"/>
              <w:rPr>
                <w:color w:val="000000"/>
              </w:rPr>
            </w:pPr>
            <w:r w:rsidRPr="00C501CB">
              <w:t>8</w:t>
            </w:r>
          </w:p>
        </w:tc>
      </w:tr>
      <w:tr w:rsidR="00C465B7" w:rsidRPr="00C501CB" w14:paraId="41048803" w14:textId="77777777" w:rsidTr="005D5861">
        <w:trPr>
          <w:trHeight w:val="300"/>
        </w:trPr>
        <w:tc>
          <w:tcPr>
            <w:tcW w:w="704" w:type="dxa"/>
            <w:vMerge/>
          </w:tcPr>
          <w:p w14:paraId="64F24680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3D87870C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1354BC71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</w:tcPr>
          <w:p w14:paraId="34CDEFCD" w14:textId="503E6006" w:rsidR="00C465B7" w:rsidRPr="00C501CB" w:rsidRDefault="00C465B7" w:rsidP="00EE7B39">
            <w:r w:rsidRPr="00C501CB">
              <w:t>Тип операти</w:t>
            </w:r>
            <w:r w:rsidR="00626E40" w:rsidRPr="00C501CB">
              <w:t>вной памяти</w:t>
            </w:r>
            <w:r w:rsidRPr="00C501CB">
              <w:t xml:space="preserve">, не ниже </w:t>
            </w:r>
          </w:p>
        </w:tc>
        <w:tc>
          <w:tcPr>
            <w:tcW w:w="1843" w:type="dxa"/>
            <w:vAlign w:val="bottom"/>
          </w:tcPr>
          <w:p w14:paraId="5B756084" w14:textId="385F1ADC" w:rsidR="00C465B7" w:rsidRPr="00C501CB" w:rsidRDefault="00C465B7" w:rsidP="00EE7B39">
            <w:pPr>
              <w:jc w:val="right"/>
              <w:rPr>
                <w:color w:val="000000"/>
              </w:rPr>
            </w:pPr>
            <w:r w:rsidRPr="00C501CB">
              <w:t>DDR4</w:t>
            </w:r>
          </w:p>
        </w:tc>
      </w:tr>
      <w:tr w:rsidR="00C465B7" w:rsidRPr="00C501CB" w14:paraId="48E9F1E4" w14:textId="77777777" w:rsidTr="005D5861">
        <w:trPr>
          <w:trHeight w:val="285"/>
        </w:trPr>
        <w:tc>
          <w:tcPr>
            <w:tcW w:w="704" w:type="dxa"/>
            <w:vMerge/>
          </w:tcPr>
          <w:p w14:paraId="65E2AFAF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447AA930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30B95D65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</w:tcPr>
          <w:p w14:paraId="5240C60E" w14:textId="26D7BFD5" w:rsidR="00C465B7" w:rsidRPr="00C501CB" w:rsidRDefault="00C465B7" w:rsidP="00EE7B39">
            <w:r w:rsidRPr="00C501CB">
              <w:t>Тип жёсткого диска - SSD</w:t>
            </w:r>
          </w:p>
        </w:tc>
        <w:tc>
          <w:tcPr>
            <w:tcW w:w="1843" w:type="dxa"/>
            <w:vAlign w:val="bottom"/>
          </w:tcPr>
          <w:p w14:paraId="19FAE32D" w14:textId="65A5F90B" w:rsidR="00C465B7" w:rsidRPr="00C501CB" w:rsidRDefault="00C465B7" w:rsidP="00EE7B39">
            <w:pPr>
              <w:jc w:val="right"/>
              <w:rPr>
                <w:color w:val="000000"/>
              </w:rPr>
            </w:pPr>
            <w:r w:rsidRPr="00C501CB">
              <w:rPr>
                <w:color w:val="000000"/>
              </w:rPr>
              <w:t>Да</w:t>
            </w:r>
          </w:p>
        </w:tc>
      </w:tr>
      <w:tr w:rsidR="00C465B7" w:rsidRPr="00C501CB" w14:paraId="1E44078B" w14:textId="77777777" w:rsidTr="005D5861">
        <w:trPr>
          <w:trHeight w:val="300"/>
        </w:trPr>
        <w:tc>
          <w:tcPr>
            <w:tcW w:w="704" w:type="dxa"/>
            <w:vMerge/>
          </w:tcPr>
          <w:p w14:paraId="51F188AD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3A152E50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</w:tcPr>
          <w:p w14:paraId="599E8841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</w:tcPr>
          <w:p w14:paraId="31DE139C" w14:textId="37F74A51" w:rsidR="00C465B7" w:rsidRPr="00C501CB" w:rsidRDefault="00C465B7" w:rsidP="00EE7B39">
            <w:r w:rsidRPr="00C501CB">
              <w:t xml:space="preserve">Количество жёстких дисков, шт., не менее </w:t>
            </w:r>
          </w:p>
        </w:tc>
        <w:tc>
          <w:tcPr>
            <w:tcW w:w="1843" w:type="dxa"/>
            <w:vAlign w:val="bottom"/>
          </w:tcPr>
          <w:p w14:paraId="2FA31406" w14:textId="6078B167" w:rsidR="00C465B7" w:rsidRPr="00C501CB" w:rsidRDefault="00C465B7" w:rsidP="00EE7B39">
            <w:pPr>
              <w:jc w:val="right"/>
              <w:rPr>
                <w:color w:val="000000"/>
              </w:rPr>
            </w:pPr>
            <w:r w:rsidRPr="00C501CB">
              <w:t>1</w:t>
            </w:r>
          </w:p>
        </w:tc>
      </w:tr>
      <w:tr w:rsidR="00C465B7" w:rsidRPr="00C501CB" w14:paraId="0F23C3FF" w14:textId="77777777" w:rsidTr="005D5861">
        <w:trPr>
          <w:trHeight w:val="300"/>
        </w:trPr>
        <w:tc>
          <w:tcPr>
            <w:tcW w:w="704" w:type="dxa"/>
            <w:vMerge/>
          </w:tcPr>
          <w:p w14:paraId="32E21F69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27DBD6AA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37C6F13B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</w:tcPr>
          <w:p w14:paraId="6621241F" w14:textId="0F839513" w:rsidR="00C465B7" w:rsidRPr="00C501CB" w:rsidRDefault="00C465B7" w:rsidP="00EE7B39">
            <w:r w:rsidRPr="00C501CB">
              <w:t xml:space="preserve">Объём каждого жёсткого диска, ГБ, не менее </w:t>
            </w:r>
          </w:p>
        </w:tc>
        <w:tc>
          <w:tcPr>
            <w:tcW w:w="1843" w:type="dxa"/>
            <w:vAlign w:val="bottom"/>
          </w:tcPr>
          <w:p w14:paraId="2073A23D" w14:textId="3DD448A9" w:rsidR="00C465B7" w:rsidRPr="00C501CB" w:rsidRDefault="00C465B7" w:rsidP="00EE7B39">
            <w:pPr>
              <w:jc w:val="right"/>
              <w:rPr>
                <w:color w:val="000000"/>
              </w:rPr>
            </w:pPr>
            <w:r w:rsidRPr="00C501CB">
              <w:t>128</w:t>
            </w:r>
          </w:p>
        </w:tc>
      </w:tr>
      <w:tr w:rsidR="00C465B7" w:rsidRPr="00C501CB" w14:paraId="1F2EB715" w14:textId="77777777" w:rsidTr="005D5861">
        <w:trPr>
          <w:trHeight w:val="300"/>
        </w:trPr>
        <w:tc>
          <w:tcPr>
            <w:tcW w:w="704" w:type="dxa"/>
            <w:vMerge/>
          </w:tcPr>
          <w:p w14:paraId="6A22CC33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5400B411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3A08CD76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</w:tcPr>
          <w:p w14:paraId="7EBF072C" w14:textId="1D68A823" w:rsidR="00C465B7" w:rsidRPr="00C501CB" w:rsidRDefault="00C465B7" w:rsidP="00EE7B39">
            <w:r w:rsidRPr="00C501CB">
              <w:t>Наличие видеокарты</w:t>
            </w:r>
          </w:p>
        </w:tc>
        <w:tc>
          <w:tcPr>
            <w:tcW w:w="1843" w:type="dxa"/>
            <w:vAlign w:val="bottom"/>
          </w:tcPr>
          <w:p w14:paraId="018324FD" w14:textId="517070AA" w:rsidR="00C465B7" w:rsidRPr="00C501CB" w:rsidRDefault="00C465B7" w:rsidP="00EE7B39">
            <w:pPr>
              <w:jc w:val="right"/>
              <w:rPr>
                <w:color w:val="000000"/>
              </w:rPr>
            </w:pPr>
            <w:r w:rsidRPr="00C501CB">
              <w:t>Да</w:t>
            </w:r>
          </w:p>
        </w:tc>
      </w:tr>
      <w:tr w:rsidR="00C465B7" w:rsidRPr="00C501CB" w14:paraId="793221E4" w14:textId="77777777" w:rsidTr="005D5861">
        <w:trPr>
          <w:trHeight w:val="300"/>
        </w:trPr>
        <w:tc>
          <w:tcPr>
            <w:tcW w:w="704" w:type="dxa"/>
            <w:vMerge/>
          </w:tcPr>
          <w:p w14:paraId="5E326ACF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4F3865CC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41A61621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</w:tcPr>
          <w:p w14:paraId="1BABD3B8" w14:textId="2ED519AD" w:rsidR="00C465B7" w:rsidRPr="00C501CB" w:rsidRDefault="00C465B7" w:rsidP="00EE7B39">
            <w:r w:rsidRPr="00C501CB">
              <w:t xml:space="preserve">Объём памяти видеокарты, ГБ, не менее </w:t>
            </w:r>
          </w:p>
        </w:tc>
        <w:tc>
          <w:tcPr>
            <w:tcW w:w="1843" w:type="dxa"/>
            <w:vAlign w:val="bottom"/>
          </w:tcPr>
          <w:p w14:paraId="29E60A9E" w14:textId="75141266" w:rsidR="00C465B7" w:rsidRPr="00C501CB" w:rsidRDefault="00C465B7" w:rsidP="00EE7B39">
            <w:pPr>
              <w:jc w:val="right"/>
            </w:pPr>
            <w:r w:rsidRPr="00C501CB">
              <w:t>3</w:t>
            </w:r>
          </w:p>
        </w:tc>
      </w:tr>
      <w:tr w:rsidR="00C465B7" w:rsidRPr="00C501CB" w14:paraId="2DFCEFF0" w14:textId="77777777" w:rsidTr="005D5861">
        <w:trPr>
          <w:trHeight w:val="300"/>
        </w:trPr>
        <w:tc>
          <w:tcPr>
            <w:tcW w:w="704" w:type="dxa"/>
            <w:vMerge/>
          </w:tcPr>
          <w:p w14:paraId="134B2782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45376D7C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</w:tcPr>
          <w:p w14:paraId="7A6FFDEB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</w:tcPr>
          <w:p w14:paraId="356D1257" w14:textId="33E4C13F" w:rsidR="00C465B7" w:rsidRPr="00C501CB" w:rsidRDefault="00C465B7" w:rsidP="00EE7B39">
            <w:r w:rsidRPr="00C501CB">
              <w:t>Количество</w:t>
            </w:r>
            <w:r w:rsidR="00163E09" w:rsidRPr="00C501CB">
              <w:t xml:space="preserve"> цифровых видеовыходов</w:t>
            </w:r>
            <w:r w:rsidRPr="00C501CB">
              <w:t xml:space="preserve">, шт., не менее </w:t>
            </w:r>
          </w:p>
        </w:tc>
        <w:tc>
          <w:tcPr>
            <w:tcW w:w="1843" w:type="dxa"/>
            <w:vAlign w:val="bottom"/>
          </w:tcPr>
          <w:p w14:paraId="346551B9" w14:textId="081FF7F7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71606835" w14:textId="77777777" w:rsidTr="005D5861">
        <w:trPr>
          <w:trHeight w:val="300"/>
        </w:trPr>
        <w:tc>
          <w:tcPr>
            <w:tcW w:w="704" w:type="dxa"/>
            <w:vMerge/>
          </w:tcPr>
          <w:p w14:paraId="5B8D99D6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625383CD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</w:tcPr>
          <w:p w14:paraId="38F4403E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</w:tcPr>
          <w:p w14:paraId="0D514C2A" w14:textId="22FB5352" w:rsidR="00C465B7" w:rsidRPr="00C501CB" w:rsidRDefault="00C465B7" w:rsidP="00EE7B39">
            <w:r w:rsidRPr="00C501CB">
              <w:t xml:space="preserve">Количество портов USB версии не ниже 3.0, шт., не менее </w:t>
            </w:r>
          </w:p>
        </w:tc>
        <w:tc>
          <w:tcPr>
            <w:tcW w:w="1843" w:type="dxa"/>
            <w:vAlign w:val="bottom"/>
          </w:tcPr>
          <w:p w14:paraId="02E39F3C" w14:textId="1D75E6C9" w:rsidR="00C465B7" w:rsidRPr="00C501CB" w:rsidRDefault="00C465B7" w:rsidP="00EE7B39">
            <w:pPr>
              <w:jc w:val="right"/>
              <w:rPr>
                <w:color w:val="000000"/>
              </w:rPr>
            </w:pPr>
            <w:r w:rsidRPr="00C501CB">
              <w:t>2</w:t>
            </w:r>
          </w:p>
        </w:tc>
      </w:tr>
      <w:tr w:rsidR="00C465B7" w:rsidRPr="00C501CB" w14:paraId="57ED905D" w14:textId="77777777" w:rsidTr="005D5861">
        <w:trPr>
          <w:trHeight w:val="300"/>
        </w:trPr>
        <w:tc>
          <w:tcPr>
            <w:tcW w:w="704" w:type="dxa"/>
            <w:vMerge/>
          </w:tcPr>
          <w:p w14:paraId="1A8AA7EE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54590471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760C389E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</w:tcPr>
          <w:p w14:paraId="4DE4EFDF" w14:textId="1DDA5B8C" w:rsidR="00C465B7" w:rsidRPr="00C501CB" w:rsidRDefault="00C465B7" w:rsidP="00EE7B39">
            <w:r w:rsidRPr="00C501CB">
              <w:t>Поддержка протокола 10/100/1000 Ethernet</w:t>
            </w:r>
          </w:p>
        </w:tc>
        <w:tc>
          <w:tcPr>
            <w:tcW w:w="1843" w:type="dxa"/>
            <w:vAlign w:val="bottom"/>
          </w:tcPr>
          <w:p w14:paraId="62D31C32" w14:textId="05AFA58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22A95D3" w14:textId="77777777" w:rsidTr="005D5861">
        <w:trPr>
          <w:trHeight w:val="300"/>
        </w:trPr>
        <w:tc>
          <w:tcPr>
            <w:tcW w:w="704" w:type="dxa"/>
            <w:vMerge/>
          </w:tcPr>
          <w:p w14:paraId="4FC836B2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4EE72E9E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</w:tcPr>
          <w:p w14:paraId="15F44914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</w:tcPr>
          <w:p w14:paraId="57A44A66" w14:textId="1EC4B6B0" w:rsidR="00C465B7" w:rsidRPr="00C501CB" w:rsidRDefault="00C465B7" w:rsidP="00EE7B39">
            <w:r w:rsidRPr="00C501CB">
              <w:t>Поддержка протокола Wi-Fi 2.4 GHz 802.11 b/g/n/с</w:t>
            </w:r>
          </w:p>
        </w:tc>
        <w:tc>
          <w:tcPr>
            <w:tcW w:w="1843" w:type="dxa"/>
            <w:vAlign w:val="bottom"/>
          </w:tcPr>
          <w:p w14:paraId="54C7057E" w14:textId="757258D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7647DF2" w14:textId="77777777" w:rsidTr="005D5861">
        <w:trPr>
          <w:trHeight w:val="300"/>
        </w:trPr>
        <w:tc>
          <w:tcPr>
            <w:tcW w:w="704" w:type="dxa"/>
            <w:vMerge/>
          </w:tcPr>
          <w:p w14:paraId="66C2C4CC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5904BDC5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</w:tcPr>
          <w:p w14:paraId="25F10B7B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</w:tcPr>
          <w:p w14:paraId="2B522A27" w14:textId="665381BF" w:rsidR="00C465B7" w:rsidRPr="00C501CB" w:rsidRDefault="00C465B7" w:rsidP="00EE7B39">
            <w:r w:rsidRPr="00C501CB">
              <w:t>Наличие не менее 1 порта Ethernet (разъём RJ-45)</w:t>
            </w:r>
          </w:p>
        </w:tc>
        <w:tc>
          <w:tcPr>
            <w:tcW w:w="1843" w:type="dxa"/>
            <w:vAlign w:val="bottom"/>
          </w:tcPr>
          <w:p w14:paraId="0A27E40D" w14:textId="636D213E" w:rsidR="00C465B7" w:rsidRPr="00C501CB" w:rsidRDefault="00C465B7" w:rsidP="00EE7B39">
            <w:pPr>
              <w:jc w:val="right"/>
            </w:pPr>
            <w:r w:rsidRPr="00C501CB">
              <w:rPr>
                <w:color w:val="000000"/>
              </w:rPr>
              <w:t>Да</w:t>
            </w:r>
          </w:p>
        </w:tc>
      </w:tr>
      <w:tr w:rsidR="00C465B7" w:rsidRPr="00C501CB" w14:paraId="6278EEF2" w14:textId="77777777" w:rsidTr="005D5861">
        <w:trPr>
          <w:trHeight w:val="300"/>
        </w:trPr>
        <w:tc>
          <w:tcPr>
            <w:tcW w:w="704" w:type="dxa"/>
            <w:vMerge/>
          </w:tcPr>
          <w:p w14:paraId="254081BC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</w:tcPr>
          <w:p w14:paraId="36BDD473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</w:tcPr>
          <w:p w14:paraId="2B8C20BC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</w:tcPr>
          <w:p w14:paraId="39D0A7C9" w14:textId="7DF10E4A" w:rsidR="00C465B7" w:rsidRPr="00C501CB" w:rsidRDefault="00C465B7" w:rsidP="00EE7B39">
            <w:r w:rsidRPr="00C501CB">
              <w:t>Предустановленная операционная система Windows 10 Pro</w:t>
            </w:r>
          </w:p>
        </w:tc>
        <w:tc>
          <w:tcPr>
            <w:tcW w:w="1843" w:type="dxa"/>
            <w:vAlign w:val="bottom"/>
          </w:tcPr>
          <w:p w14:paraId="14C19B8B" w14:textId="4F5093B5" w:rsidR="00C465B7" w:rsidRPr="00C501CB" w:rsidRDefault="00C465B7" w:rsidP="00EE7B39">
            <w:pPr>
              <w:jc w:val="right"/>
              <w:rPr>
                <w:color w:val="000000"/>
              </w:rPr>
            </w:pPr>
            <w:r w:rsidRPr="00C501CB">
              <w:t>Да</w:t>
            </w:r>
          </w:p>
        </w:tc>
      </w:tr>
      <w:tr w:rsidR="00C465B7" w:rsidRPr="00C501CB" w14:paraId="6D9787FC" w14:textId="77777777" w:rsidTr="005D5861">
        <w:trPr>
          <w:trHeight w:val="300"/>
        </w:trPr>
        <w:tc>
          <w:tcPr>
            <w:tcW w:w="704" w:type="dxa"/>
            <w:vMerge/>
          </w:tcPr>
          <w:p w14:paraId="5473B6BE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76368863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251B375A" w14:textId="77777777" w:rsidR="00C465B7" w:rsidRPr="00C501CB" w:rsidRDefault="00C465B7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</w:tcPr>
          <w:p w14:paraId="20273510" w14:textId="58BF8980" w:rsidR="00C465B7" w:rsidRPr="00C501CB" w:rsidRDefault="00C465B7" w:rsidP="00EE7B39">
            <w:r w:rsidRPr="00C501CB">
              <w:t xml:space="preserve">Комплект поставки: клавиатура и мышь </w:t>
            </w:r>
          </w:p>
        </w:tc>
        <w:tc>
          <w:tcPr>
            <w:tcW w:w="1843" w:type="dxa"/>
            <w:vAlign w:val="bottom"/>
          </w:tcPr>
          <w:p w14:paraId="1B2B7796" w14:textId="05A226B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163E09" w:rsidRPr="00C501CB" w14:paraId="09CEDA20" w14:textId="77777777" w:rsidTr="005D5861">
        <w:tc>
          <w:tcPr>
            <w:tcW w:w="704" w:type="dxa"/>
          </w:tcPr>
          <w:p w14:paraId="0100F9CD" w14:textId="41D26E2A" w:rsidR="00163E09" w:rsidRPr="00C501CB" w:rsidRDefault="00163E09">
            <w:pPr>
              <w:jc w:val="center"/>
            </w:pPr>
            <w:r w:rsidRPr="00C501CB">
              <w:t>61</w:t>
            </w:r>
          </w:p>
        </w:tc>
        <w:tc>
          <w:tcPr>
            <w:tcW w:w="1843" w:type="dxa"/>
            <w:hideMark/>
          </w:tcPr>
          <w:p w14:paraId="1D7BD27D" w14:textId="77777777" w:rsidR="00163E09" w:rsidRPr="00C501CB" w:rsidRDefault="00163E09">
            <w:r w:rsidRPr="00C501CB">
              <w:t xml:space="preserve">Монитор </w:t>
            </w:r>
          </w:p>
        </w:tc>
        <w:tc>
          <w:tcPr>
            <w:tcW w:w="709" w:type="dxa"/>
          </w:tcPr>
          <w:p w14:paraId="3246D4E9" w14:textId="40D92669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631" w:type="dxa"/>
            <w:hideMark/>
          </w:tcPr>
          <w:p w14:paraId="6262C945" w14:textId="77777777" w:rsidR="00163E09" w:rsidRPr="00C501CB" w:rsidRDefault="00163E09">
            <w:r w:rsidRPr="00C501CB">
              <w:t>Тип монитора - жидкокристаллический</w:t>
            </w:r>
          </w:p>
        </w:tc>
        <w:tc>
          <w:tcPr>
            <w:tcW w:w="1843" w:type="dxa"/>
            <w:vAlign w:val="bottom"/>
            <w:hideMark/>
          </w:tcPr>
          <w:p w14:paraId="02D03D5D" w14:textId="77777777" w:rsidR="00163E09" w:rsidRPr="00C501CB" w:rsidRDefault="00163E09">
            <w:pPr>
              <w:jc w:val="right"/>
            </w:pPr>
            <w:r w:rsidRPr="00C501CB">
              <w:t>Да</w:t>
            </w:r>
          </w:p>
        </w:tc>
      </w:tr>
      <w:tr w:rsidR="00163E09" w:rsidRPr="00C501CB" w14:paraId="3C9DB485" w14:textId="77777777" w:rsidTr="005D5861">
        <w:tc>
          <w:tcPr>
            <w:tcW w:w="704" w:type="dxa"/>
          </w:tcPr>
          <w:p w14:paraId="5F92C016" w14:textId="77777777" w:rsidR="00163E09" w:rsidRPr="00C501CB" w:rsidRDefault="00163E09">
            <w:pPr>
              <w:jc w:val="center"/>
            </w:pPr>
          </w:p>
        </w:tc>
        <w:tc>
          <w:tcPr>
            <w:tcW w:w="1843" w:type="dxa"/>
            <w:hideMark/>
          </w:tcPr>
          <w:p w14:paraId="1BE00140" w14:textId="77777777" w:rsidR="00163E09" w:rsidRPr="00C501CB" w:rsidRDefault="00163E09">
            <w:r w:rsidRPr="00C501CB">
              <w:t>оператора</w:t>
            </w:r>
          </w:p>
        </w:tc>
        <w:tc>
          <w:tcPr>
            <w:tcW w:w="709" w:type="dxa"/>
          </w:tcPr>
          <w:p w14:paraId="7B9CA2B4" w14:textId="77777777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hideMark/>
          </w:tcPr>
          <w:p w14:paraId="431AC4E8" w14:textId="77777777" w:rsidR="00163E09" w:rsidRPr="00C501CB" w:rsidRDefault="00163E09">
            <w:r w:rsidRPr="00C501CB">
              <w:t xml:space="preserve">Размер диагонали монитора, дюйм, не менее </w:t>
            </w:r>
          </w:p>
        </w:tc>
        <w:tc>
          <w:tcPr>
            <w:tcW w:w="1843" w:type="dxa"/>
            <w:vAlign w:val="bottom"/>
            <w:hideMark/>
          </w:tcPr>
          <w:p w14:paraId="7500D94F" w14:textId="77777777" w:rsidR="00163E09" w:rsidRPr="00C501CB" w:rsidRDefault="00163E09">
            <w:pPr>
              <w:jc w:val="right"/>
            </w:pPr>
            <w:r w:rsidRPr="00C501CB">
              <w:t>19</w:t>
            </w:r>
          </w:p>
        </w:tc>
      </w:tr>
      <w:tr w:rsidR="00163E09" w:rsidRPr="00C501CB" w14:paraId="71065960" w14:textId="77777777" w:rsidTr="005D5861">
        <w:tc>
          <w:tcPr>
            <w:tcW w:w="704" w:type="dxa"/>
          </w:tcPr>
          <w:p w14:paraId="09231FDF" w14:textId="77777777" w:rsidR="00163E09" w:rsidRPr="00C501CB" w:rsidRDefault="00163E09">
            <w:pPr>
              <w:jc w:val="center"/>
            </w:pPr>
          </w:p>
        </w:tc>
        <w:tc>
          <w:tcPr>
            <w:tcW w:w="1843" w:type="dxa"/>
          </w:tcPr>
          <w:p w14:paraId="238A616A" w14:textId="77777777" w:rsidR="00163E09" w:rsidRPr="00C501CB" w:rsidRDefault="00163E09"/>
        </w:tc>
        <w:tc>
          <w:tcPr>
            <w:tcW w:w="709" w:type="dxa"/>
          </w:tcPr>
          <w:p w14:paraId="0EC7EA37" w14:textId="77777777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hideMark/>
          </w:tcPr>
          <w:p w14:paraId="2670F721" w14:textId="77777777" w:rsidR="00163E09" w:rsidRPr="00C501CB" w:rsidRDefault="00163E09">
            <w:r w:rsidRPr="00C501CB">
              <w:t>Формат изображения - 16:9</w:t>
            </w:r>
          </w:p>
        </w:tc>
        <w:tc>
          <w:tcPr>
            <w:tcW w:w="1843" w:type="dxa"/>
            <w:vAlign w:val="bottom"/>
            <w:hideMark/>
          </w:tcPr>
          <w:p w14:paraId="56C57AD6" w14:textId="77777777" w:rsidR="00163E09" w:rsidRPr="00C501CB" w:rsidRDefault="00163E09">
            <w:pPr>
              <w:jc w:val="right"/>
            </w:pPr>
            <w:r w:rsidRPr="00C501CB">
              <w:t>Да</w:t>
            </w:r>
          </w:p>
        </w:tc>
      </w:tr>
      <w:tr w:rsidR="00163E09" w:rsidRPr="00C501CB" w14:paraId="67974C56" w14:textId="77777777" w:rsidTr="005D5861">
        <w:tc>
          <w:tcPr>
            <w:tcW w:w="704" w:type="dxa"/>
          </w:tcPr>
          <w:p w14:paraId="1B9FBED3" w14:textId="77777777" w:rsidR="00163E09" w:rsidRPr="00C501CB" w:rsidRDefault="00163E09">
            <w:pPr>
              <w:jc w:val="center"/>
            </w:pPr>
          </w:p>
        </w:tc>
        <w:tc>
          <w:tcPr>
            <w:tcW w:w="1843" w:type="dxa"/>
          </w:tcPr>
          <w:p w14:paraId="5A685D5F" w14:textId="77777777" w:rsidR="00163E09" w:rsidRPr="00C501CB" w:rsidRDefault="00163E09"/>
        </w:tc>
        <w:tc>
          <w:tcPr>
            <w:tcW w:w="709" w:type="dxa"/>
          </w:tcPr>
          <w:p w14:paraId="70D2F29B" w14:textId="77777777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hideMark/>
          </w:tcPr>
          <w:p w14:paraId="67B21021" w14:textId="77777777" w:rsidR="00163E09" w:rsidRPr="00C501CB" w:rsidRDefault="00163E09">
            <w:r w:rsidRPr="00C501CB">
              <w:t xml:space="preserve">Разрешение монитора, пиксель, не менее </w:t>
            </w:r>
          </w:p>
        </w:tc>
        <w:tc>
          <w:tcPr>
            <w:tcW w:w="1843" w:type="dxa"/>
            <w:vAlign w:val="bottom"/>
            <w:hideMark/>
          </w:tcPr>
          <w:p w14:paraId="3521AA84" w14:textId="77777777" w:rsidR="00163E09" w:rsidRPr="00C501CB" w:rsidRDefault="00163E09">
            <w:pPr>
              <w:jc w:val="right"/>
            </w:pPr>
            <w:r w:rsidRPr="00C501CB">
              <w:t>1920 x 1080</w:t>
            </w:r>
          </w:p>
        </w:tc>
      </w:tr>
      <w:tr w:rsidR="00163E09" w:rsidRPr="00C501CB" w14:paraId="6AC8C6B9" w14:textId="77777777" w:rsidTr="005D5861">
        <w:tc>
          <w:tcPr>
            <w:tcW w:w="704" w:type="dxa"/>
          </w:tcPr>
          <w:p w14:paraId="32587CE6" w14:textId="77777777" w:rsidR="00163E09" w:rsidRPr="00C501CB" w:rsidRDefault="00163E09">
            <w:pPr>
              <w:jc w:val="center"/>
            </w:pPr>
          </w:p>
        </w:tc>
        <w:tc>
          <w:tcPr>
            <w:tcW w:w="1843" w:type="dxa"/>
          </w:tcPr>
          <w:p w14:paraId="07BC4E7D" w14:textId="77777777" w:rsidR="00163E09" w:rsidRPr="00C501CB" w:rsidRDefault="00163E09"/>
        </w:tc>
        <w:tc>
          <w:tcPr>
            <w:tcW w:w="709" w:type="dxa"/>
          </w:tcPr>
          <w:p w14:paraId="5E1BB719" w14:textId="77777777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hideMark/>
          </w:tcPr>
          <w:p w14:paraId="684C21EE" w14:textId="77777777" w:rsidR="00163E09" w:rsidRPr="00C501CB" w:rsidRDefault="00163E09">
            <w:r w:rsidRPr="00C501CB">
              <w:t xml:space="preserve">Яркость монитора, кд/м², не менее </w:t>
            </w:r>
          </w:p>
        </w:tc>
        <w:tc>
          <w:tcPr>
            <w:tcW w:w="1843" w:type="dxa"/>
            <w:vAlign w:val="bottom"/>
            <w:hideMark/>
          </w:tcPr>
          <w:p w14:paraId="4BBE9E39" w14:textId="77777777" w:rsidR="00163E09" w:rsidRPr="00C501CB" w:rsidRDefault="00163E09">
            <w:pPr>
              <w:jc w:val="right"/>
            </w:pPr>
            <w:r w:rsidRPr="00C501CB">
              <w:t>300</w:t>
            </w:r>
          </w:p>
        </w:tc>
      </w:tr>
      <w:tr w:rsidR="00163E09" w:rsidRPr="00C501CB" w14:paraId="0A3B1F6A" w14:textId="77777777" w:rsidTr="005D5861">
        <w:tc>
          <w:tcPr>
            <w:tcW w:w="704" w:type="dxa"/>
          </w:tcPr>
          <w:p w14:paraId="337C9521" w14:textId="77777777" w:rsidR="00163E09" w:rsidRPr="00C501CB" w:rsidRDefault="00163E09">
            <w:pPr>
              <w:jc w:val="center"/>
            </w:pPr>
          </w:p>
        </w:tc>
        <w:tc>
          <w:tcPr>
            <w:tcW w:w="1843" w:type="dxa"/>
          </w:tcPr>
          <w:p w14:paraId="4D71D872" w14:textId="77777777" w:rsidR="00163E09" w:rsidRPr="00C501CB" w:rsidRDefault="00163E09"/>
        </w:tc>
        <w:tc>
          <w:tcPr>
            <w:tcW w:w="709" w:type="dxa"/>
          </w:tcPr>
          <w:p w14:paraId="238975DE" w14:textId="77777777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hideMark/>
          </w:tcPr>
          <w:p w14:paraId="6B7B8110" w14:textId="77777777" w:rsidR="00163E09" w:rsidRPr="00C501CB" w:rsidRDefault="00163E09">
            <w:r w:rsidRPr="00C501CB">
              <w:t xml:space="preserve">Контрастность, единиц, не менее </w:t>
            </w:r>
          </w:p>
        </w:tc>
        <w:tc>
          <w:tcPr>
            <w:tcW w:w="1843" w:type="dxa"/>
            <w:vAlign w:val="bottom"/>
            <w:hideMark/>
          </w:tcPr>
          <w:p w14:paraId="7C134496" w14:textId="77777777" w:rsidR="00163E09" w:rsidRPr="00C501CB" w:rsidRDefault="00163E09">
            <w:pPr>
              <w:jc w:val="right"/>
            </w:pPr>
            <w:r w:rsidRPr="00C501CB">
              <w:t>1000:1</w:t>
            </w:r>
          </w:p>
        </w:tc>
      </w:tr>
      <w:tr w:rsidR="00163E09" w:rsidRPr="00C501CB" w14:paraId="119A273E" w14:textId="77777777" w:rsidTr="005D5861">
        <w:tc>
          <w:tcPr>
            <w:tcW w:w="704" w:type="dxa"/>
          </w:tcPr>
          <w:p w14:paraId="1930CECC" w14:textId="77777777" w:rsidR="00163E09" w:rsidRPr="00C501CB" w:rsidRDefault="00163E09">
            <w:pPr>
              <w:jc w:val="center"/>
            </w:pPr>
          </w:p>
        </w:tc>
        <w:tc>
          <w:tcPr>
            <w:tcW w:w="1843" w:type="dxa"/>
          </w:tcPr>
          <w:p w14:paraId="007A1ED0" w14:textId="77777777" w:rsidR="00163E09" w:rsidRPr="00C501CB" w:rsidRDefault="00163E09"/>
        </w:tc>
        <w:tc>
          <w:tcPr>
            <w:tcW w:w="709" w:type="dxa"/>
          </w:tcPr>
          <w:p w14:paraId="67FCB59A" w14:textId="77777777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hideMark/>
          </w:tcPr>
          <w:p w14:paraId="64CFBCF2" w14:textId="77777777" w:rsidR="00163E09" w:rsidRPr="00C501CB" w:rsidRDefault="00163E09">
            <w:r w:rsidRPr="00C501CB">
              <w:t xml:space="preserve">Время отклика, мс, не более </w:t>
            </w:r>
          </w:p>
        </w:tc>
        <w:tc>
          <w:tcPr>
            <w:tcW w:w="1843" w:type="dxa"/>
            <w:vAlign w:val="bottom"/>
            <w:hideMark/>
          </w:tcPr>
          <w:p w14:paraId="109079B7" w14:textId="77777777" w:rsidR="00163E09" w:rsidRPr="00C501CB" w:rsidRDefault="00163E09">
            <w:pPr>
              <w:jc w:val="right"/>
            </w:pPr>
            <w:r w:rsidRPr="00C501CB">
              <w:t>1</w:t>
            </w:r>
          </w:p>
        </w:tc>
      </w:tr>
      <w:tr w:rsidR="00163E09" w:rsidRPr="00C501CB" w14:paraId="03F929BC" w14:textId="77777777" w:rsidTr="005D5861">
        <w:tc>
          <w:tcPr>
            <w:tcW w:w="704" w:type="dxa"/>
          </w:tcPr>
          <w:p w14:paraId="61E02D1E" w14:textId="77777777" w:rsidR="00163E09" w:rsidRPr="00C501CB" w:rsidRDefault="00163E09">
            <w:pPr>
              <w:jc w:val="center"/>
            </w:pPr>
          </w:p>
        </w:tc>
        <w:tc>
          <w:tcPr>
            <w:tcW w:w="1843" w:type="dxa"/>
          </w:tcPr>
          <w:p w14:paraId="702FCF8E" w14:textId="77777777" w:rsidR="00163E09" w:rsidRPr="00C501CB" w:rsidRDefault="00163E09"/>
        </w:tc>
        <w:tc>
          <w:tcPr>
            <w:tcW w:w="709" w:type="dxa"/>
          </w:tcPr>
          <w:p w14:paraId="753A7DDB" w14:textId="77777777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hideMark/>
          </w:tcPr>
          <w:p w14:paraId="5FFB43C0" w14:textId="77777777" w:rsidR="00163E09" w:rsidRPr="00C501CB" w:rsidRDefault="00163E09">
            <w:r w:rsidRPr="00C501CB">
              <w:t xml:space="preserve">Количество цифровых видео входов, шт., не менее </w:t>
            </w:r>
          </w:p>
        </w:tc>
        <w:tc>
          <w:tcPr>
            <w:tcW w:w="1843" w:type="dxa"/>
            <w:vAlign w:val="bottom"/>
            <w:hideMark/>
          </w:tcPr>
          <w:p w14:paraId="45630D11" w14:textId="77777777" w:rsidR="00163E09" w:rsidRPr="00C501CB" w:rsidRDefault="00163E09">
            <w:pPr>
              <w:jc w:val="right"/>
            </w:pPr>
            <w:r w:rsidRPr="00C501CB">
              <w:t>1</w:t>
            </w:r>
          </w:p>
        </w:tc>
      </w:tr>
      <w:tr w:rsidR="00163E09" w:rsidRPr="00C501CB" w14:paraId="0605A5BA" w14:textId="77777777" w:rsidTr="005D5861">
        <w:tc>
          <w:tcPr>
            <w:tcW w:w="704" w:type="dxa"/>
          </w:tcPr>
          <w:p w14:paraId="08C2BBA3" w14:textId="77777777" w:rsidR="00163E09" w:rsidRPr="00C501CB" w:rsidRDefault="00163E09">
            <w:pPr>
              <w:jc w:val="center"/>
            </w:pPr>
          </w:p>
        </w:tc>
        <w:tc>
          <w:tcPr>
            <w:tcW w:w="1843" w:type="dxa"/>
          </w:tcPr>
          <w:p w14:paraId="31A50161" w14:textId="77777777" w:rsidR="00163E09" w:rsidRPr="00C501CB" w:rsidRDefault="00163E09"/>
        </w:tc>
        <w:tc>
          <w:tcPr>
            <w:tcW w:w="709" w:type="dxa"/>
          </w:tcPr>
          <w:p w14:paraId="2232C3AD" w14:textId="77777777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hideMark/>
          </w:tcPr>
          <w:p w14:paraId="10898ABC" w14:textId="77777777" w:rsidR="00163E09" w:rsidRPr="00C501CB" w:rsidRDefault="00163E09">
            <w:pPr>
              <w:rPr>
                <w:rFonts w:eastAsia="Calibri"/>
                <w:lang w:eastAsia="en-US"/>
              </w:rPr>
            </w:pPr>
            <w:r w:rsidRPr="00C501CB">
              <w:t xml:space="preserve">Угол обзора по горизонтали, градус, не менее </w:t>
            </w:r>
          </w:p>
        </w:tc>
        <w:tc>
          <w:tcPr>
            <w:tcW w:w="1843" w:type="dxa"/>
            <w:vAlign w:val="bottom"/>
            <w:hideMark/>
          </w:tcPr>
          <w:p w14:paraId="079BFB55" w14:textId="77777777" w:rsidR="00163E09" w:rsidRPr="00C501CB" w:rsidRDefault="00163E09">
            <w:pPr>
              <w:jc w:val="right"/>
            </w:pPr>
            <w:r w:rsidRPr="00C501CB">
              <w:t>75</w:t>
            </w:r>
          </w:p>
        </w:tc>
      </w:tr>
      <w:tr w:rsidR="00163E09" w:rsidRPr="00C501CB" w14:paraId="022BE076" w14:textId="77777777" w:rsidTr="005D5861">
        <w:tc>
          <w:tcPr>
            <w:tcW w:w="704" w:type="dxa"/>
          </w:tcPr>
          <w:p w14:paraId="21B38CBD" w14:textId="77777777" w:rsidR="00163E09" w:rsidRPr="00C501CB" w:rsidRDefault="00163E09">
            <w:pPr>
              <w:jc w:val="center"/>
            </w:pPr>
          </w:p>
        </w:tc>
        <w:tc>
          <w:tcPr>
            <w:tcW w:w="1843" w:type="dxa"/>
          </w:tcPr>
          <w:p w14:paraId="002B0309" w14:textId="77777777" w:rsidR="00163E09" w:rsidRPr="00C501CB" w:rsidRDefault="00163E09"/>
        </w:tc>
        <w:tc>
          <w:tcPr>
            <w:tcW w:w="709" w:type="dxa"/>
          </w:tcPr>
          <w:p w14:paraId="0D20119E" w14:textId="77777777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hideMark/>
          </w:tcPr>
          <w:p w14:paraId="2250875C" w14:textId="77777777" w:rsidR="00163E09" w:rsidRPr="00C501CB" w:rsidRDefault="00163E09">
            <w:r w:rsidRPr="00C501CB">
              <w:t>Угол обзора по вертикали, градус, не менее</w:t>
            </w:r>
          </w:p>
        </w:tc>
        <w:tc>
          <w:tcPr>
            <w:tcW w:w="1843" w:type="dxa"/>
            <w:vAlign w:val="bottom"/>
            <w:hideMark/>
          </w:tcPr>
          <w:p w14:paraId="066595AE" w14:textId="77777777" w:rsidR="00163E09" w:rsidRPr="00C501CB" w:rsidRDefault="00163E09">
            <w:pPr>
              <w:jc w:val="right"/>
            </w:pPr>
            <w:r w:rsidRPr="00C501CB">
              <w:t>75</w:t>
            </w:r>
          </w:p>
        </w:tc>
      </w:tr>
      <w:tr w:rsidR="00163E09" w:rsidRPr="00C501CB" w14:paraId="7A573FAC" w14:textId="77777777" w:rsidTr="005D5861">
        <w:tc>
          <w:tcPr>
            <w:tcW w:w="704" w:type="dxa"/>
          </w:tcPr>
          <w:p w14:paraId="684EB916" w14:textId="77777777" w:rsidR="00163E09" w:rsidRPr="00C501CB" w:rsidRDefault="00163E09">
            <w:pPr>
              <w:jc w:val="center"/>
            </w:pPr>
          </w:p>
        </w:tc>
        <w:tc>
          <w:tcPr>
            <w:tcW w:w="1843" w:type="dxa"/>
          </w:tcPr>
          <w:p w14:paraId="2F1F7B9E" w14:textId="77777777" w:rsidR="00163E09" w:rsidRPr="00C501CB" w:rsidRDefault="00163E09"/>
        </w:tc>
        <w:tc>
          <w:tcPr>
            <w:tcW w:w="709" w:type="dxa"/>
          </w:tcPr>
          <w:p w14:paraId="65D61D6F" w14:textId="77777777" w:rsidR="00163E09" w:rsidRPr="00C501CB" w:rsidRDefault="00163E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hideMark/>
          </w:tcPr>
          <w:p w14:paraId="62341EA3" w14:textId="77777777" w:rsidR="00163E09" w:rsidRPr="00C501CB" w:rsidRDefault="00163E09">
            <w:pPr>
              <w:rPr>
                <w:rFonts w:eastAsia="Calibri"/>
                <w:lang w:eastAsia="en-US"/>
              </w:rPr>
            </w:pPr>
            <w:r w:rsidRPr="00C501CB">
              <w:t>Наличие крепления типа VESA</w:t>
            </w:r>
          </w:p>
        </w:tc>
        <w:tc>
          <w:tcPr>
            <w:tcW w:w="1843" w:type="dxa"/>
            <w:vAlign w:val="bottom"/>
            <w:hideMark/>
          </w:tcPr>
          <w:p w14:paraId="048841F6" w14:textId="77777777" w:rsidR="00163E09" w:rsidRPr="00C501CB" w:rsidRDefault="00163E0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52D1B7D" w14:textId="77777777" w:rsidTr="005D5861">
        <w:tc>
          <w:tcPr>
            <w:tcW w:w="704" w:type="dxa"/>
          </w:tcPr>
          <w:p w14:paraId="0799C59E" w14:textId="6CC87B73" w:rsidR="00C465B7" w:rsidRPr="00C501CB" w:rsidRDefault="00C465B7" w:rsidP="00EE7B39">
            <w:pPr>
              <w:jc w:val="center"/>
            </w:pPr>
            <w:r w:rsidRPr="00C501CB">
              <w:t>62</w:t>
            </w:r>
          </w:p>
        </w:tc>
        <w:tc>
          <w:tcPr>
            <w:tcW w:w="1843" w:type="dxa"/>
          </w:tcPr>
          <w:p w14:paraId="313EF240" w14:textId="6234DE7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Комплект </w:t>
            </w:r>
          </w:p>
        </w:tc>
        <w:tc>
          <w:tcPr>
            <w:tcW w:w="709" w:type="dxa"/>
          </w:tcPr>
          <w:p w14:paraId="56E04F66" w14:textId="21476674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</w:tcPr>
          <w:p w14:paraId="7652E733" w14:textId="26ACFC84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В комплекте клавиатура и манипулятор типа «мышь»</w:t>
            </w:r>
          </w:p>
        </w:tc>
        <w:tc>
          <w:tcPr>
            <w:tcW w:w="1843" w:type="dxa"/>
            <w:vAlign w:val="bottom"/>
          </w:tcPr>
          <w:p w14:paraId="657C85FD" w14:textId="611AEC5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1DC361D" w14:textId="77777777" w:rsidTr="005D5861">
        <w:tc>
          <w:tcPr>
            <w:tcW w:w="704" w:type="dxa"/>
          </w:tcPr>
          <w:p w14:paraId="20AA4CF0" w14:textId="4B324735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0566130" w14:textId="2A06A3F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беспроводная </w:t>
            </w:r>
          </w:p>
        </w:tc>
        <w:tc>
          <w:tcPr>
            <w:tcW w:w="709" w:type="dxa"/>
          </w:tcPr>
          <w:p w14:paraId="4CDB4BA6" w14:textId="5BCE2E00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3F1F7A6" w14:textId="07D71404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интерфейса подключения USB</w:t>
            </w:r>
          </w:p>
        </w:tc>
        <w:tc>
          <w:tcPr>
            <w:tcW w:w="1843" w:type="dxa"/>
            <w:vAlign w:val="bottom"/>
          </w:tcPr>
          <w:p w14:paraId="44B654B3" w14:textId="456E71F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1978C85" w14:textId="77777777" w:rsidTr="005D5861">
        <w:trPr>
          <w:trHeight w:val="70"/>
        </w:trPr>
        <w:tc>
          <w:tcPr>
            <w:tcW w:w="704" w:type="dxa"/>
          </w:tcPr>
          <w:p w14:paraId="1814BD4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EADC586" w14:textId="76111AD6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клавиатура и </w:t>
            </w:r>
          </w:p>
        </w:tc>
        <w:tc>
          <w:tcPr>
            <w:tcW w:w="709" w:type="dxa"/>
          </w:tcPr>
          <w:p w14:paraId="1B7F8E2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77C69EC" w14:textId="2CECE72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Поддержка протокола </w:t>
            </w:r>
            <w:r w:rsidRPr="00C501CB">
              <w:rPr>
                <w:rFonts w:eastAsia="Calibri"/>
                <w:lang w:val="en-US" w:eastAsia="en-US"/>
              </w:rPr>
              <w:t>Bluetooth</w:t>
            </w:r>
          </w:p>
        </w:tc>
        <w:tc>
          <w:tcPr>
            <w:tcW w:w="1843" w:type="dxa"/>
            <w:vAlign w:val="bottom"/>
          </w:tcPr>
          <w:p w14:paraId="4AF845B8" w14:textId="1336268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BB4286C" w14:textId="77777777" w:rsidTr="005D5861">
        <w:tc>
          <w:tcPr>
            <w:tcW w:w="704" w:type="dxa"/>
          </w:tcPr>
          <w:p w14:paraId="1DF69AA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89754A1" w14:textId="6120B5D7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мышь</w:t>
            </w:r>
          </w:p>
        </w:tc>
        <w:tc>
          <w:tcPr>
            <w:tcW w:w="709" w:type="dxa"/>
          </w:tcPr>
          <w:p w14:paraId="0096702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659E6A2" w14:textId="6B271D63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Разрешение оптического сенсора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>точек/дюйм,</w:t>
            </w:r>
            <w:r w:rsidRPr="00C501CB"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61F1937E" w14:textId="399477A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1000</w:t>
            </w:r>
          </w:p>
        </w:tc>
      </w:tr>
      <w:tr w:rsidR="00C465B7" w:rsidRPr="00C501CB" w14:paraId="2B164701" w14:textId="77777777" w:rsidTr="005D5861">
        <w:trPr>
          <w:trHeight w:val="70"/>
        </w:trPr>
        <w:tc>
          <w:tcPr>
            <w:tcW w:w="704" w:type="dxa"/>
          </w:tcPr>
          <w:p w14:paraId="197F78B9" w14:textId="3EECDCC3" w:rsidR="00C465B7" w:rsidRPr="00C501CB" w:rsidRDefault="00C465B7" w:rsidP="00366C7F">
            <w:pPr>
              <w:jc w:val="center"/>
            </w:pPr>
            <w:r w:rsidRPr="00C501CB">
              <w:t>63</w:t>
            </w:r>
          </w:p>
        </w:tc>
        <w:tc>
          <w:tcPr>
            <w:tcW w:w="1843" w:type="dxa"/>
          </w:tcPr>
          <w:p w14:paraId="4A47219B" w14:textId="2019069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Точка доступа </w:t>
            </w:r>
          </w:p>
        </w:tc>
        <w:tc>
          <w:tcPr>
            <w:tcW w:w="709" w:type="dxa"/>
          </w:tcPr>
          <w:p w14:paraId="25E10D54" w14:textId="7B1D74E3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</w:tcPr>
          <w:p w14:paraId="45C91712" w14:textId="23FBD841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Поддержка стандарта связи </w:t>
            </w:r>
            <w:r w:rsidRPr="00C501CB">
              <w:rPr>
                <w:rFonts w:eastAsia="Calibri"/>
                <w:lang w:val="en-US" w:eastAsia="en-US"/>
              </w:rPr>
              <w:t>Wi</w:t>
            </w:r>
            <w:r w:rsidRPr="00C501CB">
              <w:rPr>
                <w:rFonts w:eastAsia="Calibri"/>
                <w:lang w:eastAsia="en-US"/>
              </w:rPr>
              <w:t>-</w:t>
            </w:r>
            <w:r w:rsidRPr="00C501CB">
              <w:rPr>
                <w:rFonts w:eastAsia="Calibri"/>
                <w:lang w:val="en-US" w:eastAsia="en-US"/>
              </w:rPr>
              <w:t>Fi</w:t>
            </w:r>
            <w:r w:rsidRPr="00C501CB">
              <w:rPr>
                <w:rFonts w:eastAsia="Calibri"/>
                <w:lang w:eastAsia="en-US"/>
              </w:rPr>
              <w:t xml:space="preserve"> 802.11 </w:t>
            </w:r>
            <w:r w:rsidRPr="00C501CB">
              <w:rPr>
                <w:rFonts w:eastAsia="Calibri"/>
                <w:lang w:val="en-US" w:eastAsia="en-US"/>
              </w:rPr>
              <w:t>a</w:t>
            </w:r>
            <w:r w:rsidRPr="00C501CB">
              <w:rPr>
                <w:rFonts w:eastAsia="Calibri"/>
                <w:lang w:eastAsia="en-US"/>
              </w:rPr>
              <w:t xml:space="preserve">, </w:t>
            </w:r>
            <w:r w:rsidRPr="00C501CB">
              <w:rPr>
                <w:rFonts w:eastAsia="Calibri"/>
                <w:lang w:val="en-US" w:eastAsia="en-US"/>
              </w:rPr>
              <w:t>b</w:t>
            </w:r>
            <w:r w:rsidRPr="00C501CB">
              <w:rPr>
                <w:rFonts w:eastAsia="Calibri"/>
                <w:lang w:eastAsia="en-US"/>
              </w:rPr>
              <w:t xml:space="preserve">, </w:t>
            </w:r>
            <w:r w:rsidRPr="00C501CB">
              <w:rPr>
                <w:rFonts w:eastAsia="Calibri"/>
                <w:lang w:val="en-US" w:eastAsia="en-US"/>
              </w:rPr>
              <w:t>g</w:t>
            </w:r>
            <w:r w:rsidRPr="00C501CB">
              <w:rPr>
                <w:rFonts w:eastAsia="Calibri"/>
                <w:lang w:eastAsia="en-US"/>
              </w:rPr>
              <w:t xml:space="preserve">, </w:t>
            </w:r>
            <w:r w:rsidRPr="00C501CB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1843" w:type="dxa"/>
            <w:vAlign w:val="bottom"/>
          </w:tcPr>
          <w:p w14:paraId="4E86F949" w14:textId="23258FF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026294F" w14:textId="77777777" w:rsidTr="005D5861">
        <w:tc>
          <w:tcPr>
            <w:tcW w:w="704" w:type="dxa"/>
          </w:tcPr>
          <w:p w14:paraId="0F6120C2" w14:textId="341A199C" w:rsidR="00C465B7" w:rsidRPr="00C501CB" w:rsidRDefault="00C465B7" w:rsidP="00366C7F">
            <w:pPr>
              <w:jc w:val="center"/>
            </w:pPr>
          </w:p>
        </w:tc>
        <w:tc>
          <w:tcPr>
            <w:tcW w:w="1843" w:type="dxa"/>
          </w:tcPr>
          <w:p w14:paraId="1C327205" w14:textId="27B655DB" w:rsidR="00C465B7" w:rsidRPr="00C501CB" w:rsidRDefault="00C465B7" w:rsidP="00EE7B39">
            <w:r w:rsidRPr="00C501CB">
              <w:rPr>
                <w:rFonts w:eastAsia="Calibri"/>
                <w:lang w:val="en-US" w:eastAsia="en-US"/>
              </w:rPr>
              <w:t>Wi</w:t>
            </w:r>
            <w:r w:rsidRPr="00C501CB">
              <w:rPr>
                <w:rFonts w:eastAsia="Calibri"/>
                <w:lang w:eastAsia="en-US"/>
              </w:rPr>
              <w:t>-</w:t>
            </w:r>
            <w:r w:rsidRPr="00C501CB">
              <w:rPr>
                <w:rFonts w:eastAsia="Calibri"/>
                <w:lang w:val="en-US" w:eastAsia="en-US"/>
              </w:rPr>
              <w:t>Fi</w:t>
            </w:r>
          </w:p>
        </w:tc>
        <w:tc>
          <w:tcPr>
            <w:tcW w:w="709" w:type="dxa"/>
          </w:tcPr>
          <w:p w14:paraId="564CDE7D" w14:textId="190879F8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E0055D9" w14:textId="12E5EA79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Работа в частотном диапазоне Wi-Fi 2,4 ГГц</w:t>
            </w:r>
          </w:p>
        </w:tc>
        <w:tc>
          <w:tcPr>
            <w:tcW w:w="1843" w:type="dxa"/>
            <w:vAlign w:val="bottom"/>
          </w:tcPr>
          <w:p w14:paraId="4DEA4A03" w14:textId="3415C4E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040B1E7" w14:textId="77777777" w:rsidTr="005D5861">
        <w:trPr>
          <w:trHeight w:val="70"/>
        </w:trPr>
        <w:tc>
          <w:tcPr>
            <w:tcW w:w="704" w:type="dxa"/>
          </w:tcPr>
          <w:p w14:paraId="430B9BD5" w14:textId="77777777" w:rsidR="00C465B7" w:rsidRPr="00C501CB" w:rsidRDefault="00C465B7" w:rsidP="00366C7F">
            <w:pPr>
              <w:jc w:val="center"/>
            </w:pPr>
          </w:p>
        </w:tc>
        <w:tc>
          <w:tcPr>
            <w:tcW w:w="1843" w:type="dxa"/>
          </w:tcPr>
          <w:p w14:paraId="2F6615F1" w14:textId="753BD68A" w:rsidR="00C465B7" w:rsidRPr="00C501CB" w:rsidRDefault="00C465B7" w:rsidP="00EE7B39"/>
        </w:tc>
        <w:tc>
          <w:tcPr>
            <w:tcW w:w="709" w:type="dxa"/>
          </w:tcPr>
          <w:p w14:paraId="7A64970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0034855" w14:textId="431D9896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Скорость беспроводного соединения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/>
                <w:lang w:eastAsia="en-US"/>
              </w:rPr>
              <w:t xml:space="preserve">Мбит/с, не менее </w:t>
            </w:r>
          </w:p>
        </w:tc>
        <w:tc>
          <w:tcPr>
            <w:tcW w:w="1843" w:type="dxa"/>
            <w:vAlign w:val="bottom"/>
          </w:tcPr>
          <w:p w14:paraId="18FA955C" w14:textId="25D34D78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300</w:t>
            </w:r>
          </w:p>
        </w:tc>
      </w:tr>
      <w:tr w:rsidR="00C465B7" w:rsidRPr="00C501CB" w14:paraId="5A38F364" w14:textId="77777777" w:rsidTr="005D5861">
        <w:tc>
          <w:tcPr>
            <w:tcW w:w="704" w:type="dxa"/>
          </w:tcPr>
          <w:p w14:paraId="2CF5DD86" w14:textId="77777777" w:rsidR="00C465B7" w:rsidRPr="00C501CB" w:rsidRDefault="00C465B7" w:rsidP="00366C7F">
            <w:pPr>
              <w:jc w:val="center"/>
            </w:pPr>
          </w:p>
        </w:tc>
        <w:tc>
          <w:tcPr>
            <w:tcW w:w="1843" w:type="dxa"/>
          </w:tcPr>
          <w:p w14:paraId="6F401D5E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9B3882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779F988" w14:textId="2EA3CA84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Поддержка шифрования данных WEP</w:t>
            </w:r>
          </w:p>
        </w:tc>
        <w:tc>
          <w:tcPr>
            <w:tcW w:w="1843" w:type="dxa"/>
            <w:vAlign w:val="bottom"/>
          </w:tcPr>
          <w:p w14:paraId="2D66C24E" w14:textId="0B4EBAF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401DE0B" w14:textId="77777777" w:rsidTr="005D5861">
        <w:tc>
          <w:tcPr>
            <w:tcW w:w="704" w:type="dxa"/>
          </w:tcPr>
          <w:p w14:paraId="55DE20FD" w14:textId="77777777" w:rsidR="00C465B7" w:rsidRPr="00C501CB" w:rsidRDefault="00C465B7" w:rsidP="00366C7F">
            <w:pPr>
              <w:jc w:val="center"/>
            </w:pPr>
          </w:p>
        </w:tc>
        <w:tc>
          <w:tcPr>
            <w:tcW w:w="1843" w:type="dxa"/>
          </w:tcPr>
          <w:p w14:paraId="45A465B3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4EDE4B0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0F25FC8" w14:textId="1DB08A25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Поддержка шифрования данных WPA</w:t>
            </w:r>
          </w:p>
        </w:tc>
        <w:tc>
          <w:tcPr>
            <w:tcW w:w="1843" w:type="dxa"/>
            <w:vAlign w:val="bottom"/>
          </w:tcPr>
          <w:p w14:paraId="2D5153A0" w14:textId="4171A9D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042CEF2" w14:textId="77777777" w:rsidTr="005D5861">
        <w:tc>
          <w:tcPr>
            <w:tcW w:w="704" w:type="dxa"/>
          </w:tcPr>
          <w:p w14:paraId="76B01952" w14:textId="77777777" w:rsidR="00C465B7" w:rsidRPr="00C501CB" w:rsidRDefault="00C465B7" w:rsidP="00366C7F">
            <w:pPr>
              <w:jc w:val="center"/>
            </w:pPr>
          </w:p>
        </w:tc>
        <w:tc>
          <w:tcPr>
            <w:tcW w:w="1843" w:type="dxa"/>
          </w:tcPr>
          <w:p w14:paraId="5CC84A03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0ACC2C3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5C9B6CA" w14:textId="6F3DD6F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Поддержка</w:t>
            </w:r>
            <w:r w:rsidRPr="00C501CB">
              <w:rPr>
                <w:color w:val="2B2B2B"/>
                <w:shd w:val="clear" w:color="auto" w:fill="FFFFFF"/>
              </w:rPr>
              <w:t xml:space="preserve"> шифрования данных WPA2</w:t>
            </w:r>
          </w:p>
        </w:tc>
        <w:tc>
          <w:tcPr>
            <w:tcW w:w="1843" w:type="dxa"/>
            <w:vAlign w:val="bottom"/>
          </w:tcPr>
          <w:p w14:paraId="367637AE" w14:textId="1826B13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CAD78EC" w14:textId="77777777" w:rsidTr="005D5861">
        <w:tc>
          <w:tcPr>
            <w:tcW w:w="704" w:type="dxa"/>
          </w:tcPr>
          <w:p w14:paraId="4E0A17B8" w14:textId="77777777" w:rsidR="00C465B7" w:rsidRPr="00C501CB" w:rsidRDefault="00C465B7" w:rsidP="00366C7F">
            <w:pPr>
              <w:jc w:val="center"/>
            </w:pPr>
          </w:p>
        </w:tc>
        <w:tc>
          <w:tcPr>
            <w:tcW w:w="1843" w:type="dxa"/>
          </w:tcPr>
          <w:p w14:paraId="743CC6C8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5AA2D7C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43D91BD" w14:textId="12B9020A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Вес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>кг, не более</w:t>
            </w:r>
            <w:r w:rsidRPr="00C501CB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390CD754" w14:textId="529C3BF0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1,5</w:t>
            </w:r>
          </w:p>
        </w:tc>
      </w:tr>
      <w:tr w:rsidR="00C465B7" w:rsidRPr="00C501CB" w14:paraId="3E55EE23" w14:textId="77777777" w:rsidTr="005D5861">
        <w:trPr>
          <w:trHeight w:val="70"/>
        </w:trPr>
        <w:tc>
          <w:tcPr>
            <w:tcW w:w="704" w:type="dxa"/>
          </w:tcPr>
          <w:p w14:paraId="6604D38B" w14:textId="13A255DC" w:rsidR="00C465B7" w:rsidRPr="00C501CB" w:rsidRDefault="00C465B7" w:rsidP="00366C7F">
            <w:pPr>
              <w:jc w:val="center"/>
            </w:pPr>
            <w:r w:rsidRPr="00C501CB">
              <w:t>64</w:t>
            </w:r>
          </w:p>
        </w:tc>
        <w:tc>
          <w:tcPr>
            <w:tcW w:w="1843" w:type="dxa"/>
          </w:tcPr>
          <w:p w14:paraId="62346538" w14:textId="55C497C9" w:rsidR="00C465B7" w:rsidRPr="00C501CB" w:rsidRDefault="00C465B7" w:rsidP="00EE7B39">
            <w:r w:rsidRPr="00C501CB">
              <w:t xml:space="preserve">Коммутатор </w:t>
            </w:r>
          </w:p>
        </w:tc>
        <w:tc>
          <w:tcPr>
            <w:tcW w:w="709" w:type="dxa"/>
          </w:tcPr>
          <w:p w14:paraId="0F1BFA80" w14:textId="71FFE311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3F65BC38" w14:textId="7564EE90" w:rsidR="00C465B7" w:rsidRPr="00C501CB" w:rsidRDefault="00C465B7" w:rsidP="00EE7B39">
            <w:r w:rsidRPr="00C501CB">
              <w:t xml:space="preserve">Количество портов Ethernet, шт., не менее </w:t>
            </w:r>
          </w:p>
        </w:tc>
        <w:tc>
          <w:tcPr>
            <w:tcW w:w="1843" w:type="dxa"/>
            <w:vAlign w:val="bottom"/>
          </w:tcPr>
          <w:p w14:paraId="3CF28144" w14:textId="5A8EDC6C" w:rsidR="00C465B7" w:rsidRPr="00C501CB" w:rsidRDefault="00C465B7" w:rsidP="00EE7B39">
            <w:pPr>
              <w:jc w:val="right"/>
            </w:pPr>
            <w:r w:rsidRPr="00C501CB">
              <w:t>24</w:t>
            </w:r>
          </w:p>
        </w:tc>
      </w:tr>
      <w:tr w:rsidR="00C465B7" w:rsidRPr="00C501CB" w14:paraId="54FB9236" w14:textId="77777777" w:rsidTr="005D5861">
        <w:tc>
          <w:tcPr>
            <w:tcW w:w="704" w:type="dxa"/>
          </w:tcPr>
          <w:p w14:paraId="54E8876B" w14:textId="00B6F658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79FE59D" w14:textId="798AB7ED" w:rsidR="00C465B7" w:rsidRPr="00C501CB" w:rsidRDefault="00C465B7" w:rsidP="00EE7B39">
            <w:r w:rsidRPr="00C501CB">
              <w:t>Ethernet</w:t>
            </w:r>
          </w:p>
        </w:tc>
        <w:tc>
          <w:tcPr>
            <w:tcW w:w="709" w:type="dxa"/>
          </w:tcPr>
          <w:p w14:paraId="4C38BEC1" w14:textId="59BF0699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7FAE2BB" w14:textId="79E4D2F1" w:rsidR="00C465B7" w:rsidRPr="00C501CB" w:rsidRDefault="00C465B7" w:rsidP="00EE7B39">
            <w:r w:rsidRPr="00C501CB">
              <w:t xml:space="preserve">Базовая скорость передачи данных, Мбит/с, не менее </w:t>
            </w:r>
          </w:p>
        </w:tc>
        <w:tc>
          <w:tcPr>
            <w:tcW w:w="1843" w:type="dxa"/>
            <w:vAlign w:val="bottom"/>
          </w:tcPr>
          <w:p w14:paraId="2ED8FA00" w14:textId="18A6016B" w:rsidR="00C465B7" w:rsidRPr="00C501CB" w:rsidRDefault="00C465B7" w:rsidP="00EE7B39">
            <w:pPr>
              <w:jc w:val="right"/>
            </w:pPr>
            <w:r w:rsidRPr="00C501CB">
              <w:t>100</w:t>
            </w:r>
          </w:p>
        </w:tc>
      </w:tr>
      <w:tr w:rsidR="00C465B7" w:rsidRPr="00C501CB" w14:paraId="7D8F7F24" w14:textId="77777777" w:rsidTr="005D5861">
        <w:trPr>
          <w:trHeight w:val="70"/>
        </w:trPr>
        <w:tc>
          <w:tcPr>
            <w:tcW w:w="704" w:type="dxa"/>
          </w:tcPr>
          <w:p w14:paraId="5225150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3A3BD13" w14:textId="106D1425" w:rsidR="00C465B7" w:rsidRPr="00C501CB" w:rsidRDefault="00C465B7" w:rsidP="00EE7B39"/>
        </w:tc>
        <w:tc>
          <w:tcPr>
            <w:tcW w:w="709" w:type="dxa"/>
          </w:tcPr>
          <w:p w14:paraId="6B99697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76F622D" w14:textId="5FBFE5ED" w:rsidR="00C465B7" w:rsidRPr="00C501CB" w:rsidRDefault="00C465B7" w:rsidP="00EE7B39">
            <w:r w:rsidRPr="00C501CB">
              <w:t xml:space="preserve">Максимальная внутренняя пропускная способность, Гбит/с, не менее </w:t>
            </w:r>
          </w:p>
        </w:tc>
        <w:tc>
          <w:tcPr>
            <w:tcW w:w="1843" w:type="dxa"/>
            <w:vAlign w:val="bottom"/>
          </w:tcPr>
          <w:p w14:paraId="07164CDD" w14:textId="6099A459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56F1B683" w14:textId="77777777" w:rsidTr="005D5861">
        <w:tc>
          <w:tcPr>
            <w:tcW w:w="704" w:type="dxa"/>
          </w:tcPr>
          <w:p w14:paraId="050D858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2C7A8C3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70A22730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7C66170" w14:textId="793BBFDA" w:rsidR="00C465B7" w:rsidRPr="00C501CB" w:rsidRDefault="00C465B7" w:rsidP="00EE7B39">
            <w:r w:rsidRPr="00C501CB">
              <w:t xml:space="preserve">Количество MAC адресов в таблице, шт., не менее </w:t>
            </w:r>
          </w:p>
        </w:tc>
        <w:tc>
          <w:tcPr>
            <w:tcW w:w="1843" w:type="dxa"/>
            <w:vAlign w:val="bottom"/>
          </w:tcPr>
          <w:p w14:paraId="3094C90D" w14:textId="0DF0288E" w:rsidR="00C465B7" w:rsidRPr="00C501CB" w:rsidRDefault="00C465B7" w:rsidP="00EE7B39">
            <w:pPr>
              <w:jc w:val="right"/>
            </w:pPr>
            <w:r w:rsidRPr="00C501CB">
              <w:t>1024</w:t>
            </w:r>
          </w:p>
        </w:tc>
      </w:tr>
      <w:tr w:rsidR="00C465B7" w:rsidRPr="00C501CB" w14:paraId="3342878D" w14:textId="77777777" w:rsidTr="005D5861">
        <w:tc>
          <w:tcPr>
            <w:tcW w:w="704" w:type="dxa"/>
          </w:tcPr>
          <w:p w14:paraId="11F3A1AD" w14:textId="43AA8CE2" w:rsidR="00C465B7" w:rsidRPr="00C501CB" w:rsidRDefault="00C465B7" w:rsidP="00EE7B39">
            <w:pPr>
              <w:jc w:val="center"/>
            </w:pPr>
            <w:r w:rsidRPr="00C501CB">
              <w:t>65</w:t>
            </w:r>
          </w:p>
        </w:tc>
        <w:tc>
          <w:tcPr>
            <w:tcW w:w="1843" w:type="dxa"/>
          </w:tcPr>
          <w:p w14:paraId="4A8E1468" w14:textId="00EB91D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 xml:space="preserve">Рулонная </w:t>
            </w:r>
          </w:p>
        </w:tc>
        <w:tc>
          <w:tcPr>
            <w:tcW w:w="709" w:type="dxa"/>
          </w:tcPr>
          <w:p w14:paraId="47B1BA37" w14:textId="6846D9D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631" w:type="dxa"/>
          </w:tcPr>
          <w:p w14:paraId="0841A10E" w14:textId="65A36C39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t>Тип конструкции</w:t>
            </w:r>
            <w:r w:rsidR="00163E09" w:rsidRPr="00C501CB">
              <w:t>-</w:t>
            </w:r>
            <w:r w:rsidRPr="00C501CB">
              <w:t xml:space="preserve"> рулонная штора</w:t>
            </w:r>
          </w:p>
        </w:tc>
        <w:tc>
          <w:tcPr>
            <w:tcW w:w="1843" w:type="dxa"/>
            <w:vAlign w:val="bottom"/>
          </w:tcPr>
          <w:p w14:paraId="58CC5E17" w14:textId="31AAEC2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05331E" w:rsidRPr="00C501CB" w14:paraId="024B0132" w14:textId="77777777" w:rsidTr="005D5861">
        <w:tc>
          <w:tcPr>
            <w:tcW w:w="704" w:type="dxa"/>
          </w:tcPr>
          <w:p w14:paraId="3EEABA1B" w14:textId="77777777" w:rsidR="0005331E" w:rsidRPr="00C501CB" w:rsidRDefault="0005331E" w:rsidP="00EE7B39">
            <w:pPr>
              <w:jc w:val="center"/>
            </w:pPr>
          </w:p>
        </w:tc>
        <w:tc>
          <w:tcPr>
            <w:tcW w:w="1843" w:type="dxa"/>
          </w:tcPr>
          <w:p w14:paraId="4DF26EA8" w14:textId="24E58AAF" w:rsidR="0005331E" w:rsidRPr="00C501CB" w:rsidRDefault="0005331E" w:rsidP="00EE7B39">
            <w:r w:rsidRPr="00C501CB">
              <w:t>штора</w:t>
            </w:r>
          </w:p>
        </w:tc>
        <w:tc>
          <w:tcPr>
            <w:tcW w:w="709" w:type="dxa"/>
          </w:tcPr>
          <w:p w14:paraId="688C137F" w14:textId="77777777" w:rsidR="0005331E" w:rsidRPr="00C501CB" w:rsidRDefault="0005331E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0D4E1A0" w14:textId="23CF3BB1" w:rsidR="0005331E" w:rsidRPr="00C501CB" w:rsidRDefault="0005331E" w:rsidP="00EE7B39">
            <w:r w:rsidRPr="00C501CB">
              <w:t>Штора должна закрывать окно размером 2,3м на 2,6м</w:t>
            </w:r>
          </w:p>
        </w:tc>
        <w:tc>
          <w:tcPr>
            <w:tcW w:w="1843" w:type="dxa"/>
            <w:vAlign w:val="bottom"/>
          </w:tcPr>
          <w:p w14:paraId="61E0A5F1" w14:textId="6E8EB028" w:rsidR="0005331E" w:rsidRPr="00C501CB" w:rsidRDefault="0005331E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F3BDDEF" w14:textId="77777777" w:rsidTr="005D5861">
        <w:tc>
          <w:tcPr>
            <w:tcW w:w="704" w:type="dxa"/>
          </w:tcPr>
          <w:p w14:paraId="7D29D7F2" w14:textId="01200D2A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94E68EF" w14:textId="593C0A92" w:rsidR="00C465B7" w:rsidRPr="00C501CB" w:rsidRDefault="00C465B7" w:rsidP="00EE7B39"/>
        </w:tc>
        <w:tc>
          <w:tcPr>
            <w:tcW w:w="709" w:type="dxa"/>
          </w:tcPr>
          <w:p w14:paraId="601C62C7" w14:textId="73CCEA78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C0650D9" w14:textId="73F941DD" w:rsidR="00C465B7" w:rsidRPr="00C501CB" w:rsidRDefault="00C465B7" w:rsidP="00EE7B39">
            <w:r w:rsidRPr="00C501CB">
              <w:t>Несущая частота радиоуправления 433,42 МГц</w:t>
            </w:r>
          </w:p>
        </w:tc>
        <w:tc>
          <w:tcPr>
            <w:tcW w:w="1843" w:type="dxa"/>
            <w:vAlign w:val="bottom"/>
          </w:tcPr>
          <w:p w14:paraId="59586587" w14:textId="6231485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4DFECE6" w14:textId="77777777" w:rsidTr="005D5861">
        <w:tc>
          <w:tcPr>
            <w:tcW w:w="704" w:type="dxa"/>
          </w:tcPr>
          <w:p w14:paraId="26BDF74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0C38C38" w14:textId="174C01B2" w:rsidR="00C465B7" w:rsidRPr="00C501CB" w:rsidRDefault="00C465B7" w:rsidP="00EE7B39"/>
        </w:tc>
        <w:tc>
          <w:tcPr>
            <w:tcW w:w="709" w:type="dxa"/>
          </w:tcPr>
          <w:p w14:paraId="48E73A1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9ACD7A7" w14:textId="47F89995" w:rsidR="00C465B7" w:rsidRPr="00C501CB" w:rsidRDefault="00C465B7" w:rsidP="00EE7B39">
            <w:r w:rsidRPr="00C501CB">
              <w:t>Максимальное количество</w:t>
            </w:r>
            <w:r w:rsidR="00163E09" w:rsidRPr="00C501CB">
              <w:t xml:space="preserve"> радиоуправления</w:t>
            </w:r>
            <w:r w:rsidRPr="00C501CB">
              <w:t>, шт., не менее</w:t>
            </w:r>
          </w:p>
        </w:tc>
        <w:tc>
          <w:tcPr>
            <w:tcW w:w="1843" w:type="dxa"/>
            <w:vAlign w:val="bottom"/>
          </w:tcPr>
          <w:p w14:paraId="26DA0433" w14:textId="1599E35F" w:rsidR="00C465B7" w:rsidRPr="00C501CB" w:rsidRDefault="00C465B7" w:rsidP="00EE7B39">
            <w:pPr>
              <w:jc w:val="right"/>
            </w:pPr>
            <w:r w:rsidRPr="00C501CB">
              <w:t>12</w:t>
            </w:r>
          </w:p>
        </w:tc>
      </w:tr>
      <w:tr w:rsidR="00C465B7" w:rsidRPr="00C501CB" w14:paraId="648F07E4" w14:textId="77777777" w:rsidTr="005D5861">
        <w:tc>
          <w:tcPr>
            <w:tcW w:w="704" w:type="dxa"/>
          </w:tcPr>
          <w:p w14:paraId="6D8FFB4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7A70CA9" w14:textId="77777777" w:rsidR="00C465B7" w:rsidRPr="00C501CB" w:rsidRDefault="00C465B7" w:rsidP="00EE7B39"/>
        </w:tc>
        <w:tc>
          <w:tcPr>
            <w:tcW w:w="709" w:type="dxa"/>
          </w:tcPr>
          <w:p w14:paraId="6E9D88A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C8F9581" w14:textId="1CAF8FEE" w:rsidR="00C465B7" w:rsidRPr="00C501CB" w:rsidRDefault="00C465B7" w:rsidP="00EE7B39">
            <w:r w:rsidRPr="00C501CB">
              <w:t>Максимальное количество</w:t>
            </w:r>
            <w:r w:rsidR="00163E09" w:rsidRPr="00C501CB">
              <w:t xml:space="preserve"> датчиков радиоуправления</w:t>
            </w:r>
            <w:r w:rsidRPr="00C501CB">
              <w:t>, шт., не менее</w:t>
            </w:r>
          </w:p>
        </w:tc>
        <w:tc>
          <w:tcPr>
            <w:tcW w:w="1843" w:type="dxa"/>
            <w:vAlign w:val="bottom"/>
          </w:tcPr>
          <w:p w14:paraId="1B674A03" w14:textId="0A09D666" w:rsidR="00C465B7" w:rsidRPr="00C501CB" w:rsidRDefault="00C465B7" w:rsidP="00EE7B39">
            <w:pPr>
              <w:jc w:val="right"/>
            </w:pPr>
            <w:r w:rsidRPr="00C501CB">
              <w:t>3</w:t>
            </w:r>
          </w:p>
        </w:tc>
      </w:tr>
      <w:tr w:rsidR="00C465B7" w:rsidRPr="00C501CB" w14:paraId="605AED17" w14:textId="77777777" w:rsidTr="005D5861">
        <w:tc>
          <w:tcPr>
            <w:tcW w:w="704" w:type="dxa"/>
          </w:tcPr>
          <w:p w14:paraId="5E2E9583" w14:textId="59E9C621" w:rsidR="00C465B7" w:rsidRPr="00C501CB" w:rsidRDefault="00C465B7" w:rsidP="00EE7B39">
            <w:pPr>
              <w:jc w:val="center"/>
            </w:pPr>
            <w:r w:rsidRPr="00C501CB">
              <w:t>66</w:t>
            </w:r>
          </w:p>
        </w:tc>
        <w:tc>
          <w:tcPr>
            <w:tcW w:w="1843" w:type="dxa"/>
          </w:tcPr>
          <w:p w14:paraId="3C2A9AB5" w14:textId="7862D03A" w:rsidR="00C465B7" w:rsidRPr="00C501CB" w:rsidRDefault="00C465B7" w:rsidP="00EE7B39">
            <w:r w:rsidRPr="00C501CB">
              <w:t xml:space="preserve">Контроллер </w:t>
            </w:r>
          </w:p>
        </w:tc>
        <w:tc>
          <w:tcPr>
            <w:tcW w:w="709" w:type="dxa"/>
          </w:tcPr>
          <w:p w14:paraId="497DDC9B" w14:textId="01DB4506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7C8511C1" w14:textId="6A3CC725" w:rsidR="00C465B7" w:rsidRPr="00C501CB" w:rsidRDefault="00C465B7" w:rsidP="00EE7B39">
            <w:r w:rsidRPr="00C501CB">
              <w:t>Несущая частота радиоуправления 433,42 МГц</w:t>
            </w:r>
          </w:p>
        </w:tc>
        <w:tc>
          <w:tcPr>
            <w:tcW w:w="1843" w:type="dxa"/>
            <w:vAlign w:val="bottom"/>
          </w:tcPr>
          <w:p w14:paraId="18070516" w14:textId="71781D0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5884F07" w14:textId="77777777" w:rsidTr="005D5861">
        <w:tc>
          <w:tcPr>
            <w:tcW w:w="704" w:type="dxa"/>
          </w:tcPr>
          <w:p w14:paraId="46DF2BD3" w14:textId="53F3A5B6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AA10A9A" w14:textId="52545D00" w:rsidR="00C465B7" w:rsidRPr="00C501CB" w:rsidRDefault="00C465B7" w:rsidP="00EE7B39">
            <w:r w:rsidRPr="00C501CB">
              <w:t xml:space="preserve">управления </w:t>
            </w:r>
          </w:p>
        </w:tc>
        <w:tc>
          <w:tcPr>
            <w:tcW w:w="709" w:type="dxa"/>
          </w:tcPr>
          <w:p w14:paraId="0F20A4B1" w14:textId="09809BCD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25ADFC2" w14:textId="25EB4A2A" w:rsidR="00C465B7" w:rsidRPr="00C501CB" w:rsidRDefault="00C465B7" w:rsidP="00EE7B39">
            <w:r w:rsidRPr="00C501CB">
              <w:t>Количество контактов</w:t>
            </w:r>
            <w:r w:rsidR="00163E09" w:rsidRPr="00C501CB">
              <w:t xml:space="preserve"> проводного управления</w:t>
            </w:r>
            <w:r w:rsidRPr="00C501CB">
              <w:t>, шт., не менее</w:t>
            </w:r>
          </w:p>
        </w:tc>
        <w:tc>
          <w:tcPr>
            <w:tcW w:w="1843" w:type="dxa"/>
            <w:vAlign w:val="bottom"/>
          </w:tcPr>
          <w:p w14:paraId="2346FDEE" w14:textId="02350DB0" w:rsidR="00C465B7" w:rsidRPr="00C501CB" w:rsidRDefault="00C465B7" w:rsidP="00EE7B39">
            <w:pPr>
              <w:jc w:val="right"/>
            </w:pPr>
            <w:r w:rsidRPr="00C501CB">
              <w:t>5</w:t>
            </w:r>
          </w:p>
        </w:tc>
      </w:tr>
      <w:tr w:rsidR="00C465B7" w:rsidRPr="00C501CB" w14:paraId="7477B519" w14:textId="77777777" w:rsidTr="005D5861">
        <w:tc>
          <w:tcPr>
            <w:tcW w:w="704" w:type="dxa"/>
          </w:tcPr>
          <w:p w14:paraId="094CA8E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CF81BA7" w14:textId="779B40F5" w:rsidR="00C465B7" w:rsidRPr="00C501CB" w:rsidRDefault="00C465B7" w:rsidP="00EE7B39">
            <w:r w:rsidRPr="00C501CB">
              <w:t>шторами</w:t>
            </w:r>
          </w:p>
        </w:tc>
        <w:tc>
          <w:tcPr>
            <w:tcW w:w="709" w:type="dxa"/>
          </w:tcPr>
          <w:p w14:paraId="3549B3E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7887844" w14:textId="5DA038D8" w:rsidR="00C465B7" w:rsidRPr="00C501CB" w:rsidRDefault="00C465B7" w:rsidP="00EE7B39">
            <w:r w:rsidRPr="00C501CB">
              <w:t>Максимальная дальность действия, м, не менее</w:t>
            </w:r>
          </w:p>
        </w:tc>
        <w:tc>
          <w:tcPr>
            <w:tcW w:w="1843" w:type="dxa"/>
            <w:vAlign w:val="bottom"/>
          </w:tcPr>
          <w:p w14:paraId="797ABB7D" w14:textId="497D8462" w:rsidR="00C465B7" w:rsidRPr="00C501CB" w:rsidRDefault="00C465B7" w:rsidP="00EE7B39">
            <w:pPr>
              <w:jc w:val="right"/>
            </w:pPr>
            <w:r w:rsidRPr="00C501CB">
              <w:t>150</w:t>
            </w:r>
          </w:p>
        </w:tc>
      </w:tr>
      <w:tr w:rsidR="00C465B7" w:rsidRPr="00C501CB" w14:paraId="2413717B" w14:textId="77777777" w:rsidTr="005D5861">
        <w:tc>
          <w:tcPr>
            <w:tcW w:w="704" w:type="dxa"/>
          </w:tcPr>
          <w:p w14:paraId="2F6B88A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B6733C8" w14:textId="1A17EEBE" w:rsidR="00C465B7" w:rsidRPr="00C501CB" w:rsidRDefault="00C465B7" w:rsidP="00EE7B39"/>
        </w:tc>
        <w:tc>
          <w:tcPr>
            <w:tcW w:w="709" w:type="dxa"/>
          </w:tcPr>
          <w:p w14:paraId="513A5ED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75445A0" w14:textId="108D9252" w:rsidR="00C465B7" w:rsidRPr="00C501CB" w:rsidRDefault="00C465B7" w:rsidP="00EE7B39">
            <w:r w:rsidRPr="00C501CB">
              <w:t xml:space="preserve">Поддержка протокола </w:t>
            </w:r>
            <w:r w:rsidR="00163E09" w:rsidRPr="00C501CB">
              <w:t>радиоуправления</w:t>
            </w:r>
          </w:p>
        </w:tc>
        <w:tc>
          <w:tcPr>
            <w:tcW w:w="1843" w:type="dxa"/>
            <w:vAlign w:val="bottom"/>
          </w:tcPr>
          <w:p w14:paraId="06FFF2D4" w14:textId="2B05624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D6A2598" w14:textId="77777777" w:rsidTr="005D5861">
        <w:tc>
          <w:tcPr>
            <w:tcW w:w="704" w:type="dxa"/>
          </w:tcPr>
          <w:p w14:paraId="18F53395" w14:textId="232EACB1" w:rsidR="00C465B7" w:rsidRPr="00C501CB" w:rsidRDefault="00C465B7" w:rsidP="00EE7B39">
            <w:pPr>
              <w:jc w:val="center"/>
            </w:pPr>
            <w:r w:rsidRPr="00C501CB">
              <w:t>67</w:t>
            </w:r>
          </w:p>
        </w:tc>
        <w:tc>
          <w:tcPr>
            <w:tcW w:w="1843" w:type="dxa"/>
          </w:tcPr>
          <w:p w14:paraId="11C8A1F0" w14:textId="50A3C895" w:rsidR="00C465B7" w:rsidRPr="00C501CB" w:rsidRDefault="00C465B7" w:rsidP="00EE7B39">
            <w:r w:rsidRPr="00C501CB">
              <w:t xml:space="preserve">Пульт </w:t>
            </w:r>
          </w:p>
        </w:tc>
        <w:tc>
          <w:tcPr>
            <w:tcW w:w="709" w:type="dxa"/>
          </w:tcPr>
          <w:p w14:paraId="58F9409D" w14:textId="3652E481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</w:tcPr>
          <w:p w14:paraId="6D30AB5D" w14:textId="45BF9061" w:rsidR="00C465B7" w:rsidRPr="00C501CB" w:rsidRDefault="00C465B7" w:rsidP="00EE7B39">
            <w:r w:rsidRPr="00C501CB">
              <w:t>Несущая частота радиоуправления 433,42 МГц</w:t>
            </w:r>
          </w:p>
        </w:tc>
        <w:tc>
          <w:tcPr>
            <w:tcW w:w="1843" w:type="dxa"/>
            <w:vAlign w:val="bottom"/>
          </w:tcPr>
          <w:p w14:paraId="7F2AF0F0" w14:textId="2619502E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B56BB13" w14:textId="77777777" w:rsidTr="005D5861">
        <w:tc>
          <w:tcPr>
            <w:tcW w:w="704" w:type="dxa"/>
          </w:tcPr>
          <w:p w14:paraId="7B9EB5EB" w14:textId="251503AE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2B5FA99" w14:textId="1831F0C9" w:rsidR="00C465B7" w:rsidRPr="00C501CB" w:rsidRDefault="00C465B7" w:rsidP="00EE7B39">
            <w:r w:rsidRPr="00C501CB">
              <w:t>управления</w:t>
            </w:r>
          </w:p>
        </w:tc>
        <w:tc>
          <w:tcPr>
            <w:tcW w:w="709" w:type="dxa"/>
          </w:tcPr>
          <w:p w14:paraId="6A5B8DBB" w14:textId="4EEEFBC0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5592A14" w14:textId="26D12729" w:rsidR="00C465B7" w:rsidRPr="00C501CB" w:rsidRDefault="00C465B7" w:rsidP="00EE7B39">
            <w:r w:rsidRPr="00C501CB">
              <w:t>Питание от батарейки</w:t>
            </w:r>
          </w:p>
        </w:tc>
        <w:tc>
          <w:tcPr>
            <w:tcW w:w="1843" w:type="dxa"/>
            <w:vAlign w:val="bottom"/>
          </w:tcPr>
          <w:p w14:paraId="58B037BA" w14:textId="3ABE1CE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1449B9D" w14:textId="77777777" w:rsidTr="005D5861">
        <w:tc>
          <w:tcPr>
            <w:tcW w:w="704" w:type="dxa"/>
          </w:tcPr>
          <w:p w14:paraId="4953C64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DEB88A9" w14:textId="57550B6E" w:rsidR="00C465B7" w:rsidRPr="00C501CB" w:rsidRDefault="00C465B7" w:rsidP="00EE7B39">
            <w:r w:rsidRPr="00C501CB">
              <w:t>шторами</w:t>
            </w:r>
          </w:p>
        </w:tc>
        <w:tc>
          <w:tcPr>
            <w:tcW w:w="709" w:type="dxa"/>
          </w:tcPr>
          <w:p w14:paraId="3FE68B9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A852128" w14:textId="6B68916E" w:rsidR="00C465B7" w:rsidRPr="00C501CB" w:rsidRDefault="00C465B7" w:rsidP="00EE7B39">
            <w:r w:rsidRPr="00C501CB">
              <w:t>Наличие индикатора заряда батарейки</w:t>
            </w:r>
          </w:p>
        </w:tc>
        <w:tc>
          <w:tcPr>
            <w:tcW w:w="1843" w:type="dxa"/>
            <w:vAlign w:val="bottom"/>
          </w:tcPr>
          <w:p w14:paraId="3055A917" w14:textId="0AF3920B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B22C9A4" w14:textId="77777777" w:rsidTr="005D5861">
        <w:tc>
          <w:tcPr>
            <w:tcW w:w="704" w:type="dxa"/>
          </w:tcPr>
          <w:p w14:paraId="2012C21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AAC76A0" w14:textId="74A44DD4" w:rsidR="00C465B7" w:rsidRPr="00C501CB" w:rsidRDefault="00C465B7" w:rsidP="00EE7B39"/>
        </w:tc>
        <w:tc>
          <w:tcPr>
            <w:tcW w:w="709" w:type="dxa"/>
          </w:tcPr>
          <w:p w14:paraId="154F872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701CC40" w14:textId="6D646A2A" w:rsidR="00C465B7" w:rsidRPr="00C501CB" w:rsidRDefault="00C465B7" w:rsidP="00EE7B39">
            <w:r w:rsidRPr="00C501CB">
              <w:t>Максимальная дальность действия, м, не менее</w:t>
            </w:r>
          </w:p>
        </w:tc>
        <w:tc>
          <w:tcPr>
            <w:tcW w:w="1843" w:type="dxa"/>
            <w:vAlign w:val="bottom"/>
          </w:tcPr>
          <w:p w14:paraId="0B05733E" w14:textId="6A8157DB" w:rsidR="00C465B7" w:rsidRPr="00C501CB" w:rsidRDefault="00C465B7" w:rsidP="00EE7B39">
            <w:pPr>
              <w:jc w:val="right"/>
            </w:pPr>
            <w:r w:rsidRPr="00C501CB">
              <w:t>200</w:t>
            </w:r>
          </w:p>
        </w:tc>
      </w:tr>
      <w:tr w:rsidR="00C465B7" w:rsidRPr="00C501CB" w14:paraId="0A4ECED3" w14:textId="77777777" w:rsidTr="005D5861">
        <w:tc>
          <w:tcPr>
            <w:tcW w:w="704" w:type="dxa"/>
          </w:tcPr>
          <w:p w14:paraId="309E9AA8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F9FDF18" w14:textId="77777777" w:rsidR="00C465B7" w:rsidRPr="00C501CB" w:rsidRDefault="00C465B7" w:rsidP="00EE7B39"/>
        </w:tc>
        <w:tc>
          <w:tcPr>
            <w:tcW w:w="709" w:type="dxa"/>
          </w:tcPr>
          <w:p w14:paraId="433E812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FEE4C93" w14:textId="1E79AA8D" w:rsidR="00C465B7" w:rsidRPr="00C501CB" w:rsidRDefault="00C465B7" w:rsidP="00EE7B39">
            <w:r w:rsidRPr="00C501CB">
              <w:t xml:space="preserve">Поддержка протокола </w:t>
            </w:r>
            <w:r w:rsidR="00163E09" w:rsidRPr="00C501CB">
              <w:t>радиоуправления</w:t>
            </w:r>
          </w:p>
        </w:tc>
        <w:tc>
          <w:tcPr>
            <w:tcW w:w="1843" w:type="dxa"/>
            <w:vAlign w:val="bottom"/>
          </w:tcPr>
          <w:p w14:paraId="03FC8A35" w14:textId="5DFA18E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EE47130" w14:textId="77777777" w:rsidTr="005D5861">
        <w:tc>
          <w:tcPr>
            <w:tcW w:w="704" w:type="dxa"/>
          </w:tcPr>
          <w:p w14:paraId="0C6137A4" w14:textId="5E4ABA2C" w:rsidR="00C465B7" w:rsidRPr="00C501CB" w:rsidRDefault="00C465B7" w:rsidP="00EE7B39">
            <w:pPr>
              <w:jc w:val="center"/>
            </w:pPr>
            <w:r w:rsidRPr="00C501CB">
              <w:t>68</w:t>
            </w:r>
          </w:p>
        </w:tc>
        <w:tc>
          <w:tcPr>
            <w:tcW w:w="1843" w:type="dxa"/>
          </w:tcPr>
          <w:p w14:paraId="08A050E5" w14:textId="73D50312" w:rsidR="00C465B7" w:rsidRPr="00C501CB" w:rsidRDefault="00C465B7" w:rsidP="00EE7B39">
            <w:r w:rsidRPr="00C501CB">
              <w:t xml:space="preserve">Светильник </w:t>
            </w:r>
          </w:p>
        </w:tc>
        <w:tc>
          <w:tcPr>
            <w:tcW w:w="709" w:type="dxa"/>
          </w:tcPr>
          <w:p w14:paraId="094C0B28" w14:textId="4DE3C89E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631" w:type="dxa"/>
          </w:tcPr>
          <w:p w14:paraId="4554A638" w14:textId="5A7D8A4A" w:rsidR="00C465B7" w:rsidRPr="00C501CB" w:rsidRDefault="00C465B7" w:rsidP="00EE7B39">
            <w:r w:rsidRPr="00C501CB">
              <w:t>Общая мощность, Вт, не менее</w:t>
            </w:r>
          </w:p>
        </w:tc>
        <w:tc>
          <w:tcPr>
            <w:tcW w:w="1843" w:type="dxa"/>
            <w:vAlign w:val="bottom"/>
          </w:tcPr>
          <w:p w14:paraId="5B797E05" w14:textId="31475C62" w:rsidR="00C465B7" w:rsidRPr="00C501CB" w:rsidRDefault="00C465B7" w:rsidP="00EE7B39">
            <w:pPr>
              <w:jc w:val="right"/>
            </w:pPr>
            <w:r w:rsidRPr="00C501CB">
              <w:t>40</w:t>
            </w:r>
          </w:p>
        </w:tc>
      </w:tr>
      <w:tr w:rsidR="00C465B7" w:rsidRPr="00C501CB" w14:paraId="74D4ECC2" w14:textId="77777777" w:rsidTr="005D5861">
        <w:tc>
          <w:tcPr>
            <w:tcW w:w="704" w:type="dxa"/>
          </w:tcPr>
          <w:p w14:paraId="36A5A589" w14:textId="369431A3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BCC407B" w14:textId="4F5DE945" w:rsidR="00C465B7" w:rsidRPr="00C501CB" w:rsidRDefault="00C465B7" w:rsidP="00EE7B39">
            <w:r w:rsidRPr="00C501CB">
              <w:t xml:space="preserve">для подвесного </w:t>
            </w:r>
          </w:p>
        </w:tc>
        <w:tc>
          <w:tcPr>
            <w:tcW w:w="709" w:type="dxa"/>
          </w:tcPr>
          <w:p w14:paraId="35D25BA4" w14:textId="60CAD65A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2127BD1" w14:textId="09E9F575" w:rsidR="00C465B7" w:rsidRPr="00C501CB" w:rsidRDefault="00C465B7" w:rsidP="00EE7B39">
            <w:r w:rsidRPr="00C501CB">
              <w:t xml:space="preserve">Световой поток (общий), </w:t>
            </w:r>
            <w:r w:rsidRPr="00C501CB">
              <w:rPr>
                <w:lang w:val="en-US"/>
              </w:rPr>
              <w:t>Lm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7A24E793" w14:textId="3F42FDB3" w:rsidR="00C465B7" w:rsidRPr="00C501CB" w:rsidRDefault="00C465B7" w:rsidP="00EE7B39">
            <w:pPr>
              <w:jc w:val="right"/>
            </w:pPr>
            <w:r w:rsidRPr="00C501CB">
              <w:t>4000</w:t>
            </w:r>
          </w:p>
        </w:tc>
      </w:tr>
      <w:tr w:rsidR="00C465B7" w:rsidRPr="00C501CB" w14:paraId="76F8379B" w14:textId="77777777" w:rsidTr="005D5861">
        <w:tc>
          <w:tcPr>
            <w:tcW w:w="704" w:type="dxa"/>
          </w:tcPr>
          <w:p w14:paraId="278BC025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757140C" w14:textId="4AC14360" w:rsidR="00C465B7" w:rsidRPr="00C501CB" w:rsidRDefault="00C465B7" w:rsidP="00EE7B39">
            <w:r w:rsidRPr="00C501CB">
              <w:t>потолка</w:t>
            </w:r>
          </w:p>
        </w:tc>
        <w:tc>
          <w:tcPr>
            <w:tcW w:w="709" w:type="dxa"/>
          </w:tcPr>
          <w:p w14:paraId="22A8EA9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53BD78D" w14:textId="4186A00B" w:rsidR="00C465B7" w:rsidRPr="00C501CB" w:rsidRDefault="00C465B7" w:rsidP="00EE7B39">
            <w:r w:rsidRPr="00C501CB">
              <w:t>Длина, мм, не более</w:t>
            </w:r>
          </w:p>
        </w:tc>
        <w:tc>
          <w:tcPr>
            <w:tcW w:w="1843" w:type="dxa"/>
            <w:vAlign w:val="bottom"/>
          </w:tcPr>
          <w:p w14:paraId="23C9275F" w14:textId="4B1EFD6F" w:rsidR="00C465B7" w:rsidRPr="00C501CB" w:rsidRDefault="00C465B7" w:rsidP="00EE7B39">
            <w:pPr>
              <w:jc w:val="right"/>
            </w:pPr>
            <w:r w:rsidRPr="00C501CB">
              <w:t>595</w:t>
            </w:r>
          </w:p>
        </w:tc>
      </w:tr>
      <w:tr w:rsidR="00C465B7" w:rsidRPr="00C501CB" w14:paraId="2A62F5F5" w14:textId="77777777" w:rsidTr="005D5861">
        <w:tc>
          <w:tcPr>
            <w:tcW w:w="704" w:type="dxa"/>
          </w:tcPr>
          <w:p w14:paraId="2B7A3C2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B6388C1" w14:textId="73428A58" w:rsidR="00C465B7" w:rsidRPr="00C501CB" w:rsidRDefault="00C465B7" w:rsidP="00EE7B39"/>
        </w:tc>
        <w:tc>
          <w:tcPr>
            <w:tcW w:w="709" w:type="dxa"/>
          </w:tcPr>
          <w:p w14:paraId="0482180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DDF8135" w14:textId="74EFC6AF" w:rsidR="00C465B7" w:rsidRPr="00C501CB" w:rsidRDefault="00C465B7" w:rsidP="00EE7B39">
            <w:r w:rsidRPr="00C501CB">
              <w:t>Ширина, мм, не более</w:t>
            </w:r>
          </w:p>
        </w:tc>
        <w:tc>
          <w:tcPr>
            <w:tcW w:w="1843" w:type="dxa"/>
            <w:vAlign w:val="bottom"/>
          </w:tcPr>
          <w:p w14:paraId="526C937D" w14:textId="5A2E5097" w:rsidR="00C465B7" w:rsidRPr="00C501CB" w:rsidRDefault="00C465B7" w:rsidP="00EE7B39">
            <w:pPr>
              <w:jc w:val="right"/>
            </w:pPr>
            <w:r w:rsidRPr="00C501CB">
              <w:t>595</w:t>
            </w:r>
          </w:p>
        </w:tc>
      </w:tr>
      <w:tr w:rsidR="00C465B7" w:rsidRPr="00C501CB" w14:paraId="66E29D85" w14:textId="77777777" w:rsidTr="005D5861">
        <w:tc>
          <w:tcPr>
            <w:tcW w:w="704" w:type="dxa"/>
          </w:tcPr>
          <w:p w14:paraId="31827FC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66D1C4E" w14:textId="77777777" w:rsidR="00C465B7" w:rsidRPr="00C501CB" w:rsidRDefault="00C465B7" w:rsidP="00EE7B39"/>
        </w:tc>
        <w:tc>
          <w:tcPr>
            <w:tcW w:w="709" w:type="dxa"/>
          </w:tcPr>
          <w:p w14:paraId="52E3D7D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9DB53F5" w14:textId="6D3721F1" w:rsidR="00C465B7" w:rsidRPr="00C501CB" w:rsidRDefault="00C465B7" w:rsidP="00EE7B39">
            <w:r w:rsidRPr="00C501CB"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3E30881D" w14:textId="577CA0BA" w:rsidR="00C465B7" w:rsidRPr="00C501CB" w:rsidRDefault="00C465B7" w:rsidP="00EE7B39">
            <w:pPr>
              <w:jc w:val="right"/>
            </w:pPr>
            <w:r w:rsidRPr="00C501CB">
              <w:t>35</w:t>
            </w:r>
          </w:p>
        </w:tc>
      </w:tr>
      <w:tr w:rsidR="00C465B7" w:rsidRPr="00C501CB" w14:paraId="3AA9A21C" w14:textId="77777777" w:rsidTr="005D5861">
        <w:tc>
          <w:tcPr>
            <w:tcW w:w="704" w:type="dxa"/>
          </w:tcPr>
          <w:p w14:paraId="1EC1E11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EE601A9" w14:textId="77777777" w:rsidR="00C465B7" w:rsidRPr="00C501CB" w:rsidRDefault="00C465B7" w:rsidP="00EE7B39"/>
        </w:tc>
        <w:tc>
          <w:tcPr>
            <w:tcW w:w="709" w:type="dxa"/>
          </w:tcPr>
          <w:p w14:paraId="28DA67F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DD44C92" w14:textId="17B35EAE" w:rsidR="00C465B7" w:rsidRPr="00C501CB" w:rsidRDefault="00C465B7" w:rsidP="00EE7B39">
            <w:r w:rsidRPr="00C501CB">
              <w:t>Вес, кг, не более</w:t>
            </w:r>
          </w:p>
        </w:tc>
        <w:tc>
          <w:tcPr>
            <w:tcW w:w="1843" w:type="dxa"/>
            <w:vAlign w:val="bottom"/>
          </w:tcPr>
          <w:p w14:paraId="348A59F3" w14:textId="67068923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591B6EB5" w14:textId="77777777" w:rsidTr="005D5861">
        <w:tc>
          <w:tcPr>
            <w:tcW w:w="704" w:type="dxa"/>
          </w:tcPr>
          <w:p w14:paraId="18BCD60E" w14:textId="5AC25551" w:rsidR="00C465B7" w:rsidRPr="00C501CB" w:rsidRDefault="00C465B7" w:rsidP="00EE7B39">
            <w:pPr>
              <w:jc w:val="center"/>
            </w:pPr>
            <w:r w:rsidRPr="00C501CB">
              <w:t>69</w:t>
            </w:r>
          </w:p>
        </w:tc>
        <w:tc>
          <w:tcPr>
            <w:tcW w:w="1843" w:type="dxa"/>
          </w:tcPr>
          <w:p w14:paraId="1F6C8E4F" w14:textId="1A267BFB" w:rsidR="00C465B7" w:rsidRPr="00C501CB" w:rsidRDefault="00163E09" w:rsidP="00EE7B39">
            <w:r w:rsidRPr="00C501CB">
              <w:t>Источник</w:t>
            </w:r>
          </w:p>
        </w:tc>
        <w:tc>
          <w:tcPr>
            <w:tcW w:w="709" w:type="dxa"/>
          </w:tcPr>
          <w:p w14:paraId="229C4185" w14:textId="5175CCB3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631" w:type="dxa"/>
          </w:tcPr>
          <w:p w14:paraId="5F8A5678" w14:textId="128AB439" w:rsidR="00C465B7" w:rsidRPr="00C501CB" w:rsidRDefault="00C465B7" w:rsidP="00EE7B39">
            <w:r w:rsidRPr="00C501CB">
              <w:t>Выходная мощность, Вт, не менее</w:t>
            </w:r>
          </w:p>
        </w:tc>
        <w:tc>
          <w:tcPr>
            <w:tcW w:w="1843" w:type="dxa"/>
            <w:vAlign w:val="bottom"/>
          </w:tcPr>
          <w:p w14:paraId="59241A8D" w14:textId="5955130F" w:rsidR="00C465B7" w:rsidRPr="00C501CB" w:rsidRDefault="00C465B7" w:rsidP="00EE7B39">
            <w:pPr>
              <w:jc w:val="right"/>
            </w:pPr>
            <w:r w:rsidRPr="00C501CB">
              <w:t>40</w:t>
            </w:r>
          </w:p>
        </w:tc>
      </w:tr>
      <w:tr w:rsidR="00C465B7" w:rsidRPr="00C501CB" w14:paraId="1FD2159D" w14:textId="77777777" w:rsidTr="005D5861">
        <w:tc>
          <w:tcPr>
            <w:tcW w:w="704" w:type="dxa"/>
          </w:tcPr>
          <w:p w14:paraId="759B3D73" w14:textId="2F3AC8DE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F915D43" w14:textId="25CF6B0A" w:rsidR="00C465B7" w:rsidRPr="00C501CB" w:rsidRDefault="006E2DCD" w:rsidP="00EE7B39">
            <w:r w:rsidRPr="00C501CB">
              <w:t>питания</w:t>
            </w:r>
            <w:r w:rsidR="00C465B7" w:rsidRPr="00C501CB">
              <w:t xml:space="preserve"> </w:t>
            </w:r>
          </w:p>
        </w:tc>
        <w:tc>
          <w:tcPr>
            <w:tcW w:w="709" w:type="dxa"/>
          </w:tcPr>
          <w:p w14:paraId="66B3B02D" w14:textId="263A9803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67A8A36" w14:textId="4F0B524F" w:rsidR="00C465B7" w:rsidRPr="00C501CB" w:rsidRDefault="00C465B7" w:rsidP="00EE7B39">
            <w:r w:rsidRPr="00C501CB">
              <w:t xml:space="preserve">Световой поток (общий), </w:t>
            </w:r>
            <w:r w:rsidRPr="00C501CB">
              <w:rPr>
                <w:lang w:val="en-US"/>
              </w:rPr>
              <w:t>Lm</w:t>
            </w:r>
            <w:r w:rsidRPr="00C501CB">
              <w:t>, не менее</w:t>
            </w:r>
          </w:p>
        </w:tc>
        <w:tc>
          <w:tcPr>
            <w:tcW w:w="1843" w:type="dxa"/>
            <w:vAlign w:val="bottom"/>
          </w:tcPr>
          <w:p w14:paraId="7615079D" w14:textId="3997EFEC" w:rsidR="00C465B7" w:rsidRPr="00C501CB" w:rsidRDefault="00C465B7" w:rsidP="00EE7B39">
            <w:pPr>
              <w:jc w:val="right"/>
            </w:pPr>
            <w:r w:rsidRPr="00C501CB">
              <w:t>4000</w:t>
            </w:r>
          </w:p>
        </w:tc>
      </w:tr>
      <w:tr w:rsidR="00C465B7" w:rsidRPr="00C501CB" w14:paraId="2E7F2728" w14:textId="77777777" w:rsidTr="005D5861">
        <w:tc>
          <w:tcPr>
            <w:tcW w:w="704" w:type="dxa"/>
          </w:tcPr>
          <w:p w14:paraId="5993DA0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81F84DA" w14:textId="1225F3F4" w:rsidR="00C465B7" w:rsidRPr="00C501CB" w:rsidRDefault="006E2DCD" w:rsidP="00EE7B39">
            <w:r w:rsidRPr="00C501CB">
              <w:t>светильника</w:t>
            </w:r>
          </w:p>
        </w:tc>
        <w:tc>
          <w:tcPr>
            <w:tcW w:w="709" w:type="dxa"/>
          </w:tcPr>
          <w:p w14:paraId="0C3857E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891991A" w14:textId="57A893CE" w:rsidR="00C465B7" w:rsidRPr="00C501CB" w:rsidRDefault="00C465B7" w:rsidP="00EE7B39">
            <w:r w:rsidRPr="00C501CB">
              <w:t>Выходной ток, А, не менее</w:t>
            </w:r>
          </w:p>
        </w:tc>
        <w:tc>
          <w:tcPr>
            <w:tcW w:w="1843" w:type="dxa"/>
            <w:vAlign w:val="bottom"/>
          </w:tcPr>
          <w:p w14:paraId="34AB6645" w14:textId="6EDBA341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3F32BBF0" w14:textId="77777777" w:rsidTr="005D5861">
        <w:tc>
          <w:tcPr>
            <w:tcW w:w="704" w:type="dxa"/>
          </w:tcPr>
          <w:p w14:paraId="5F0DE4F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31519B1" w14:textId="77777777" w:rsidR="00C465B7" w:rsidRPr="00C501CB" w:rsidRDefault="00C465B7" w:rsidP="00EE7B39"/>
        </w:tc>
        <w:tc>
          <w:tcPr>
            <w:tcW w:w="709" w:type="dxa"/>
          </w:tcPr>
          <w:p w14:paraId="4B8765D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45B5222" w14:textId="206C5181" w:rsidR="00C465B7" w:rsidRPr="00C501CB" w:rsidRDefault="00C465B7" w:rsidP="00EE7B39">
            <w:r w:rsidRPr="00C501CB">
              <w:t>Пусковой ток, А, не менее</w:t>
            </w:r>
          </w:p>
        </w:tc>
        <w:tc>
          <w:tcPr>
            <w:tcW w:w="1843" w:type="dxa"/>
            <w:vAlign w:val="bottom"/>
          </w:tcPr>
          <w:p w14:paraId="5E6AB871" w14:textId="14B3C609" w:rsidR="00C465B7" w:rsidRPr="00C501CB" w:rsidRDefault="00C465B7" w:rsidP="00EE7B39">
            <w:pPr>
              <w:jc w:val="right"/>
            </w:pPr>
            <w:r w:rsidRPr="00C501CB">
              <w:t>30</w:t>
            </w:r>
          </w:p>
        </w:tc>
      </w:tr>
      <w:tr w:rsidR="00C465B7" w:rsidRPr="00C501CB" w14:paraId="5134F645" w14:textId="77777777" w:rsidTr="005D5861">
        <w:tc>
          <w:tcPr>
            <w:tcW w:w="704" w:type="dxa"/>
          </w:tcPr>
          <w:p w14:paraId="1860CDD1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4C4866B" w14:textId="77777777" w:rsidR="00C465B7" w:rsidRPr="00C501CB" w:rsidRDefault="00C465B7" w:rsidP="00EE7B39"/>
        </w:tc>
        <w:tc>
          <w:tcPr>
            <w:tcW w:w="709" w:type="dxa"/>
          </w:tcPr>
          <w:p w14:paraId="1265994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EB5190B" w14:textId="3C5720EB" w:rsidR="00C465B7" w:rsidRPr="00C501CB" w:rsidRDefault="00C465B7" w:rsidP="00EE7B39">
            <w:r w:rsidRPr="00C501CB">
              <w:t xml:space="preserve">Поддержка протокола </w:t>
            </w:r>
            <w:r w:rsidRPr="00C501CB">
              <w:rPr>
                <w:lang w:val="en-US"/>
              </w:rPr>
              <w:t>Dali</w:t>
            </w:r>
          </w:p>
        </w:tc>
        <w:tc>
          <w:tcPr>
            <w:tcW w:w="1843" w:type="dxa"/>
            <w:vAlign w:val="bottom"/>
          </w:tcPr>
          <w:p w14:paraId="648EB14E" w14:textId="2EF70ED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5D532BE" w14:textId="77777777" w:rsidTr="005D5861">
        <w:tc>
          <w:tcPr>
            <w:tcW w:w="704" w:type="dxa"/>
          </w:tcPr>
          <w:p w14:paraId="77D8955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AE660D5" w14:textId="77777777" w:rsidR="00C465B7" w:rsidRPr="00C501CB" w:rsidRDefault="00C465B7" w:rsidP="00EE7B39"/>
        </w:tc>
        <w:tc>
          <w:tcPr>
            <w:tcW w:w="709" w:type="dxa"/>
          </w:tcPr>
          <w:p w14:paraId="031D9BA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1E83792" w14:textId="016F5B22" w:rsidR="00C465B7" w:rsidRPr="00C501CB" w:rsidRDefault="00C465B7" w:rsidP="00EE7B39">
            <w:pPr>
              <w:rPr>
                <w:lang w:val="en-US"/>
              </w:rPr>
            </w:pPr>
            <w:r w:rsidRPr="00C501CB">
              <w:t>Длина, мм, не более</w:t>
            </w:r>
          </w:p>
        </w:tc>
        <w:tc>
          <w:tcPr>
            <w:tcW w:w="1843" w:type="dxa"/>
            <w:vAlign w:val="bottom"/>
          </w:tcPr>
          <w:p w14:paraId="64A8ABD7" w14:textId="50D003C6" w:rsidR="00C465B7" w:rsidRPr="00C501CB" w:rsidRDefault="00C465B7" w:rsidP="00EE7B39">
            <w:pPr>
              <w:jc w:val="right"/>
            </w:pPr>
            <w:r w:rsidRPr="00C501CB">
              <w:t>320</w:t>
            </w:r>
          </w:p>
        </w:tc>
      </w:tr>
      <w:tr w:rsidR="00C465B7" w:rsidRPr="00C501CB" w14:paraId="75185374" w14:textId="77777777" w:rsidTr="005D5861">
        <w:tc>
          <w:tcPr>
            <w:tcW w:w="704" w:type="dxa"/>
          </w:tcPr>
          <w:p w14:paraId="4F08827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4829243" w14:textId="77777777" w:rsidR="00C465B7" w:rsidRPr="00C501CB" w:rsidRDefault="00C465B7" w:rsidP="00EE7B39"/>
        </w:tc>
        <w:tc>
          <w:tcPr>
            <w:tcW w:w="709" w:type="dxa"/>
          </w:tcPr>
          <w:p w14:paraId="7031C53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066D320" w14:textId="0D1345A3" w:rsidR="00C465B7" w:rsidRPr="00C501CB" w:rsidRDefault="00C465B7" w:rsidP="00EE7B39">
            <w:r w:rsidRPr="00C501CB">
              <w:t>Ширина, мм, не более</w:t>
            </w:r>
          </w:p>
        </w:tc>
        <w:tc>
          <w:tcPr>
            <w:tcW w:w="1843" w:type="dxa"/>
            <w:vAlign w:val="bottom"/>
          </w:tcPr>
          <w:p w14:paraId="43BE42E0" w14:textId="720075C8" w:rsidR="00C465B7" w:rsidRPr="00C501CB" w:rsidRDefault="00C465B7" w:rsidP="00EE7B39">
            <w:pPr>
              <w:jc w:val="right"/>
            </w:pPr>
            <w:r w:rsidRPr="00C501CB">
              <w:t>35</w:t>
            </w:r>
          </w:p>
        </w:tc>
      </w:tr>
      <w:tr w:rsidR="00C465B7" w:rsidRPr="00C501CB" w14:paraId="6B6F8D61" w14:textId="77777777" w:rsidTr="005D5861">
        <w:tc>
          <w:tcPr>
            <w:tcW w:w="704" w:type="dxa"/>
          </w:tcPr>
          <w:p w14:paraId="41467F4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88E980C" w14:textId="77777777" w:rsidR="00C465B7" w:rsidRPr="00C501CB" w:rsidRDefault="00C465B7" w:rsidP="00EE7B39"/>
        </w:tc>
        <w:tc>
          <w:tcPr>
            <w:tcW w:w="709" w:type="dxa"/>
          </w:tcPr>
          <w:p w14:paraId="216BCD7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FB7190A" w14:textId="7E11C1C5" w:rsidR="00C465B7" w:rsidRPr="00C501CB" w:rsidRDefault="00C465B7" w:rsidP="00EE7B39">
            <w:r w:rsidRPr="00C501CB"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6E486C4C" w14:textId="5E556212" w:rsidR="00C465B7" w:rsidRPr="00C501CB" w:rsidRDefault="00C465B7" w:rsidP="00EE7B39">
            <w:pPr>
              <w:jc w:val="right"/>
            </w:pPr>
            <w:r w:rsidRPr="00C501CB">
              <w:t>25</w:t>
            </w:r>
          </w:p>
        </w:tc>
      </w:tr>
      <w:tr w:rsidR="00C465B7" w:rsidRPr="00C501CB" w14:paraId="2BB917D7" w14:textId="77777777" w:rsidTr="005D5861">
        <w:tc>
          <w:tcPr>
            <w:tcW w:w="704" w:type="dxa"/>
          </w:tcPr>
          <w:p w14:paraId="318FA02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DFEB607" w14:textId="77777777" w:rsidR="00C465B7" w:rsidRPr="00C501CB" w:rsidRDefault="00C465B7" w:rsidP="00EE7B39"/>
        </w:tc>
        <w:tc>
          <w:tcPr>
            <w:tcW w:w="709" w:type="dxa"/>
          </w:tcPr>
          <w:p w14:paraId="5F9A128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4C63CD5" w14:textId="7820BB12" w:rsidR="00C465B7" w:rsidRPr="00C501CB" w:rsidRDefault="00C465B7" w:rsidP="00EE7B39">
            <w:r w:rsidRPr="00C501CB">
              <w:t>Вес, кг, не более</w:t>
            </w:r>
          </w:p>
        </w:tc>
        <w:tc>
          <w:tcPr>
            <w:tcW w:w="1843" w:type="dxa"/>
            <w:vAlign w:val="bottom"/>
          </w:tcPr>
          <w:p w14:paraId="34188528" w14:textId="42224931" w:rsidR="00C465B7" w:rsidRPr="00C501CB" w:rsidRDefault="00C465B7" w:rsidP="00EE7B39">
            <w:pPr>
              <w:jc w:val="right"/>
            </w:pPr>
            <w:r w:rsidRPr="00C501CB">
              <w:t>0,35</w:t>
            </w:r>
          </w:p>
        </w:tc>
      </w:tr>
      <w:tr w:rsidR="00C465B7" w:rsidRPr="00C501CB" w14:paraId="1734EE96" w14:textId="77777777" w:rsidTr="005D5861">
        <w:tc>
          <w:tcPr>
            <w:tcW w:w="704" w:type="dxa"/>
          </w:tcPr>
          <w:p w14:paraId="76D45171" w14:textId="15755C6C" w:rsidR="00C465B7" w:rsidRPr="00C501CB" w:rsidRDefault="00C465B7" w:rsidP="00EE7B39">
            <w:pPr>
              <w:jc w:val="center"/>
            </w:pPr>
            <w:r w:rsidRPr="00C501CB">
              <w:t>70</w:t>
            </w:r>
          </w:p>
        </w:tc>
        <w:tc>
          <w:tcPr>
            <w:tcW w:w="1843" w:type="dxa"/>
          </w:tcPr>
          <w:p w14:paraId="4A45610C" w14:textId="52675621" w:rsidR="00C465B7" w:rsidRPr="00C501CB" w:rsidRDefault="00C465B7" w:rsidP="00EE7B39">
            <w:r w:rsidRPr="00C501CB">
              <w:t xml:space="preserve">Выключатель </w:t>
            </w:r>
          </w:p>
        </w:tc>
        <w:tc>
          <w:tcPr>
            <w:tcW w:w="709" w:type="dxa"/>
          </w:tcPr>
          <w:p w14:paraId="62A8F315" w14:textId="616000FC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</w:tcPr>
          <w:p w14:paraId="068251C9" w14:textId="237AAFCC" w:rsidR="00C465B7" w:rsidRPr="00C501CB" w:rsidRDefault="00C465B7" w:rsidP="00EE7B39">
            <w:r w:rsidRPr="00C501CB">
              <w:t>Поддержка протокола Dali</w:t>
            </w:r>
          </w:p>
        </w:tc>
        <w:tc>
          <w:tcPr>
            <w:tcW w:w="1843" w:type="dxa"/>
            <w:vAlign w:val="bottom"/>
          </w:tcPr>
          <w:p w14:paraId="508847BD" w14:textId="67F8892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CC920F9" w14:textId="77777777" w:rsidTr="005D5861">
        <w:tc>
          <w:tcPr>
            <w:tcW w:w="704" w:type="dxa"/>
          </w:tcPr>
          <w:p w14:paraId="29A30B76" w14:textId="3B12AAF3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EFB786B" w14:textId="5634F93A" w:rsidR="00C465B7" w:rsidRPr="00C501CB" w:rsidRDefault="00C465B7" w:rsidP="00EE7B39"/>
        </w:tc>
        <w:tc>
          <w:tcPr>
            <w:tcW w:w="709" w:type="dxa"/>
          </w:tcPr>
          <w:p w14:paraId="404796CF" w14:textId="494A14D0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5715972" w14:textId="73E420E8" w:rsidR="00C465B7" w:rsidRPr="00C501CB" w:rsidRDefault="00C465B7" w:rsidP="00EE7B39">
            <w:r w:rsidRPr="00C501CB">
              <w:t>Поддержка функции диммирования</w:t>
            </w:r>
          </w:p>
        </w:tc>
        <w:tc>
          <w:tcPr>
            <w:tcW w:w="1843" w:type="dxa"/>
            <w:vAlign w:val="bottom"/>
          </w:tcPr>
          <w:p w14:paraId="38812083" w14:textId="59213F51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DE5A16C" w14:textId="77777777" w:rsidTr="005D5861">
        <w:tc>
          <w:tcPr>
            <w:tcW w:w="704" w:type="dxa"/>
          </w:tcPr>
          <w:p w14:paraId="5B02D31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667E827" w14:textId="77777777" w:rsidR="00C465B7" w:rsidRPr="00C501CB" w:rsidRDefault="00C465B7" w:rsidP="00EE7B39"/>
        </w:tc>
        <w:tc>
          <w:tcPr>
            <w:tcW w:w="709" w:type="dxa"/>
          </w:tcPr>
          <w:p w14:paraId="2B41E3C1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9CB36D0" w14:textId="329268A4" w:rsidR="00C465B7" w:rsidRPr="00C501CB" w:rsidRDefault="00C465B7" w:rsidP="00EE7B39">
            <w:r w:rsidRPr="00C501CB">
              <w:t>Количество каналов управления, шт., не менее</w:t>
            </w:r>
          </w:p>
        </w:tc>
        <w:tc>
          <w:tcPr>
            <w:tcW w:w="1843" w:type="dxa"/>
            <w:vAlign w:val="bottom"/>
          </w:tcPr>
          <w:p w14:paraId="240278EB" w14:textId="6765F526" w:rsidR="00C465B7" w:rsidRPr="00C501CB" w:rsidRDefault="00C465B7" w:rsidP="00EE7B39">
            <w:pPr>
              <w:jc w:val="right"/>
            </w:pPr>
            <w:r w:rsidRPr="00C501CB">
              <w:t>1</w:t>
            </w:r>
          </w:p>
        </w:tc>
      </w:tr>
      <w:tr w:rsidR="00C465B7" w:rsidRPr="00C501CB" w14:paraId="115C5E76" w14:textId="77777777" w:rsidTr="005D5861">
        <w:tc>
          <w:tcPr>
            <w:tcW w:w="704" w:type="dxa"/>
          </w:tcPr>
          <w:p w14:paraId="3D6E5BB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DC241A5" w14:textId="77777777" w:rsidR="00C465B7" w:rsidRPr="00C501CB" w:rsidRDefault="00C465B7" w:rsidP="00EE7B39"/>
        </w:tc>
        <w:tc>
          <w:tcPr>
            <w:tcW w:w="709" w:type="dxa"/>
          </w:tcPr>
          <w:p w14:paraId="305D249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050AF6A" w14:textId="72EDD68A" w:rsidR="00C465B7" w:rsidRPr="00C501CB" w:rsidRDefault="00C465B7" w:rsidP="00EE7B39">
            <w:r w:rsidRPr="00C501CB">
              <w:t>Длина, мм, не более</w:t>
            </w:r>
          </w:p>
        </w:tc>
        <w:tc>
          <w:tcPr>
            <w:tcW w:w="1843" w:type="dxa"/>
            <w:vAlign w:val="bottom"/>
          </w:tcPr>
          <w:p w14:paraId="326615BA" w14:textId="72CB3DA9" w:rsidR="00C465B7" w:rsidRPr="00C501CB" w:rsidRDefault="00C465B7" w:rsidP="00EE7B39">
            <w:pPr>
              <w:jc w:val="right"/>
            </w:pPr>
            <w:r w:rsidRPr="00C501CB">
              <w:t>86</w:t>
            </w:r>
          </w:p>
        </w:tc>
      </w:tr>
      <w:tr w:rsidR="00C465B7" w:rsidRPr="00C501CB" w14:paraId="2B79B6A9" w14:textId="77777777" w:rsidTr="005D5861">
        <w:tc>
          <w:tcPr>
            <w:tcW w:w="704" w:type="dxa"/>
          </w:tcPr>
          <w:p w14:paraId="1FA0873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C704B94" w14:textId="77777777" w:rsidR="00C465B7" w:rsidRPr="00C501CB" w:rsidRDefault="00C465B7" w:rsidP="00EE7B39"/>
        </w:tc>
        <w:tc>
          <w:tcPr>
            <w:tcW w:w="709" w:type="dxa"/>
          </w:tcPr>
          <w:p w14:paraId="2B105D9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DE3F26E" w14:textId="57403F4C" w:rsidR="00C465B7" w:rsidRPr="00C501CB" w:rsidRDefault="00C465B7" w:rsidP="00EE7B39">
            <w:r w:rsidRPr="00C501CB">
              <w:t>Ширина, мм, не более</w:t>
            </w:r>
          </w:p>
        </w:tc>
        <w:tc>
          <w:tcPr>
            <w:tcW w:w="1843" w:type="dxa"/>
            <w:vAlign w:val="bottom"/>
          </w:tcPr>
          <w:p w14:paraId="1CD827C0" w14:textId="009D8309" w:rsidR="00C465B7" w:rsidRPr="00C501CB" w:rsidRDefault="00C465B7" w:rsidP="00EE7B39">
            <w:pPr>
              <w:jc w:val="right"/>
            </w:pPr>
            <w:r w:rsidRPr="00C501CB">
              <w:t>86</w:t>
            </w:r>
          </w:p>
        </w:tc>
      </w:tr>
      <w:tr w:rsidR="00C465B7" w:rsidRPr="00C501CB" w14:paraId="1387E7DB" w14:textId="77777777" w:rsidTr="005D5861">
        <w:tc>
          <w:tcPr>
            <w:tcW w:w="704" w:type="dxa"/>
          </w:tcPr>
          <w:p w14:paraId="776136E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7851184" w14:textId="77777777" w:rsidR="00C465B7" w:rsidRPr="00C501CB" w:rsidRDefault="00C465B7" w:rsidP="00EE7B39"/>
        </w:tc>
        <w:tc>
          <w:tcPr>
            <w:tcW w:w="709" w:type="dxa"/>
          </w:tcPr>
          <w:p w14:paraId="76FDD2A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2888CB2" w14:textId="0604785C" w:rsidR="00C465B7" w:rsidRPr="00C501CB" w:rsidRDefault="00C465B7" w:rsidP="00EE7B39">
            <w:r w:rsidRPr="00C501CB">
              <w:t>Высота, мм, не более</w:t>
            </w:r>
          </w:p>
        </w:tc>
        <w:tc>
          <w:tcPr>
            <w:tcW w:w="1843" w:type="dxa"/>
            <w:vAlign w:val="bottom"/>
          </w:tcPr>
          <w:p w14:paraId="4B8A4BB9" w14:textId="6F4AF8FE" w:rsidR="00C465B7" w:rsidRPr="00C501CB" w:rsidRDefault="00C465B7" w:rsidP="00EE7B39">
            <w:pPr>
              <w:jc w:val="right"/>
            </w:pPr>
            <w:r w:rsidRPr="00C501CB">
              <w:t>40</w:t>
            </w:r>
          </w:p>
        </w:tc>
      </w:tr>
      <w:tr w:rsidR="00C465B7" w:rsidRPr="00C501CB" w14:paraId="5A350BA5" w14:textId="77777777" w:rsidTr="005D5861">
        <w:tc>
          <w:tcPr>
            <w:tcW w:w="704" w:type="dxa"/>
          </w:tcPr>
          <w:p w14:paraId="5FD6796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1FC2AC7" w14:textId="77777777" w:rsidR="00C465B7" w:rsidRPr="00C501CB" w:rsidRDefault="00C465B7" w:rsidP="00EE7B39"/>
        </w:tc>
        <w:tc>
          <w:tcPr>
            <w:tcW w:w="709" w:type="dxa"/>
          </w:tcPr>
          <w:p w14:paraId="0201DD4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C929D20" w14:textId="52A7B196" w:rsidR="00C465B7" w:rsidRPr="00C501CB" w:rsidRDefault="00C465B7" w:rsidP="00EE7B39">
            <w:r w:rsidRPr="00C501CB">
              <w:t>Вес, кг, не более</w:t>
            </w:r>
          </w:p>
        </w:tc>
        <w:tc>
          <w:tcPr>
            <w:tcW w:w="1843" w:type="dxa"/>
            <w:vAlign w:val="bottom"/>
          </w:tcPr>
          <w:p w14:paraId="3FA28E2C" w14:textId="7817278A" w:rsidR="00C465B7" w:rsidRPr="00C501CB" w:rsidRDefault="00C465B7" w:rsidP="00EE7B39">
            <w:pPr>
              <w:jc w:val="right"/>
            </w:pPr>
            <w:r w:rsidRPr="00C501CB">
              <w:t>0,2</w:t>
            </w:r>
          </w:p>
        </w:tc>
      </w:tr>
      <w:tr w:rsidR="00C465B7" w:rsidRPr="00C501CB" w14:paraId="4B1D83BA" w14:textId="77777777" w:rsidTr="005D5861">
        <w:tc>
          <w:tcPr>
            <w:tcW w:w="704" w:type="dxa"/>
          </w:tcPr>
          <w:p w14:paraId="400C94BB" w14:textId="3A0D5B3C" w:rsidR="00C465B7" w:rsidRPr="00C501CB" w:rsidRDefault="00C465B7" w:rsidP="00EE7B39">
            <w:pPr>
              <w:jc w:val="center"/>
            </w:pPr>
            <w:r w:rsidRPr="00C501CB">
              <w:t>71</w:t>
            </w:r>
          </w:p>
        </w:tc>
        <w:tc>
          <w:tcPr>
            <w:tcW w:w="1843" w:type="dxa"/>
          </w:tcPr>
          <w:p w14:paraId="3DB290F7" w14:textId="2D71E750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Рэковый шкаф</w:t>
            </w:r>
          </w:p>
        </w:tc>
        <w:tc>
          <w:tcPr>
            <w:tcW w:w="709" w:type="dxa"/>
          </w:tcPr>
          <w:p w14:paraId="06703511" w14:textId="05C3ABBA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19B07EC8" w14:textId="6F2B808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Совместимость со всеми рэковыми компонентами 19”</w:t>
            </w:r>
          </w:p>
        </w:tc>
        <w:tc>
          <w:tcPr>
            <w:tcW w:w="1843" w:type="dxa"/>
            <w:vAlign w:val="bottom"/>
          </w:tcPr>
          <w:p w14:paraId="22FC7B93" w14:textId="6157D6F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398F388" w14:textId="77777777" w:rsidTr="005D5861">
        <w:tc>
          <w:tcPr>
            <w:tcW w:w="704" w:type="dxa"/>
          </w:tcPr>
          <w:p w14:paraId="397FEBBB" w14:textId="3E9FB2DF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B8337F3" w14:textId="0F9DE69D" w:rsidR="00C465B7" w:rsidRPr="00C501CB" w:rsidRDefault="00C465B7" w:rsidP="00EE7B39"/>
        </w:tc>
        <w:tc>
          <w:tcPr>
            <w:tcW w:w="709" w:type="dxa"/>
          </w:tcPr>
          <w:p w14:paraId="74066F5E" w14:textId="37A4C118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5EB605C" w14:textId="37A048A6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Материал изготовления - сталь</w:t>
            </w:r>
          </w:p>
        </w:tc>
        <w:tc>
          <w:tcPr>
            <w:tcW w:w="1843" w:type="dxa"/>
            <w:vAlign w:val="bottom"/>
          </w:tcPr>
          <w:p w14:paraId="21DC82F7" w14:textId="48CE6BDC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5DC9EB35" w14:textId="77777777" w:rsidTr="005D5861">
        <w:trPr>
          <w:trHeight w:val="70"/>
        </w:trPr>
        <w:tc>
          <w:tcPr>
            <w:tcW w:w="704" w:type="dxa"/>
          </w:tcPr>
          <w:p w14:paraId="3DC36BE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D0FE31A" w14:textId="77777777" w:rsidR="00C465B7" w:rsidRPr="00C501CB" w:rsidRDefault="00C465B7" w:rsidP="00EE7B39"/>
        </w:tc>
        <w:tc>
          <w:tcPr>
            <w:tcW w:w="709" w:type="dxa"/>
          </w:tcPr>
          <w:p w14:paraId="35880FEC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FD7A268" w14:textId="2E897C1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 xml:space="preserve">Наличие реверсивной съёмной передней двери </w:t>
            </w:r>
          </w:p>
        </w:tc>
        <w:tc>
          <w:tcPr>
            <w:tcW w:w="1843" w:type="dxa"/>
            <w:vAlign w:val="bottom"/>
          </w:tcPr>
          <w:p w14:paraId="4E7E492C" w14:textId="164BA71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7263AFC" w14:textId="77777777" w:rsidTr="005D5861">
        <w:trPr>
          <w:trHeight w:val="70"/>
        </w:trPr>
        <w:tc>
          <w:tcPr>
            <w:tcW w:w="704" w:type="dxa"/>
          </w:tcPr>
          <w:p w14:paraId="2651425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66C027E" w14:textId="77777777" w:rsidR="00C465B7" w:rsidRPr="00C501CB" w:rsidRDefault="00C465B7" w:rsidP="00EE7B39"/>
        </w:tc>
        <w:tc>
          <w:tcPr>
            <w:tcW w:w="709" w:type="dxa"/>
          </w:tcPr>
          <w:p w14:paraId="48A8564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D034FC3" w14:textId="2257186B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съёмных боковых панелей</w:t>
            </w:r>
          </w:p>
        </w:tc>
        <w:tc>
          <w:tcPr>
            <w:tcW w:w="1843" w:type="dxa"/>
            <w:vAlign w:val="bottom"/>
          </w:tcPr>
          <w:p w14:paraId="0317E7DA" w14:textId="66BCA746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7C72220" w14:textId="77777777" w:rsidTr="005D5861">
        <w:trPr>
          <w:trHeight w:val="70"/>
        </w:trPr>
        <w:tc>
          <w:tcPr>
            <w:tcW w:w="704" w:type="dxa"/>
          </w:tcPr>
          <w:p w14:paraId="20B1B68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CB3655A" w14:textId="77777777" w:rsidR="00C465B7" w:rsidRPr="00C501CB" w:rsidRDefault="00C465B7" w:rsidP="00EE7B39"/>
        </w:tc>
        <w:tc>
          <w:tcPr>
            <w:tcW w:w="709" w:type="dxa"/>
          </w:tcPr>
          <w:p w14:paraId="69441C8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506C03A" w14:textId="76A919ED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вентиляции сверху и снизу</w:t>
            </w:r>
          </w:p>
        </w:tc>
        <w:tc>
          <w:tcPr>
            <w:tcW w:w="1843" w:type="dxa"/>
            <w:vAlign w:val="bottom"/>
          </w:tcPr>
          <w:p w14:paraId="1F096DD4" w14:textId="54AD1D35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26F19FB6" w14:textId="77777777" w:rsidTr="005D5861">
        <w:trPr>
          <w:trHeight w:val="70"/>
        </w:trPr>
        <w:tc>
          <w:tcPr>
            <w:tcW w:w="704" w:type="dxa"/>
          </w:tcPr>
          <w:p w14:paraId="3D7503B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D1D2288" w14:textId="77777777" w:rsidR="00C465B7" w:rsidRPr="00C501CB" w:rsidRDefault="00C465B7" w:rsidP="00EE7B39"/>
        </w:tc>
        <w:tc>
          <w:tcPr>
            <w:tcW w:w="709" w:type="dxa"/>
          </w:tcPr>
          <w:p w14:paraId="71C2901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01E0C7B" w14:textId="75CA063D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регулируемых передних и задних реек</w:t>
            </w:r>
          </w:p>
        </w:tc>
        <w:tc>
          <w:tcPr>
            <w:tcW w:w="1843" w:type="dxa"/>
            <w:vAlign w:val="bottom"/>
          </w:tcPr>
          <w:p w14:paraId="2BD1B3F6" w14:textId="58CF5CD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3852CA2" w14:textId="77777777" w:rsidTr="005D5861">
        <w:trPr>
          <w:trHeight w:val="70"/>
        </w:trPr>
        <w:tc>
          <w:tcPr>
            <w:tcW w:w="704" w:type="dxa"/>
          </w:tcPr>
          <w:p w14:paraId="1E88DD90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3A8ABFE" w14:textId="77777777" w:rsidR="00C465B7" w:rsidRPr="00C501CB" w:rsidRDefault="00C465B7" w:rsidP="00EE7B39"/>
        </w:tc>
        <w:tc>
          <w:tcPr>
            <w:tcW w:w="709" w:type="dxa"/>
          </w:tcPr>
          <w:p w14:paraId="78DAD81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EA183C8" w14:textId="25B3E655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Наличие отверстий для прокладки проводов сверху и снизу</w:t>
            </w:r>
          </w:p>
        </w:tc>
        <w:tc>
          <w:tcPr>
            <w:tcW w:w="1843" w:type="dxa"/>
            <w:vAlign w:val="bottom"/>
          </w:tcPr>
          <w:p w14:paraId="15499927" w14:textId="40840988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4D0A6112" w14:textId="77777777" w:rsidTr="005D5861">
        <w:trPr>
          <w:trHeight w:val="70"/>
        </w:trPr>
        <w:tc>
          <w:tcPr>
            <w:tcW w:w="704" w:type="dxa"/>
          </w:tcPr>
          <w:p w14:paraId="670E16EB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2922DEF" w14:textId="77777777" w:rsidR="00C465B7" w:rsidRPr="00C501CB" w:rsidRDefault="00C465B7" w:rsidP="00EE7B39"/>
        </w:tc>
        <w:tc>
          <w:tcPr>
            <w:tcW w:w="709" w:type="dxa"/>
          </w:tcPr>
          <w:p w14:paraId="5CF8E74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53CCF371" w14:textId="3C8301CF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Максимальный вес нагрузки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кг, не менее </w:t>
            </w:r>
          </w:p>
        </w:tc>
        <w:tc>
          <w:tcPr>
            <w:tcW w:w="1843" w:type="dxa"/>
            <w:vAlign w:val="bottom"/>
          </w:tcPr>
          <w:p w14:paraId="78A42AC9" w14:textId="77ED4F13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300</w:t>
            </w:r>
          </w:p>
        </w:tc>
      </w:tr>
      <w:tr w:rsidR="00C465B7" w:rsidRPr="00C501CB" w14:paraId="61AE9968" w14:textId="77777777" w:rsidTr="005D5861">
        <w:trPr>
          <w:trHeight w:val="70"/>
        </w:trPr>
        <w:tc>
          <w:tcPr>
            <w:tcW w:w="704" w:type="dxa"/>
          </w:tcPr>
          <w:p w14:paraId="223AD9B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6BF03B8" w14:textId="77777777" w:rsidR="00C465B7" w:rsidRPr="00C501CB" w:rsidRDefault="00C465B7" w:rsidP="00EE7B39"/>
        </w:tc>
        <w:tc>
          <w:tcPr>
            <w:tcW w:w="709" w:type="dxa"/>
          </w:tcPr>
          <w:p w14:paraId="28FE733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4963EB3" w14:textId="18ABAE2D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Количество "юнитов" для установки оборудования в шкафу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шт., не менее </w:t>
            </w:r>
          </w:p>
        </w:tc>
        <w:tc>
          <w:tcPr>
            <w:tcW w:w="1843" w:type="dxa"/>
            <w:vAlign w:val="bottom"/>
          </w:tcPr>
          <w:p w14:paraId="52F02454" w14:textId="48630BDD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lang w:eastAsia="en-US"/>
              </w:rPr>
              <w:t>27</w:t>
            </w:r>
          </w:p>
        </w:tc>
      </w:tr>
      <w:tr w:rsidR="00C465B7" w:rsidRPr="00C501CB" w14:paraId="20E6CCF8" w14:textId="77777777" w:rsidTr="005D5861">
        <w:trPr>
          <w:trHeight w:val="70"/>
        </w:trPr>
        <w:tc>
          <w:tcPr>
            <w:tcW w:w="704" w:type="dxa"/>
          </w:tcPr>
          <w:p w14:paraId="02402465" w14:textId="46908811" w:rsidR="00C465B7" w:rsidRPr="00C501CB" w:rsidRDefault="00C465B7" w:rsidP="00EE7B39">
            <w:r w:rsidRPr="00C501CB">
              <w:t>72</w:t>
            </w:r>
          </w:p>
        </w:tc>
        <w:tc>
          <w:tcPr>
            <w:tcW w:w="1843" w:type="dxa"/>
          </w:tcPr>
          <w:p w14:paraId="71C0E299" w14:textId="31C0BF8E" w:rsidR="00C465B7" w:rsidRPr="00C501CB" w:rsidRDefault="00C465B7" w:rsidP="00EE7B39">
            <w:r w:rsidRPr="00C501CB">
              <w:t xml:space="preserve">Рэковый блок </w:t>
            </w:r>
          </w:p>
        </w:tc>
        <w:tc>
          <w:tcPr>
            <w:tcW w:w="709" w:type="dxa"/>
          </w:tcPr>
          <w:p w14:paraId="0FC1F25C" w14:textId="4A817A16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31" w:type="dxa"/>
          </w:tcPr>
          <w:p w14:paraId="1E7B77AF" w14:textId="74F65522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Тип электрических розеток - Schuko</w:t>
            </w:r>
          </w:p>
        </w:tc>
        <w:tc>
          <w:tcPr>
            <w:tcW w:w="1843" w:type="dxa"/>
            <w:vAlign w:val="bottom"/>
          </w:tcPr>
          <w:p w14:paraId="01AB3A43" w14:textId="3D1B3229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3766709B" w14:textId="77777777" w:rsidTr="005D5861">
        <w:tc>
          <w:tcPr>
            <w:tcW w:w="704" w:type="dxa"/>
          </w:tcPr>
          <w:p w14:paraId="30BF8FC5" w14:textId="64356D1D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3FFB3E1A" w14:textId="74DDBDBF" w:rsidR="00C465B7" w:rsidRPr="00C501CB" w:rsidRDefault="00C465B7" w:rsidP="00EE7B39">
            <w:r w:rsidRPr="00C501CB">
              <w:t>розеток</w:t>
            </w:r>
          </w:p>
        </w:tc>
        <w:tc>
          <w:tcPr>
            <w:tcW w:w="709" w:type="dxa"/>
          </w:tcPr>
          <w:p w14:paraId="248A3481" w14:textId="79C52DE9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50CF029" w14:textId="1BF6C947" w:rsidR="00C465B7" w:rsidRPr="00C501CB" w:rsidRDefault="00C465B7" w:rsidP="00EE7B39">
            <w:r w:rsidRPr="00C501CB">
              <w:rPr>
                <w:rFonts w:eastAsia="Calibri"/>
                <w:lang w:eastAsia="en-US"/>
              </w:rPr>
              <w:t>Количество электрических розеток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шт., не менее </w:t>
            </w:r>
          </w:p>
        </w:tc>
        <w:tc>
          <w:tcPr>
            <w:tcW w:w="1843" w:type="dxa"/>
            <w:vAlign w:val="bottom"/>
          </w:tcPr>
          <w:p w14:paraId="3C6630AF" w14:textId="09735FEC" w:rsidR="00C465B7" w:rsidRPr="00C501CB" w:rsidRDefault="00C465B7" w:rsidP="00EE7B39">
            <w:pPr>
              <w:jc w:val="right"/>
            </w:pPr>
            <w:r w:rsidRPr="00C501CB">
              <w:t>9</w:t>
            </w:r>
          </w:p>
        </w:tc>
      </w:tr>
      <w:tr w:rsidR="00C465B7" w:rsidRPr="00C501CB" w14:paraId="76EE373B" w14:textId="77777777" w:rsidTr="005D5861">
        <w:trPr>
          <w:trHeight w:val="70"/>
        </w:trPr>
        <w:tc>
          <w:tcPr>
            <w:tcW w:w="704" w:type="dxa"/>
          </w:tcPr>
          <w:p w14:paraId="6FFACBA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3632A8C" w14:textId="1C7F48A5" w:rsidR="00C465B7" w:rsidRPr="00C501CB" w:rsidRDefault="00C465B7" w:rsidP="00EE7B39"/>
        </w:tc>
        <w:tc>
          <w:tcPr>
            <w:tcW w:w="709" w:type="dxa"/>
          </w:tcPr>
          <w:p w14:paraId="0E63F9EE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C77D45D" w14:textId="16066199" w:rsidR="00C465B7" w:rsidRPr="00C501CB" w:rsidRDefault="00C465B7" w:rsidP="00EE7B39">
            <w:r w:rsidRPr="00C501CB">
              <w:t>Возможность установки в 19" стойку</w:t>
            </w:r>
          </w:p>
        </w:tc>
        <w:tc>
          <w:tcPr>
            <w:tcW w:w="1843" w:type="dxa"/>
            <w:vAlign w:val="bottom"/>
          </w:tcPr>
          <w:p w14:paraId="0C1AB068" w14:textId="1FAE20D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6E3A6AC" w14:textId="77777777" w:rsidTr="005D5861">
        <w:tc>
          <w:tcPr>
            <w:tcW w:w="704" w:type="dxa"/>
          </w:tcPr>
          <w:p w14:paraId="2BC9CE2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7F610B8" w14:textId="77777777" w:rsidR="00C465B7" w:rsidRPr="00C501CB" w:rsidRDefault="00C465B7" w:rsidP="00EE7B3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35EC5449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66A4EA8" w14:textId="5BF0CAAF" w:rsidR="00C465B7" w:rsidRPr="00C501CB" w:rsidRDefault="00C465B7" w:rsidP="00EE7B39">
            <w:pPr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Длина подводящего электрического кабеля</w:t>
            </w:r>
            <w:r w:rsidRPr="00C501CB">
              <w:t xml:space="preserve">, </w:t>
            </w:r>
            <w:r w:rsidRPr="00C501CB">
              <w:rPr>
                <w:rFonts w:eastAsia="Calibri"/>
                <w:lang w:eastAsia="en-US"/>
              </w:rPr>
              <w:t xml:space="preserve">м, не менее </w:t>
            </w:r>
          </w:p>
        </w:tc>
        <w:tc>
          <w:tcPr>
            <w:tcW w:w="1843" w:type="dxa"/>
            <w:vAlign w:val="bottom"/>
          </w:tcPr>
          <w:p w14:paraId="77587093" w14:textId="734DD2C7" w:rsidR="00C465B7" w:rsidRPr="00C501CB" w:rsidRDefault="00C465B7" w:rsidP="00EE7B39">
            <w:pPr>
              <w:jc w:val="right"/>
            </w:pPr>
            <w:r w:rsidRPr="00C501CB">
              <w:t>2</w:t>
            </w:r>
          </w:p>
        </w:tc>
      </w:tr>
      <w:tr w:rsidR="00C465B7" w:rsidRPr="00C501CB" w14:paraId="74D98661" w14:textId="77777777" w:rsidTr="005D5861">
        <w:trPr>
          <w:trHeight w:val="70"/>
        </w:trPr>
        <w:tc>
          <w:tcPr>
            <w:tcW w:w="704" w:type="dxa"/>
          </w:tcPr>
          <w:p w14:paraId="367DE449" w14:textId="5A12A54D" w:rsidR="00C465B7" w:rsidRPr="00C501CB" w:rsidRDefault="00C465B7" w:rsidP="00EE7B39">
            <w:r w:rsidRPr="00C501CB">
              <w:t>73</w:t>
            </w:r>
          </w:p>
        </w:tc>
        <w:tc>
          <w:tcPr>
            <w:tcW w:w="1843" w:type="dxa"/>
          </w:tcPr>
          <w:p w14:paraId="16AB8928" w14:textId="185C6021" w:rsidR="00C465B7" w:rsidRPr="00C501CB" w:rsidRDefault="00C465B7" w:rsidP="00EE7B39">
            <w:r w:rsidRPr="00C501CB">
              <w:rPr>
                <w:color w:val="000000" w:themeColor="text1"/>
              </w:rPr>
              <w:t xml:space="preserve"> ИБП, тип 1</w:t>
            </w:r>
          </w:p>
        </w:tc>
        <w:tc>
          <w:tcPr>
            <w:tcW w:w="709" w:type="dxa"/>
          </w:tcPr>
          <w:p w14:paraId="4DB985B1" w14:textId="2AE08DB5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614AC00C" w14:textId="7B9FACAE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Мощность номинальная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>ВА,</w:t>
            </w:r>
            <w:r w:rsidRPr="00C501CB">
              <w:rPr>
                <w:color w:val="000000" w:themeColor="text1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0BB68A05" w14:textId="08026F4C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1500</w:t>
            </w:r>
          </w:p>
        </w:tc>
      </w:tr>
      <w:tr w:rsidR="00C465B7" w:rsidRPr="00C501CB" w14:paraId="30EBC456" w14:textId="77777777" w:rsidTr="005D5861">
        <w:tc>
          <w:tcPr>
            <w:tcW w:w="704" w:type="dxa"/>
          </w:tcPr>
          <w:p w14:paraId="0B2381D2" w14:textId="03A929AE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C380132" w14:textId="0BB0B249" w:rsidR="00C465B7" w:rsidRPr="00C501CB" w:rsidRDefault="00C465B7" w:rsidP="00EE7B39"/>
        </w:tc>
        <w:tc>
          <w:tcPr>
            <w:tcW w:w="709" w:type="dxa"/>
          </w:tcPr>
          <w:p w14:paraId="3B92C5F0" w14:textId="14B4453B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8C05BE3" w14:textId="6A78DDCB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Мощность активная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>КВт,</w:t>
            </w:r>
            <w:r w:rsidRPr="00C501CB">
              <w:rPr>
                <w:color w:val="000000" w:themeColor="text1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5691C2D2" w14:textId="23017ECA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1350</w:t>
            </w:r>
          </w:p>
        </w:tc>
      </w:tr>
      <w:tr w:rsidR="00C465B7" w:rsidRPr="00C501CB" w14:paraId="616E9759" w14:textId="77777777" w:rsidTr="005D5861">
        <w:trPr>
          <w:trHeight w:val="70"/>
        </w:trPr>
        <w:tc>
          <w:tcPr>
            <w:tcW w:w="704" w:type="dxa"/>
          </w:tcPr>
          <w:p w14:paraId="5FD7ED1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9B02B27" w14:textId="77777777" w:rsidR="00C465B7" w:rsidRPr="00C501CB" w:rsidRDefault="00C465B7" w:rsidP="00EE7B39"/>
        </w:tc>
        <w:tc>
          <w:tcPr>
            <w:tcW w:w="709" w:type="dxa"/>
          </w:tcPr>
          <w:p w14:paraId="76746B27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B3FBE43" w14:textId="72EB6E2B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Тип - линейно-интерактивный</w:t>
            </w:r>
          </w:p>
        </w:tc>
        <w:tc>
          <w:tcPr>
            <w:tcW w:w="1843" w:type="dxa"/>
            <w:vAlign w:val="bottom"/>
          </w:tcPr>
          <w:p w14:paraId="0772FD5D" w14:textId="6FF54820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C6341CC" w14:textId="77777777" w:rsidTr="005D5861">
        <w:trPr>
          <w:trHeight w:val="70"/>
        </w:trPr>
        <w:tc>
          <w:tcPr>
            <w:tcW w:w="704" w:type="dxa"/>
          </w:tcPr>
          <w:p w14:paraId="6AB124DF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8E05C4D" w14:textId="77777777" w:rsidR="00C465B7" w:rsidRPr="00C501CB" w:rsidRDefault="00C465B7" w:rsidP="00EE7B39"/>
        </w:tc>
        <w:tc>
          <w:tcPr>
            <w:tcW w:w="709" w:type="dxa"/>
          </w:tcPr>
          <w:p w14:paraId="4241AEE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CE04902" w14:textId="485816CC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Форма выходного сигнала</w:t>
            </w:r>
            <w:r w:rsidRPr="00C501CB">
              <w:rPr>
                <w:color w:val="000000" w:themeColor="text1"/>
              </w:rPr>
              <w:t xml:space="preserve"> – синусоида</w:t>
            </w:r>
          </w:p>
        </w:tc>
        <w:tc>
          <w:tcPr>
            <w:tcW w:w="1843" w:type="dxa"/>
            <w:vAlign w:val="bottom"/>
          </w:tcPr>
          <w:p w14:paraId="735DB12F" w14:textId="2BBBFB64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CD9431D" w14:textId="77777777" w:rsidTr="005D5861">
        <w:trPr>
          <w:trHeight w:val="70"/>
        </w:trPr>
        <w:tc>
          <w:tcPr>
            <w:tcW w:w="704" w:type="dxa"/>
          </w:tcPr>
          <w:p w14:paraId="36E0145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D79105E" w14:textId="77777777" w:rsidR="00C465B7" w:rsidRPr="00C501CB" w:rsidRDefault="00C465B7" w:rsidP="00EE7B39"/>
        </w:tc>
        <w:tc>
          <w:tcPr>
            <w:tcW w:w="709" w:type="dxa"/>
          </w:tcPr>
          <w:p w14:paraId="3875B9EB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176A490F" w14:textId="763D7DEF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Количество выходных розеток</w:t>
            </w:r>
            <w:r w:rsidRPr="00C501CB">
              <w:t xml:space="preserve">, шт., </w:t>
            </w:r>
            <w:r w:rsidRPr="00C501CB">
              <w:rPr>
                <w:color w:val="000000" w:themeColor="text1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6381925F" w14:textId="36F30C3A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</w:tr>
      <w:tr w:rsidR="00C465B7" w:rsidRPr="00C501CB" w14:paraId="4D7D1B5F" w14:textId="77777777" w:rsidTr="005D5861">
        <w:trPr>
          <w:trHeight w:val="70"/>
        </w:trPr>
        <w:tc>
          <w:tcPr>
            <w:tcW w:w="704" w:type="dxa"/>
          </w:tcPr>
          <w:p w14:paraId="35F0B25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DF752F4" w14:textId="77777777" w:rsidR="00C465B7" w:rsidRPr="00C501CB" w:rsidRDefault="00C465B7" w:rsidP="00EE7B39"/>
        </w:tc>
        <w:tc>
          <w:tcPr>
            <w:tcW w:w="709" w:type="dxa"/>
          </w:tcPr>
          <w:p w14:paraId="44364B2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1EF1D51" w14:textId="56EE37EB" w:rsidR="00C465B7" w:rsidRPr="00C501CB" w:rsidRDefault="00D35E8A" w:rsidP="00EE7B39">
            <w:r w:rsidRPr="00C501CB">
              <w:rPr>
                <w:color w:val="000000" w:themeColor="text1"/>
              </w:rPr>
              <w:t>Отклонение выходного сигнала от референсного значения</w:t>
            </w:r>
            <w:r w:rsidR="00C465B7" w:rsidRPr="00C501CB">
              <w:t xml:space="preserve">, </w:t>
            </w:r>
            <w:r w:rsidR="00C465B7" w:rsidRPr="00C501CB">
              <w:rPr>
                <w:color w:val="000000" w:themeColor="text1"/>
              </w:rPr>
              <w:t xml:space="preserve">%, не менее </w:t>
            </w:r>
          </w:p>
        </w:tc>
        <w:tc>
          <w:tcPr>
            <w:tcW w:w="1843" w:type="dxa"/>
            <w:vAlign w:val="bottom"/>
          </w:tcPr>
          <w:p w14:paraId="7D44A50F" w14:textId="1FBA3511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+/-12</w:t>
            </w:r>
          </w:p>
        </w:tc>
      </w:tr>
      <w:tr w:rsidR="00C465B7" w:rsidRPr="00C501CB" w14:paraId="0CB88FAC" w14:textId="77777777" w:rsidTr="005D5861">
        <w:trPr>
          <w:trHeight w:val="70"/>
        </w:trPr>
        <w:tc>
          <w:tcPr>
            <w:tcW w:w="704" w:type="dxa"/>
          </w:tcPr>
          <w:p w14:paraId="538FED24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38971EB" w14:textId="77777777" w:rsidR="00C465B7" w:rsidRPr="00C501CB" w:rsidRDefault="00C465B7" w:rsidP="00EE7B39"/>
        </w:tc>
        <w:tc>
          <w:tcPr>
            <w:tcW w:w="709" w:type="dxa"/>
          </w:tcPr>
          <w:p w14:paraId="5AE4172A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B599B71" w14:textId="20F0F1BF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Уровень шума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дБ, не более </w:t>
            </w:r>
          </w:p>
        </w:tc>
        <w:tc>
          <w:tcPr>
            <w:tcW w:w="1843" w:type="dxa"/>
            <w:vAlign w:val="bottom"/>
          </w:tcPr>
          <w:p w14:paraId="37AD418D" w14:textId="2C653134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50</w:t>
            </w:r>
          </w:p>
        </w:tc>
      </w:tr>
      <w:tr w:rsidR="00C465B7" w:rsidRPr="00C501CB" w14:paraId="4CA5B074" w14:textId="77777777" w:rsidTr="005D5861">
        <w:trPr>
          <w:trHeight w:val="70"/>
        </w:trPr>
        <w:tc>
          <w:tcPr>
            <w:tcW w:w="704" w:type="dxa"/>
          </w:tcPr>
          <w:p w14:paraId="1F6C7DF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20296DAF" w14:textId="77777777" w:rsidR="00C465B7" w:rsidRPr="00C501CB" w:rsidRDefault="00C465B7" w:rsidP="00EE7B39"/>
        </w:tc>
        <w:tc>
          <w:tcPr>
            <w:tcW w:w="709" w:type="dxa"/>
          </w:tcPr>
          <w:p w14:paraId="70619D3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BD8AA6E" w14:textId="215907D7" w:rsidR="00C465B7" w:rsidRPr="00C501CB" w:rsidRDefault="00C465B7" w:rsidP="00EE7B39">
            <w:r w:rsidRPr="00C501CB">
              <w:rPr>
                <w:color w:val="000000" w:themeColor="text1"/>
              </w:rPr>
              <w:t>Наличие кнопок управления</w:t>
            </w:r>
          </w:p>
        </w:tc>
        <w:tc>
          <w:tcPr>
            <w:tcW w:w="1843" w:type="dxa"/>
            <w:vAlign w:val="bottom"/>
          </w:tcPr>
          <w:p w14:paraId="720F365E" w14:textId="4B47B72F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7D7BFFE8" w14:textId="77777777" w:rsidTr="005D5861">
        <w:trPr>
          <w:trHeight w:val="70"/>
        </w:trPr>
        <w:tc>
          <w:tcPr>
            <w:tcW w:w="704" w:type="dxa"/>
          </w:tcPr>
          <w:p w14:paraId="0B6F392C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4F0F718" w14:textId="77777777" w:rsidR="00C465B7" w:rsidRPr="00C501CB" w:rsidRDefault="00C465B7" w:rsidP="00EE7B39"/>
        </w:tc>
        <w:tc>
          <w:tcPr>
            <w:tcW w:w="709" w:type="dxa"/>
          </w:tcPr>
          <w:p w14:paraId="6B4430B4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320D5331" w14:textId="7B43EA55" w:rsidR="00C465B7" w:rsidRPr="00C501CB" w:rsidRDefault="00C465B7" w:rsidP="00EE7B39">
            <w:r w:rsidRPr="00C501CB">
              <w:rPr>
                <w:color w:val="000000" w:themeColor="text1"/>
              </w:rPr>
              <w:t>Возможность установки в 19" стойку</w:t>
            </w:r>
          </w:p>
        </w:tc>
        <w:tc>
          <w:tcPr>
            <w:tcW w:w="1843" w:type="dxa"/>
            <w:vAlign w:val="bottom"/>
          </w:tcPr>
          <w:p w14:paraId="443D448F" w14:textId="46B7A3F2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698ADED6" w14:textId="77777777" w:rsidTr="005D5861">
        <w:trPr>
          <w:trHeight w:val="122"/>
        </w:trPr>
        <w:tc>
          <w:tcPr>
            <w:tcW w:w="704" w:type="dxa"/>
          </w:tcPr>
          <w:p w14:paraId="19155EF2" w14:textId="62D0B070" w:rsidR="00C465B7" w:rsidRPr="00C501CB" w:rsidRDefault="00C465B7" w:rsidP="00EE7B39">
            <w:pPr>
              <w:jc w:val="center"/>
            </w:pPr>
            <w:r w:rsidRPr="00C501CB">
              <w:t>74</w:t>
            </w:r>
          </w:p>
        </w:tc>
        <w:tc>
          <w:tcPr>
            <w:tcW w:w="1843" w:type="dxa"/>
          </w:tcPr>
          <w:p w14:paraId="63E82089" w14:textId="7B0DA7E1" w:rsidR="00C465B7" w:rsidRPr="00C501CB" w:rsidRDefault="00C465B7" w:rsidP="00EE7B39">
            <w:r w:rsidRPr="00C501CB">
              <w:rPr>
                <w:color w:val="000000" w:themeColor="text1"/>
              </w:rPr>
              <w:t xml:space="preserve"> ИБП, тип 2</w:t>
            </w:r>
          </w:p>
        </w:tc>
        <w:tc>
          <w:tcPr>
            <w:tcW w:w="709" w:type="dxa"/>
          </w:tcPr>
          <w:p w14:paraId="5B351191" w14:textId="55EE51DB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  <w:r w:rsidRPr="00C501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</w:tcPr>
          <w:p w14:paraId="1DEFD3CD" w14:textId="7D8779C3" w:rsidR="00C465B7" w:rsidRPr="00C501CB" w:rsidRDefault="00C465B7" w:rsidP="00EE7B39">
            <w:pPr>
              <w:rPr>
                <w:rFonts w:eastAsia="Calibri"/>
                <w:color w:val="000000" w:themeColor="text1"/>
              </w:rPr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Мощность номинальная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>ВА,</w:t>
            </w:r>
            <w:r w:rsidRPr="00C501CB">
              <w:rPr>
                <w:color w:val="000000" w:themeColor="text1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149D1713" w14:textId="1A711805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3000</w:t>
            </w:r>
          </w:p>
        </w:tc>
      </w:tr>
      <w:tr w:rsidR="00C465B7" w:rsidRPr="00C501CB" w14:paraId="4A27B8D6" w14:textId="77777777" w:rsidTr="005D5861">
        <w:tc>
          <w:tcPr>
            <w:tcW w:w="704" w:type="dxa"/>
          </w:tcPr>
          <w:p w14:paraId="15E7259F" w14:textId="32C726C9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5F9B020D" w14:textId="1D27B9E6" w:rsidR="00C465B7" w:rsidRPr="00C501CB" w:rsidRDefault="00C465B7" w:rsidP="00EE7B39"/>
        </w:tc>
        <w:tc>
          <w:tcPr>
            <w:tcW w:w="709" w:type="dxa"/>
          </w:tcPr>
          <w:p w14:paraId="58AA9CE4" w14:textId="18136DF8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451AD72" w14:textId="1845C5C6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Мощность активная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>КВт,</w:t>
            </w:r>
            <w:r w:rsidRPr="00C501CB">
              <w:rPr>
                <w:color w:val="000000" w:themeColor="text1"/>
              </w:rPr>
              <w:t xml:space="preserve"> не менее </w:t>
            </w:r>
          </w:p>
        </w:tc>
        <w:tc>
          <w:tcPr>
            <w:tcW w:w="1843" w:type="dxa"/>
            <w:vAlign w:val="bottom"/>
          </w:tcPr>
          <w:p w14:paraId="6C77C75A" w14:textId="511B48B6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2700</w:t>
            </w:r>
          </w:p>
        </w:tc>
      </w:tr>
      <w:tr w:rsidR="00C465B7" w:rsidRPr="00C501CB" w14:paraId="40FF1EEB" w14:textId="77777777" w:rsidTr="005D5861">
        <w:trPr>
          <w:trHeight w:val="70"/>
        </w:trPr>
        <w:tc>
          <w:tcPr>
            <w:tcW w:w="704" w:type="dxa"/>
          </w:tcPr>
          <w:p w14:paraId="70EACE5E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7AFBEA2D" w14:textId="77777777" w:rsidR="00C465B7" w:rsidRPr="00C501CB" w:rsidRDefault="00C465B7" w:rsidP="00EE7B39"/>
        </w:tc>
        <w:tc>
          <w:tcPr>
            <w:tcW w:w="709" w:type="dxa"/>
          </w:tcPr>
          <w:p w14:paraId="2D53AE4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7E515285" w14:textId="7676E4BE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Тип - линейно-интерактивный</w:t>
            </w:r>
          </w:p>
        </w:tc>
        <w:tc>
          <w:tcPr>
            <w:tcW w:w="1843" w:type="dxa"/>
            <w:vAlign w:val="bottom"/>
          </w:tcPr>
          <w:p w14:paraId="10D7C722" w14:textId="07C0B0B3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002D93A2" w14:textId="77777777" w:rsidTr="005D5861">
        <w:trPr>
          <w:trHeight w:val="70"/>
        </w:trPr>
        <w:tc>
          <w:tcPr>
            <w:tcW w:w="704" w:type="dxa"/>
          </w:tcPr>
          <w:p w14:paraId="165206B9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3D8A984" w14:textId="77777777" w:rsidR="00C465B7" w:rsidRPr="00C501CB" w:rsidRDefault="00C465B7" w:rsidP="00EE7B39"/>
        </w:tc>
        <w:tc>
          <w:tcPr>
            <w:tcW w:w="709" w:type="dxa"/>
          </w:tcPr>
          <w:p w14:paraId="09EC23A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32019A1" w14:textId="7E35690F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Форма выходного сигнала</w:t>
            </w:r>
            <w:r w:rsidRPr="00C501CB">
              <w:rPr>
                <w:color w:val="000000" w:themeColor="text1"/>
              </w:rPr>
              <w:t xml:space="preserve"> – синусоида</w:t>
            </w:r>
          </w:p>
        </w:tc>
        <w:tc>
          <w:tcPr>
            <w:tcW w:w="1843" w:type="dxa"/>
            <w:vAlign w:val="bottom"/>
          </w:tcPr>
          <w:p w14:paraId="4184012B" w14:textId="0F0B5D2D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C501CB" w14:paraId="18BC91DB" w14:textId="77777777" w:rsidTr="005D5861">
        <w:trPr>
          <w:trHeight w:val="70"/>
        </w:trPr>
        <w:tc>
          <w:tcPr>
            <w:tcW w:w="704" w:type="dxa"/>
          </w:tcPr>
          <w:p w14:paraId="6F856C7D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6C9FF1EB" w14:textId="77777777" w:rsidR="00C465B7" w:rsidRPr="00C501CB" w:rsidRDefault="00C465B7" w:rsidP="00EE7B39"/>
        </w:tc>
        <w:tc>
          <w:tcPr>
            <w:tcW w:w="709" w:type="dxa"/>
          </w:tcPr>
          <w:p w14:paraId="4F10ABFF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4DA33791" w14:textId="6BCB147C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Количество выходных розеток</w:t>
            </w:r>
            <w:r w:rsidRPr="00C501CB">
              <w:t xml:space="preserve">, шт., </w:t>
            </w:r>
            <w:r w:rsidRPr="00C501CB">
              <w:rPr>
                <w:color w:val="000000" w:themeColor="text1"/>
              </w:rPr>
              <w:t xml:space="preserve">не менее </w:t>
            </w:r>
          </w:p>
        </w:tc>
        <w:tc>
          <w:tcPr>
            <w:tcW w:w="1843" w:type="dxa"/>
            <w:vAlign w:val="bottom"/>
          </w:tcPr>
          <w:p w14:paraId="09979F07" w14:textId="1EFBBF6B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</w:tr>
      <w:tr w:rsidR="00C465B7" w:rsidRPr="00C501CB" w14:paraId="00558252" w14:textId="77777777" w:rsidTr="005D5861">
        <w:trPr>
          <w:trHeight w:val="70"/>
        </w:trPr>
        <w:tc>
          <w:tcPr>
            <w:tcW w:w="704" w:type="dxa"/>
          </w:tcPr>
          <w:p w14:paraId="15344EE2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12C30327" w14:textId="77777777" w:rsidR="00C465B7" w:rsidRPr="00C501CB" w:rsidRDefault="00C465B7" w:rsidP="00EE7B39"/>
        </w:tc>
        <w:tc>
          <w:tcPr>
            <w:tcW w:w="709" w:type="dxa"/>
          </w:tcPr>
          <w:p w14:paraId="5E5CBAD8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678DBD8" w14:textId="27696248" w:rsidR="00C465B7" w:rsidRPr="00C501CB" w:rsidRDefault="00D35E8A" w:rsidP="00EE7B39">
            <w:r w:rsidRPr="00C501CB">
              <w:rPr>
                <w:color w:val="000000" w:themeColor="text1"/>
              </w:rPr>
              <w:t>Отклонение выходного сигнала от референсного значения</w:t>
            </w:r>
            <w:r w:rsidR="00C465B7" w:rsidRPr="00C501CB">
              <w:t xml:space="preserve">, </w:t>
            </w:r>
            <w:r w:rsidR="00C465B7" w:rsidRPr="00C501CB">
              <w:rPr>
                <w:color w:val="000000" w:themeColor="text1"/>
              </w:rPr>
              <w:t xml:space="preserve">%, не менее </w:t>
            </w:r>
          </w:p>
        </w:tc>
        <w:tc>
          <w:tcPr>
            <w:tcW w:w="1843" w:type="dxa"/>
            <w:vAlign w:val="bottom"/>
          </w:tcPr>
          <w:p w14:paraId="0596AC1D" w14:textId="0853647D" w:rsidR="00C465B7" w:rsidRPr="00C501CB" w:rsidRDefault="00C465B7" w:rsidP="00EE7B39">
            <w:pPr>
              <w:jc w:val="right"/>
            </w:pPr>
            <w:r w:rsidRPr="00C501CB">
              <w:rPr>
                <w:color w:val="000000" w:themeColor="text1"/>
              </w:rPr>
              <w:t>+/-12</w:t>
            </w:r>
          </w:p>
        </w:tc>
      </w:tr>
      <w:tr w:rsidR="00C465B7" w:rsidRPr="00C501CB" w14:paraId="329E2BEF" w14:textId="77777777" w:rsidTr="005D5861">
        <w:trPr>
          <w:trHeight w:val="70"/>
        </w:trPr>
        <w:tc>
          <w:tcPr>
            <w:tcW w:w="704" w:type="dxa"/>
          </w:tcPr>
          <w:p w14:paraId="6B753697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ABC1E8B" w14:textId="77777777" w:rsidR="00C465B7" w:rsidRPr="00C501CB" w:rsidRDefault="00C465B7" w:rsidP="00EE7B39"/>
        </w:tc>
        <w:tc>
          <w:tcPr>
            <w:tcW w:w="709" w:type="dxa"/>
          </w:tcPr>
          <w:p w14:paraId="6DEC7AB5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242C6525" w14:textId="5951CC92" w:rsidR="00C465B7" w:rsidRPr="00C501CB" w:rsidRDefault="00C465B7" w:rsidP="00EE7B39">
            <w:r w:rsidRPr="00C501CB">
              <w:rPr>
                <w:rFonts w:eastAsia="Calibri"/>
                <w:color w:val="000000" w:themeColor="text1"/>
                <w:lang w:eastAsia="en-US"/>
              </w:rPr>
              <w:t>Уровень шума</w:t>
            </w:r>
            <w:r w:rsidRPr="00C501CB">
              <w:t xml:space="preserve">, </w:t>
            </w:r>
            <w:r w:rsidRPr="00C501CB">
              <w:rPr>
                <w:rFonts w:eastAsia="Calibri"/>
                <w:color w:val="000000" w:themeColor="text1"/>
                <w:lang w:eastAsia="en-US"/>
              </w:rPr>
              <w:t xml:space="preserve">дБ, не более </w:t>
            </w:r>
          </w:p>
        </w:tc>
        <w:tc>
          <w:tcPr>
            <w:tcW w:w="1843" w:type="dxa"/>
            <w:vAlign w:val="bottom"/>
          </w:tcPr>
          <w:p w14:paraId="56310BCA" w14:textId="59CFA0CC" w:rsidR="00C465B7" w:rsidRPr="00C501CB" w:rsidRDefault="00C465B7" w:rsidP="00EE7B39">
            <w:pPr>
              <w:jc w:val="right"/>
            </w:pPr>
            <w:r w:rsidRPr="00C501CB">
              <w:rPr>
                <w:rFonts w:eastAsia="Calibri"/>
                <w:color w:val="000000" w:themeColor="text1"/>
                <w:lang w:eastAsia="en-US"/>
              </w:rPr>
              <w:t>50</w:t>
            </w:r>
          </w:p>
        </w:tc>
      </w:tr>
      <w:tr w:rsidR="00C465B7" w:rsidRPr="00C501CB" w14:paraId="3144A814" w14:textId="77777777" w:rsidTr="005D5861">
        <w:trPr>
          <w:trHeight w:val="70"/>
        </w:trPr>
        <w:tc>
          <w:tcPr>
            <w:tcW w:w="704" w:type="dxa"/>
          </w:tcPr>
          <w:p w14:paraId="79084AB6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4E270E9E" w14:textId="77777777" w:rsidR="00C465B7" w:rsidRPr="00C501CB" w:rsidRDefault="00C465B7" w:rsidP="00EE7B39"/>
        </w:tc>
        <w:tc>
          <w:tcPr>
            <w:tcW w:w="709" w:type="dxa"/>
          </w:tcPr>
          <w:p w14:paraId="4B68AFD2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0A2DDEC3" w14:textId="19DDF0DD" w:rsidR="00C465B7" w:rsidRPr="00C501CB" w:rsidRDefault="00C465B7" w:rsidP="00EE7B39">
            <w:r w:rsidRPr="00C501CB">
              <w:rPr>
                <w:color w:val="000000" w:themeColor="text1"/>
              </w:rPr>
              <w:t>Наличие кнопок управления</w:t>
            </w:r>
          </w:p>
        </w:tc>
        <w:tc>
          <w:tcPr>
            <w:tcW w:w="1843" w:type="dxa"/>
            <w:vAlign w:val="bottom"/>
          </w:tcPr>
          <w:p w14:paraId="1CC79FA8" w14:textId="04C73F2A" w:rsidR="00C465B7" w:rsidRPr="00C501CB" w:rsidRDefault="00C465B7" w:rsidP="00EE7B39">
            <w:pPr>
              <w:jc w:val="right"/>
            </w:pPr>
            <w:r w:rsidRPr="00C501CB">
              <w:t>Да</w:t>
            </w:r>
          </w:p>
        </w:tc>
      </w:tr>
      <w:tr w:rsidR="00C465B7" w:rsidRPr="002A2AA3" w14:paraId="21039896" w14:textId="77777777" w:rsidTr="005D5861">
        <w:trPr>
          <w:trHeight w:val="70"/>
        </w:trPr>
        <w:tc>
          <w:tcPr>
            <w:tcW w:w="704" w:type="dxa"/>
          </w:tcPr>
          <w:p w14:paraId="31F0DC03" w14:textId="77777777" w:rsidR="00C465B7" w:rsidRPr="00C501CB" w:rsidRDefault="00C465B7" w:rsidP="00EE7B39">
            <w:pPr>
              <w:jc w:val="center"/>
            </w:pPr>
          </w:p>
        </w:tc>
        <w:tc>
          <w:tcPr>
            <w:tcW w:w="1843" w:type="dxa"/>
          </w:tcPr>
          <w:p w14:paraId="00352347" w14:textId="77777777" w:rsidR="00C465B7" w:rsidRPr="00C501CB" w:rsidRDefault="00C465B7" w:rsidP="00EE7B39"/>
        </w:tc>
        <w:tc>
          <w:tcPr>
            <w:tcW w:w="709" w:type="dxa"/>
          </w:tcPr>
          <w:p w14:paraId="11971983" w14:textId="77777777" w:rsidR="00C465B7" w:rsidRPr="00C501CB" w:rsidRDefault="00C465B7" w:rsidP="00EE7B3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</w:tcPr>
          <w:p w14:paraId="6CBA6B57" w14:textId="20741B6A" w:rsidR="00C465B7" w:rsidRPr="00C501CB" w:rsidRDefault="00C465B7" w:rsidP="00EE7B39">
            <w:r w:rsidRPr="00C501CB">
              <w:rPr>
                <w:color w:val="000000" w:themeColor="text1"/>
              </w:rPr>
              <w:t>Возможность установки в 19" стойку</w:t>
            </w:r>
          </w:p>
        </w:tc>
        <w:tc>
          <w:tcPr>
            <w:tcW w:w="1843" w:type="dxa"/>
            <w:vAlign w:val="bottom"/>
          </w:tcPr>
          <w:p w14:paraId="46B4CC04" w14:textId="0F48B57E" w:rsidR="00C465B7" w:rsidRPr="002A2AA3" w:rsidRDefault="00C465B7" w:rsidP="00EE7B39">
            <w:pPr>
              <w:jc w:val="right"/>
            </w:pPr>
            <w:r w:rsidRPr="00C501CB">
              <w:t>Да</w:t>
            </w:r>
          </w:p>
        </w:tc>
      </w:tr>
    </w:tbl>
    <w:p w14:paraId="6D4EEE13" w14:textId="785508F5" w:rsidR="00C9136D" w:rsidRPr="00400840" w:rsidRDefault="00C9136D" w:rsidP="00C9136D">
      <w:pPr>
        <w:spacing w:before="120" w:after="120"/>
        <w:jc w:val="center"/>
        <w:rPr>
          <w:b/>
          <w:color w:val="000000" w:themeColor="text1"/>
          <w:lang w:val="en-US"/>
        </w:rPr>
      </w:pPr>
      <w:r w:rsidRPr="00D157A7">
        <w:rPr>
          <w:b/>
          <w:color w:val="000000" w:themeColor="text1"/>
        </w:rPr>
        <w:t xml:space="preserve"> </w:t>
      </w:r>
      <w:r w:rsidR="008F5C16" w:rsidRPr="008F5C16">
        <w:rPr>
          <w:b/>
          <w:color w:val="000000" w:themeColor="text1"/>
        </w:rPr>
        <w:t xml:space="preserve">Помещение № </w:t>
      </w:r>
      <w:r w:rsidR="008F5C16">
        <w:rPr>
          <w:b/>
          <w:color w:val="000000" w:themeColor="text1"/>
        </w:rPr>
        <w:t>209</w:t>
      </w: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709"/>
        <w:gridCol w:w="10631"/>
        <w:gridCol w:w="1843"/>
      </w:tblGrid>
      <w:tr w:rsidR="00C46858" w:rsidRPr="00866BD2" w14:paraId="7CADC7C4" w14:textId="77777777" w:rsidTr="001B5A30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7F42B3B" w14:textId="77777777" w:rsidR="00C46858" w:rsidRPr="0063561D" w:rsidRDefault="00C46858" w:rsidP="005A3C14">
            <w:pPr>
              <w:jc w:val="center"/>
              <w:rPr>
                <w:b/>
              </w:rPr>
            </w:pPr>
            <w:r w:rsidRPr="0063561D">
              <w:rPr>
                <w:b/>
              </w:rPr>
              <w:t xml:space="preserve">№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2B2CAF" w14:textId="77777777" w:rsidR="00C46858" w:rsidRPr="0063561D" w:rsidRDefault="00C46858" w:rsidP="005A3C14">
            <w:pPr>
              <w:rPr>
                <w:b/>
              </w:rPr>
            </w:pPr>
            <w:r w:rsidRPr="0063561D"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759DF8" w14:textId="2FF79915" w:rsidR="00C46858" w:rsidRPr="0063561D" w:rsidRDefault="00FA0222" w:rsidP="005A3C14">
            <w:pPr>
              <w:jc w:val="center"/>
              <w:rPr>
                <w:b/>
              </w:rPr>
            </w:pPr>
            <w:r>
              <w:rPr>
                <w:b/>
              </w:rPr>
              <w:t>Кол-во, шт.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  <w:vAlign w:val="center"/>
          </w:tcPr>
          <w:p w14:paraId="3C5DFC88" w14:textId="4A513546" w:rsidR="00C46858" w:rsidRPr="0063561D" w:rsidRDefault="00C46858" w:rsidP="005A3C14">
            <w:pPr>
              <w:jc w:val="center"/>
              <w:rPr>
                <w:b/>
              </w:rPr>
            </w:pPr>
            <w:r w:rsidRPr="0063561D">
              <w:rPr>
                <w:b/>
              </w:rPr>
              <w:t>Характеристики</w:t>
            </w:r>
          </w:p>
        </w:tc>
      </w:tr>
      <w:tr w:rsidR="00312D96" w:rsidRPr="004E458A" w14:paraId="7580C79A" w14:textId="77777777" w:rsidTr="00F720C6">
        <w:tc>
          <w:tcPr>
            <w:tcW w:w="704" w:type="dxa"/>
            <w:tcBorders>
              <w:bottom w:val="nil"/>
            </w:tcBorders>
          </w:tcPr>
          <w:p w14:paraId="42638E83" w14:textId="314A88A0" w:rsidR="00312D96" w:rsidRPr="004E458A" w:rsidRDefault="00312D96" w:rsidP="00312D96">
            <w:pPr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bottom w:val="nil"/>
            </w:tcBorders>
          </w:tcPr>
          <w:p w14:paraId="005F1D32" w14:textId="77777777" w:rsidR="00312D96" w:rsidRPr="004E458A" w:rsidRDefault="00312D96" w:rsidP="00312D96">
            <w:r w:rsidRPr="004E458A">
              <w:t xml:space="preserve">ЖК панель </w:t>
            </w:r>
          </w:p>
        </w:tc>
        <w:tc>
          <w:tcPr>
            <w:tcW w:w="709" w:type="dxa"/>
            <w:tcBorders>
              <w:bottom w:val="nil"/>
            </w:tcBorders>
          </w:tcPr>
          <w:p w14:paraId="5BEFC654" w14:textId="0EB25036" w:rsidR="00312D96" w:rsidRPr="004E458A" w:rsidRDefault="00312D96" w:rsidP="00312D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8986314" w14:textId="54AE1D02" w:rsidR="00312D96" w:rsidRPr="004E458A" w:rsidRDefault="00312D96" w:rsidP="00312D96">
            <w:r w:rsidRPr="00EE7097">
              <w:t>Тип матрицы – жидкокристаллическая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91DC0F9" w14:textId="11AD512E" w:rsidR="00312D96" w:rsidRPr="004E458A" w:rsidRDefault="00312D96" w:rsidP="00312D96">
            <w:pPr>
              <w:jc w:val="right"/>
            </w:pPr>
            <w:r w:rsidRPr="00EE7097">
              <w:t>Да</w:t>
            </w:r>
          </w:p>
        </w:tc>
      </w:tr>
      <w:tr w:rsidR="00312D96" w:rsidRPr="004E458A" w14:paraId="195CF98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8765328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611B3F" w14:textId="77777777" w:rsidR="00312D96" w:rsidRPr="004E458A" w:rsidRDefault="00312D96" w:rsidP="00312D96">
            <w:r w:rsidRPr="004E458A">
              <w:t xml:space="preserve">для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5F0114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DB910CA" w14:textId="224FC9D2" w:rsidR="00312D96" w:rsidRPr="004E458A" w:rsidRDefault="00312D96" w:rsidP="00312D96">
            <w:r w:rsidRPr="00EE7097">
              <w:t>Размер диагонали, дюйм,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C5FBE2" w14:textId="3B409191" w:rsidR="00312D96" w:rsidRPr="00D35E8A" w:rsidRDefault="00312D96" w:rsidP="00312D96">
            <w:pPr>
              <w:jc w:val="right"/>
            </w:pPr>
            <w:r>
              <w:t>70</w:t>
            </w:r>
          </w:p>
        </w:tc>
      </w:tr>
      <w:tr w:rsidR="00312D96" w:rsidRPr="004E458A" w14:paraId="6350EBF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AF5D449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DDD540" w14:textId="5E158354" w:rsidR="00312D96" w:rsidRPr="004E458A" w:rsidRDefault="00312D96" w:rsidP="00312D96">
            <w:r w:rsidRPr="00D35E8A">
              <w:t>построения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4AE546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4A6CFE" w14:textId="54C290DE" w:rsidR="00312D96" w:rsidRPr="00EE7097" w:rsidRDefault="00312D96" w:rsidP="00312D96">
            <w:r>
              <w:t xml:space="preserve">                                             и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6443FD0" w14:textId="7502BC18" w:rsidR="00312D96" w:rsidRPr="00EE7097" w:rsidRDefault="00312D96" w:rsidP="00312D96">
            <w:pPr>
              <w:jc w:val="right"/>
            </w:pPr>
            <w:r>
              <w:t>72</w:t>
            </w:r>
          </w:p>
        </w:tc>
      </w:tr>
      <w:tr w:rsidR="00312D96" w:rsidRPr="004E458A" w14:paraId="16A637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A2FE6BC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B38B38" w14:textId="3A535739" w:rsidR="00312D96" w:rsidRPr="004E458A" w:rsidRDefault="00312D96" w:rsidP="00312D96">
            <w:r w:rsidRPr="00D35E8A">
              <w:t>видеостены,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F0C3C8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3937A5D" w14:textId="0E3F78DA" w:rsidR="00312D96" w:rsidRPr="004E458A" w:rsidRDefault="00312D96" w:rsidP="00312D96">
            <w:r w:rsidRPr="00EE7097">
              <w:t>Минимальная ширина шва между панелями,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CA3027" w14:textId="6DEDE341" w:rsidR="00312D96" w:rsidRPr="00D35E8A" w:rsidRDefault="002F5ECA" w:rsidP="00312D96">
            <w:pPr>
              <w:jc w:val="right"/>
            </w:pPr>
            <w:r>
              <w:t>4,4</w:t>
            </w:r>
          </w:p>
        </w:tc>
      </w:tr>
      <w:tr w:rsidR="00312D96" w:rsidRPr="004E458A" w14:paraId="2D3ECEFE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1EDD5D3A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4E41DA" w14:textId="0E0EF61B" w:rsidR="00312D96" w:rsidRPr="004E458A" w:rsidRDefault="00312D96" w:rsidP="00312D96">
            <w:r w:rsidRPr="00D35E8A">
              <w:t>тип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41227C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3D4C42B" w14:textId="1813200E" w:rsidR="00312D96" w:rsidRPr="004E458A" w:rsidRDefault="00312D96" w:rsidP="00312D96">
            <w:r w:rsidRPr="00EE7097">
              <w:t xml:space="preserve">Тип подсветки панели - </w:t>
            </w:r>
            <w:r w:rsidR="00ED3566" w:rsidRPr="00C501CB">
              <w:rPr>
                <w:color w:val="000000" w:themeColor="text1"/>
              </w:rPr>
              <w:t>технология Direct LED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766648" w14:textId="3838AC88" w:rsidR="00312D96" w:rsidRPr="004E458A" w:rsidRDefault="00312D96" w:rsidP="00312D96">
            <w:pPr>
              <w:jc w:val="right"/>
            </w:pPr>
            <w:r w:rsidRPr="00EE7097">
              <w:t>Да</w:t>
            </w:r>
          </w:p>
        </w:tc>
      </w:tr>
      <w:tr w:rsidR="00312D96" w:rsidRPr="004E458A" w14:paraId="456B15F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D97C342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2AA4C7" w14:textId="10AE696B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59002C0D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6A6CCAE" w14:textId="3210D93E" w:rsidR="00312D96" w:rsidRPr="004E458A" w:rsidRDefault="00312D96" w:rsidP="00312D96">
            <w:r w:rsidRPr="00EE7097">
              <w:t>Разрешение изображения панели, пиксель,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0726DE" w14:textId="6833ACEB" w:rsidR="00312D96" w:rsidRPr="004E458A" w:rsidRDefault="00312D96" w:rsidP="00312D96">
            <w:pPr>
              <w:jc w:val="right"/>
            </w:pPr>
            <w:r w:rsidRPr="00312D96">
              <w:t>1920 х 1080</w:t>
            </w:r>
          </w:p>
        </w:tc>
      </w:tr>
      <w:tr w:rsidR="00312D96" w:rsidRPr="004E458A" w14:paraId="370F9CD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AC91D22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6F9186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232E7203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7D896A2" w14:textId="5ADDA6F3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Яркость, кд/м2,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17B1DF" w14:textId="21315FBF" w:rsidR="00312D96" w:rsidRPr="004E458A" w:rsidRDefault="00312D96" w:rsidP="00312D96">
            <w:pPr>
              <w:jc w:val="right"/>
            </w:pPr>
            <w:r w:rsidRPr="00EE7097">
              <w:t>700</w:t>
            </w:r>
          </w:p>
        </w:tc>
      </w:tr>
      <w:tr w:rsidR="00312D96" w:rsidRPr="004E458A" w14:paraId="4C4C272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D01B6DB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D0D0F6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66ED72AA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E54C2FE" w14:textId="00E6FE14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Статическая контрастность,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C95EF1" w14:textId="4557F9D2" w:rsidR="00312D96" w:rsidRPr="004E458A" w:rsidRDefault="00312D96" w:rsidP="00312D96">
            <w:pPr>
              <w:jc w:val="right"/>
            </w:pPr>
            <w:r>
              <w:t>40</w:t>
            </w:r>
            <w:r w:rsidRPr="00EE7097">
              <w:t>00:1</w:t>
            </w:r>
          </w:p>
        </w:tc>
      </w:tr>
      <w:tr w:rsidR="00312D96" w:rsidRPr="004E458A" w14:paraId="6CA0BB1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860631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A83A2D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60CCA8E9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678E74F" w14:textId="4CBA3328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Время отклика, мс,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74E946D" w14:textId="3AF70662" w:rsidR="00312D96" w:rsidRPr="004E458A" w:rsidRDefault="00312D96" w:rsidP="00312D96">
            <w:pPr>
              <w:jc w:val="right"/>
            </w:pPr>
            <w:r>
              <w:t>6</w:t>
            </w:r>
          </w:p>
        </w:tc>
      </w:tr>
      <w:tr w:rsidR="00312D96" w:rsidRPr="004E458A" w14:paraId="4A1F58F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D36429C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A6522E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68ABA41F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BC42B4E" w14:textId="71F54AB7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Угол обзора по вертикали,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BE1458" w14:textId="1BA2A6C8" w:rsidR="00312D96" w:rsidRPr="004E458A" w:rsidRDefault="00312D96" w:rsidP="00312D96">
            <w:pPr>
              <w:jc w:val="right"/>
            </w:pPr>
            <w:r>
              <w:t>178</w:t>
            </w:r>
            <w:r w:rsidRPr="00EE7097">
              <w:t xml:space="preserve"> </w:t>
            </w:r>
          </w:p>
        </w:tc>
      </w:tr>
      <w:tr w:rsidR="00312D96" w:rsidRPr="004E458A" w14:paraId="4A01F23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FA51C9A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47191C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7E9B26DA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12E77C0" w14:textId="51D64590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Угол обзора по горизонтали,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EB4D2A6" w14:textId="003B2B2A" w:rsidR="00312D96" w:rsidRPr="004E458A" w:rsidRDefault="00312D96" w:rsidP="00312D96">
            <w:pPr>
              <w:jc w:val="right"/>
            </w:pPr>
            <w:r w:rsidRPr="00EE7097">
              <w:t>178</w:t>
            </w:r>
          </w:p>
        </w:tc>
      </w:tr>
      <w:tr w:rsidR="00312D96" w:rsidRPr="004E458A" w14:paraId="443D1AF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7B6D006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57430E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6DB457DC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A9B82B7" w14:textId="329E4200" w:rsidR="00312D96" w:rsidRPr="002B0F71" w:rsidRDefault="00312D96" w:rsidP="00312D96">
            <w:r w:rsidRPr="002B0F71">
              <w:t>Возможность собирать видеостену 15 х 15 дисплеев без специального видео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F2809E" w14:textId="28FB7CF0" w:rsidR="00312D96" w:rsidRPr="002B0F71" w:rsidRDefault="00312D96" w:rsidP="00312D96">
            <w:pPr>
              <w:jc w:val="right"/>
            </w:pPr>
            <w:r w:rsidRPr="002B0F71">
              <w:t>Да</w:t>
            </w:r>
          </w:p>
        </w:tc>
      </w:tr>
      <w:tr w:rsidR="00312D96" w:rsidRPr="004E458A" w14:paraId="54179BD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3F7EF7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F6CDC1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6C40410C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0C64B0" w14:textId="118EE3BE" w:rsidR="00312D96" w:rsidRPr="00574179" w:rsidRDefault="00312D96" w:rsidP="00312D96">
            <w:r w:rsidRPr="00574179">
              <w:t>Количество входов D-SUB,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E7FB38B" w14:textId="3AE565D8" w:rsidR="00312D96" w:rsidRPr="00574179" w:rsidRDefault="00312D96" w:rsidP="00312D96">
            <w:pPr>
              <w:jc w:val="right"/>
            </w:pPr>
            <w:r w:rsidRPr="00574179">
              <w:t>1</w:t>
            </w:r>
          </w:p>
        </w:tc>
      </w:tr>
      <w:tr w:rsidR="00312D96" w:rsidRPr="00312D96" w14:paraId="6B98692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8C321E3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F7C892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1CD67157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C6EA73" w14:textId="5E2F6AB8" w:rsidR="00312D96" w:rsidRPr="00312D96" w:rsidRDefault="00312D96" w:rsidP="00312D96">
            <w:pPr>
              <w:rPr>
                <w:rFonts w:eastAsia="Calibri"/>
              </w:rPr>
            </w:pPr>
            <w:r w:rsidRPr="00312D96">
              <w:t>Количество OPS слотов,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F1D216F" w14:textId="221357F8" w:rsidR="00312D96" w:rsidRPr="00312D96" w:rsidRDefault="00312D96" w:rsidP="00312D96">
            <w:pPr>
              <w:jc w:val="right"/>
            </w:pPr>
            <w:r w:rsidRPr="00312D96">
              <w:t>1</w:t>
            </w:r>
          </w:p>
        </w:tc>
      </w:tr>
      <w:tr w:rsidR="00312D96" w:rsidRPr="004E458A" w14:paraId="742F303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105ED9B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792C3F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22A35E08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5B172B" w14:textId="58A59A9A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Количество входов DVI-D,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94CAA6" w14:textId="0F4631E2" w:rsidR="00312D96" w:rsidRPr="004E458A" w:rsidRDefault="00312D96" w:rsidP="00312D96">
            <w:pPr>
              <w:jc w:val="right"/>
            </w:pPr>
            <w:r w:rsidRPr="00EE7097">
              <w:t>1</w:t>
            </w:r>
          </w:p>
        </w:tc>
      </w:tr>
      <w:tr w:rsidR="00312D96" w:rsidRPr="004E458A" w14:paraId="10FBE7B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159E687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EDB192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39C1F06D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315CE3" w14:textId="46A6055D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Количество входов Display Port,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C56D38" w14:textId="34C066C7" w:rsidR="00312D96" w:rsidRPr="004E458A" w:rsidRDefault="00312D96" w:rsidP="00312D96">
            <w:pPr>
              <w:jc w:val="right"/>
            </w:pPr>
            <w:r w:rsidRPr="00EE7097">
              <w:t>1</w:t>
            </w:r>
          </w:p>
        </w:tc>
      </w:tr>
      <w:tr w:rsidR="00312D96" w:rsidRPr="004E458A" w14:paraId="73961E0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F63B2B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489D9D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53D36454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FBCD19D" w14:textId="5EB504D1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Количество входов HDMI,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9C271D7" w14:textId="065B207B" w:rsidR="00312D96" w:rsidRPr="004E458A" w:rsidRDefault="00312D96" w:rsidP="00312D96">
            <w:pPr>
              <w:jc w:val="right"/>
            </w:pPr>
            <w:r w:rsidRPr="00EE7097">
              <w:t>2</w:t>
            </w:r>
          </w:p>
        </w:tc>
      </w:tr>
      <w:tr w:rsidR="00312D96" w:rsidRPr="004E458A" w14:paraId="22A35AC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10B7D23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CC8C59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1230E3A3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2B4A9FC" w14:textId="77777777" w:rsidR="0090398D" w:rsidRDefault="00312D96" w:rsidP="00312D96">
            <w:r w:rsidRPr="00EE7097">
              <w:t xml:space="preserve">Максимальная пропускная способность через входные разъёмы Display Port и HDMI, пиксель, </w:t>
            </w:r>
          </w:p>
          <w:p w14:paraId="7899AB9E" w14:textId="37E9E371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A59D093" w14:textId="26AE9898" w:rsidR="00312D96" w:rsidRPr="004E458A" w:rsidRDefault="001C219B" w:rsidP="001C219B">
            <w:pPr>
              <w:ind w:left="-108"/>
              <w:jc w:val="right"/>
            </w:pPr>
            <w:r>
              <w:t>3840x</w:t>
            </w:r>
            <w:r w:rsidR="00312D96" w:rsidRPr="00EE7097">
              <w:t>2160</w:t>
            </w:r>
            <w:r>
              <w:t>,60Гц</w:t>
            </w:r>
          </w:p>
        </w:tc>
      </w:tr>
      <w:tr w:rsidR="00312D96" w:rsidRPr="004E458A" w14:paraId="5DFC993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FDDCFFE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81255B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1482E50F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C9A317C" w14:textId="2D10B75B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Количество входов стерео мини Jack 3,5мм,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69555D" w14:textId="23B90C81" w:rsidR="00312D96" w:rsidRPr="004E458A" w:rsidRDefault="00312D96" w:rsidP="00312D96">
            <w:pPr>
              <w:jc w:val="right"/>
            </w:pPr>
            <w:r w:rsidRPr="00EE7097">
              <w:t>1</w:t>
            </w:r>
          </w:p>
        </w:tc>
      </w:tr>
      <w:tr w:rsidR="00312D96" w:rsidRPr="004E458A" w14:paraId="3E738E0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E8FABCD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BEADDE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3620E1AF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67ECDB8" w14:textId="5A0F75DB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Количество выходов стерео мини Jack 3,5мм,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9A6C8D5" w14:textId="2E484354" w:rsidR="00312D96" w:rsidRPr="004E458A" w:rsidRDefault="00312D96" w:rsidP="00312D96">
            <w:pPr>
              <w:jc w:val="right"/>
            </w:pPr>
            <w:r w:rsidRPr="00EE7097">
              <w:t>1</w:t>
            </w:r>
          </w:p>
        </w:tc>
      </w:tr>
      <w:tr w:rsidR="00312D96" w:rsidRPr="004E458A" w14:paraId="04BB469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21CD65E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58D1F4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057B5696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B55CE8" w14:textId="6673C801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Количество выходов Display Port,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BA14C3" w14:textId="05542B68" w:rsidR="00312D96" w:rsidRPr="004E458A" w:rsidRDefault="00312D96" w:rsidP="00312D96">
            <w:pPr>
              <w:jc w:val="right"/>
            </w:pPr>
            <w:r w:rsidRPr="00EE7097">
              <w:t>1</w:t>
            </w:r>
          </w:p>
        </w:tc>
      </w:tr>
      <w:tr w:rsidR="00312D96" w:rsidRPr="004E458A" w14:paraId="2A847E0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F8F1EB1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9922FF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1DE08168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D1346B" w14:textId="0C33B53C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Количество входных интерфейсов управления панели типа RS-232,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D4CB35" w14:textId="78E990FC" w:rsidR="00312D96" w:rsidRPr="004E458A" w:rsidRDefault="00312D96" w:rsidP="00312D96">
            <w:pPr>
              <w:jc w:val="right"/>
            </w:pPr>
            <w:r w:rsidRPr="00EE7097">
              <w:t>1</w:t>
            </w:r>
          </w:p>
        </w:tc>
      </w:tr>
      <w:tr w:rsidR="00312D96" w:rsidRPr="004E458A" w14:paraId="79632BB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E3C136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781952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15703D6D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DF141E3" w14:textId="55BFAD2B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Количество выходных интерфейсов управления панели типа RS-232,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795948" w14:textId="3630036A" w:rsidR="00312D96" w:rsidRPr="004E458A" w:rsidRDefault="00312D96" w:rsidP="00312D96">
            <w:pPr>
              <w:jc w:val="right"/>
            </w:pPr>
            <w:r w:rsidRPr="00EE7097">
              <w:t>1</w:t>
            </w:r>
          </w:p>
        </w:tc>
      </w:tr>
      <w:tr w:rsidR="00312D96" w:rsidRPr="004E458A" w14:paraId="091A990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9128C1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D55825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6EA349CC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530675" w14:textId="6F931A96" w:rsidR="00312D96" w:rsidRPr="002B0F71" w:rsidRDefault="00312D96" w:rsidP="00312D96">
            <w:pPr>
              <w:rPr>
                <w:rFonts w:eastAsia="Calibri"/>
              </w:rPr>
            </w:pPr>
            <w:r w:rsidRPr="002B0F71">
              <w:t>Количество входных разъёмов RJ-45,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12B66FB" w14:textId="51322FF3" w:rsidR="00312D96" w:rsidRPr="002B0F71" w:rsidRDefault="00312D96" w:rsidP="00312D96">
            <w:pPr>
              <w:jc w:val="right"/>
            </w:pPr>
            <w:r w:rsidRPr="002B0F71">
              <w:t>1</w:t>
            </w:r>
          </w:p>
        </w:tc>
      </w:tr>
      <w:tr w:rsidR="00312D96" w:rsidRPr="004E458A" w14:paraId="4C87B8F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C6D8652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C6DD64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18282ADC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800F231" w14:textId="2DDD80E5" w:rsidR="00312D96" w:rsidRPr="002B0F71" w:rsidRDefault="00312D96" w:rsidP="00312D96">
            <w:pPr>
              <w:rPr>
                <w:rFonts w:eastAsia="Calibri"/>
              </w:rPr>
            </w:pPr>
            <w:r w:rsidRPr="002B0F71">
              <w:t>Количество выходных разъёмов RJ-45,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7582B73" w14:textId="0355C21A" w:rsidR="00312D96" w:rsidRPr="002B0F71" w:rsidRDefault="00312D96" w:rsidP="00312D96">
            <w:pPr>
              <w:jc w:val="right"/>
            </w:pPr>
            <w:r w:rsidRPr="002B0F71">
              <w:t>1</w:t>
            </w:r>
          </w:p>
        </w:tc>
      </w:tr>
      <w:tr w:rsidR="00470F0D" w:rsidRPr="004E458A" w14:paraId="652A686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DCF9B93" w14:textId="77777777" w:rsidR="00470F0D" w:rsidRPr="004E458A" w:rsidRDefault="00470F0D" w:rsidP="00470F0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900096" w14:textId="77777777" w:rsidR="00470F0D" w:rsidRPr="004E458A" w:rsidRDefault="00470F0D" w:rsidP="00470F0D"/>
        </w:tc>
        <w:tc>
          <w:tcPr>
            <w:tcW w:w="709" w:type="dxa"/>
            <w:tcBorders>
              <w:top w:val="nil"/>
              <w:bottom w:val="nil"/>
            </w:tcBorders>
          </w:tcPr>
          <w:p w14:paraId="5F735E72" w14:textId="77777777" w:rsidR="00470F0D" w:rsidRPr="004E458A" w:rsidRDefault="00470F0D" w:rsidP="00470F0D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FB213D" w14:textId="294EB641" w:rsidR="00470F0D" w:rsidRPr="00312D96" w:rsidRDefault="00470F0D" w:rsidP="00470F0D">
            <w:pPr>
              <w:rPr>
                <w:rFonts w:eastAsia="Calibri"/>
                <w:highlight w:val="red"/>
              </w:rPr>
            </w:pPr>
            <w:r w:rsidRPr="00470F0D">
              <w:rPr>
                <w:color w:val="000000" w:themeColor="text1"/>
              </w:rPr>
              <w:t>Наличие управления по 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371B98" w14:textId="1DF42256" w:rsidR="00470F0D" w:rsidRPr="00312D96" w:rsidRDefault="00470F0D" w:rsidP="00470F0D">
            <w:pPr>
              <w:jc w:val="right"/>
              <w:rPr>
                <w:highlight w:val="red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312D96" w:rsidRPr="004E458A" w14:paraId="395D7E6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541197B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7B567A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2FB17B82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DC075D" w14:textId="62F39C55" w:rsidR="00312D96" w:rsidRPr="004E458A" w:rsidRDefault="00312D96" w:rsidP="00312D96">
            <w:pPr>
              <w:rPr>
                <w:rFonts w:eastAsia="Calibri"/>
              </w:rPr>
            </w:pPr>
            <w:r w:rsidRPr="00EE7097">
              <w:t>Источник питания - 100 - 240 В пер. тока ~ (+/- 10 %), 50/60 Гц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134C29" w14:textId="33BB49E2" w:rsidR="00312D96" w:rsidRPr="004E458A" w:rsidRDefault="00312D96" w:rsidP="00312D96">
            <w:pPr>
              <w:jc w:val="right"/>
            </w:pPr>
            <w:r w:rsidRPr="00EE7097">
              <w:t>Да</w:t>
            </w:r>
          </w:p>
        </w:tc>
      </w:tr>
      <w:tr w:rsidR="00312D96" w:rsidRPr="004E458A" w14:paraId="63BB966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5735D81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D6E93D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30BEBF06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0B3184E" w14:textId="43D4A482" w:rsidR="00312D96" w:rsidRPr="004E458A" w:rsidRDefault="00312D96" w:rsidP="00312D96">
            <w:pPr>
              <w:rPr>
                <w:rFonts w:eastAsia="Calibri"/>
                <w:color w:val="000000"/>
              </w:rPr>
            </w:pPr>
            <w:r w:rsidRPr="00EE7097">
              <w:t>Потребляемая мощность в режиме «включено», Вт,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1B83AFC" w14:textId="239CD9A9" w:rsidR="00312D96" w:rsidRPr="004E458A" w:rsidRDefault="00312D96" w:rsidP="00312D96">
            <w:pPr>
              <w:jc w:val="right"/>
            </w:pPr>
            <w:r>
              <w:rPr>
                <w:lang w:val="en-US"/>
              </w:rPr>
              <w:t>38</w:t>
            </w:r>
            <w:r w:rsidRPr="00EE7097">
              <w:t>0</w:t>
            </w:r>
          </w:p>
        </w:tc>
      </w:tr>
      <w:tr w:rsidR="00312D96" w:rsidRPr="004E458A" w14:paraId="5018A57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E8705B4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F29B04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5231AD03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6C72DA5" w14:textId="622010E5" w:rsidR="00312D96" w:rsidRPr="004E458A" w:rsidRDefault="00312D96" w:rsidP="00312D96">
            <w:pPr>
              <w:rPr>
                <w:rFonts w:eastAsia="Calibri"/>
                <w:color w:val="000000"/>
              </w:rPr>
            </w:pPr>
            <w:r w:rsidRPr="00EE7097">
              <w:t>Ширина, мм,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2EFFD0" w14:textId="476BA4C8" w:rsidR="00312D96" w:rsidRPr="00312D96" w:rsidRDefault="00312D96" w:rsidP="00312D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1540</w:t>
            </w:r>
          </w:p>
        </w:tc>
      </w:tr>
      <w:tr w:rsidR="00312D96" w:rsidRPr="004E458A" w14:paraId="5868E44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C912E22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A3AF02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bottom w:val="nil"/>
            </w:tcBorders>
          </w:tcPr>
          <w:p w14:paraId="4A7DC5B4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6166C65" w14:textId="74CCCF5A" w:rsidR="00312D96" w:rsidRPr="004E458A" w:rsidRDefault="00312D96" w:rsidP="00312D96">
            <w:pPr>
              <w:rPr>
                <w:rFonts w:eastAsia="Calibri"/>
                <w:color w:val="000000"/>
              </w:rPr>
            </w:pPr>
            <w:r>
              <w:rPr>
                <w:lang w:val="en-US"/>
              </w:rPr>
              <w:t xml:space="preserve">                       </w:t>
            </w:r>
            <w:r w:rsidRPr="00EE7097">
              <w:t>и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5494F03" w14:textId="6D354C77" w:rsidR="00312D96" w:rsidRPr="00312D96" w:rsidRDefault="00312D96" w:rsidP="00312D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1545</w:t>
            </w:r>
          </w:p>
        </w:tc>
      </w:tr>
      <w:tr w:rsidR="00312D96" w:rsidRPr="004E458A" w14:paraId="53C82D3C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4B0A6EDB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B9316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906D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F92D8" w14:textId="3B30D0BF" w:rsidR="00312D96" w:rsidRPr="004E458A" w:rsidRDefault="00312D96" w:rsidP="00312D96">
            <w:pPr>
              <w:rPr>
                <w:rFonts w:eastAsia="Calibri"/>
                <w:color w:val="000000"/>
              </w:rPr>
            </w:pPr>
            <w:r w:rsidRPr="00EE7097">
              <w:t>Высота, мм,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8E13C03" w14:textId="78F2486A" w:rsidR="00312D96" w:rsidRPr="00312D96" w:rsidRDefault="00312D96" w:rsidP="00312D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</w:tr>
      <w:tr w:rsidR="00312D96" w:rsidRPr="004E458A" w14:paraId="5E44E662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1103D10E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7C2ED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DEAD2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64345" w14:textId="7C7FD294" w:rsidR="00312D96" w:rsidRPr="00E7654A" w:rsidRDefault="00312D96" w:rsidP="00312D96">
            <w:r>
              <w:rPr>
                <w:lang w:val="en-US"/>
              </w:rPr>
              <w:t xml:space="preserve">                      </w:t>
            </w:r>
            <w:r w:rsidRPr="00EE7097">
              <w:t>и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6F84C1" w14:textId="78790ED9" w:rsidR="00312D96" w:rsidRPr="00E7654A" w:rsidRDefault="00312D96" w:rsidP="00312D96">
            <w:pPr>
              <w:jc w:val="right"/>
            </w:pPr>
            <w:r>
              <w:rPr>
                <w:lang w:val="en-US"/>
              </w:rPr>
              <w:t>87</w:t>
            </w:r>
            <w:r w:rsidRPr="00EE7097">
              <w:t>5</w:t>
            </w:r>
          </w:p>
        </w:tc>
      </w:tr>
      <w:tr w:rsidR="00312D96" w:rsidRPr="004E458A" w14:paraId="5E748CAA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14472AA0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AFA9E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D459B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42CB7" w14:textId="062210E2" w:rsidR="00312D96" w:rsidRPr="00E7654A" w:rsidRDefault="00312D96" w:rsidP="00312D96">
            <w:r w:rsidRPr="00EE7097">
              <w:t>Глубина, мм,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44476B" w14:textId="119232F9" w:rsidR="00312D96" w:rsidRPr="00312D96" w:rsidRDefault="00312D96" w:rsidP="00312D96">
            <w:pPr>
              <w:jc w:val="right"/>
              <w:rPr>
                <w:lang w:val="en-US"/>
              </w:rPr>
            </w:pPr>
            <w:r w:rsidRPr="00EE7097">
              <w:t>1</w:t>
            </w:r>
            <w:r>
              <w:rPr>
                <w:lang w:val="en-US"/>
              </w:rPr>
              <w:t>20</w:t>
            </w:r>
          </w:p>
        </w:tc>
      </w:tr>
      <w:tr w:rsidR="00312D96" w:rsidRPr="004E458A" w14:paraId="732ADAE7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384549D3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DE4FD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6A6BC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7588E" w14:textId="6F09B94D" w:rsidR="00312D96" w:rsidRPr="00E7654A" w:rsidRDefault="00312D96" w:rsidP="00312D96">
            <w:r>
              <w:rPr>
                <w:lang w:val="en-US"/>
              </w:rPr>
              <w:t xml:space="preserve">                       </w:t>
            </w:r>
            <w:r w:rsidRPr="00EE7097">
              <w:t>и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E7D2CC3" w14:textId="73B74204" w:rsidR="00312D96" w:rsidRPr="00E7654A" w:rsidRDefault="00312D96" w:rsidP="00312D96">
            <w:pPr>
              <w:jc w:val="right"/>
            </w:pPr>
            <w:r w:rsidRPr="00EE7097">
              <w:t>1</w:t>
            </w:r>
            <w:r>
              <w:rPr>
                <w:lang w:val="en-US"/>
              </w:rPr>
              <w:t>2</w:t>
            </w:r>
            <w:r w:rsidRPr="00EE7097">
              <w:t>5</w:t>
            </w:r>
          </w:p>
        </w:tc>
      </w:tr>
      <w:tr w:rsidR="00312D96" w:rsidRPr="004E458A" w14:paraId="7CF903E0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4E1CB43F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B71E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CD8C3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462AC" w14:textId="284F57C0" w:rsidR="00312D96" w:rsidRPr="00E7654A" w:rsidRDefault="00312D96" w:rsidP="00312D96">
            <w:r w:rsidRPr="00EE7097">
              <w:t>Вес, кг,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8A0BF1" w14:textId="789D2B17" w:rsidR="00312D96" w:rsidRPr="00E7654A" w:rsidRDefault="00312D96" w:rsidP="00312D96">
            <w:pPr>
              <w:jc w:val="right"/>
            </w:pPr>
            <w:r>
              <w:rPr>
                <w:lang w:val="en-US"/>
              </w:rPr>
              <w:t>3</w:t>
            </w:r>
            <w:r w:rsidRPr="00EE7097">
              <w:t>7</w:t>
            </w:r>
          </w:p>
        </w:tc>
      </w:tr>
      <w:tr w:rsidR="00312D96" w:rsidRPr="004E458A" w14:paraId="421FA0CB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7816A31B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C3108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1BAE1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B58" w14:textId="47B0780E" w:rsidR="00312D96" w:rsidRPr="00E7654A" w:rsidRDefault="00312D96" w:rsidP="00312D96">
            <w:r w:rsidRPr="00EE7097">
              <w:t>Поддерживаемый режим работы – 24/7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291BE3" w14:textId="57FA92F1" w:rsidR="00312D96" w:rsidRPr="00E7654A" w:rsidRDefault="00312D96" w:rsidP="00312D96">
            <w:pPr>
              <w:jc w:val="right"/>
            </w:pPr>
            <w:r w:rsidRPr="00EE7097">
              <w:t>Да</w:t>
            </w:r>
          </w:p>
        </w:tc>
      </w:tr>
      <w:tr w:rsidR="00312D96" w:rsidRPr="004E458A" w14:paraId="75B75331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3ACAA8A6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4AA3F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E05F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359CE" w14:textId="48D79FED" w:rsidR="00312D96" w:rsidRPr="00E7654A" w:rsidRDefault="00312D96" w:rsidP="00312D96">
            <w:r w:rsidRPr="00EE7097">
              <w:t>Минимальная температура эксплуатации, ºС,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CC8FDA3" w14:textId="131F19AC" w:rsidR="00312D96" w:rsidRPr="00E7654A" w:rsidRDefault="00312D96" w:rsidP="00312D96">
            <w:pPr>
              <w:jc w:val="right"/>
            </w:pPr>
            <w:r w:rsidRPr="00EE7097">
              <w:t>0</w:t>
            </w:r>
          </w:p>
        </w:tc>
      </w:tr>
      <w:tr w:rsidR="00312D96" w:rsidRPr="004E458A" w14:paraId="24ACF96D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14FF7E1B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59CAA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EAD8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2613" w14:textId="2B289568" w:rsidR="00312D96" w:rsidRPr="00E7654A" w:rsidRDefault="00312D96" w:rsidP="00312D96">
            <w:r w:rsidRPr="00EE7097">
              <w:t>Максимальная температура эксплуатации, ºС,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669D4A" w14:textId="4EF879EB" w:rsidR="00312D96" w:rsidRPr="00E7654A" w:rsidRDefault="00312D96" w:rsidP="00312D96">
            <w:pPr>
              <w:jc w:val="right"/>
            </w:pPr>
            <w:r w:rsidRPr="00EE7097">
              <w:t>40</w:t>
            </w:r>
          </w:p>
        </w:tc>
      </w:tr>
      <w:tr w:rsidR="00312D96" w:rsidRPr="004E458A" w14:paraId="0867BAD9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1AE98066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F8C92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6368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24041" w14:textId="2D69FC9F" w:rsidR="00312D96" w:rsidRPr="00E7654A" w:rsidRDefault="00312D96" w:rsidP="00312D96">
            <w:r w:rsidRPr="00EE7097">
              <w:t>Минимальный уровень влажности воздуха при хранении, %,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C07F5A5" w14:textId="09CEAC29" w:rsidR="00312D96" w:rsidRPr="00E7654A" w:rsidRDefault="00D32150" w:rsidP="00312D96">
            <w:pPr>
              <w:jc w:val="right"/>
            </w:pPr>
            <w:r>
              <w:rPr>
                <w:lang w:val="en-US"/>
              </w:rPr>
              <w:t>2</w:t>
            </w:r>
            <w:r w:rsidR="00312D96" w:rsidRPr="00EE7097">
              <w:t>0</w:t>
            </w:r>
          </w:p>
        </w:tc>
      </w:tr>
      <w:tr w:rsidR="00312D96" w:rsidRPr="004E458A" w14:paraId="7F21626F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584EA125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FEE7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7C46D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761A4" w14:textId="51BE5944" w:rsidR="00312D96" w:rsidRPr="00E7654A" w:rsidRDefault="00312D96" w:rsidP="00312D96">
            <w:r w:rsidRPr="00EE7097">
              <w:t>Минимальный уровень влажности воздуха при хранении, %,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D99476" w14:textId="0E7370B4" w:rsidR="00312D96" w:rsidRPr="00E7654A" w:rsidRDefault="00312D96" w:rsidP="00312D96">
            <w:pPr>
              <w:jc w:val="right"/>
            </w:pPr>
            <w:r w:rsidRPr="00EE7097">
              <w:t>80</w:t>
            </w:r>
          </w:p>
        </w:tc>
      </w:tr>
      <w:tr w:rsidR="00312D96" w:rsidRPr="004E458A" w14:paraId="047E1680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14:paraId="3ECA27EC" w14:textId="77777777" w:rsidR="00312D96" w:rsidRPr="004E458A" w:rsidRDefault="00312D96" w:rsidP="00312D96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A5C47" w14:textId="77777777" w:rsidR="00312D96" w:rsidRPr="004E458A" w:rsidRDefault="00312D96" w:rsidP="00312D9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FDF0" w14:textId="77777777" w:rsidR="00312D96" w:rsidRPr="004E458A" w:rsidRDefault="00312D96" w:rsidP="00312D96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4BAA0" w14:textId="7DB76B8D" w:rsidR="00312D96" w:rsidRPr="00E7654A" w:rsidRDefault="00312D96" w:rsidP="00312D96">
            <w:r w:rsidRPr="00EE7097">
              <w:t>Количество кабелей питания в комплекте поставки,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686F2F" w14:textId="00A5E8FA" w:rsidR="00312D96" w:rsidRPr="00E7654A" w:rsidRDefault="00312D96" w:rsidP="00312D96">
            <w:pPr>
              <w:jc w:val="right"/>
            </w:pPr>
            <w:r w:rsidRPr="00EE7097">
              <w:t>1</w:t>
            </w:r>
          </w:p>
        </w:tc>
      </w:tr>
      <w:tr w:rsidR="00F57CB0" w:rsidRPr="00D157A7" w14:paraId="6AC6952A" w14:textId="77777777" w:rsidTr="00F720C6">
        <w:tc>
          <w:tcPr>
            <w:tcW w:w="704" w:type="dxa"/>
            <w:tcBorders>
              <w:bottom w:val="nil"/>
            </w:tcBorders>
          </w:tcPr>
          <w:p w14:paraId="3D3629E9" w14:textId="1D6D2B76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B2B80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bottom w:val="nil"/>
            </w:tcBorders>
          </w:tcPr>
          <w:p w14:paraId="61F2ACC7" w14:textId="77777777" w:rsidR="00F57CB0" w:rsidRPr="00D157A7" w:rsidRDefault="00F57CB0" w:rsidP="0039673E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ронштейн для </w:t>
            </w:r>
          </w:p>
        </w:tc>
        <w:tc>
          <w:tcPr>
            <w:tcW w:w="709" w:type="dxa"/>
            <w:tcBorders>
              <w:bottom w:val="nil"/>
            </w:tcBorders>
          </w:tcPr>
          <w:p w14:paraId="35DB4608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381A5E6C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Максимальная нагрузка, кг,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6A533F1" w14:textId="77777777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D157A7">
              <w:rPr>
                <w:color w:val="000000" w:themeColor="text1"/>
              </w:rPr>
              <w:t>0</w:t>
            </w:r>
          </w:p>
        </w:tc>
      </w:tr>
      <w:tr w:rsidR="00F57CB0" w:rsidRPr="00D157A7" w14:paraId="4C4D517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F556CAF" w14:textId="77777777" w:rsidR="00F57CB0" w:rsidRPr="00D157A7" w:rsidRDefault="00F57CB0" w:rsidP="0039673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375C4C" w14:textId="77777777" w:rsidR="00F57CB0" w:rsidRPr="00D157A7" w:rsidRDefault="00F57CB0" w:rsidP="0039673E">
            <w:pPr>
              <w:rPr>
                <w:rFonts w:eastAsia="Calibri"/>
                <w:color w:val="000000" w:themeColor="text1"/>
                <w:lang w:eastAsia="en-US"/>
              </w:rPr>
            </w:pPr>
            <w:r w:rsidRPr="00141A3D">
              <w:rPr>
                <w:rFonts w:eastAsia="Calibri"/>
                <w:color w:val="000000" w:themeColor="text1"/>
                <w:lang w:eastAsia="en-US"/>
              </w:rPr>
              <w:t>видеостены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DCD0F0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484E72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Максимальная нагрузка на один модуль, кг,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F63B4A" w14:textId="77777777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50</w:t>
            </w:r>
          </w:p>
        </w:tc>
      </w:tr>
      <w:tr w:rsidR="00F57CB0" w:rsidRPr="00D157A7" w14:paraId="4ADE13F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D3BE673" w14:textId="77777777" w:rsidR="00F57CB0" w:rsidRPr="00D157A7" w:rsidRDefault="00F57CB0" w:rsidP="0039673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04B2E8" w14:textId="77777777" w:rsidR="00F57CB0" w:rsidRPr="00D157A7" w:rsidRDefault="00F57CB0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501BB0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D430BA0" w14:textId="76099895" w:rsidR="00F57CB0" w:rsidRPr="00D157A7" w:rsidRDefault="00C77C48" w:rsidP="0039673E">
            <w:pPr>
              <w:rPr>
                <w:color w:val="000000" w:themeColor="text1"/>
              </w:rPr>
            </w:pPr>
            <w:r w:rsidRPr="00C501CB">
              <w:rPr>
                <w:rFonts w:eastAsia="Calibri"/>
                <w:lang w:eastAsia="en-US"/>
              </w:rPr>
              <w:t>Максимальная диагональ поддерживаемых панелей</w:t>
            </w:r>
            <w:r w:rsidR="00F57CB0" w:rsidRPr="00D157A7">
              <w:rPr>
                <w:color w:val="000000" w:themeColor="text1"/>
              </w:rPr>
              <w:t>, дюйм,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21C70D" w14:textId="72ED5CA7" w:rsidR="00F57CB0" w:rsidRPr="00D157A7" w:rsidRDefault="00C77C48" w:rsidP="00C77C4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F57CB0" w:rsidRPr="00D157A7" w14:paraId="58944DE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B0C731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D6822F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4D27AE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F8198D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Количество точек микрорегулировки дисплея,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F8F9CF" w14:textId="77777777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6</w:t>
            </w:r>
          </w:p>
        </w:tc>
      </w:tr>
      <w:tr w:rsidR="00F57CB0" w:rsidRPr="00D157A7" w14:paraId="67B0A47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7D1FE9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3DFFB0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86FF2C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F7F4C0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Диапазон микрорегулировки дисплея, мм,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4756BAD" w14:textId="77777777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25</w:t>
            </w:r>
          </w:p>
        </w:tc>
      </w:tr>
      <w:tr w:rsidR="00F57CB0" w:rsidRPr="00D157A7" w14:paraId="7922843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EA324AD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C2F5CF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5CF4DD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2ACD59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 xml:space="preserve">Шаг микрорегулировки, мм, не </w:t>
            </w:r>
            <w:r>
              <w:rPr>
                <w:color w:val="000000" w:themeColor="text1"/>
              </w:rPr>
              <w:t>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14D454" w14:textId="77777777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 xml:space="preserve">0,1 </w:t>
            </w:r>
          </w:p>
        </w:tc>
      </w:tr>
      <w:tr w:rsidR="00F57CB0" w:rsidRPr="00D157A7" w14:paraId="7072249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C37FD50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FDC84B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F9C41C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CE517FF" w14:textId="77777777" w:rsidR="00F57CB0" w:rsidRPr="00D157A7" w:rsidRDefault="00F57CB0" w:rsidP="0039673E">
            <w:pPr>
              <w:rPr>
                <w:color w:val="000000" w:themeColor="text1"/>
                <w:lang w:val="en-US"/>
              </w:rPr>
            </w:pPr>
            <w:r w:rsidRPr="00D157A7">
              <w:rPr>
                <w:color w:val="000000" w:themeColor="text1"/>
              </w:rPr>
              <w:t xml:space="preserve">Стандарт крепления - </w:t>
            </w:r>
            <w:r w:rsidRPr="00D157A7">
              <w:rPr>
                <w:color w:val="000000" w:themeColor="text1"/>
                <w:lang w:val="en-US"/>
              </w:rPr>
              <w:t>Vesa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D689D2" w14:textId="77777777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Да</w:t>
            </w:r>
          </w:p>
        </w:tc>
      </w:tr>
      <w:tr w:rsidR="00F57CB0" w:rsidRPr="00D157A7" w14:paraId="0385508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5F38774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A0670C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9E2582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C11A026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Система выдвижения - откидная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39CD49" w14:textId="77777777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F57CB0" w:rsidRPr="00D157A7" w14:paraId="37A1776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C6FDB55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3E28DD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B29016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4E61C0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Тип покраски - порошковый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808E0B5" w14:textId="77777777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F57CB0" w:rsidRPr="00D157A7" w14:paraId="399B059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86EFA6B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89BDB3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3F6C46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32970A8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Цвет - чёрный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7D38B7C" w14:textId="77777777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F57CB0" w:rsidRPr="00D157A7" w14:paraId="56B18A6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315D47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D418D9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CA358C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74E0F4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Ориентация панелей - альбомная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E6A0BF" w14:textId="77777777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F57CB0" w:rsidRPr="00D157A7" w14:paraId="140BD09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416F159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35C710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2281A9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FD509DB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Количество устанавливаемых панелей по вертикали,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E8121D" w14:textId="3FD34B63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57CB0" w:rsidRPr="00D157A7" w14:paraId="3455EB4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44E9DA2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0202BA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2F8039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56DED9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Количество устанавливаемых панелей по горизонтали,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B02A5C" w14:textId="21539CAE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57CB0" w:rsidRPr="00D157A7" w14:paraId="08C7E826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F2F02AA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9861CBC" w14:textId="77777777" w:rsidR="00F57CB0" w:rsidRPr="00D157A7" w:rsidRDefault="00F57CB0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9091E22" w14:textId="77777777" w:rsidR="00F57CB0" w:rsidRPr="00D157A7" w:rsidRDefault="00F57CB0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DD5BCEC" w14:textId="77777777" w:rsidR="00F57CB0" w:rsidRPr="00D157A7" w:rsidRDefault="00F57CB0" w:rsidP="0039673E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Суммарное количество устанавливаемых панелей,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BBD508C" w14:textId="072FA50A" w:rsidR="00F57CB0" w:rsidRPr="00D157A7" w:rsidRDefault="00F57CB0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04BD5" w:rsidRPr="00D157A7" w14:paraId="6B688BA6" w14:textId="77777777" w:rsidTr="00F720C6">
        <w:tc>
          <w:tcPr>
            <w:tcW w:w="704" w:type="dxa"/>
            <w:tcBorders>
              <w:bottom w:val="nil"/>
            </w:tcBorders>
          </w:tcPr>
          <w:p w14:paraId="44A0A211" w14:textId="429DC230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B2B80"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bottom w:val="nil"/>
            </w:tcBorders>
          </w:tcPr>
          <w:p w14:paraId="61765239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3B6CD3">
              <w:rPr>
                <w:color w:val="000000" w:themeColor="text1"/>
              </w:rPr>
              <w:t xml:space="preserve">Коммерческий </w:t>
            </w:r>
          </w:p>
        </w:tc>
        <w:tc>
          <w:tcPr>
            <w:tcW w:w="709" w:type="dxa"/>
            <w:tcBorders>
              <w:bottom w:val="nil"/>
            </w:tcBorders>
          </w:tcPr>
          <w:p w14:paraId="133D372A" w14:textId="327D990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E7A13A9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6F6B61">
              <w:rPr>
                <w:color w:val="000000" w:themeColor="text1"/>
              </w:rPr>
              <w:t>Размер диагонали экрана, дюйм,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1C510639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804BD5" w:rsidRPr="00D157A7" w14:paraId="24A3B87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4C2626E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46EB01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141A3D">
              <w:rPr>
                <w:color w:val="000000" w:themeColor="text1"/>
              </w:rPr>
              <w:t>телевизор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B2656C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5E9B4D5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6F6B61">
              <w:rPr>
                <w:color w:val="000000" w:themeColor="text1"/>
              </w:rPr>
              <w:t xml:space="preserve">Разрешение изображения панели, </w:t>
            </w:r>
            <w:r w:rsidRPr="006F6B61">
              <w:rPr>
                <w:color w:val="000000" w:themeColor="text1"/>
              </w:rPr>
              <w:tab/>
              <w:t>пиксель,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1CB05A1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 w:rsidRPr="006F6B61">
              <w:rPr>
                <w:color w:val="000000" w:themeColor="text1"/>
              </w:rPr>
              <w:t>3840 х 2160</w:t>
            </w:r>
          </w:p>
        </w:tc>
      </w:tr>
      <w:tr w:rsidR="00804BD5" w:rsidRPr="00D157A7" w14:paraId="3F3CFC8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E7C7C7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E7F961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56E125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F08194A" w14:textId="77777777" w:rsidR="00804BD5" w:rsidRPr="00D157A7" w:rsidRDefault="00804BD5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Яркость, </w:t>
            </w:r>
            <w:r w:rsidRPr="006F6B61">
              <w:rPr>
                <w:color w:val="000000" w:themeColor="text1"/>
              </w:rPr>
              <w:t>кд/м2</w:t>
            </w:r>
            <w:r>
              <w:rPr>
                <w:color w:val="000000" w:themeColor="text1"/>
              </w:rPr>
              <w:t>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BF0559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</w:tr>
      <w:tr w:rsidR="00804BD5" w:rsidRPr="00D157A7" w14:paraId="46943BD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1B08EAD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5E4F34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1134E3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D26CEBF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Поддержка цифрового телевещания DVB-T2/C/S2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4D6269E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804BD5" w:rsidRPr="00D157A7" w14:paraId="7DC776D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FC862AC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7E49D6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E3590D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DC3E69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Наличие системы динамиков формата 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531132" w14:textId="77777777" w:rsidR="00804BD5" w:rsidRPr="00D157A7" w:rsidRDefault="00804BD5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804BD5" w:rsidRPr="00D157A7" w14:paraId="1E33CF8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827017A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708A66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7A462A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8E2B4AA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Количество встроенных динамиков</w:t>
            </w:r>
            <w:r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39BDD2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</w:tr>
      <w:tr w:rsidR="00804BD5" w:rsidRPr="00D157A7" w14:paraId="4DE9849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ACFDEE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965A6B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17953D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DC4FAE3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Мощность встроенного динамика</w:t>
            </w:r>
            <w:r>
              <w:rPr>
                <w:color w:val="000000" w:themeColor="text1"/>
              </w:rPr>
              <w:t>, Вт,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D99301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</w:tr>
      <w:tr w:rsidR="00804BD5" w:rsidRPr="00D157A7" w14:paraId="39A8DBC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28FD4F2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E8FDB7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5A18FE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7D9500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Поддержка технологии HDR</w:t>
            </w:r>
            <w:r w:rsidRPr="00D157A7">
              <w:rPr>
                <w:color w:val="000000" w:themeColor="text1"/>
              </w:rPr>
              <w:tab/>
            </w:r>
            <w:r w:rsidRPr="00D157A7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2C9FAD7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804BD5" w:rsidRPr="00D157A7" w14:paraId="636A1A1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043AAF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4C19CD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86993A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B1120B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Количество входов HDMI 2.0</w:t>
            </w:r>
            <w:r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30E373E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</w:tr>
      <w:tr w:rsidR="00804BD5" w:rsidRPr="00D157A7" w14:paraId="5DA22D8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878CD82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70E18C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89924B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BE50A9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Количество цифровых аудио</w:t>
            </w:r>
            <w:r>
              <w:rPr>
                <w:color w:val="000000" w:themeColor="text1"/>
              </w:rPr>
              <w:t xml:space="preserve"> </w:t>
            </w:r>
            <w:r w:rsidRPr="00A630D7">
              <w:rPr>
                <w:color w:val="000000" w:themeColor="text1"/>
              </w:rPr>
              <w:t>выходов</w:t>
            </w:r>
            <w:r>
              <w:rPr>
                <w:color w:val="000000" w:themeColor="text1"/>
              </w:rPr>
              <w:t>, шт., не менее</w:t>
            </w:r>
            <w:r w:rsidRPr="00D157A7">
              <w:rPr>
                <w:color w:val="000000" w:themeColor="text1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62968B1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804BD5" w:rsidRPr="00D157A7" w14:paraId="39D03EE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1B9B571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726D45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D6B2E8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39A22A8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Количество аудио выходов на внешние динамики (разъём mini Jack 3.5)</w:t>
            </w:r>
            <w:r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B305F98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804BD5" w:rsidRPr="00D157A7" w14:paraId="05A8B7E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50936E7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8BE461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C53A61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B5D463F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Количество портов RS-232C (разъём D-Sub 9pin)</w:t>
            </w:r>
            <w:r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5CC2C4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804BD5" w:rsidRPr="00D157A7" w14:paraId="53C13E5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4A45643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8E2268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CAAFFF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CE96AA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Количество портов Ethernet (разъём RJ-45)</w:t>
            </w:r>
            <w:r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76C71B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804BD5" w:rsidRPr="00D157A7" w14:paraId="5B4B04C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822A50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9DFF34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5433F3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59C4BF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Наличие крепежа стандарта VESA</w:t>
            </w:r>
            <w:r w:rsidRPr="00D157A7">
              <w:rPr>
                <w:color w:val="000000" w:themeColor="text1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EDDBA90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804BD5" w:rsidRPr="00D157A7" w14:paraId="5A1EF94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803E1D2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FB1BB7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6320EE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F34891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A630D7">
              <w:rPr>
                <w:color w:val="000000" w:themeColor="text1"/>
              </w:rPr>
              <w:t>Ширина (без подставки)</w:t>
            </w:r>
            <w:r>
              <w:rPr>
                <w:color w:val="000000" w:themeColor="text1"/>
              </w:rPr>
              <w:t>, мм,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033B121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1244</w:t>
            </w:r>
          </w:p>
        </w:tc>
      </w:tr>
      <w:tr w:rsidR="00804BD5" w:rsidRPr="00D157A7" w14:paraId="22AE3AC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4E2522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F379BE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92598B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821C6F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4A2695">
              <w:rPr>
                <w:color w:val="000000" w:themeColor="text1"/>
              </w:rPr>
              <w:t>Высота (без подставки)</w:t>
            </w:r>
            <w:r>
              <w:rPr>
                <w:color w:val="000000" w:themeColor="text1"/>
              </w:rPr>
              <w:t>, мм,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F89C097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726</w:t>
            </w:r>
          </w:p>
        </w:tc>
      </w:tr>
      <w:tr w:rsidR="00804BD5" w:rsidRPr="00D157A7" w14:paraId="701623D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1117036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0A7685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71C147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10AF62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4A2695">
              <w:rPr>
                <w:color w:val="000000" w:themeColor="text1"/>
              </w:rPr>
              <w:t>Глубина (без подставки)</w:t>
            </w:r>
            <w:r>
              <w:rPr>
                <w:color w:val="000000" w:themeColor="text1"/>
              </w:rPr>
              <w:t>, мм,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2546B3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</w:tr>
      <w:tr w:rsidR="00804BD5" w:rsidRPr="00D157A7" w14:paraId="3021C93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C6A78CE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A92E35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5E8A02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9E15801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4A2695">
              <w:rPr>
                <w:color w:val="000000" w:themeColor="text1"/>
              </w:rPr>
              <w:t>Вес (без подставки)</w:t>
            </w:r>
            <w:r>
              <w:rPr>
                <w:color w:val="000000" w:themeColor="text1"/>
              </w:rPr>
              <w:t>, кг,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F9D9B4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4,3</w:t>
            </w:r>
          </w:p>
        </w:tc>
      </w:tr>
      <w:tr w:rsidR="00804BD5" w:rsidRPr="00D157A7" w14:paraId="7683ECD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B307848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8311F6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54DFDD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B1CDE6E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0B273B">
              <w:t>Ширина (с подставкой)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8DDDD4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1244</w:t>
            </w:r>
            <w:r w:rsidRPr="00D157A7">
              <w:rPr>
                <w:color w:val="000000" w:themeColor="text1"/>
              </w:rPr>
              <w:t xml:space="preserve"> </w:t>
            </w:r>
          </w:p>
        </w:tc>
      </w:tr>
      <w:tr w:rsidR="00804BD5" w:rsidRPr="00D157A7" w14:paraId="31B9442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E2325B7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6ABD50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ED8C1D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251D83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0B273B">
              <w:t>Высота (с подставкой)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E9F06D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786</w:t>
            </w:r>
            <w:r w:rsidRPr="00D157A7">
              <w:rPr>
                <w:color w:val="000000" w:themeColor="text1"/>
              </w:rPr>
              <w:t xml:space="preserve"> </w:t>
            </w:r>
          </w:p>
        </w:tc>
      </w:tr>
      <w:tr w:rsidR="00804BD5" w:rsidRPr="00D157A7" w14:paraId="782721F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B78CC6F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479B9C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298EFB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75F0ED3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0B273B">
              <w:t>Глубина (с подставкой)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C86DBF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</w:t>
            </w:r>
          </w:p>
        </w:tc>
      </w:tr>
      <w:tr w:rsidR="00804BD5" w:rsidRPr="00D157A7" w14:paraId="4D9A905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04EB196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FF8B74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95B151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4C0318A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0B273B">
              <w:t>Вес (с подставкой)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394F0D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14,5</w:t>
            </w:r>
          </w:p>
        </w:tc>
      </w:tr>
      <w:tr w:rsidR="00804BD5" w:rsidRPr="00D157A7" w14:paraId="7F869FE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DA06C04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5CAC72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5066D5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B85D5EB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0B273B">
              <w:t>Потребляемая мощность в режиме ожидания</w:t>
            </w:r>
            <w:r>
              <w:t>, Вт,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86C585C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,3</w:t>
            </w:r>
            <w:r w:rsidRPr="00D157A7">
              <w:rPr>
                <w:color w:val="000000" w:themeColor="text1"/>
              </w:rPr>
              <w:t xml:space="preserve"> </w:t>
            </w:r>
          </w:p>
        </w:tc>
      </w:tr>
      <w:tr w:rsidR="00804BD5" w:rsidRPr="00D157A7" w14:paraId="5AF42B5D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AB162FE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22F90B4" w14:textId="77777777" w:rsidR="00804BD5" w:rsidRPr="00D157A7" w:rsidRDefault="00804BD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5CF087A" w14:textId="77777777" w:rsidR="00804BD5" w:rsidRPr="00D157A7" w:rsidRDefault="00804BD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52852E46" w14:textId="77777777" w:rsidR="00804BD5" w:rsidRPr="00D157A7" w:rsidRDefault="00804BD5" w:rsidP="0039673E">
            <w:pPr>
              <w:rPr>
                <w:color w:val="000000" w:themeColor="text1"/>
              </w:rPr>
            </w:pPr>
            <w:r w:rsidRPr="00E6347B">
              <w:rPr>
                <w:color w:val="000000" w:themeColor="text1"/>
              </w:rPr>
              <w:t>Потребляемая мощность в стандартном режиме</w:t>
            </w:r>
            <w:r>
              <w:rPr>
                <w:color w:val="000000" w:themeColor="text1"/>
              </w:rPr>
              <w:t>, Вт,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4D1A3B" w14:textId="77777777" w:rsidR="00804BD5" w:rsidRPr="00D157A7" w:rsidRDefault="00804BD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  <w:r w:rsidRPr="00D157A7">
              <w:rPr>
                <w:color w:val="000000" w:themeColor="text1"/>
              </w:rPr>
              <w:t xml:space="preserve"> </w:t>
            </w:r>
          </w:p>
        </w:tc>
      </w:tr>
      <w:tr w:rsidR="0047751B" w:rsidRPr="00D157A7" w14:paraId="07CDA25A" w14:textId="77777777" w:rsidTr="00F720C6">
        <w:tc>
          <w:tcPr>
            <w:tcW w:w="704" w:type="dxa"/>
            <w:tcBorders>
              <w:bottom w:val="nil"/>
            </w:tcBorders>
          </w:tcPr>
          <w:p w14:paraId="63876860" w14:textId="7123FD50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B2B80">
              <w:rPr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</w:tcPr>
          <w:p w14:paraId="5CBC25D5" w14:textId="77777777" w:rsidR="0047751B" w:rsidRPr="00D157A7" w:rsidRDefault="0047751B" w:rsidP="0039673E">
            <w:pPr>
              <w:rPr>
                <w:color w:val="000000" w:themeColor="text1"/>
              </w:rPr>
            </w:pPr>
            <w:r w:rsidRPr="00196A93">
              <w:rPr>
                <w:rFonts w:eastAsia="Calibri"/>
                <w:color w:val="000000" w:themeColor="text1"/>
                <w:lang w:eastAsia="en-US"/>
              </w:rPr>
              <w:t xml:space="preserve">Настенное </w:t>
            </w:r>
          </w:p>
        </w:tc>
        <w:tc>
          <w:tcPr>
            <w:tcW w:w="709" w:type="dxa"/>
            <w:tcBorders>
              <w:bottom w:val="nil"/>
            </w:tcBorders>
          </w:tcPr>
          <w:p w14:paraId="390438FE" w14:textId="7704ED9D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20B2F3A" w14:textId="77777777" w:rsidR="0047751B" w:rsidRPr="00D157A7" w:rsidRDefault="0047751B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Возможность регулировки расстояния от стены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21FC4CC" w14:textId="77777777" w:rsidR="0047751B" w:rsidRPr="00D157A7" w:rsidRDefault="0047751B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47751B" w:rsidRPr="00D157A7" w14:paraId="24006C2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D9FACF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77C62C" w14:textId="77777777" w:rsidR="0047751B" w:rsidRPr="00D157A7" w:rsidRDefault="0047751B" w:rsidP="0039673E">
            <w:pPr>
              <w:rPr>
                <w:rFonts w:eastAsia="Calibri"/>
                <w:color w:val="000000" w:themeColor="text1"/>
                <w:lang w:eastAsia="en-US"/>
              </w:rPr>
            </w:pPr>
            <w:r w:rsidRPr="00141A3D">
              <w:rPr>
                <w:rFonts w:eastAsia="Calibri"/>
                <w:color w:val="000000" w:themeColor="text1"/>
                <w:lang w:eastAsia="en-US"/>
              </w:rPr>
              <w:t xml:space="preserve">крепление для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FA39E9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E8C74C3" w14:textId="77777777" w:rsidR="0047751B" w:rsidRPr="00D157A7" w:rsidRDefault="0047751B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Минимальное расстояние от стены, см,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D6843DD" w14:textId="77777777" w:rsidR="0047751B" w:rsidRPr="00D157A7" w:rsidRDefault="0047751B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47751B" w:rsidRPr="00D157A7" w14:paraId="2CEFC3F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F40BE66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D5206E" w14:textId="77777777" w:rsidR="0047751B" w:rsidRPr="00D157A7" w:rsidRDefault="0047751B" w:rsidP="0039673E">
            <w:pPr>
              <w:rPr>
                <w:rFonts w:eastAsia="Calibri"/>
                <w:color w:val="000000" w:themeColor="text1"/>
                <w:lang w:eastAsia="en-US"/>
              </w:rPr>
            </w:pPr>
            <w:r w:rsidRPr="00141A3D">
              <w:rPr>
                <w:rFonts w:eastAsia="Calibri"/>
                <w:color w:val="000000" w:themeColor="text1"/>
                <w:lang w:eastAsia="en-US"/>
              </w:rPr>
              <w:t>телевизора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49D97A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28FC08" w14:textId="77777777" w:rsidR="0047751B" w:rsidRPr="00D157A7" w:rsidRDefault="0047751B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Максимальное расстояние от стены, см,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3598929" w14:textId="77777777" w:rsidR="0047751B" w:rsidRPr="00D157A7" w:rsidRDefault="0047751B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</w:tr>
      <w:tr w:rsidR="0047751B" w:rsidRPr="00D157A7" w14:paraId="5030261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53D7496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AE4528" w14:textId="77777777" w:rsidR="0047751B" w:rsidRPr="00D157A7" w:rsidRDefault="0047751B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9FDEE2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136454A" w14:textId="77777777" w:rsidR="0047751B" w:rsidRPr="00D157A7" w:rsidRDefault="0047751B" w:rsidP="0039673E">
            <w:pPr>
              <w:rPr>
                <w:color w:val="000000" w:themeColor="text1"/>
              </w:rPr>
            </w:pPr>
            <w:r w:rsidRPr="009D5D42">
              <w:t>Максимальный размер диагонали монтируемой панели</w:t>
            </w:r>
            <w:r>
              <w:t>, дюйм,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A0D02C6" w14:textId="77777777" w:rsidR="0047751B" w:rsidRPr="00D157A7" w:rsidRDefault="0047751B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55</w:t>
            </w:r>
          </w:p>
        </w:tc>
      </w:tr>
      <w:tr w:rsidR="0047751B" w:rsidRPr="00D157A7" w14:paraId="68E4DD9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314698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6E2F0E" w14:textId="77777777" w:rsidR="0047751B" w:rsidRPr="00D157A7" w:rsidRDefault="0047751B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0FECE5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30011F6" w14:textId="77777777" w:rsidR="0047751B" w:rsidRPr="00D157A7" w:rsidRDefault="0047751B" w:rsidP="0039673E">
            <w:pPr>
              <w:rPr>
                <w:color w:val="000000" w:themeColor="text1"/>
              </w:rPr>
            </w:pPr>
            <w:r w:rsidRPr="009D5D42">
              <w:t>Максимальный вес нагрузки</w:t>
            </w:r>
            <w:r>
              <w:t>, кг,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BE0579" w14:textId="77777777" w:rsidR="0047751B" w:rsidRPr="00D157A7" w:rsidRDefault="0047751B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68</w:t>
            </w:r>
          </w:p>
        </w:tc>
      </w:tr>
      <w:tr w:rsidR="0047751B" w:rsidRPr="00D157A7" w14:paraId="78B4EA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F1562D0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7C9C8D" w14:textId="77777777" w:rsidR="0047751B" w:rsidRPr="00D157A7" w:rsidRDefault="0047751B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8EC901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C207E6" w14:textId="77777777" w:rsidR="0047751B" w:rsidRPr="00D157A7" w:rsidRDefault="0047751B" w:rsidP="0039673E">
            <w:pPr>
              <w:rPr>
                <w:color w:val="000000" w:themeColor="text1"/>
              </w:rPr>
            </w:pPr>
            <w:r w:rsidRPr="009D5D42">
              <w:t>Поддержка стандарта крепления VESA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7B5E8E8" w14:textId="77777777" w:rsidR="0047751B" w:rsidRPr="00D157A7" w:rsidRDefault="0047751B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47751B" w:rsidRPr="00D157A7" w14:paraId="019B1AB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9F3CEA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F0C370" w14:textId="77777777" w:rsidR="0047751B" w:rsidRPr="00D157A7" w:rsidRDefault="0047751B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865EC6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AEECFE2" w14:textId="77777777" w:rsidR="0047751B" w:rsidRPr="00D157A7" w:rsidRDefault="0047751B" w:rsidP="0039673E">
            <w:pPr>
              <w:rPr>
                <w:color w:val="000000" w:themeColor="text1"/>
              </w:rPr>
            </w:pPr>
            <w:r w:rsidRPr="009D5D42">
              <w:t>Материал - сталь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A9F7FA" w14:textId="77777777" w:rsidR="0047751B" w:rsidRPr="00D157A7" w:rsidRDefault="0047751B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47751B" w:rsidRPr="00D157A7" w14:paraId="242449D2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65CEA13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58C9D97" w14:textId="77777777" w:rsidR="0047751B" w:rsidRPr="00D157A7" w:rsidRDefault="0047751B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E868220" w14:textId="77777777" w:rsidR="0047751B" w:rsidRPr="00D157A7" w:rsidRDefault="0047751B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293AB80E" w14:textId="77777777" w:rsidR="0047751B" w:rsidRPr="00D157A7" w:rsidRDefault="0047751B" w:rsidP="0039673E">
            <w:pPr>
              <w:rPr>
                <w:color w:val="000000" w:themeColor="text1"/>
              </w:rPr>
            </w:pPr>
            <w:r w:rsidRPr="004544DE">
              <w:rPr>
                <w:color w:val="000000" w:themeColor="text1"/>
              </w:rPr>
              <w:t>Наличие покрытия эпоксидным порошком для защиты от царапин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CB3ADED" w14:textId="77777777" w:rsidR="0047751B" w:rsidRPr="00D157A7" w:rsidRDefault="0047751B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E508CB" w:rsidRPr="00D157A7" w14:paraId="2F1B83F4" w14:textId="77777777" w:rsidTr="00F720C6">
        <w:tc>
          <w:tcPr>
            <w:tcW w:w="704" w:type="dxa"/>
            <w:tcBorders>
              <w:bottom w:val="nil"/>
            </w:tcBorders>
          </w:tcPr>
          <w:p w14:paraId="662AB3F9" w14:textId="4ECFBDF9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843" w:type="dxa"/>
            <w:tcBorders>
              <w:bottom w:val="nil"/>
            </w:tcBorders>
          </w:tcPr>
          <w:p w14:paraId="0F473E56" w14:textId="77777777" w:rsidR="00E508CB" w:rsidRPr="000B2A91" w:rsidRDefault="00E508CB" w:rsidP="00E508CB">
            <w:pPr>
              <w:rPr>
                <w:color w:val="000000" w:themeColor="text1"/>
                <w:highlight w:val="red"/>
              </w:rPr>
            </w:pPr>
            <w:r w:rsidRPr="00E508CB">
              <w:rPr>
                <w:rFonts w:eastAsia="Calibri"/>
                <w:color w:val="000000" w:themeColor="text1"/>
                <w:lang w:eastAsia="en-US"/>
              </w:rPr>
              <w:t>Интерактивная</w:t>
            </w:r>
            <w:r w:rsidRPr="000B2A91">
              <w:rPr>
                <w:rFonts w:eastAsia="Calibri"/>
                <w:color w:val="000000" w:themeColor="text1"/>
                <w:highlight w:val="red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14:paraId="3B2F2BC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BAF5686" w14:textId="4C0EE849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Размер экрана по диагонали, дюйм,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097155E" w14:textId="4B5B293B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85</w:t>
            </w:r>
          </w:p>
        </w:tc>
      </w:tr>
      <w:tr w:rsidR="00E508CB" w:rsidRPr="00D157A7" w14:paraId="72A8261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DA1E21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6B338B" w14:textId="77777777" w:rsidR="00E508CB" w:rsidRPr="000B2A91" w:rsidRDefault="00E508CB" w:rsidP="00E508CB">
            <w:pPr>
              <w:rPr>
                <w:color w:val="000000" w:themeColor="text1"/>
                <w:highlight w:val="red"/>
              </w:rPr>
            </w:pPr>
            <w:r w:rsidRPr="00E508CB">
              <w:rPr>
                <w:color w:val="000000" w:themeColor="text1"/>
              </w:rPr>
              <w:t>панель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A5354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1F9160C" w14:textId="3B8F30A7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                                                            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CF8182" w14:textId="5D4ADE94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 xml:space="preserve">           90</w:t>
            </w:r>
          </w:p>
        </w:tc>
      </w:tr>
      <w:tr w:rsidR="00E508CB" w:rsidRPr="00D157A7" w14:paraId="020DB6D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C9B38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F9B316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5839C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8AE02AE" w14:textId="52C0D788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Количество мегапикселей на экране, Мпиксель,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A99033" w14:textId="25004CB8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8</w:t>
            </w:r>
          </w:p>
        </w:tc>
      </w:tr>
      <w:tr w:rsidR="00E508CB" w:rsidRPr="00D157A7" w14:paraId="32BF0D2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32C266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CB190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8B6AC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88BE9E0" w14:textId="6CF4AFC5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Разрешение экрана по горизонтали, пиксель,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97F5D6" w14:textId="076C8034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3840</w:t>
            </w:r>
          </w:p>
        </w:tc>
      </w:tr>
      <w:tr w:rsidR="00E508CB" w:rsidRPr="00D157A7" w14:paraId="097285A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66949B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3CFD0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C45E7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69FD55" w14:textId="69A6B3AF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>Разрешение экрана по вертикали, пиксель,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328A5EE" w14:textId="5C3AB75D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2160</w:t>
            </w:r>
          </w:p>
        </w:tc>
      </w:tr>
      <w:tr w:rsidR="00E508CB" w:rsidRPr="00D157A7" w14:paraId="33FBAE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97D807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B5AB7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80FA5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10F7401" w14:textId="3A7FF913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Высота рабочей области экрана, мм,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8E212E6" w14:textId="7128DD44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1050</w:t>
            </w:r>
          </w:p>
        </w:tc>
      </w:tr>
      <w:tr w:rsidR="00E508CB" w:rsidRPr="00D157A7" w14:paraId="6087086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95FD0F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E031C7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E272E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5F49C1" w14:textId="4A2B9457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Ширина рабочей области экрана, мм,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69D6DB9" w14:textId="1F25B86D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1890</w:t>
            </w:r>
          </w:p>
        </w:tc>
      </w:tr>
      <w:tr w:rsidR="00E508CB" w:rsidRPr="00D157A7" w14:paraId="0476CBE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59579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821A56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39575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5D7A4DB" w14:textId="5ADA36E4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>Формат экрана 16:10 или 16:9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DC24A6" w14:textId="2FC5E321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4BB8951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C78F6F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A8503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19C43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8A40D6" w14:textId="0B880A08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Площадь рабочей области экрана, м2,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4E62224" w14:textId="71B79232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2,15</w:t>
            </w:r>
          </w:p>
        </w:tc>
      </w:tr>
      <w:tr w:rsidR="00E508CB" w:rsidRPr="00D157A7" w14:paraId="7C817B9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33CA7A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F803F6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BCD5D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064E2BE" w14:textId="36BCB778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>Наличие встроенной акустической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95B3EB5" w14:textId="5F71E147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4E233B4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E70712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B0EE4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B129B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999C0E" w14:textId="55F8257D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Мощность встроенной акустической системы, Вт,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B04B1BC" w14:textId="76ADB612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30</w:t>
            </w:r>
          </w:p>
        </w:tc>
      </w:tr>
      <w:tr w:rsidR="00E508CB" w:rsidRPr="00D157A7" w14:paraId="0EC7B95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A7208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97211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DE92C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3B2BC15" w14:textId="7A55EE6D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Угол обзора по вертикали, градус,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AE643E7" w14:textId="5CBC95EB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178</w:t>
            </w:r>
          </w:p>
        </w:tc>
      </w:tr>
      <w:tr w:rsidR="00E508CB" w:rsidRPr="00D157A7" w14:paraId="76EF2D0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F1D9F2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6ED077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403B6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338D8D" w14:textId="56678DA7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Угол обзора по горизонтали, градус,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FCA175E" w14:textId="18B991AA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178</w:t>
            </w:r>
          </w:p>
        </w:tc>
      </w:tr>
      <w:tr w:rsidR="00E508CB" w:rsidRPr="00D157A7" w14:paraId="60F22FB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9ED15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D0C266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BEC92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838A296" w14:textId="3AEC26C6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Количество одновременно распознаваемых касаний сенсорного экрана,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C202CC" w14:textId="3B548676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20</w:t>
            </w:r>
          </w:p>
        </w:tc>
      </w:tr>
      <w:tr w:rsidR="00E508CB" w:rsidRPr="00D157A7" w14:paraId="3E16C10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61C5C2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07857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978BB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0D76D0F" w14:textId="70425763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Высота срабатывания сенсора от поверхности экрана,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7F84CF" w14:textId="1890E67C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</w:t>
            </w:r>
          </w:p>
        </w:tc>
      </w:tr>
      <w:tr w:rsidR="00E508CB" w:rsidRPr="00D157A7" w14:paraId="00439F2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9F9175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015BF8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31FA2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55B74E" w14:textId="77BDC47A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Скорость обработки касаний, точек/с,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65F3B8" w14:textId="746DCC03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100</w:t>
            </w:r>
          </w:p>
        </w:tc>
      </w:tr>
      <w:tr w:rsidR="00E508CB" w:rsidRPr="00D157A7" w14:paraId="1BEC203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D3D75A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D87E3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6FACD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446CDC9" w14:textId="1A48B44E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Разрешение сенсора касания (линейное перемещение объекта, вызывающее изменение считываемых координат),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B516067" w14:textId="30904742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</w:t>
            </w:r>
          </w:p>
        </w:tc>
      </w:tr>
      <w:tr w:rsidR="00E508CB" w:rsidRPr="00D157A7" w14:paraId="2114652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9D3A3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CFD3D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FFD97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B479B8D" w14:textId="6EDF663C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>Наличие встроенной функции распознавания объектов касания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2755D4" w14:textId="4C1FA5FD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56A13DA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67A744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CB5DB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D84AB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B64E22" w14:textId="40A0ADA8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Количество одновременно поддерживаемых безбатарейных стилусов,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EE01C0E" w14:textId="0E8C76A2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</w:t>
            </w:r>
          </w:p>
        </w:tc>
      </w:tr>
      <w:tr w:rsidR="00E508CB" w:rsidRPr="00D157A7" w14:paraId="557D592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2C6C6C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C3652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0B715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08ED7A" w14:textId="20BCC127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>Поддержка протокола Ethernet 10/100/1000 Мбит/с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8B425B" w14:textId="406545E8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23FE877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D1FA9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867ED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BDDD9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EAECFA" w14:textId="58FBA451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>Поддержка Wi-Fi 802.11ac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922E15" w14:textId="29D0F5D8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5A03B25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9F9DA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70A739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CC2A8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8810F9" w14:textId="121887CB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>Наличие возможности использования ладони в качестве инструмента стирания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00066F" w14:textId="6B8E4FA2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265F011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ADD30D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A73FE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4C848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384D449" w14:textId="72B74DE7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Объём оперативной памяти встроенного вычислительного блока, Гб,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9D0B290" w14:textId="61D91D26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</w:t>
            </w:r>
          </w:p>
        </w:tc>
      </w:tr>
      <w:tr w:rsidR="00E508CB" w:rsidRPr="00D157A7" w14:paraId="3A07E4A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5B909A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B4E82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3BADE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D8B99E2" w14:textId="731CC755" w:rsidR="00E508CB" w:rsidRPr="00D157A7" w:rsidRDefault="00E508CB" w:rsidP="00E508CB">
            <w:pPr>
              <w:rPr>
                <w:color w:val="000000" w:themeColor="text1"/>
              </w:rPr>
            </w:pPr>
            <w:r w:rsidRPr="00C873C7">
              <w:t xml:space="preserve">Объём накопителя встроенного вычислительного блока, Гб,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9B75EC" w14:textId="5FA197E0" w:rsidR="00E508CB" w:rsidRPr="00D157A7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32</w:t>
            </w:r>
          </w:p>
        </w:tc>
      </w:tr>
      <w:tr w:rsidR="00E508CB" w:rsidRPr="00D157A7" w14:paraId="05BC094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F4B31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87AD6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145B3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FBAD5C" w14:textId="554C43E4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прямой светодиодной подсветки экрана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36A099" w14:textId="69D561A9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4B59EA8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9BD318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21D32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AD264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3A144DB" w14:textId="3A107673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Яркость экрана (при измерении с установленным защитным стеклом), кд/м2,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CDB7D12" w14:textId="249CDC64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400</w:t>
            </w:r>
          </w:p>
        </w:tc>
      </w:tr>
      <w:tr w:rsidR="00E508CB" w:rsidRPr="00D157A7" w14:paraId="1DE5623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3868EA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1BD8E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5C611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A05AD77" w14:textId="30BFAE2A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Статическая контрастность экрана,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DC563F" w14:textId="44893FD3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1200:1</w:t>
            </w:r>
          </w:p>
        </w:tc>
      </w:tr>
      <w:tr w:rsidR="00E508CB" w:rsidRPr="00D157A7" w14:paraId="39743E5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3F59BB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639D1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8F2F0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0B58E2" w14:textId="60624ED4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Время отклика матрицы экрана (от серого к серому), мс,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65DD9AA" w14:textId="3676F84D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8</w:t>
            </w:r>
          </w:p>
        </w:tc>
      </w:tr>
      <w:tr w:rsidR="00E508CB" w:rsidRPr="00D157A7" w14:paraId="1A25FBF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87E1C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EC564B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B7696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52FB9D" w14:textId="0D208149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Тип защитного стекла должен быть: антибликовое, закаленное стекло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8BB184" w14:textId="330C82CB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7D47654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E409CA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C6B60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41A14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1D40060" w14:textId="0202853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Твердость защитного стекла по шкале Мооса, единиц,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D1F1A7A" w14:textId="35BD0577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7</w:t>
            </w:r>
          </w:p>
        </w:tc>
      </w:tr>
      <w:tr w:rsidR="00E508CB" w:rsidRPr="00D157A7" w14:paraId="3CC0EF8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044B8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D2368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82097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B21E2D" w14:textId="2F877D73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Количество входов HDMI,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C3C9F87" w14:textId="7BE47FBD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</w:t>
            </w:r>
          </w:p>
        </w:tc>
      </w:tr>
      <w:tr w:rsidR="00E508CB" w:rsidRPr="00D157A7" w14:paraId="43EFA95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B321F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2B7CA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596CF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B6A504" w14:textId="08056322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выходов HDMI,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CE54E0A" w14:textId="51B8D15D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</w:t>
            </w:r>
          </w:p>
        </w:tc>
      </w:tr>
      <w:tr w:rsidR="00E508CB" w:rsidRPr="00D157A7" w14:paraId="3604EE6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C3FD13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4ABCD9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3B805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AB74339" w14:textId="3A44B799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входов VGA,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39AD5B3" w14:textId="7944481D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</w:t>
            </w:r>
          </w:p>
        </w:tc>
      </w:tr>
      <w:tr w:rsidR="00E508CB" w:rsidRPr="00D157A7" w14:paraId="3F2CD24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3A85A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259C1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E25BD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DEA7BD5" w14:textId="4B8F7114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входов DysplayPort,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79D78B8" w14:textId="58F1DF82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</w:t>
            </w:r>
          </w:p>
        </w:tc>
      </w:tr>
      <w:tr w:rsidR="00E508CB" w:rsidRPr="00D157A7" w14:paraId="3C64856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58AF64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170CD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55328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815B3C" w14:textId="521876DC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портов USB 3.0 Type A,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95EAFC" w14:textId="0F94C0B3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</w:t>
            </w:r>
          </w:p>
        </w:tc>
      </w:tr>
      <w:tr w:rsidR="00E508CB" w:rsidRPr="00D157A7" w14:paraId="25549D9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5DF78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ED408B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D1FA5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7D164C" w14:textId="58B14048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портов USB 2.0 Type A,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CD3AC6" w14:textId="22FBFF45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4</w:t>
            </w:r>
          </w:p>
        </w:tc>
      </w:tr>
      <w:tr w:rsidR="00E508CB" w:rsidRPr="00D157A7" w14:paraId="6214567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2F682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BB6B0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058A4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96184F" w14:textId="387CD03C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портов USB Type B,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82F8529" w14:textId="274D634B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</w:t>
            </w:r>
          </w:p>
        </w:tc>
      </w:tr>
      <w:tr w:rsidR="00E508CB" w:rsidRPr="00D157A7" w14:paraId="428F1F8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46655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AA2DA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A5DC8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09C265" w14:textId="5EE6F163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портов RS-232,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6735BA1" w14:textId="5CC74532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</w:t>
            </w:r>
          </w:p>
        </w:tc>
      </w:tr>
      <w:tr w:rsidR="00E508CB" w:rsidRPr="00D157A7" w14:paraId="4467A21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7B886F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1F335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01302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5A10DB3" w14:textId="63B66E0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портов Ethernet,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977B71" w14:textId="68A7B45E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</w:t>
            </w:r>
          </w:p>
        </w:tc>
      </w:tr>
      <w:tr w:rsidR="00E508CB" w:rsidRPr="00D157A7" w14:paraId="243A1A4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C18ED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91A31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29E8F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2DC30FE" w14:textId="04BF7256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Срок службы по данным производителя, час,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503625" w14:textId="3F920E35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30 000</w:t>
            </w:r>
          </w:p>
        </w:tc>
      </w:tr>
      <w:tr w:rsidR="00E508CB" w:rsidRPr="00D157A7" w14:paraId="591485F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40F422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68BD2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2CB6B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F696903" w14:textId="6137CD3C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9EE6138" w14:textId="34C969AA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78</w:t>
            </w:r>
          </w:p>
        </w:tc>
      </w:tr>
      <w:tr w:rsidR="00E508CB" w:rsidRPr="00D157A7" w14:paraId="3A37AB9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200561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F30E3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7427D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72A6716" w14:textId="2DE763B1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Ширина,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C17F26" w14:textId="20E85B57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2000</w:t>
            </w:r>
          </w:p>
        </w:tc>
      </w:tr>
      <w:tr w:rsidR="00E508CB" w:rsidRPr="00D157A7" w14:paraId="1A8F600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4BDE6E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5087E9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7AB48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6BC847" w14:textId="0D04CA83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Высота,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EF1899" w14:textId="0BD9B605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1190</w:t>
            </w:r>
          </w:p>
        </w:tc>
      </w:tr>
      <w:tr w:rsidR="00E508CB" w:rsidRPr="00D157A7" w14:paraId="2B83B92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963BA1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E7047B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A3D3C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FF4A42" w14:textId="3A289AA9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Глубина,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D0BA30" w14:textId="42C20BC1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120</w:t>
            </w:r>
          </w:p>
        </w:tc>
      </w:tr>
      <w:tr w:rsidR="00E508CB" w:rsidRPr="00D157A7" w14:paraId="02CD9DD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62CE5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9353F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08517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2B1BCD" w14:textId="2949B418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настенного крепления для интерактивной панели в комплекте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D656D2" w14:textId="0B8ED36A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147F75F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52D1BF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97C5C7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8B405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30AD77" w14:textId="0151430F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пульта дистанционного управления в комплекте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7B6FDE" w14:textId="258636BF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14DE50B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8DE125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71C27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3DE74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6DE9AD5" w14:textId="28EEFBE1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Количество кабелей питания в комплекте поставки,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4E6C9F3" w14:textId="7341B872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</w:t>
            </w:r>
          </w:p>
        </w:tc>
      </w:tr>
      <w:tr w:rsidR="00E508CB" w:rsidRPr="00D157A7" w14:paraId="32FCC5A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FCA288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80E26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79BDA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6E0A89" w14:textId="3B4DDD78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кабелей USB в комплекте поставки,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D96F333" w14:textId="353623FA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</w:t>
            </w:r>
          </w:p>
        </w:tc>
      </w:tr>
      <w:tr w:rsidR="00E508CB" w:rsidRPr="00D157A7" w14:paraId="650A8EE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637F84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3D913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F9C73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5D9FEB" w14:textId="790F106C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кабелей HDMI в комплекте поставки,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7CCC0BA" w14:textId="51F600EF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</w:t>
            </w:r>
          </w:p>
        </w:tc>
      </w:tr>
      <w:tr w:rsidR="00E508CB" w:rsidRPr="00D157A7" w14:paraId="484E9FE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1197DB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F81BF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548CD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CAC1F52" w14:textId="658EBAD9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Количество безбатарейных стилусов в комплекте,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23A795C" w14:textId="2FA2F17F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</w:t>
            </w:r>
          </w:p>
        </w:tc>
      </w:tr>
      <w:tr w:rsidR="00E508CB" w:rsidRPr="00D157A7" w14:paraId="56F6935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5946E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01A13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91EB7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03B250" w14:textId="191766BD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встроенной библиотеки геометрических фигур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DC7EBA" w14:textId="31CD0CB8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328A527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7F4E6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F0223B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5E169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955A93" w14:textId="226DC131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выбора стиля рисуемых линий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1C08A66" w14:textId="6799402D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34D1B8D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8A1F7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E593E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6730E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BCCB643" w14:textId="7D3FF43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Возможность преобразования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778EABA" w14:textId="19888ABE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70AB707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ADC13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DA2708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1845D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A3BD3BF" w14:textId="263F6DAC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Возможность изменение масштаба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4371849" w14:textId="6A5F205F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31D745F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C05D40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A2F75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F6A6E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6CF860" w14:textId="5E69C1E3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Возможность заполнения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08177A1" w14:textId="1A401874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E3462A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A3CC8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EB236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BADD2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C2B865" w14:textId="27F6DEB4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Наличие возможности группировки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28E05E" w14:textId="44CA5A96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5FD5983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B92E6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35224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71760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DC9E233" w14:textId="2201F300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возможности произведения анимационных действий над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F7C1E0" w14:textId="3FD41DEB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4AABE99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3E9C0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F57F88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2A51F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96FDC5" w14:textId="478C8ED2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инструментов для рисования: ручка, маркер, художественное перо, заливка, ластик, фигура, линия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E923944" w14:textId="764FEEF2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1E9C38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2CA09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1A9CAD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F9531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F4922F" w14:textId="738E9FE3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Наличие функции, показывающей внутренние углы и фигуры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98FB34" w14:textId="4198CFE9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76D9B26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FF9A8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D8815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E5E17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D0727F7" w14:textId="1E6CEEA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функции, отображающей размеры фигуры или линии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694D5C4" w14:textId="540BF0FA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478A0A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89D9FA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020D0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BB879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C4D53A4" w14:textId="69289A22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функции для распознавания произвольных линий в правильные фигуры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D8EA5BA" w14:textId="55ADF918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5A14686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2B8A0A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F71888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74DD4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5A4F73" w14:textId="0E39F96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функции распознавания рукописного текста и перевода его в редактируемую электронную форму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A6DA60" w14:textId="61214BD7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80A7B2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BF6BF0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0AD6B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DD0C2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127A81C" w14:textId="55676121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функции преобразования текста в речь, позволяющей прослушать слово, отрывок текста или весь текст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968E448" w14:textId="7A0609A6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FC74A6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522FDE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72667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D2F41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2C7370D" w14:textId="77777777" w:rsidR="0090398D" w:rsidRDefault="00E508CB" w:rsidP="00E508CB">
            <w:r w:rsidRPr="00C873C7">
              <w:t xml:space="preserve">Наличие инструментов для работы с текстами, дающих возможность создавать упражнения, </w:t>
            </w:r>
          </w:p>
          <w:p w14:paraId="64EB3487" w14:textId="4F97AEC3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 которых требуется вставлять пропущенные слова и знаки препинания, убирать лишние слова, буквы, пунктуацию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E4B09E4" w14:textId="10488C34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6C5D659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B7EB57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05C60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8B660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5D689F1" w14:textId="4A3759D7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вставки гиперссылки к любому тексту или объекту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76A324" w14:textId="487E7ABA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682DDA8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0EE63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A37539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D4D4F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FBBA1D" w14:textId="37370172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наложения друг на друга не менее 3 слоев на одной странице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C1FB9F5" w14:textId="543F3E04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6D0847E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2251D8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EA652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37BAA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8013E17" w14:textId="193B03DC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просмотра изображения из 3-х слоев в быстром меню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B7B785" w14:textId="080FD1B0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2002887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BA3F0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11DE78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90681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FF6845D" w14:textId="61EBFA58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воспринимать управляющие команды, активировать инструменты комментирования одновременно десятью пользователями без необходимости настройки специального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40B23C" w14:textId="34EFDEA8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528B3ED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C39B04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2C10A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87720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2DE8D4" w14:textId="713DA0F4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Десять пользователей должны иметь возможность одновременно писать, рисовать и передвигать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4A0414" w14:textId="6454AD3F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23B3E28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2F7AF0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036ED9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C04E9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183BCB" w14:textId="77777777" w:rsidR="0090398D" w:rsidRDefault="00E508CB" w:rsidP="00E508CB">
            <w:r w:rsidRPr="00C873C7">
              <w:t xml:space="preserve">Возможность при помощи жестов пальцами или ладонью вращать и перемещать, приближать </w:t>
            </w:r>
          </w:p>
          <w:p w14:paraId="5D9446A1" w14:textId="01BAA322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и удалять любые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6682C8" w14:textId="1ED9E397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67261A4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7067E3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257CD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32408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10EE4B" w14:textId="77777777" w:rsidR="0090398D" w:rsidRDefault="00E508CB" w:rsidP="00E508CB">
            <w:r w:rsidRPr="00C873C7">
              <w:t xml:space="preserve">Наличии банка мультимедиа файлов с возможностью поиска по ключевому слову, фильтром </w:t>
            </w:r>
          </w:p>
          <w:p w14:paraId="6EE27CBE" w14:textId="5492B420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по темам в выпадающем меню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1D86EFA" w14:textId="28C38589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CAC299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CBDFA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4F044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64A52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20EFA9" w14:textId="6FE698D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импорта собственных файлов в банк мультимедийных файлов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96F118" w14:textId="7C8208D4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1A0743D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3C47A1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8BD3D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49B32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6A7173" w14:textId="2399AB1F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записи всех производимых на доске действий и сохранения в виде отдельного файла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8F2EE8" w14:textId="594692B6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3E678DC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C3370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21B9F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E71C3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31E5F0" w14:textId="037730C7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импорта файлов форматов:  etng, etnt, ette, etne, iwb, pdf, notebook, pptx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54EE303" w14:textId="0E9701E9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6A31DAD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5B610A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A909C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E97CA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F5FC638" w14:textId="52310349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сохранения файлов в форматах: etng, etnt, ette, etne, iwb, pdf, notebook, pptx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442AFB" w14:textId="3D57F7D6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3F7C054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5A452A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048D0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A2A7F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11D26B" w14:textId="72CBB14B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преобразования изображения в пазл с дальнейшим решением пазла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C2351B" w14:textId="0B5D8150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278B697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3E4598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4B61D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F6429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664705" w14:textId="1D367F4E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создания таблиц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BF5777" w14:textId="4EBE9160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7AEC64B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59D00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8E4F3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8102E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598501" w14:textId="7FDBF8FF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преобразование таблиц в диаграммы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504178" w14:textId="34EC48C5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3C5AE03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9E0D5A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71A71D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24BA8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14D9AF" w14:textId="67B08A67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встроенных геометрических инструментов: линейка, транспортир, угольник, циркуль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6EFE618" w14:textId="7ABA6D47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C71037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557777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8FDF6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799EC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5CDDD0A" w14:textId="5CFF3128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делать фотографии, используя внешнее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A595D0" w14:textId="450DA8D1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4CA8CF8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DD3903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4FC09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9BD59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35EDECD" w14:textId="3812393C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записи звука и видео, используя внешнее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9960E21" w14:textId="2E2A8E70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119B2CB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32EF33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6730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E6D34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C43C9BE" w14:textId="31A717C9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добавлять на слайд урока и в личное мультимедийное хранилище полученное мультимедийное содержимое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F9F6966" w14:textId="72483D3A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5DF3A59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90E7CD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D6EA5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E9D17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15C0B5" w14:textId="5861D7A6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просматривать две страницы, расположенные рядом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8ED0F9" w14:textId="3C9AE5A1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71ACF0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7256AF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85C4B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D8C71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E5BC8E7" w14:textId="1D6821AA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просмотра эскизов всех страниц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371B30" w14:textId="3EE037DF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B86720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857AD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C74E0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08F89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D34E250" w14:textId="3ACC39EF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полноэкранного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DAF8C5" w14:textId="47D74A15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582E062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FD0ABC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5A4D67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58420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6EA100A" w14:textId="2941F3AD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режима «занавеса» содержимого страницы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C760F18" w14:textId="622E0AD6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5C54C9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8AED88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B50B5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808B8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075971B" w14:textId="1B62AF87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режима разлинованной страницы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32B136" w14:textId="33F48438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128E6F0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D1927B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16251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99125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8621FB4" w14:textId="4681185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режима прожектора для выделения разных областей экрана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766EC93" w14:textId="618F535D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3DFC0DE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D4594F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71920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FB70B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51F8DB8" w14:textId="527DF27F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многоэкранного режима с возможностью просматривать текущий документ на 2 и 4 экранах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68CADFF" w14:textId="44CCD890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14E6C03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9ADC02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B0F686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EE5D8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786DEA3" w14:textId="019CF1C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разделения экрана на две или три части, при этом для каждой части возможно задать цвет и толщину линий независимо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17B77B" w14:textId="7CF3C3CA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6D9249B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369430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3DCBE6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C3F45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B150A5E" w14:textId="77777777" w:rsidR="0090398D" w:rsidRDefault="00E508CB" w:rsidP="00E508CB">
            <w:r w:rsidRPr="00C873C7">
              <w:t xml:space="preserve">Возможность беспроводного подключения мобильного устройства на базе OS Android или iOS </w:t>
            </w:r>
          </w:p>
          <w:p w14:paraId="2982B4BC" w14:textId="113B6A5B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для дистанционного управления панелью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5C4A12" w14:textId="7765CD54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69316B8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23B02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298F9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75D83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8F47957" w14:textId="1782F7D2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беспроводной трансляции любых медиа файлов и документов с мобильного устройства на интерактивную панель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5DFE3C2" w14:textId="1669E0C6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76E3EFE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7F81DE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9ED47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48EA7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4588590" w14:textId="76E0C938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Возможность "зеркалирования" экрана на мобильное устройство.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08E272" w14:textId="28945983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28FC0B6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178400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3BFED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AD4D5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6BCCFF" w14:textId="77777777" w:rsidR="0090398D" w:rsidRDefault="00E508CB" w:rsidP="00E508CB">
            <w:r w:rsidRPr="00C873C7">
              <w:t xml:space="preserve">Возможность использования мобильного устройства в качестве камеры, с отображением видео </w:t>
            </w:r>
          </w:p>
          <w:p w14:paraId="107CA90C" w14:textId="55A4255B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 экране интерактивной панели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96DEBCE" w14:textId="10E22311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4F43CEC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84DAEB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3506A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4C78B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C0456C" w14:textId="4E6809D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ПО для мобильных устройств должно быть доступно в киосках приложений AppStore и GooglePlay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3340F83" w14:textId="084E153C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2FB2A9E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61BA3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31696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A49E4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35812BC" w14:textId="36916501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Размер экрана по диагонали, дюйм,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4D37816" w14:textId="02DCB8C6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85</w:t>
            </w:r>
          </w:p>
        </w:tc>
      </w:tr>
      <w:tr w:rsidR="00E508CB" w:rsidRPr="00D157A7" w14:paraId="783392E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42CC87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12D33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3D02E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5A51463" w14:textId="68A93C80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                                                            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90BE3EC" w14:textId="3F82D9A9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 xml:space="preserve">           90</w:t>
            </w:r>
          </w:p>
        </w:tc>
      </w:tr>
      <w:tr w:rsidR="00E508CB" w:rsidRPr="00D157A7" w14:paraId="5E19B32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D985EC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7983B7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BEC19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215D450" w14:textId="19E50D1A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Количество мегапикселей на экране, Мпиксель,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A7ED0B7" w14:textId="033456B8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8</w:t>
            </w:r>
          </w:p>
        </w:tc>
      </w:tr>
      <w:tr w:rsidR="00E508CB" w:rsidRPr="00D157A7" w14:paraId="0E118DD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AFBB61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865E89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E58C1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3CB595" w14:textId="09EF9422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Разрешение экрана по горизонтали, пиксель,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0F03CC" w14:textId="4712942D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3840</w:t>
            </w:r>
          </w:p>
        </w:tc>
      </w:tr>
      <w:tr w:rsidR="00E508CB" w:rsidRPr="00D157A7" w14:paraId="28EE186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27A433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70BED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550FB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49F898" w14:textId="2ECB592E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Разрешение экрана по вертикали, пиксель,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5D28967" w14:textId="4A291845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2160</w:t>
            </w:r>
          </w:p>
        </w:tc>
      </w:tr>
      <w:tr w:rsidR="00E508CB" w:rsidRPr="00D157A7" w14:paraId="0FAFE76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129DA5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AA0FAD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28320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114B3CC" w14:textId="2594F1C0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Высота рабочей области экрана, мм,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429737" w14:textId="5E0B0EB1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1050</w:t>
            </w:r>
          </w:p>
        </w:tc>
      </w:tr>
      <w:tr w:rsidR="00E508CB" w:rsidRPr="00D157A7" w14:paraId="1414474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A4E479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1E5E6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176AE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6C2A0E" w14:textId="693F8220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Ширина рабочей области экрана, мм,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9963FA3" w14:textId="4470000F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1890</w:t>
            </w:r>
          </w:p>
        </w:tc>
      </w:tr>
      <w:tr w:rsidR="00E508CB" w:rsidRPr="00D157A7" w14:paraId="4F3F82C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8FF3A6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701919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7F96D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6CAB03D" w14:textId="17BF11A6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Формат экрана 16:10 или 16:9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D7F0D9" w14:textId="1814CAC0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4A6C5E7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28822B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A8C94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3F94B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3393974" w14:textId="70B2D920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Площадь рабочей области экрана, м2,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5DCC1E" w14:textId="1840955E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2,15</w:t>
            </w:r>
          </w:p>
        </w:tc>
      </w:tr>
      <w:tr w:rsidR="00E508CB" w:rsidRPr="00D157A7" w14:paraId="066210D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718EB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7DE4B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BD1F1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35DCB69" w14:textId="00AEEAA1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встроенной акустической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05134C4" w14:textId="516BCDCC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74635F4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B2C75B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AE0D5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4253E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9A1059" w14:textId="2FC2E480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Мощность встроенной акустической системы, Вт,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72062B" w14:textId="62C4DC30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30</w:t>
            </w:r>
          </w:p>
        </w:tc>
      </w:tr>
      <w:tr w:rsidR="00E508CB" w:rsidRPr="00D157A7" w14:paraId="39E1861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4C42A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A6ACC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3E540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A29C026" w14:textId="35400789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Угол обзора по вертикали, градус,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EBD292C" w14:textId="746DF466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178</w:t>
            </w:r>
          </w:p>
        </w:tc>
      </w:tr>
      <w:tr w:rsidR="00E508CB" w:rsidRPr="00D157A7" w14:paraId="19F11A3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BE27CD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DD404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F8497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269033" w14:textId="3945E0E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Угол обзора по горизонтали, градус,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676E30D" w14:textId="48D18423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178</w:t>
            </w:r>
          </w:p>
        </w:tc>
      </w:tr>
      <w:tr w:rsidR="00E508CB" w:rsidRPr="00D157A7" w14:paraId="30594C0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187045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BF954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CF1D7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AB0393" w14:textId="28C70F7A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Количество одновременно распознаваемых касаний сенсорного экрана,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B4FCF6" w14:textId="77A99036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20</w:t>
            </w:r>
          </w:p>
        </w:tc>
      </w:tr>
      <w:tr w:rsidR="00E508CB" w:rsidRPr="00D157A7" w14:paraId="15A57D8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C74AB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8B217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8F557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DCE15B7" w14:textId="3F0E601A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Высота срабатывания сенсора от поверхности экрана,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23C767" w14:textId="2589A249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</w:t>
            </w:r>
          </w:p>
        </w:tc>
      </w:tr>
      <w:tr w:rsidR="00E508CB" w:rsidRPr="00D157A7" w14:paraId="3075295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CE80D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3159D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4FC37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C09FDD9" w14:textId="2C238005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Скорость обработки касаний, точек/с,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5C5D53" w14:textId="68F30DD1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100</w:t>
            </w:r>
          </w:p>
        </w:tc>
      </w:tr>
      <w:tr w:rsidR="00E508CB" w:rsidRPr="00D157A7" w14:paraId="12CDF11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9BF056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3F3FB8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7C66F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87B607" w14:textId="4F65E823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Разрешение сенсора касания (линейное перемещение объекта, вызывающее изменение считываемых координат),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15EF445" w14:textId="13875F0F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1</w:t>
            </w:r>
          </w:p>
        </w:tc>
      </w:tr>
      <w:tr w:rsidR="00E508CB" w:rsidRPr="00D157A7" w14:paraId="6A00D63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1A6695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2385EB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D5706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844D64F" w14:textId="4B567BD8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встроенной функции распознавания объектов касания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3DE80D2" w14:textId="4FD9EC8D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194265B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D28268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5BA5C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F3596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8B967EF" w14:textId="7654CA51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Количество одновременно поддерживаемых безбатарейных стилусов,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D5198F" w14:textId="2DE27140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2</w:t>
            </w:r>
          </w:p>
        </w:tc>
      </w:tr>
      <w:tr w:rsidR="00E508CB" w:rsidRPr="00D157A7" w14:paraId="72498A6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4493A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E1C278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EE23A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DB7285" w14:textId="631F6669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Поддержка протокола Ethernet 10/100/1000 Мбит/с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EC54DE0" w14:textId="46A8B2E5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5D5B6AA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5061C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C3AB3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8D39D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5F108E1" w14:textId="50E3D27B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Поддержка Wi-Fi 802.11ac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AEE91C7" w14:textId="4F0EA9F9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3232439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17E0D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194CD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A6429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055EE02" w14:textId="009BA7E0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>Наличие возможности использования ладони в качестве инструмента стирания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9870F5" w14:textId="6E83FDDC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Да</w:t>
            </w:r>
          </w:p>
        </w:tc>
      </w:tr>
      <w:tr w:rsidR="00E508CB" w:rsidRPr="00D157A7" w14:paraId="01A2A30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D58CB5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7E3C6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E0D75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FB147B3" w14:textId="58AED7AF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Объём оперативной памяти встроенного вычислительного блока, Гб,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184884" w14:textId="46953635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</w:t>
            </w:r>
          </w:p>
        </w:tc>
      </w:tr>
      <w:tr w:rsidR="00E508CB" w:rsidRPr="00D157A7" w14:paraId="1AD88C3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756254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E102CB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34D73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B3094DF" w14:textId="654D5CBA" w:rsidR="00E508CB" w:rsidRPr="00F90A9F" w:rsidRDefault="00E508CB" w:rsidP="00E508CB">
            <w:pPr>
              <w:rPr>
                <w:color w:val="000000" w:themeColor="text1"/>
              </w:rPr>
            </w:pPr>
            <w:r w:rsidRPr="00C873C7">
              <w:t xml:space="preserve">Объём накопителя встроенного вычислительного блока, Гб,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1CC0494" w14:textId="63EB44BA" w:rsidR="00E508CB" w:rsidRDefault="00E508CB" w:rsidP="00E508CB">
            <w:pPr>
              <w:jc w:val="right"/>
              <w:rPr>
                <w:color w:val="000000" w:themeColor="text1"/>
              </w:rPr>
            </w:pPr>
            <w:r w:rsidRPr="00C873C7">
              <w:t>32</w:t>
            </w:r>
          </w:p>
        </w:tc>
      </w:tr>
      <w:tr w:rsidR="00E508CB" w:rsidRPr="00D157A7" w14:paraId="2CB0BD2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F9DC01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DDFFE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AE1AF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4CCFAB" w14:textId="13C678EA" w:rsidR="00E508CB" w:rsidRPr="00C873C7" w:rsidRDefault="00E508CB" w:rsidP="00E508CB">
            <w:r w:rsidRPr="000746D6">
              <w:t>Наличие прямой светодиодной подсветки экрана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3C7A278" w14:textId="40197091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2C1EB66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3550F5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39F00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B9B5D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D8325D7" w14:textId="2B003010" w:rsidR="00E508CB" w:rsidRPr="00C873C7" w:rsidRDefault="00E508CB" w:rsidP="00E508CB">
            <w:r w:rsidRPr="000746D6">
              <w:t xml:space="preserve">Яркость экрана (при измерении с установленным защитным стеклом), кд/м2,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4FB6A6" w14:textId="414090EE" w:rsidR="00E508CB" w:rsidRPr="00C873C7" w:rsidRDefault="00E508CB" w:rsidP="00E508CB">
            <w:pPr>
              <w:jc w:val="right"/>
            </w:pPr>
            <w:r w:rsidRPr="000746D6">
              <w:t>400</w:t>
            </w:r>
          </w:p>
        </w:tc>
      </w:tr>
      <w:tr w:rsidR="00E508CB" w:rsidRPr="00D157A7" w14:paraId="77336E5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1494F5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74702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FE611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6DF13DB" w14:textId="6504E05D" w:rsidR="00E508CB" w:rsidRPr="00C873C7" w:rsidRDefault="00E508CB" w:rsidP="00E508CB">
            <w:r w:rsidRPr="000746D6">
              <w:t xml:space="preserve">Статическая контрастность экрана,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7099F5C" w14:textId="07202AD4" w:rsidR="00E508CB" w:rsidRPr="00C873C7" w:rsidRDefault="00E508CB" w:rsidP="00E508CB">
            <w:pPr>
              <w:jc w:val="right"/>
            </w:pPr>
            <w:r w:rsidRPr="000746D6">
              <w:t>1200:1</w:t>
            </w:r>
          </w:p>
        </w:tc>
      </w:tr>
      <w:tr w:rsidR="00E508CB" w:rsidRPr="00D157A7" w14:paraId="13E81B6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1D5C0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60FAD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83288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9B77007" w14:textId="7817AEB9" w:rsidR="00E508CB" w:rsidRPr="00C873C7" w:rsidRDefault="00E508CB" w:rsidP="00E508CB">
            <w:r w:rsidRPr="000746D6">
              <w:t xml:space="preserve">Время отклика матрицы экрана (от серого к серому), мс,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D51BDB9" w14:textId="3F96F9C0" w:rsidR="00E508CB" w:rsidRPr="00C873C7" w:rsidRDefault="00E508CB" w:rsidP="00E508CB">
            <w:pPr>
              <w:jc w:val="right"/>
            </w:pPr>
            <w:r w:rsidRPr="000746D6">
              <w:t>8</w:t>
            </w:r>
          </w:p>
        </w:tc>
      </w:tr>
      <w:tr w:rsidR="00E508CB" w:rsidRPr="00D157A7" w14:paraId="712F621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A6F226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8835F8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8B2F6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A75B9D" w14:textId="1DF80F0C" w:rsidR="00E508CB" w:rsidRPr="00C873C7" w:rsidRDefault="00E508CB" w:rsidP="00E508CB">
            <w:r w:rsidRPr="000746D6">
              <w:t>Тип защитного стекла должен быть: антибликовое, закаленное стекло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7268E7" w14:textId="50660019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0827B47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D24BE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B7481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56874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F8FB914" w14:textId="741E9685" w:rsidR="00E508CB" w:rsidRPr="00C873C7" w:rsidRDefault="00E508CB" w:rsidP="00E508CB">
            <w:r w:rsidRPr="000746D6">
              <w:t xml:space="preserve">Твердость защитного стекла по шкале Мооса, единиц,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BC26C1" w14:textId="54816B8B" w:rsidR="00E508CB" w:rsidRPr="00C873C7" w:rsidRDefault="00E508CB" w:rsidP="00E508CB">
            <w:pPr>
              <w:jc w:val="right"/>
            </w:pPr>
            <w:r w:rsidRPr="000746D6">
              <w:t>7</w:t>
            </w:r>
          </w:p>
        </w:tc>
      </w:tr>
      <w:tr w:rsidR="00E508CB" w:rsidRPr="00D157A7" w14:paraId="5F3EC10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43514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913FE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4C214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DA4B33F" w14:textId="04079DD3" w:rsidR="00E508CB" w:rsidRPr="00C873C7" w:rsidRDefault="00E508CB" w:rsidP="00E508CB">
            <w:r w:rsidRPr="000746D6">
              <w:t xml:space="preserve">Количество входов HDMI,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7D62A9" w14:textId="333E5177" w:rsidR="00E508CB" w:rsidRPr="00C873C7" w:rsidRDefault="00E508CB" w:rsidP="00E508CB">
            <w:pPr>
              <w:jc w:val="right"/>
            </w:pPr>
            <w:r w:rsidRPr="000746D6">
              <w:t>3</w:t>
            </w:r>
          </w:p>
        </w:tc>
      </w:tr>
      <w:tr w:rsidR="00E508CB" w:rsidRPr="00D157A7" w14:paraId="6546F04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57F853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25F21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C3FEF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18470F" w14:textId="78C80357" w:rsidR="00E508CB" w:rsidRPr="00C873C7" w:rsidRDefault="00E508CB" w:rsidP="00E508CB">
            <w:r w:rsidRPr="000746D6">
              <w:t>Количество выходов HDMI,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6AC651" w14:textId="2C351AE4" w:rsidR="00E508CB" w:rsidRPr="00C873C7" w:rsidRDefault="00E508CB" w:rsidP="00E508CB">
            <w:pPr>
              <w:jc w:val="right"/>
            </w:pPr>
            <w:r w:rsidRPr="000746D6">
              <w:t>1</w:t>
            </w:r>
          </w:p>
        </w:tc>
      </w:tr>
      <w:tr w:rsidR="00E508CB" w:rsidRPr="00D157A7" w14:paraId="3DEFF64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D7CF8B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5E2FF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61F18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7B1B02" w14:textId="0C556117" w:rsidR="00E508CB" w:rsidRPr="00C873C7" w:rsidRDefault="00E508CB" w:rsidP="00E508CB">
            <w:r w:rsidRPr="000746D6">
              <w:t>Количество входов VGA,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3C8158F" w14:textId="427A750A" w:rsidR="00E508CB" w:rsidRPr="00C873C7" w:rsidRDefault="00E508CB" w:rsidP="00E508CB">
            <w:pPr>
              <w:jc w:val="right"/>
            </w:pPr>
            <w:r w:rsidRPr="000746D6">
              <w:t>1</w:t>
            </w:r>
          </w:p>
        </w:tc>
      </w:tr>
      <w:tr w:rsidR="00E508CB" w:rsidRPr="00D157A7" w14:paraId="18EDFFC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9C7C7C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47E9C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E0FC0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321008" w14:textId="6EE8D79F" w:rsidR="00E508CB" w:rsidRPr="00C873C7" w:rsidRDefault="00E508CB" w:rsidP="00E508CB">
            <w:r w:rsidRPr="000746D6">
              <w:t>Количество входов DysplayPort,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E9DDB2C" w14:textId="75A4EA8A" w:rsidR="00E508CB" w:rsidRPr="00C873C7" w:rsidRDefault="00E508CB" w:rsidP="00E508CB">
            <w:pPr>
              <w:jc w:val="right"/>
            </w:pPr>
            <w:r w:rsidRPr="000746D6">
              <w:t>1</w:t>
            </w:r>
          </w:p>
        </w:tc>
      </w:tr>
      <w:tr w:rsidR="00E508CB" w:rsidRPr="00D157A7" w14:paraId="55855AE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D7A322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E22F1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34B4F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C0EF8AA" w14:textId="52C6B308" w:rsidR="00E508CB" w:rsidRPr="00C873C7" w:rsidRDefault="00E508CB" w:rsidP="00E508CB">
            <w:r w:rsidRPr="000746D6">
              <w:t>Количество портов USB 3.0 Type A,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5666D8B" w14:textId="2BCF2056" w:rsidR="00E508CB" w:rsidRPr="00C873C7" w:rsidRDefault="00E508CB" w:rsidP="00E508CB">
            <w:pPr>
              <w:jc w:val="right"/>
            </w:pPr>
            <w:r w:rsidRPr="000746D6">
              <w:t>1</w:t>
            </w:r>
          </w:p>
        </w:tc>
      </w:tr>
      <w:tr w:rsidR="00E508CB" w:rsidRPr="00D157A7" w14:paraId="6A3B686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FCBE2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1802D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32955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99878F4" w14:textId="44184255" w:rsidR="00E508CB" w:rsidRPr="00C873C7" w:rsidRDefault="00E508CB" w:rsidP="00E508CB">
            <w:r w:rsidRPr="000746D6">
              <w:t>Количество портов USB 2.0 Type A,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96531FB" w14:textId="71B58E78" w:rsidR="00E508CB" w:rsidRPr="00C873C7" w:rsidRDefault="00E508CB" w:rsidP="00E508CB">
            <w:pPr>
              <w:jc w:val="right"/>
            </w:pPr>
            <w:r w:rsidRPr="000746D6">
              <w:t>4</w:t>
            </w:r>
          </w:p>
        </w:tc>
      </w:tr>
      <w:tr w:rsidR="00E508CB" w:rsidRPr="00D157A7" w14:paraId="7B6457E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4226D0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BC6A7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4C824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C2E1EED" w14:textId="5D277865" w:rsidR="00E508CB" w:rsidRPr="00C873C7" w:rsidRDefault="00E508CB" w:rsidP="00E508CB">
            <w:r w:rsidRPr="000746D6">
              <w:t>Количество портов USB Type B,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0655B16" w14:textId="4E429C9F" w:rsidR="00E508CB" w:rsidRPr="00C873C7" w:rsidRDefault="00E508CB" w:rsidP="00E508CB">
            <w:pPr>
              <w:jc w:val="right"/>
            </w:pPr>
            <w:r w:rsidRPr="000746D6">
              <w:t>2</w:t>
            </w:r>
          </w:p>
        </w:tc>
      </w:tr>
      <w:tr w:rsidR="00E508CB" w:rsidRPr="00D157A7" w14:paraId="2328A39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38CE49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2ABDE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C3946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B219660" w14:textId="6C7F691C" w:rsidR="00E508CB" w:rsidRPr="00C873C7" w:rsidRDefault="00E508CB" w:rsidP="00E508CB">
            <w:r w:rsidRPr="000746D6">
              <w:t>Количество портов RS-232,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92C1FC" w14:textId="6EF03FD8" w:rsidR="00E508CB" w:rsidRPr="00C873C7" w:rsidRDefault="00E508CB" w:rsidP="00E508CB">
            <w:pPr>
              <w:jc w:val="right"/>
            </w:pPr>
            <w:r w:rsidRPr="000746D6">
              <w:t>1</w:t>
            </w:r>
          </w:p>
        </w:tc>
      </w:tr>
      <w:tr w:rsidR="00E508CB" w:rsidRPr="00D157A7" w14:paraId="43087CF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91960F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A93CD9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8FF9E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728E5A" w14:textId="11CE383C" w:rsidR="00E508CB" w:rsidRPr="00C873C7" w:rsidRDefault="00E508CB" w:rsidP="00E508CB">
            <w:r w:rsidRPr="000746D6">
              <w:t>Количество портов Ethernet,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CBC31A" w14:textId="2F500587" w:rsidR="00E508CB" w:rsidRPr="00C873C7" w:rsidRDefault="00E508CB" w:rsidP="00E508CB">
            <w:pPr>
              <w:jc w:val="right"/>
            </w:pPr>
            <w:r w:rsidRPr="000746D6">
              <w:t>2</w:t>
            </w:r>
          </w:p>
        </w:tc>
      </w:tr>
      <w:tr w:rsidR="00E508CB" w:rsidRPr="00D157A7" w14:paraId="704C512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AEABE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05A22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2A4E7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120493" w14:textId="2BF0DA92" w:rsidR="00E508CB" w:rsidRPr="00C873C7" w:rsidRDefault="00E508CB" w:rsidP="00E508CB">
            <w:r w:rsidRPr="000746D6">
              <w:t xml:space="preserve">Срок службы по данным производителя, час,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465C35" w14:textId="51FDD44D" w:rsidR="00E508CB" w:rsidRPr="00C873C7" w:rsidRDefault="00E508CB" w:rsidP="00E508CB">
            <w:pPr>
              <w:jc w:val="right"/>
            </w:pPr>
            <w:r w:rsidRPr="000746D6">
              <w:t>30 000</w:t>
            </w:r>
          </w:p>
        </w:tc>
      </w:tr>
      <w:tr w:rsidR="00E508CB" w:rsidRPr="00D157A7" w14:paraId="2CF6CE1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D2B86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F878D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3FD56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6E9897D" w14:textId="11C66FD5" w:rsidR="00E508CB" w:rsidRPr="00C873C7" w:rsidRDefault="00E508CB" w:rsidP="00E508CB">
            <w:r w:rsidRPr="000746D6"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84C2A12" w14:textId="04BCFA67" w:rsidR="00E508CB" w:rsidRPr="00C873C7" w:rsidRDefault="00E508CB" w:rsidP="00E508CB">
            <w:pPr>
              <w:jc w:val="right"/>
            </w:pPr>
            <w:r w:rsidRPr="000746D6">
              <w:t>78</w:t>
            </w:r>
          </w:p>
        </w:tc>
      </w:tr>
      <w:tr w:rsidR="00E508CB" w:rsidRPr="00D157A7" w14:paraId="31D5E64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34CB16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3F8C7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FCCAB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CF8756B" w14:textId="60DEE17C" w:rsidR="00E508CB" w:rsidRPr="00C873C7" w:rsidRDefault="00E508CB" w:rsidP="00E508CB">
            <w:r w:rsidRPr="000746D6">
              <w:t xml:space="preserve">Ширина,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BD4392" w14:textId="617D485B" w:rsidR="00E508CB" w:rsidRPr="00C873C7" w:rsidRDefault="00E508CB" w:rsidP="00E508CB">
            <w:pPr>
              <w:jc w:val="right"/>
            </w:pPr>
            <w:r w:rsidRPr="000746D6">
              <w:t>2000</w:t>
            </w:r>
          </w:p>
        </w:tc>
      </w:tr>
      <w:tr w:rsidR="00E508CB" w:rsidRPr="00D157A7" w14:paraId="3674A40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EFC1A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E60E2D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BA7F6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B789CF" w14:textId="1E4DC3FF" w:rsidR="00E508CB" w:rsidRPr="00C873C7" w:rsidRDefault="00E508CB" w:rsidP="00E508CB">
            <w:r w:rsidRPr="000746D6">
              <w:t>Высота,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2EA4CA" w14:textId="2864C78F" w:rsidR="00E508CB" w:rsidRPr="00C873C7" w:rsidRDefault="00E508CB" w:rsidP="00E508CB">
            <w:pPr>
              <w:jc w:val="right"/>
            </w:pPr>
            <w:r w:rsidRPr="000746D6">
              <w:t>1190</w:t>
            </w:r>
          </w:p>
        </w:tc>
      </w:tr>
      <w:tr w:rsidR="00E508CB" w:rsidRPr="00D157A7" w14:paraId="3DFF797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3C4DDA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7761D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F0AA8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3CBC754" w14:textId="3D487C16" w:rsidR="00E508CB" w:rsidRPr="00C873C7" w:rsidRDefault="00E508CB" w:rsidP="00E508CB">
            <w:r w:rsidRPr="000746D6">
              <w:t>Глубина,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AAAEC4" w14:textId="20CD283E" w:rsidR="00E508CB" w:rsidRPr="00C873C7" w:rsidRDefault="00E508CB" w:rsidP="00E508CB">
            <w:pPr>
              <w:jc w:val="right"/>
            </w:pPr>
            <w:r w:rsidRPr="000746D6">
              <w:t>120</w:t>
            </w:r>
          </w:p>
        </w:tc>
      </w:tr>
      <w:tr w:rsidR="00E508CB" w:rsidRPr="00D157A7" w14:paraId="0CFEE58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CE358B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CE5A5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6B8AF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BC053F9" w14:textId="798D9A9A" w:rsidR="00E508CB" w:rsidRPr="00C873C7" w:rsidRDefault="00E508CB" w:rsidP="00E508CB">
            <w:r w:rsidRPr="000746D6">
              <w:t>Наличие настенного крепления для интерактивной панели в комплекте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C622A55" w14:textId="4870FC1B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000C9E0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9B8668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43086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A59DA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C9DC16B" w14:textId="318482E2" w:rsidR="00E508CB" w:rsidRPr="00C873C7" w:rsidRDefault="00E508CB" w:rsidP="00E508CB">
            <w:r w:rsidRPr="000746D6">
              <w:t>Наличие пульта дистанционного управления в комплекте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121716" w14:textId="439DE13B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293E518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184AA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F62657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29CE8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DE481E8" w14:textId="1AD67911" w:rsidR="00E508CB" w:rsidRPr="00C873C7" w:rsidRDefault="00E508CB" w:rsidP="00E508CB">
            <w:r w:rsidRPr="000746D6">
              <w:t xml:space="preserve">Количество кабелей питания в комплекте поставки,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5886F5" w14:textId="30EF327B" w:rsidR="00E508CB" w:rsidRPr="00C873C7" w:rsidRDefault="00E508CB" w:rsidP="00E508CB">
            <w:pPr>
              <w:jc w:val="right"/>
            </w:pPr>
            <w:r w:rsidRPr="000746D6">
              <w:t>1</w:t>
            </w:r>
          </w:p>
        </w:tc>
      </w:tr>
      <w:tr w:rsidR="00E508CB" w:rsidRPr="00D157A7" w14:paraId="435D91C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C975F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BE5B3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BF384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DFFFEC" w14:textId="63706017" w:rsidR="00E508CB" w:rsidRPr="00C873C7" w:rsidRDefault="00E508CB" w:rsidP="00E508CB">
            <w:r w:rsidRPr="000746D6">
              <w:t>Количество кабелей USB в комплекте поставки,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C69D6AD" w14:textId="6923302A" w:rsidR="00E508CB" w:rsidRPr="00C873C7" w:rsidRDefault="00E508CB" w:rsidP="00E508CB">
            <w:pPr>
              <w:jc w:val="right"/>
            </w:pPr>
            <w:r w:rsidRPr="000746D6">
              <w:t>1</w:t>
            </w:r>
          </w:p>
        </w:tc>
      </w:tr>
      <w:tr w:rsidR="00E508CB" w:rsidRPr="00D157A7" w14:paraId="0E63587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AF2EF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AA0DE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E5268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603ABF6" w14:textId="05FBA4FC" w:rsidR="00E508CB" w:rsidRPr="00C873C7" w:rsidRDefault="00E508CB" w:rsidP="00E508CB">
            <w:r w:rsidRPr="000746D6">
              <w:t>Количество кабелей HDMI в комплекте поставки,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5E8C892" w14:textId="21F51657" w:rsidR="00E508CB" w:rsidRPr="00C873C7" w:rsidRDefault="00E508CB" w:rsidP="00E508CB">
            <w:pPr>
              <w:jc w:val="right"/>
            </w:pPr>
            <w:r w:rsidRPr="000746D6">
              <w:t>1</w:t>
            </w:r>
          </w:p>
        </w:tc>
      </w:tr>
      <w:tr w:rsidR="00E508CB" w:rsidRPr="00D157A7" w14:paraId="2A7F2AC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445956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80CDBB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6165D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78B9F1A" w14:textId="5266C353" w:rsidR="00E508CB" w:rsidRPr="00C873C7" w:rsidRDefault="00E508CB" w:rsidP="00E508CB">
            <w:r w:rsidRPr="000746D6">
              <w:t>Количество безбатарейных стилусов в комплекте,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636750" w14:textId="4B601813" w:rsidR="00E508CB" w:rsidRPr="00C873C7" w:rsidRDefault="00E508CB" w:rsidP="00E508CB">
            <w:pPr>
              <w:jc w:val="right"/>
            </w:pPr>
            <w:r w:rsidRPr="000746D6">
              <w:t>2</w:t>
            </w:r>
          </w:p>
        </w:tc>
      </w:tr>
      <w:tr w:rsidR="00E508CB" w:rsidRPr="00D157A7" w14:paraId="78C3381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B97D48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C20608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6E2E7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DF91844" w14:textId="40887156" w:rsidR="00E508CB" w:rsidRPr="00C873C7" w:rsidRDefault="00E508CB" w:rsidP="00E508CB">
            <w:r w:rsidRPr="000746D6">
              <w:t>Наличие встроенной библиотеки геометрических фигур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24D9C5" w14:textId="4D70C150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47D80DD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44B251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DBBF4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44BB8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DA7272" w14:textId="79B5086E" w:rsidR="00E508CB" w:rsidRPr="00C873C7" w:rsidRDefault="00E508CB" w:rsidP="00E508CB">
            <w:r w:rsidRPr="000746D6">
              <w:t>Возможность выбора стиля рисуемых линий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86578CC" w14:textId="31115328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5B12EF5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697C1E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F5A73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1D821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C1559CA" w14:textId="00AFEE4A" w:rsidR="00E508CB" w:rsidRPr="00C873C7" w:rsidRDefault="00E508CB" w:rsidP="00E508CB">
            <w:r w:rsidRPr="000746D6">
              <w:t xml:space="preserve">Возможность преобразования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A22909F" w14:textId="78554EAB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066B983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075A73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9BC59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F6F91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3BE82C8" w14:textId="7BB7E264" w:rsidR="00E508CB" w:rsidRPr="00C873C7" w:rsidRDefault="00E508CB" w:rsidP="00E508CB">
            <w:r w:rsidRPr="000746D6">
              <w:t xml:space="preserve">Возможность изменение масштаба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EABF890" w14:textId="58750DD6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3C68010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8BB18A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AE5C2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11D33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E1458A" w14:textId="1DA0C028" w:rsidR="00E508CB" w:rsidRPr="00C873C7" w:rsidRDefault="00E508CB" w:rsidP="00E508CB">
            <w:r w:rsidRPr="000746D6">
              <w:t xml:space="preserve">Возможность заполнения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335A783" w14:textId="3AF88A36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5D1A326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CFCBC2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CB9EC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980EF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081FFAF" w14:textId="6BDAFEA0" w:rsidR="00E508CB" w:rsidRPr="00C873C7" w:rsidRDefault="00E508CB" w:rsidP="00E508CB">
            <w:r w:rsidRPr="000746D6">
              <w:t xml:space="preserve">Наличие возможности группировки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3A7EAB" w14:textId="4B672521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411ED53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10C54F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23C0F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AFE4D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DEB86D0" w14:textId="4F083722" w:rsidR="00E508CB" w:rsidRPr="00C873C7" w:rsidRDefault="00E508CB" w:rsidP="00E508CB">
            <w:r w:rsidRPr="000746D6">
              <w:t>Наличие возможности произведения анимационных действий над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9FD0EC" w14:textId="0937EC85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5E1B91B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E64C8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130E6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1BFE5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FA7FDD" w14:textId="417963A3" w:rsidR="00E508CB" w:rsidRPr="00C873C7" w:rsidRDefault="00E508CB" w:rsidP="00E508CB">
            <w:r w:rsidRPr="000746D6">
              <w:t>Наличие инструментов для рисования: ручка, маркер, художественное перо, заливка, ластик, фигура, линия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083D11" w14:textId="68F03C54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0CB6453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B1D97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F0AF1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796DF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7CF63F" w14:textId="634753BB" w:rsidR="00E508CB" w:rsidRPr="00C873C7" w:rsidRDefault="00E508CB" w:rsidP="00E508CB">
            <w:r w:rsidRPr="000746D6">
              <w:t xml:space="preserve">Наличие функции, показывающей внутренние углы и фигуры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FFB458" w14:textId="42641862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6A04F18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78975F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7F66A8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924AB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84A43D9" w14:textId="15082D37" w:rsidR="00E508CB" w:rsidRPr="00C873C7" w:rsidRDefault="00E508CB" w:rsidP="00E508CB">
            <w:r w:rsidRPr="000746D6">
              <w:t>Наличие функции, отображающей размеры фигуры или линии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419BA19" w14:textId="75BB40A3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4DB902F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AB2947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F6A3ED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FB76E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0CE0B8" w14:textId="2BABAD1E" w:rsidR="00E508CB" w:rsidRPr="00C873C7" w:rsidRDefault="00E508CB" w:rsidP="00E508CB">
            <w:r w:rsidRPr="000746D6">
              <w:t>Наличие функции для распознавания произвольных линий в правильные фигуры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15CF28" w14:textId="741D3422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5F69433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DB41BA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9649B6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9695B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FB96EE" w14:textId="1F65ED32" w:rsidR="00E508CB" w:rsidRPr="00C873C7" w:rsidRDefault="00E508CB" w:rsidP="00E508CB">
            <w:r w:rsidRPr="000746D6">
              <w:t>Наличие функции распознавания рукописного текста и перевода его в редактируемую электронную форму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2D9FA6E" w14:textId="24495FEC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6E9D13A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444C5C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6589D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64D4D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45311D" w14:textId="2DF1A286" w:rsidR="00E508CB" w:rsidRPr="00C873C7" w:rsidRDefault="00E508CB" w:rsidP="00E508CB">
            <w:r w:rsidRPr="000746D6">
              <w:t>Наличие функции преобразования текста в речь, позволяющей прослушать слово, отрывок текста или весь текст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77A01A0" w14:textId="29F4B497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7F37DB5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B0857F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239EA2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89890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53A0248" w14:textId="77777777" w:rsidR="0090398D" w:rsidRDefault="00E508CB" w:rsidP="00E508CB">
            <w:r w:rsidRPr="000746D6">
              <w:t xml:space="preserve">Наличие инструментов для работы с текстами, дающих возможность создавать упражнения, </w:t>
            </w:r>
          </w:p>
          <w:p w14:paraId="3E5A21F7" w14:textId="6D763F0C" w:rsidR="00E508CB" w:rsidRPr="00C873C7" w:rsidRDefault="00E508CB" w:rsidP="00E508CB">
            <w:r w:rsidRPr="000746D6">
              <w:t>в которых требуется вставлять пропущенные слова и знаки препинания, убирать лишние слова, буквы, пунктуацию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2D5CD76" w14:textId="1E212763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1C78A29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CE690A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47BD1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2F040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BB9D53" w14:textId="78F0B842" w:rsidR="00E508CB" w:rsidRPr="00C873C7" w:rsidRDefault="00E508CB" w:rsidP="00E508CB">
            <w:r w:rsidRPr="000746D6">
              <w:t>Возможность вставки гиперссылки к любому тексту или объекту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D8F45E2" w14:textId="45D9BE21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5E9728B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B01D97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FF771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88087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4BA9586" w14:textId="4D5FBF18" w:rsidR="00E508CB" w:rsidRPr="00C873C7" w:rsidRDefault="00E508CB" w:rsidP="00E508CB">
            <w:r w:rsidRPr="000746D6">
              <w:t>Возможность наложения друг на друга не менее 3 слоев на одной странице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072805" w14:textId="6D32E404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41D4602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8012F8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89E38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E996F2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50758A" w14:textId="546267A9" w:rsidR="00E508CB" w:rsidRPr="00C873C7" w:rsidRDefault="00E508CB" w:rsidP="00E508CB">
            <w:r w:rsidRPr="000746D6">
              <w:t>Возможность просмотра изображения из 3-х слоев в быстром меню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9BA0EBF" w14:textId="5E2FA21F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1D1E9F7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7A46F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D2986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2D3F5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E30474" w14:textId="646B7665" w:rsidR="00E508CB" w:rsidRPr="00C873C7" w:rsidRDefault="00E508CB" w:rsidP="00E508CB">
            <w:r w:rsidRPr="000746D6">
              <w:t>Возможность воспринимать управляющие команды, активировать инструменты комментирования одновременно десятью пользователями без необходимости настройки специального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02EC3EA" w14:textId="09A9F98E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6D7E466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D80ED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BF27D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67A6E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87C2480" w14:textId="58D76F89" w:rsidR="00E508CB" w:rsidRPr="00C873C7" w:rsidRDefault="00E508CB" w:rsidP="00E508CB">
            <w:r w:rsidRPr="000746D6">
              <w:t>Десять пользователей должны иметь возможность одновременно писать, рисовать и передвигать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90F7C6" w14:textId="5BDEC863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172EE80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5F2DB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689E2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889A5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C5DA6B8" w14:textId="77777777" w:rsidR="0090398D" w:rsidRDefault="00E508CB" w:rsidP="00E508CB">
            <w:r w:rsidRPr="000746D6">
              <w:t xml:space="preserve">Возможность при помощи жестов пальцами или ладонью вращать и перемещать, приближать </w:t>
            </w:r>
          </w:p>
          <w:p w14:paraId="299495A7" w14:textId="5FD1C851" w:rsidR="00E508CB" w:rsidRPr="00C873C7" w:rsidRDefault="00E508CB" w:rsidP="00E508CB">
            <w:r w:rsidRPr="000746D6">
              <w:t>и удалять любые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43DF00C" w14:textId="6808BA7E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48CBC21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D88556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41D3E4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6AD2E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DFEC5C9" w14:textId="77777777" w:rsidR="0090398D" w:rsidRDefault="00E508CB" w:rsidP="00E508CB">
            <w:r w:rsidRPr="000746D6">
              <w:t xml:space="preserve">Наличии банка мультимедиа файлов с возможностью поиска по ключевому слову, фильтром </w:t>
            </w:r>
          </w:p>
          <w:p w14:paraId="372ACD1A" w14:textId="01F67B40" w:rsidR="00E508CB" w:rsidRPr="00C873C7" w:rsidRDefault="00E508CB" w:rsidP="00E508CB">
            <w:r w:rsidRPr="000746D6">
              <w:t xml:space="preserve">по темам в выпадающем меню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00B33B8" w14:textId="132E9F7A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7A573B3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BE167D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5A4E4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7A784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5640366" w14:textId="7EA8B8B9" w:rsidR="00E508CB" w:rsidRPr="00C873C7" w:rsidRDefault="00E508CB" w:rsidP="00E508CB">
            <w:r w:rsidRPr="000746D6">
              <w:t>Возможность импорта собственных файлов в банк мультимедийных файлов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E312DB" w14:textId="29C39442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0356FB7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8891A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480B6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EB667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C76FA1" w14:textId="4F1B75FA" w:rsidR="00E508CB" w:rsidRPr="00C873C7" w:rsidRDefault="00E508CB" w:rsidP="00E508CB">
            <w:r w:rsidRPr="000746D6">
              <w:t>Возможность записи всех производимых на доске действий и сохранения в виде отдельного файла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121907" w14:textId="6B89D507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588FF4F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F9902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1BB0B6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5704B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D5CCF13" w14:textId="21BE6C40" w:rsidR="00E508CB" w:rsidRPr="00C873C7" w:rsidRDefault="00E508CB" w:rsidP="00E508CB">
            <w:r w:rsidRPr="000746D6">
              <w:t>Возможность импорта файлов форматов:  etng, etnt, ette, etne, iwb, pdf, notebook, pptx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80E9A3" w14:textId="214B8CB9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4397C7F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5B5B75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4872DB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6B100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51C50A" w14:textId="6A6254E5" w:rsidR="00E508CB" w:rsidRPr="00C873C7" w:rsidRDefault="00E508CB" w:rsidP="00E508CB">
            <w:r w:rsidRPr="000746D6">
              <w:t>Возможность сохранения файлов в форматах: etng, etnt, ette, etne, iwb, pdf, notebook, pptx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00DFD5" w14:textId="595FBE2A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4C2CD54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0E03E6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C6DB2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D2F41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EAC650" w14:textId="490F3D74" w:rsidR="00E508CB" w:rsidRPr="00C873C7" w:rsidRDefault="00E508CB" w:rsidP="00E508CB">
            <w:r w:rsidRPr="000746D6">
              <w:t>Возможность преобразования изображения в пазл с дальнейшим решением пазла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C6A821" w14:textId="68B57011" w:rsidR="00E508CB" w:rsidRPr="00C873C7" w:rsidRDefault="00E508CB" w:rsidP="00E508CB">
            <w:pPr>
              <w:jc w:val="right"/>
            </w:pPr>
            <w:r w:rsidRPr="000746D6">
              <w:t>Да</w:t>
            </w:r>
          </w:p>
        </w:tc>
      </w:tr>
      <w:tr w:rsidR="00E508CB" w:rsidRPr="00D157A7" w14:paraId="2596FF9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9FECB7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D14D81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97388F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A61B8F7" w14:textId="3F07CA0F" w:rsidR="00E508CB" w:rsidRPr="000746D6" w:rsidRDefault="00E508CB" w:rsidP="00E508CB">
            <w:r w:rsidRPr="00F26148">
              <w:t>Возможность создания таблиц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01AEAD" w14:textId="28DF6B1B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4C79FB7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CD8D89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F904CD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39E2F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0C439C8" w14:textId="1E1CB37E" w:rsidR="00E508CB" w:rsidRPr="000746D6" w:rsidRDefault="00E508CB" w:rsidP="00E508CB">
            <w:r w:rsidRPr="00F26148">
              <w:t>Возможность преобразование таблиц в диаграммы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E9554C" w14:textId="4E1EA397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486D7D1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EB09B57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445669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B3D31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DB5BDC6" w14:textId="0876C840" w:rsidR="00E508CB" w:rsidRPr="000746D6" w:rsidRDefault="00E508CB" w:rsidP="00E508CB">
            <w:r w:rsidRPr="00F26148">
              <w:t>Наличие встроенных геометрических инструментов: линейка, транспортир, угольник, циркуль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3E130B" w14:textId="4FED0468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6250E10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B64AB0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01226C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927A0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5F3A00" w14:textId="52CEFCB8" w:rsidR="00E508CB" w:rsidRPr="000746D6" w:rsidRDefault="00E508CB" w:rsidP="00E508CB">
            <w:r w:rsidRPr="00F26148">
              <w:t>Возможность делать фотографии, используя внешнее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C40F055" w14:textId="69C2111B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1703EC5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3D5454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CF5AB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D7A82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5A7DD6" w14:textId="55173916" w:rsidR="00E508CB" w:rsidRPr="000746D6" w:rsidRDefault="00E508CB" w:rsidP="00E508CB">
            <w:r w:rsidRPr="00F26148">
              <w:t>Возможность записи звука и видео, используя внешнее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E9A783F" w14:textId="76F5D9A1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206D605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C8DBAB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3FD4EB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D8133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F64EDC7" w14:textId="50AAF11F" w:rsidR="00E508CB" w:rsidRPr="000746D6" w:rsidRDefault="00E508CB" w:rsidP="00E508CB">
            <w:r w:rsidRPr="00F26148">
              <w:t>Возможность добавлять на слайд урока и в личное мультимедийное хранилище полученное мультимедийное содержимое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E02E73A" w14:textId="48F10103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3D05AF8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F15629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73054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9F56C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D006A7" w14:textId="60C0A641" w:rsidR="00E508CB" w:rsidRPr="000746D6" w:rsidRDefault="00E508CB" w:rsidP="00E508CB">
            <w:r w:rsidRPr="00F26148">
              <w:t>Возможность просматривать две страницы, расположенные рядом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9BF4A9" w14:textId="59B70778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61A4456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2B36A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DCFE2E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103688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808B0CA" w14:textId="5DA66A19" w:rsidR="00E508CB" w:rsidRPr="000746D6" w:rsidRDefault="00E508CB" w:rsidP="00E508CB">
            <w:r w:rsidRPr="00F26148">
              <w:t>Возможность просмотра эскизов всех страниц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72DD65" w14:textId="54412350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286D8C5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06845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0FB8D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3436E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2BFBF1" w14:textId="61F492EC" w:rsidR="00E508CB" w:rsidRPr="000746D6" w:rsidRDefault="00E508CB" w:rsidP="00E508CB">
            <w:r w:rsidRPr="00F26148">
              <w:t>Наличие полноэкранного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D6CF7DD" w14:textId="7EB53FEC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43B6B65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DACA74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9A8DA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38723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81A2AF" w14:textId="0A6238EC" w:rsidR="00E508CB" w:rsidRPr="000746D6" w:rsidRDefault="00E508CB" w:rsidP="00E508CB">
            <w:r w:rsidRPr="00F26148">
              <w:t>Наличие режима «занавеса» содержимого страницы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B4AE818" w14:textId="752E76B2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340067B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37ED8D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527046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AA0D0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C309C7" w14:textId="128C7703" w:rsidR="00E508CB" w:rsidRPr="000746D6" w:rsidRDefault="00E508CB" w:rsidP="00E508CB">
            <w:r w:rsidRPr="00F26148">
              <w:t>Наличие режима разлинованной страницы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45B0CA2" w14:textId="31BE7ABE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5A71DA4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E978830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504F75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053A4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D99C2E3" w14:textId="73779DE4" w:rsidR="00E508CB" w:rsidRPr="000746D6" w:rsidRDefault="00E508CB" w:rsidP="00E508CB">
            <w:r w:rsidRPr="00F26148">
              <w:t>Наличие режима прожектора для выделения разных областей экрана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ED63310" w14:textId="4EF12FFC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3259A6E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CCFE474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7C305A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57A9FC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2118B7" w14:textId="15CAAFA4" w:rsidR="00E508CB" w:rsidRPr="000746D6" w:rsidRDefault="00E508CB" w:rsidP="00E508CB">
            <w:r w:rsidRPr="00F26148">
              <w:t>Наличие многоэкранного режима с возможностью просматривать текущий документ на 2 и 4 экранах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BDFB2D" w14:textId="1BC0D8EF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0C6EF95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46465DA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A41AB0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A09825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F9A4D9" w14:textId="504EFEB2" w:rsidR="00E508CB" w:rsidRPr="000746D6" w:rsidRDefault="00E508CB" w:rsidP="00E508CB">
            <w:r w:rsidRPr="00F26148">
              <w:t>Возможность разделения экрана на две или три части, при этом для каждой части возможно задать цвет и толщину линий независимо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35F7C5" w14:textId="018DE383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396A184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861327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DAA6B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3BD636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95B3E0" w14:textId="3B5DBAD5" w:rsidR="00E508CB" w:rsidRPr="000746D6" w:rsidRDefault="00E508CB" w:rsidP="00E508CB">
            <w:r w:rsidRPr="00F26148">
              <w:t>Возможность беспроводного подключения мобильного устройства на базе OS Android или iOS для дистанционного управления панелью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A22858C" w14:textId="15D55799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304ECB1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6328CD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5242FD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E0BBCE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A9183C8" w14:textId="348E3BD6" w:rsidR="00E508CB" w:rsidRPr="000746D6" w:rsidRDefault="00E508CB" w:rsidP="00E508CB">
            <w:r w:rsidRPr="00F26148">
              <w:t>Возможность беспроводной трансляции любых медиа файлов и документов с мобильного устройства на интерактивную панель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B798777" w14:textId="4F9A3D82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123EBCE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9D19901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E793ED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22DFC3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EF0E90" w14:textId="6B3689FA" w:rsidR="00E508CB" w:rsidRPr="000746D6" w:rsidRDefault="00E508CB" w:rsidP="00E508CB">
            <w:r w:rsidRPr="00F26148">
              <w:t>Возможность "зеркалирования" экрана на мобильное устройство.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10E722C" w14:textId="26582F49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4EB6F00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E0D4BD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4E17B3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EFFAF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E307CF" w14:textId="77777777" w:rsidR="0090398D" w:rsidRDefault="00E508CB" w:rsidP="00E508CB">
            <w:r w:rsidRPr="00F26148">
              <w:t xml:space="preserve">Возможность использования мобильного устройства в качестве камеры, с отображением видео </w:t>
            </w:r>
          </w:p>
          <w:p w14:paraId="4A7C3790" w14:textId="0BAF8DEF" w:rsidR="00E508CB" w:rsidRPr="000746D6" w:rsidRDefault="00E508CB" w:rsidP="00E508CB">
            <w:r w:rsidRPr="00F26148">
              <w:t>на экране интерактивной панели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A6C7AFD" w14:textId="4126AA0B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E508CB" w:rsidRPr="00D157A7" w14:paraId="145A9A4F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B245979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C89519F" w14:textId="77777777" w:rsidR="00E508CB" w:rsidRPr="00D157A7" w:rsidRDefault="00E508CB" w:rsidP="00E508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B0D125B" w14:textId="77777777" w:rsidR="00E508CB" w:rsidRPr="00D157A7" w:rsidRDefault="00E508CB" w:rsidP="00E508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1F8625D8" w14:textId="03563F24" w:rsidR="00E508CB" w:rsidRPr="000746D6" w:rsidRDefault="00E508CB" w:rsidP="00E508CB">
            <w:r w:rsidRPr="00F26148">
              <w:t>ПО для мобильных устройств должно быть доступно в киосках приложений AppStore и GooglePlay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866A1D0" w14:textId="1EC10512" w:rsidR="00E508CB" w:rsidRPr="000746D6" w:rsidRDefault="00E508CB" w:rsidP="00E508CB">
            <w:pPr>
              <w:jc w:val="right"/>
            </w:pPr>
            <w:r w:rsidRPr="00F26148">
              <w:t>Да</w:t>
            </w:r>
          </w:p>
        </w:tc>
      </w:tr>
      <w:tr w:rsidR="00D93733" w:rsidRPr="00D157A7" w14:paraId="0F408639" w14:textId="77777777" w:rsidTr="00F720C6">
        <w:tc>
          <w:tcPr>
            <w:tcW w:w="704" w:type="dxa"/>
            <w:tcBorders>
              <w:bottom w:val="nil"/>
            </w:tcBorders>
          </w:tcPr>
          <w:p w14:paraId="5BDAE51B" w14:textId="6ACCEA42" w:rsidR="00D93733" w:rsidRPr="00D157A7" w:rsidRDefault="007B2B80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843" w:type="dxa"/>
            <w:tcBorders>
              <w:bottom w:val="nil"/>
            </w:tcBorders>
          </w:tcPr>
          <w:p w14:paraId="779416DF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545FE6">
              <w:rPr>
                <w:color w:val="000000" w:themeColor="text1"/>
              </w:rPr>
              <w:t xml:space="preserve">Мобильная </w:t>
            </w:r>
          </w:p>
        </w:tc>
        <w:tc>
          <w:tcPr>
            <w:tcW w:w="709" w:type="dxa"/>
            <w:tcBorders>
              <w:bottom w:val="nil"/>
            </w:tcBorders>
          </w:tcPr>
          <w:p w14:paraId="073E4F9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C8020F4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E161BC">
              <w:rPr>
                <w:color w:val="000000" w:themeColor="text1"/>
              </w:rPr>
              <w:t>Максимальный размер диагонали монтируемой панели, дюйм,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A7D2D52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</w:tr>
      <w:tr w:rsidR="00D93733" w:rsidRPr="00D157A7" w14:paraId="2469F79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969ED9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CD364A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141A3D">
              <w:rPr>
                <w:color w:val="000000" w:themeColor="text1"/>
              </w:rPr>
              <w:t xml:space="preserve">стойка для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A88CB2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32A845F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E161BC">
              <w:rPr>
                <w:color w:val="000000" w:themeColor="text1"/>
              </w:rPr>
              <w:t>Максимальный вес нагрузки, кг,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1250628" w14:textId="77777777" w:rsidR="00D93733" w:rsidRPr="00D157A7" w:rsidRDefault="00D93733" w:rsidP="0039673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</w:t>
            </w:r>
          </w:p>
        </w:tc>
      </w:tr>
      <w:tr w:rsidR="00D93733" w:rsidRPr="00D157A7" w14:paraId="1A0462F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04CF5AA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793400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141A3D">
              <w:rPr>
                <w:color w:val="000000" w:themeColor="text1"/>
              </w:rPr>
              <w:t xml:space="preserve">интерактивной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CCDB84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D0DFFA4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E161BC">
              <w:rPr>
                <w:color w:val="000000" w:themeColor="text1"/>
              </w:rPr>
              <w:t>Высота от центра панели до пола</w:t>
            </w:r>
            <w:r>
              <w:rPr>
                <w:color w:val="000000" w:themeColor="text1"/>
              </w:rPr>
              <w:t>, см,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150242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140</w:t>
            </w:r>
          </w:p>
        </w:tc>
      </w:tr>
      <w:tr w:rsidR="00D93733" w:rsidRPr="00D157A7" w14:paraId="7AA8E0B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556428D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43EF5E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141A3D">
              <w:rPr>
                <w:color w:val="000000" w:themeColor="text1"/>
              </w:rPr>
              <w:t>панели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42C250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22556BE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E161BC">
              <w:rPr>
                <w:color w:val="000000" w:themeColor="text1"/>
              </w:rPr>
              <w:t xml:space="preserve">Высота от центра панели до пола, см, не </w:t>
            </w:r>
            <w:r>
              <w:rPr>
                <w:color w:val="000000" w:themeColor="text1"/>
              </w:rPr>
              <w:t>бол</w:t>
            </w:r>
            <w:r w:rsidRPr="00E161BC">
              <w:rPr>
                <w:color w:val="000000" w:themeColor="text1"/>
              </w:rPr>
              <w:t>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D7DB581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D93733" w:rsidRPr="00D157A7" w14:paraId="46A440A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C1B7E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B9EB39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81A14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C15FEA3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E161BC">
              <w:rPr>
                <w:color w:val="000000" w:themeColor="text1"/>
              </w:rPr>
              <w:t>Возможность фиксации на любой высоте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D669C4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4639EAC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651D05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B35D5F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11DA55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F1BA09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E161BC">
              <w:rPr>
                <w:color w:val="000000" w:themeColor="text1"/>
              </w:rPr>
              <w:t>Поддержка стандарта крепления VESA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7AA5DD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464D4FC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6F07F74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565098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5EADAF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83A03F2" w14:textId="77777777" w:rsidR="00D93733" w:rsidRPr="00D157A7" w:rsidRDefault="00D93733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стойки, см,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4B60793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86</w:t>
            </w:r>
          </w:p>
        </w:tc>
      </w:tr>
      <w:tr w:rsidR="00D93733" w:rsidRPr="00D157A7" w14:paraId="62C09F7A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EFA095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9452119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C13BBC2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C16EF19" w14:textId="77777777" w:rsidR="00D93733" w:rsidRPr="00D157A7" w:rsidRDefault="00D93733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колесных опор со стопором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DF6208" w14:textId="77777777" w:rsidR="00D93733" w:rsidRPr="00D157A7" w:rsidRDefault="00D93733" w:rsidP="0039673E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93733" w:rsidRPr="00D157A7" w14:paraId="5432F3C9" w14:textId="77777777" w:rsidTr="00F720C6">
        <w:tc>
          <w:tcPr>
            <w:tcW w:w="704" w:type="dxa"/>
            <w:tcBorders>
              <w:bottom w:val="nil"/>
            </w:tcBorders>
          </w:tcPr>
          <w:p w14:paraId="31691089" w14:textId="0EC61698" w:rsidR="00D93733" w:rsidRPr="00D157A7" w:rsidRDefault="00F41742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B2B80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14:paraId="26AC2253" w14:textId="77777777" w:rsidR="00D93733" w:rsidRPr="00D157A7" w:rsidRDefault="00D93733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Сенсорный</w:t>
            </w:r>
          </w:p>
        </w:tc>
        <w:tc>
          <w:tcPr>
            <w:tcW w:w="709" w:type="dxa"/>
            <w:tcBorders>
              <w:bottom w:val="nil"/>
            </w:tcBorders>
          </w:tcPr>
          <w:p w14:paraId="34AD99BA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02EF4AAB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Тип монитора - жидкокристаллический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1102A49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93733" w:rsidRPr="00D157A7" w14:paraId="3AB206D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BF3884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E7F944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941A57">
              <w:rPr>
                <w:color w:val="000000" w:themeColor="text1"/>
              </w:rPr>
              <w:t xml:space="preserve">монитор для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529352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EAA707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Наличие сенсорного экрана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0168325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93733" w:rsidRPr="00D157A7" w14:paraId="4005010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ABD759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551BFD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941A57">
              <w:rPr>
                <w:color w:val="000000" w:themeColor="text1"/>
              </w:rPr>
              <w:t>трибуны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1F9599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BBADC82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Размер диагонали монитора</w:t>
            </w:r>
            <w:r>
              <w:t>, дюйм,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AAA3D79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D93733" w:rsidRPr="00D157A7" w14:paraId="728B567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B065579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09BF33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F8E2DD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24223C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Формат изображения - 16:9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1422B7E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59CB007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681F1D1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26DB3C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B54D63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1669879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Разрешение монитора</w:t>
            </w:r>
            <w:r>
              <w:t>, пиксель,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F414B4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B9466D">
              <w:rPr>
                <w:color w:val="000000" w:themeColor="text1"/>
              </w:rPr>
              <w:t>1920 х 1080</w:t>
            </w:r>
          </w:p>
        </w:tc>
      </w:tr>
      <w:tr w:rsidR="00D93733" w:rsidRPr="00D157A7" w14:paraId="608B0E0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BDD2B6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D79A70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4C8A1D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35B42B1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Яркость монитора</w:t>
            </w:r>
            <w:r>
              <w:t xml:space="preserve">, </w:t>
            </w:r>
            <w:r w:rsidRPr="00B9466D">
              <w:t>кд/м²</w:t>
            </w:r>
            <w:r>
              <w:t>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1A5711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D93733" w:rsidRPr="00D157A7" w14:paraId="31CE3F6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1A6F1B2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9325DD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204DD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57715F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Контрастность</w:t>
            </w:r>
            <w:r>
              <w:t>, единиц,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3A526CC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B9466D">
              <w:rPr>
                <w:color w:val="000000" w:themeColor="text1"/>
              </w:rPr>
              <w:t>1000:1</w:t>
            </w:r>
          </w:p>
        </w:tc>
      </w:tr>
      <w:tr w:rsidR="00D93733" w:rsidRPr="00D157A7" w14:paraId="7035EC4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63C782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E9A5B0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86142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6BFCD06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Время отклика</w:t>
            </w:r>
            <w:r>
              <w:t>, мс,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292324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D93733" w:rsidRPr="00D157A7" w14:paraId="0129FFA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FB53AB9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9AC591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9A16E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6D83D8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Количество цифровых видео входов</w:t>
            </w:r>
            <w:r>
              <w:t>, шт., не менее</w:t>
            </w:r>
            <w:r w:rsidRPr="007178CF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67CCD6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93733" w:rsidRPr="00D157A7" w14:paraId="1D84348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340FE82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70A974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219F7C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F01170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Угол обзора по горизонтали</w:t>
            </w:r>
            <w:r>
              <w:t>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D9FB23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8</w:t>
            </w:r>
          </w:p>
        </w:tc>
      </w:tr>
      <w:tr w:rsidR="00D93733" w:rsidRPr="00D157A7" w14:paraId="415D0E1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3DFC51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998123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FBFDF3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4A0BC5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7178CF">
              <w:t>Угол обзора по вертикали</w:t>
            </w:r>
            <w:r>
              <w:t>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EB2831F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</w:t>
            </w:r>
          </w:p>
        </w:tc>
      </w:tr>
      <w:tr w:rsidR="00D93733" w:rsidRPr="00D157A7" w14:paraId="71B50054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29F222F5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933D6FD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4CB7469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C3DCB71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5F2322">
              <w:rPr>
                <w:color w:val="000000" w:themeColor="text1"/>
              </w:rPr>
              <w:t>Поддержка стандарта крепления VESA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9B28C17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93733" w:rsidRPr="00D157A7" w14:paraId="7748F1B1" w14:textId="77777777" w:rsidTr="00F720C6">
        <w:tc>
          <w:tcPr>
            <w:tcW w:w="704" w:type="dxa"/>
            <w:tcBorders>
              <w:bottom w:val="nil"/>
            </w:tcBorders>
          </w:tcPr>
          <w:p w14:paraId="47DA9CA3" w14:textId="007B4D58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  <w:r w:rsidRPr="00941A57">
              <w:rPr>
                <w:color w:val="000000" w:themeColor="text1"/>
              </w:rPr>
              <w:t>8</w:t>
            </w:r>
            <w:r w:rsidR="007B2B8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14:paraId="28B7F873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941A57">
              <w:rPr>
                <w:color w:val="000000" w:themeColor="text1"/>
              </w:rPr>
              <w:t>ПК для</w:t>
            </w:r>
          </w:p>
        </w:tc>
        <w:tc>
          <w:tcPr>
            <w:tcW w:w="709" w:type="dxa"/>
            <w:tcBorders>
              <w:bottom w:val="nil"/>
            </w:tcBorders>
          </w:tcPr>
          <w:p w14:paraId="34C32873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3DF380FF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Количество ядер ЦП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41A87979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D93733" w:rsidRPr="00D157A7" w14:paraId="11CEFC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6D123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612FE3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941A57">
              <w:rPr>
                <w:color w:val="000000" w:themeColor="text1"/>
              </w:rPr>
              <w:t>трибуны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76D1C2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759E575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Количество потоков ЦП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EC47526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D93733" w:rsidRPr="00D157A7" w14:paraId="43DB339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C3830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869A9C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E5F7D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61AA2D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Объём оперативной памяти</w:t>
            </w:r>
            <w:r>
              <w:t xml:space="preserve">, ГБ,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CA6D97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D93733" w:rsidRPr="00D157A7" w14:paraId="78A0995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B57EE51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5E82EE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D18E5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54EB46A" w14:textId="3EE46763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Тип оперативной памяти</w:t>
            </w:r>
            <w:r w:rsidR="00B46317">
              <w:t>,</w:t>
            </w:r>
            <w:r w:rsidRPr="00642F6D">
              <w:t xml:space="preserve"> </w:t>
            </w:r>
            <w:r>
              <w:t>н</w:t>
            </w:r>
            <w:r w:rsidRPr="004F0166">
              <w:t xml:space="preserve">е ниже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6C164F" w14:textId="00FFE5EA" w:rsidR="00D93733" w:rsidRPr="00D157A7" w:rsidRDefault="00B46317" w:rsidP="0039673E">
            <w:pPr>
              <w:jc w:val="right"/>
              <w:rPr>
                <w:color w:val="000000" w:themeColor="text1"/>
              </w:rPr>
            </w:pPr>
            <w:r w:rsidRPr="00B46317">
              <w:rPr>
                <w:color w:val="000000" w:themeColor="text1"/>
              </w:rPr>
              <w:t>DDR4</w:t>
            </w:r>
          </w:p>
        </w:tc>
      </w:tr>
      <w:tr w:rsidR="00D93733" w:rsidRPr="00D157A7" w14:paraId="1DB69F6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273A6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F86A3E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10AAC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74A7D3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Тип жёсткого диска - SSD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573C72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93733" w:rsidRPr="00D157A7" w14:paraId="03DEE49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20D2E6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B9B095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B82071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C17780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Количество жёстких дисков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124B49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93733" w:rsidRPr="00D157A7" w14:paraId="6035266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8F37F9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72B9CB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4E76D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31E4A1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Объём каждого жёсткого диска</w:t>
            </w:r>
            <w:r>
              <w:t>, ГБ,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A1CDC1E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</w:tr>
      <w:tr w:rsidR="00D93733" w:rsidRPr="00D157A7" w14:paraId="733D502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20EACB5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04888D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F7592C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24BF8E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Наличие видеокарты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D58ADF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93733" w:rsidRPr="00D157A7" w14:paraId="50B69C1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238920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47EB3F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518804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FE7DC3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Объём памяти видеокарты</w:t>
            </w:r>
            <w:r>
              <w:t>, ГБ,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92B6460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93733" w:rsidRPr="00D157A7" w14:paraId="7AA0F19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8F7A80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5B26F1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F1A5F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379F531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Количество выходов HDMI или DP</w:t>
            </w:r>
            <w:r>
              <w:t>, шт,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C00C33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2</w:t>
            </w:r>
          </w:p>
        </w:tc>
      </w:tr>
      <w:tr w:rsidR="00D93733" w:rsidRPr="00D157A7" w14:paraId="0BF2859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6131CF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C080BB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17580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99EDEC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Количество портов USB версии не ниже 3.0</w:t>
            </w:r>
            <w:r>
              <w:t>, шт,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449529A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93733" w:rsidRPr="00D157A7" w14:paraId="164A735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FB825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C41BF2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70F2BF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1D6F70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Поддержка протокола 10/100/1000 Ethernet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4904D1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BF2630" w14:paraId="10AEC6C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376091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80689B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39B230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75B7E6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Поддержка протокола Wi-Fi 2.4 GHz 802.11 b/g/n/с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1CD1F0" w14:textId="77777777" w:rsidR="00D93733" w:rsidRPr="00BF2630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5568190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C0D351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BA5094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B2117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154B197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42F6D">
              <w:t>Наличие не менее 1 порта Ethernet (разъём RJ-45)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92D998A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053AEE34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594007D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9E3715B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580A7D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3B4DA7F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BF2630">
              <w:rPr>
                <w:color w:val="000000" w:themeColor="text1"/>
              </w:rPr>
              <w:t>Предустановленная операционная система Windows 10 Pro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C2F14BA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5693B825" w14:textId="77777777" w:rsidTr="00F720C6">
        <w:tc>
          <w:tcPr>
            <w:tcW w:w="704" w:type="dxa"/>
            <w:tcBorders>
              <w:bottom w:val="nil"/>
            </w:tcBorders>
          </w:tcPr>
          <w:p w14:paraId="40D0F112" w14:textId="2680F75B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B2B80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14:paraId="2ABD1183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194E03">
              <w:rPr>
                <w:color w:val="000000" w:themeColor="text1"/>
              </w:rPr>
              <w:t xml:space="preserve">Наклонная </w:t>
            </w:r>
          </w:p>
        </w:tc>
        <w:tc>
          <w:tcPr>
            <w:tcW w:w="709" w:type="dxa"/>
            <w:tcBorders>
              <w:bottom w:val="nil"/>
            </w:tcBorders>
          </w:tcPr>
          <w:p w14:paraId="32559D7E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987A884" w14:textId="77777777" w:rsidR="00D93733" w:rsidRPr="00D157A7" w:rsidRDefault="00D93733" w:rsidP="0039673E">
            <w:pPr>
              <w:rPr>
                <w:rFonts w:eastAsia="Calibri"/>
                <w:color w:val="000000" w:themeColor="text1"/>
                <w:lang w:eastAsia="en-US"/>
              </w:rPr>
            </w:pPr>
            <w:r w:rsidRPr="00205C23">
              <w:t>Наличие крепления типа VESA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4589D35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2618AF0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C0C3EA0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CB827F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194E03">
              <w:rPr>
                <w:color w:val="000000" w:themeColor="text1"/>
              </w:rPr>
              <w:t xml:space="preserve">настольная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5A4470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0051BA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205C23">
              <w:t>Максимальная нагрузка</w:t>
            </w:r>
            <w:r>
              <w:t>, кг,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74C52FE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</w:tr>
      <w:tr w:rsidR="00D93733" w:rsidRPr="00D157A7" w14:paraId="7422249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BFF1701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224015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194E03">
              <w:rPr>
                <w:color w:val="000000" w:themeColor="text1"/>
              </w:rPr>
              <w:t xml:space="preserve">подставка для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011A61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25DD048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205C23">
              <w:t>Крепление монитора под углом к столешнице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0C3A37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</w:tr>
      <w:tr w:rsidR="00D93733" w:rsidRPr="00D157A7" w14:paraId="2F9132F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CE1F803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F47869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194E03">
              <w:rPr>
                <w:color w:val="000000" w:themeColor="text1"/>
              </w:rPr>
              <w:t xml:space="preserve">монитора, тип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BC2E82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2510D51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5647F">
              <w:rPr>
                <w:rFonts w:eastAsia="Calibri"/>
                <w:color w:val="000000" w:themeColor="text1"/>
                <w:lang w:eastAsia="en-US"/>
              </w:rPr>
              <w:t>Цвет - чёрный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A7898F7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</w:tr>
      <w:tr w:rsidR="00D93733" w14:paraId="3A715041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05C2103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96B6BA6" w14:textId="77777777" w:rsidR="00D93733" w:rsidRPr="00194E03" w:rsidRDefault="00D93733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90D8703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27015169" w14:textId="77777777" w:rsidR="00D93733" w:rsidRPr="0065647F" w:rsidRDefault="00D93733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89D0262" w14:textId="77777777" w:rsidR="00D93733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93733" w:rsidRPr="00D157A7" w14:paraId="450C4E81" w14:textId="77777777" w:rsidTr="00F720C6">
        <w:tc>
          <w:tcPr>
            <w:tcW w:w="704" w:type="dxa"/>
            <w:tcBorders>
              <w:bottom w:val="nil"/>
            </w:tcBorders>
          </w:tcPr>
          <w:p w14:paraId="2820A1C2" w14:textId="1BDD7F49" w:rsidR="00D93733" w:rsidRPr="00D93733" w:rsidRDefault="00D93733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B2B80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14:paraId="06EA68A5" w14:textId="77777777" w:rsidR="00D93733" w:rsidRPr="008929B8" w:rsidRDefault="00D93733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Микрофон</w:t>
            </w:r>
          </w:p>
        </w:tc>
        <w:tc>
          <w:tcPr>
            <w:tcW w:w="709" w:type="dxa"/>
            <w:tcBorders>
              <w:bottom w:val="nil"/>
            </w:tcBorders>
          </w:tcPr>
          <w:p w14:paraId="69BD3B42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B975175" w14:textId="1FC487CC" w:rsidR="00D93733" w:rsidRPr="00C83047" w:rsidRDefault="00B46317" w:rsidP="0039673E">
            <w:r>
              <w:t>П</w:t>
            </w:r>
            <w:r w:rsidR="00D93733">
              <w:t>редусилитель в комплекте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171CC05C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430A3F0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42C96D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A35FC4" w14:textId="77777777" w:rsidR="00D93733" w:rsidRPr="00D157A7" w:rsidRDefault="00D93733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типа «гусиная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9DBBBE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1384430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3E5078">
              <w:t>Диаграмма направленности микрофонного капсюля - суперкардиоида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69CA8F4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6CAC1C8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B1FE333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5C1391" w14:textId="77777777" w:rsidR="00D93733" w:rsidRPr="00D157A7" w:rsidRDefault="00D93733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шея» врезной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6754DB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B2F0B5B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3E5078">
              <w:t>В комплекте поставки имеется поролоновая ветрозащита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D38BEF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2B40B63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1D02710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77628F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0CE850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38E8CD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3E5078">
              <w:t>Наличие световой индикации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847F2F6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74EBBB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9A1BB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2611DF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88827D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A02AD3B" w14:textId="77777777" w:rsidR="00D93733" w:rsidRPr="00F3447C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3E5078">
              <w:t>Длина «гусиной шеи»</w:t>
            </w:r>
            <w:r>
              <w:t>,</w:t>
            </w:r>
            <w:r w:rsidRPr="00F3447C">
              <w:t xml:space="preserve"> </w:t>
            </w:r>
            <w:r>
              <w:t>мм,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3BC96A4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300</w:t>
            </w:r>
          </w:p>
        </w:tc>
      </w:tr>
      <w:tr w:rsidR="00D93733" w14:paraId="1E6F423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28F0BCC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C45094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53EB79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07D5328" w14:textId="77777777" w:rsidR="00D93733" w:rsidRPr="003E5078" w:rsidRDefault="00D93733" w:rsidP="0039673E">
            <w:r>
              <w:t xml:space="preserve">                                               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EBE2F9" w14:textId="77777777" w:rsidR="00D93733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470</w:t>
            </w:r>
          </w:p>
        </w:tc>
      </w:tr>
      <w:tr w:rsidR="00D93733" w:rsidRPr="00D157A7" w14:paraId="21656F5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D4B6CE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9DB39B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002B68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38E1669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3E5078">
              <w:t>Выходное сопротивление</w:t>
            </w:r>
            <w:r>
              <w:t>, Ом,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FEADFD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170</w:t>
            </w:r>
          </w:p>
        </w:tc>
      </w:tr>
      <w:tr w:rsidR="00D93733" w:rsidRPr="00D157A7" w14:paraId="12BC796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B6D51C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E7B5E2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397079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D9CB5D7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3E5078">
              <w:t>Конфигурация выхода – активная симметричная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F8B173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5D16188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389F1C1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0C5FB1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BFD653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8E23DE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3E5078">
              <w:t>Чувствительность</w:t>
            </w:r>
            <w:r>
              <w:t xml:space="preserve">, </w:t>
            </w:r>
            <w:r w:rsidRPr="00F3447C">
              <w:t>дБВ/Па</w:t>
            </w:r>
            <w:r>
              <w:t>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02BCEA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-34</w:t>
            </w:r>
          </w:p>
        </w:tc>
      </w:tr>
      <w:tr w:rsidR="00D93733" w:rsidRPr="00D157A7" w14:paraId="0277B4E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3B6C8E2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454C8A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95F3B8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2B3AC6A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3E5078">
              <w:t>Максимальный уровень звукового давления</w:t>
            </w:r>
            <w:r>
              <w:t>, дБ, не менее</w:t>
            </w:r>
            <w:r w:rsidRPr="003E5078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1EA3ECB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120</w:t>
            </w:r>
          </w:p>
        </w:tc>
      </w:tr>
      <w:tr w:rsidR="00D93733" w:rsidRPr="00D157A7" w14:paraId="52D2895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563125A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C3CEC8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E08F18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DE6DA6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3E5078">
              <w:t>Эквивалентный выходной шум</w:t>
            </w:r>
            <w:r>
              <w:t>, дБ,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32162A8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27</w:t>
            </w:r>
          </w:p>
        </w:tc>
      </w:tr>
      <w:tr w:rsidR="00D93733" w:rsidRPr="00D157A7" w14:paraId="27140E9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EBC54A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FC9D4B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2B385E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1E13D6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3E5078">
              <w:t>Отношение сигнал/шум</w:t>
            </w:r>
            <w:r>
              <w:t>, дБ,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EBE098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68</w:t>
            </w:r>
          </w:p>
        </w:tc>
      </w:tr>
      <w:tr w:rsidR="00D93733" w:rsidRPr="00D157A7" w14:paraId="441A2EA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781B6B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4B52DC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B6AD99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2E7ABB" w14:textId="77777777" w:rsidR="00D93733" w:rsidRPr="00D157A7" w:rsidRDefault="00D93733" w:rsidP="0039673E">
            <w:pPr>
              <w:rPr>
                <w:rFonts w:eastAsia="Calibri"/>
                <w:color w:val="000000" w:themeColor="text1"/>
              </w:rPr>
            </w:pPr>
            <w:r w:rsidRPr="003E5078">
              <w:t>Динамический диапазон</w:t>
            </w:r>
            <w:r>
              <w:t>, дБ,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32741F4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93</w:t>
            </w:r>
          </w:p>
        </w:tc>
      </w:tr>
      <w:tr w:rsidR="00D93733" w:rsidRPr="00D157A7" w14:paraId="6389C9E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7D27D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6F5001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5D26D6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A78581" w14:textId="77777777" w:rsidR="00D93733" w:rsidRPr="00D157A7" w:rsidRDefault="00D93733" w:rsidP="0039673E">
            <w:pPr>
              <w:rPr>
                <w:rFonts w:eastAsia="Calibri"/>
                <w:color w:val="000000" w:themeColor="text1"/>
              </w:rPr>
            </w:pPr>
            <w:r w:rsidRPr="003E5078">
              <w:t>Ослабление синфазных сигналов</w:t>
            </w:r>
            <w:r>
              <w:t>, дБ,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DB994AF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45</w:t>
            </w:r>
          </w:p>
        </w:tc>
      </w:tr>
      <w:tr w:rsidR="00D93733" w:rsidRPr="00D157A7" w14:paraId="3E3C8E1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14667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AB7CC9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DEDC2D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2B163D2" w14:textId="77777777" w:rsidR="00D93733" w:rsidRPr="00D157A7" w:rsidRDefault="00D93733" w:rsidP="0039673E">
            <w:pPr>
              <w:rPr>
                <w:rFonts w:eastAsia="Calibri"/>
                <w:color w:val="000000" w:themeColor="text1"/>
              </w:rPr>
            </w:pPr>
            <w:r w:rsidRPr="003E5078">
              <w:t>Уровень клиппирования выхода предусилителя</w:t>
            </w:r>
            <w:r>
              <w:t>, дБВ,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A4F45FC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-8</w:t>
            </w:r>
          </w:p>
        </w:tc>
      </w:tr>
      <w:tr w:rsidR="00D93733" w:rsidRPr="00D157A7" w14:paraId="52EFFD6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423F561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8948BA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B7F424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71DEA7B" w14:textId="77777777" w:rsidR="00D93733" w:rsidRPr="00D157A7" w:rsidRDefault="00D93733" w:rsidP="0039673E">
            <w:pPr>
              <w:rPr>
                <w:rFonts w:eastAsia="Calibri"/>
                <w:color w:val="000000" w:themeColor="text1"/>
              </w:rPr>
            </w:pPr>
            <w:r w:rsidRPr="003E5078">
              <w:t>Тип разъёма - XLR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1B975FB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7FBB2BF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BD9C68A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A27FB6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0A5252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04C82A" w14:textId="77777777" w:rsidR="00D93733" w:rsidRPr="00D157A7" w:rsidRDefault="00D93733" w:rsidP="0039673E">
            <w:pPr>
              <w:rPr>
                <w:rFonts w:eastAsia="Calibri"/>
                <w:color w:val="000000" w:themeColor="text1"/>
              </w:rPr>
            </w:pPr>
            <w:r w:rsidRPr="003E5078">
              <w:t>Ослабление выключателя звука</w:t>
            </w:r>
            <w:r>
              <w:t>, дБ,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7FCBD2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-50</w:t>
            </w:r>
          </w:p>
        </w:tc>
      </w:tr>
      <w:tr w:rsidR="00D93733" w:rsidRPr="00D157A7" w14:paraId="742C3B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A92025C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7171A4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2181D6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7EBFBD" w14:textId="77777777" w:rsidR="00D93733" w:rsidRPr="00D157A7" w:rsidRDefault="00D93733" w:rsidP="0039673E">
            <w:pPr>
              <w:rPr>
                <w:rFonts w:eastAsia="Calibri"/>
                <w:color w:val="000000" w:themeColor="text1"/>
              </w:rPr>
            </w:pPr>
            <w:r w:rsidRPr="003E5078">
              <w:t>Минимальная температура воздуха при эксплуатации</w:t>
            </w:r>
            <w:r>
              <w:t>, градус,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8E9D10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18</w:t>
            </w:r>
          </w:p>
        </w:tc>
      </w:tr>
      <w:tr w:rsidR="00D93733" w14:paraId="2D4164BA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FFD9695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E86BDF4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231FBBB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292F05A" w14:textId="77777777" w:rsidR="00D93733" w:rsidRPr="003E5078" w:rsidRDefault="00D93733" w:rsidP="0039673E">
            <w:r w:rsidRPr="00F3447C">
              <w:t>Максимальная температура воздуха при эксплуатации</w:t>
            </w:r>
            <w:r>
              <w:t>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A1B881C" w14:textId="77777777" w:rsidR="00D93733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57</w:t>
            </w:r>
          </w:p>
        </w:tc>
      </w:tr>
      <w:tr w:rsidR="00D93733" w:rsidRPr="00D157A7" w14:paraId="4A28740C" w14:textId="77777777" w:rsidTr="00F720C6">
        <w:tc>
          <w:tcPr>
            <w:tcW w:w="704" w:type="dxa"/>
            <w:tcBorders>
              <w:bottom w:val="nil"/>
            </w:tcBorders>
          </w:tcPr>
          <w:p w14:paraId="07035DD3" w14:textId="2186A9B1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B2B80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14:paraId="700622C0" w14:textId="411610D9" w:rsidR="00D93733" w:rsidRPr="00D157A7" w:rsidRDefault="00D93733" w:rsidP="0039673E">
            <w:pPr>
              <w:rPr>
                <w:color w:val="000000" w:themeColor="text1"/>
              </w:rPr>
            </w:pPr>
            <w:r w:rsidRPr="00941A57">
              <w:rPr>
                <w:color w:val="000000" w:themeColor="text1"/>
              </w:rPr>
              <w:t xml:space="preserve">Монитор для </w:t>
            </w:r>
          </w:p>
        </w:tc>
        <w:tc>
          <w:tcPr>
            <w:tcW w:w="709" w:type="dxa"/>
            <w:tcBorders>
              <w:bottom w:val="nil"/>
            </w:tcBorders>
          </w:tcPr>
          <w:p w14:paraId="36701756" w14:textId="77777777" w:rsidR="00D93733" w:rsidRPr="00D157A7" w:rsidRDefault="00D93733" w:rsidP="003967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053C1430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632E88">
              <w:t>Тип монитора - жидкокристаллический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CDF3606" w14:textId="77777777" w:rsidR="00D93733" w:rsidRPr="00D157A7" w:rsidRDefault="00D93733" w:rsidP="0039673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D93733" w:rsidRPr="00D157A7" w14:paraId="2CFC370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CF8D18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8B8B87" w14:textId="21C16943" w:rsidR="00D93733" w:rsidRPr="00D157A7" w:rsidRDefault="00FD066D" w:rsidP="0039673E">
            <w:pPr>
              <w:rPr>
                <w:color w:val="000000" w:themeColor="text1"/>
              </w:rPr>
            </w:pPr>
            <w:r w:rsidRPr="00FD066D">
              <w:rPr>
                <w:color w:val="000000" w:themeColor="text1"/>
              </w:rPr>
              <w:t xml:space="preserve">стола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747F34" w14:textId="77777777" w:rsidR="00D93733" w:rsidRPr="00D157A7" w:rsidRDefault="00D93733" w:rsidP="003967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40BA78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632E88">
              <w:t>Размер диагонали монитора</w:t>
            </w:r>
            <w:r>
              <w:t>, дюйм,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3E5980" w14:textId="77777777" w:rsidR="00D93733" w:rsidRPr="00D157A7" w:rsidRDefault="00D93733" w:rsidP="0039673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D93733" w:rsidRPr="00D157A7" w14:paraId="32F88D1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D8C65D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3ECA0F" w14:textId="59493D7A" w:rsidR="00D93733" w:rsidRPr="00D157A7" w:rsidRDefault="00FD066D" w:rsidP="0039673E">
            <w:pPr>
              <w:rPr>
                <w:color w:val="000000" w:themeColor="text1"/>
              </w:rPr>
            </w:pPr>
            <w:r w:rsidRPr="00FD066D">
              <w:rPr>
                <w:color w:val="000000" w:themeColor="text1"/>
              </w:rPr>
              <w:t>президиума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DA66FB" w14:textId="77777777" w:rsidR="00D93733" w:rsidRPr="00D157A7" w:rsidRDefault="00D93733" w:rsidP="003967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5AD9A9A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632E88">
              <w:t>Формат изображения - 16:9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10E39B" w14:textId="77777777" w:rsidR="00D93733" w:rsidRPr="00D157A7" w:rsidRDefault="00D93733" w:rsidP="0039673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157A7"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D93733" w:rsidRPr="00D157A7" w14:paraId="2A0102F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449BF1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359CDF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CFC89D" w14:textId="77777777" w:rsidR="00D93733" w:rsidRPr="00D157A7" w:rsidRDefault="00D93733" w:rsidP="003967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1501250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632E88">
              <w:t>Разрешение монитора</w:t>
            </w:r>
            <w:r>
              <w:t>, пиксель,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DB7AC1" w14:textId="77777777" w:rsidR="00D93733" w:rsidRPr="00D157A7" w:rsidRDefault="00D93733" w:rsidP="0039673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C5B">
              <w:rPr>
                <w:color w:val="000000" w:themeColor="text1"/>
                <w:sz w:val="22"/>
                <w:szCs w:val="22"/>
              </w:rPr>
              <w:t>1920х1080</w:t>
            </w:r>
          </w:p>
        </w:tc>
      </w:tr>
      <w:tr w:rsidR="00D93733" w:rsidRPr="00D157A7" w14:paraId="6C7673F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3DBE18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67AE11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8D9A98" w14:textId="77777777" w:rsidR="00D93733" w:rsidRPr="00D157A7" w:rsidRDefault="00D93733" w:rsidP="003967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707994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632E88">
              <w:t>Яркость монитора</w:t>
            </w:r>
            <w:r>
              <w:t xml:space="preserve">, </w:t>
            </w:r>
            <w:r w:rsidRPr="00051C5B">
              <w:t>кд/м²</w:t>
            </w:r>
            <w:r>
              <w:t>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9F52418" w14:textId="77777777" w:rsidR="00D93733" w:rsidRPr="00D157A7" w:rsidRDefault="00D93733" w:rsidP="0039673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D93733" w:rsidRPr="00D157A7" w14:paraId="3E2FC48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4C0DB2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B6316A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92A1D8" w14:textId="77777777" w:rsidR="00D93733" w:rsidRPr="00D157A7" w:rsidRDefault="00D93733" w:rsidP="003967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57E2B7" w14:textId="77777777" w:rsidR="00D93733" w:rsidRPr="00D157A7" w:rsidRDefault="00D93733" w:rsidP="0039673E">
            <w:pPr>
              <w:rPr>
                <w:color w:val="000000" w:themeColor="text1"/>
                <w:sz w:val="22"/>
                <w:szCs w:val="22"/>
              </w:rPr>
            </w:pPr>
            <w:r w:rsidRPr="00632E88">
              <w:t>Контрастность</w:t>
            </w:r>
            <w:r>
              <w:t>, единиц,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9A15B12" w14:textId="77777777" w:rsidR="00D93733" w:rsidRPr="00D157A7" w:rsidRDefault="00D93733" w:rsidP="0039673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51C5B">
              <w:rPr>
                <w:color w:val="000000" w:themeColor="text1"/>
                <w:sz w:val="22"/>
                <w:szCs w:val="22"/>
              </w:rPr>
              <w:t>600:1</w:t>
            </w:r>
          </w:p>
        </w:tc>
      </w:tr>
      <w:tr w:rsidR="00D93733" w:rsidRPr="00D157A7" w14:paraId="659D199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992C2E9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4C3F03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1A0BD0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440D77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32E88">
              <w:t>Время отклика</w:t>
            </w:r>
            <w:r>
              <w:t>, мс,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C58570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93733" w:rsidRPr="00D157A7" w14:paraId="7454CEE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EB9204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4D8D54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339C3F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EFDD05D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32E88">
              <w:t>Количество цифровых видео входов</w:t>
            </w:r>
            <w:r>
              <w:t>, шт., не менее</w:t>
            </w:r>
            <w:r w:rsidRPr="00632E88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A2F5175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93733" w:rsidRPr="00D157A7" w14:paraId="6A1A971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491F56A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80D5A0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90272D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83BD132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32E88">
              <w:t>Угол обзора по горизонтали</w:t>
            </w:r>
            <w:r>
              <w:t>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9D561ED" w14:textId="0047BD3D" w:rsidR="00D93733" w:rsidRPr="00D157A7" w:rsidRDefault="00D93733" w:rsidP="00BD7AD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="00BD7ADD">
              <w:rPr>
                <w:color w:val="000000" w:themeColor="text1"/>
              </w:rPr>
              <w:t>90</w:t>
            </w:r>
            <w:r>
              <w:rPr>
                <w:color w:val="000000" w:themeColor="text1"/>
              </w:rPr>
              <w:t xml:space="preserve">                              </w:t>
            </w:r>
          </w:p>
        </w:tc>
      </w:tr>
      <w:tr w:rsidR="00D93733" w:rsidRPr="00D157A7" w14:paraId="5FDCE1E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9242175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244AE4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59C7F1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5874D0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32E88">
              <w:t>Угол обзора по вертикали</w:t>
            </w:r>
            <w:r>
              <w:t>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8650F6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</w:tr>
      <w:tr w:rsidR="00D93733" w:rsidRPr="00D157A7" w14:paraId="16080664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7D25FF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CB83770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23379B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BD11388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632E88">
              <w:t>Наличие крепления типа VESA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EE72F22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Да</w:t>
            </w:r>
          </w:p>
        </w:tc>
      </w:tr>
      <w:tr w:rsidR="00D93733" w:rsidRPr="00D157A7" w14:paraId="46945C81" w14:textId="77777777" w:rsidTr="00F720C6">
        <w:tc>
          <w:tcPr>
            <w:tcW w:w="704" w:type="dxa"/>
            <w:tcBorders>
              <w:bottom w:val="nil"/>
            </w:tcBorders>
          </w:tcPr>
          <w:p w14:paraId="4CE9F867" w14:textId="24B56C89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B2B80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bottom w:val="nil"/>
            </w:tcBorders>
          </w:tcPr>
          <w:p w14:paraId="46EB6B99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4805B4">
              <w:rPr>
                <w:color w:val="000000" w:themeColor="text1"/>
              </w:rPr>
              <w:t xml:space="preserve">Наклонная </w:t>
            </w:r>
          </w:p>
        </w:tc>
        <w:tc>
          <w:tcPr>
            <w:tcW w:w="709" w:type="dxa"/>
            <w:tcBorders>
              <w:bottom w:val="nil"/>
            </w:tcBorders>
          </w:tcPr>
          <w:p w14:paraId="508BA0CD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7A4B89C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FD1F27">
              <w:t>Наличие крепления типа VESA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54AEDDF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93733" w:rsidRPr="00D157A7" w14:paraId="6F60AF9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AD8832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4EBD01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4805B4">
              <w:rPr>
                <w:color w:val="000000" w:themeColor="text1"/>
              </w:rPr>
              <w:t xml:space="preserve">настольная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B5BD35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2287F09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FD1F27">
              <w:t>Максимальная нагрузка</w:t>
            </w:r>
            <w:r>
              <w:t>, кг,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9E3B96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</w:tr>
      <w:tr w:rsidR="00D93733" w:rsidRPr="00D157A7" w14:paraId="79BFEA7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B3E6790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17E271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4805B4">
              <w:rPr>
                <w:color w:val="000000" w:themeColor="text1"/>
              </w:rPr>
              <w:t xml:space="preserve">подставка для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56EEE1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1701CF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FD1F27">
              <w:t>Возможность изменения угла наклона монитора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2AD3465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750F21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293E1E0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4D4331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4805B4">
              <w:rPr>
                <w:color w:val="000000" w:themeColor="text1"/>
              </w:rPr>
              <w:t xml:space="preserve">монитора, тип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176918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27A3B3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F822D1">
              <w:rPr>
                <w:rFonts w:eastAsia="Calibri"/>
                <w:color w:val="000000" w:themeColor="text1"/>
              </w:rPr>
              <w:t>Цвет - чёрный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1BFC5AC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5693D758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082AA3D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FC9DD60" w14:textId="77777777" w:rsidR="00D93733" w:rsidRPr="004805B4" w:rsidRDefault="00D93733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E3E5EFA" w14:textId="77777777" w:rsidR="00D93733" w:rsidRPr="00D157A7" w:rsidRDefault="00D93733" w:rsidP="0039673E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9CE7203" w14:textId="77777777" w:rsidR="00D93733" w:rsidRPr="00F822D1" w:rsidRDefault="00D93733" w:rsidP="0039673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FF8CB16" w14:textId="77777777" w:rsidR="00D93733" w:rsidRPr="00D157A7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93733" w:rsidRPr="00D157A7" w14:paraId="46589E84" w14:textId="77777777" w:rsidTr="00F720C6">
        <w:tc>
          <w:tcPr>
            <w:tcW w:w="704" w:type="dxa"/>
            <w:tcBorders>
              <w:bottom w:val="nil"/>
            </w:tcBorders>
          </w:tcPr>
          <w:p w14:paraId="00B92855" w14:textId="41A19DCD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B2B80"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bottom w:val="nil"/>
            </w:tcBorders>
          </w:tcPr>
          <w:p w14:paraId="5A4D04CB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941A57">
              <w:rPr>
                <w:color w:val="000000" w:themeColor="text1"/>
              </w:rPr>
              <w:t xml:space="preserve">Микрофон </w:t>
            </w:r>
          </w:p>
        </w:tc>
        <w:tc>
          <w:tcPr>
            <w:tcW w:w="709" w:type="dxa"/>
            <w:tcBorders>
              <w:bottom w:val="nil"/>
            </w:tcBorders>
          </w:tcPr>
          <w:p w14:paraId="57BDB743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42C70A4" w14:textId="77777777" w:rsidR="00D93733" w:rsidRPr="00D157A7" w:rsidRDefault="00D93733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Настольная подставка в комплекте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7E9FB40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93733" w:rsidRPr="00D157A7" w14:paraId="73CC973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C606B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FD8A3A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941A57">
              <w:rPr>
                <w:color w:val="000000" w:themeColor="text1"/>
              </w:rPr>
              <w:t xml:space="preserve">типа «гусиная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ACBFC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4697B9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Диаграмма направленности микрофонного капсюля - суперкардиоида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9379143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93733" w:rsidRPr="00D157A7" w14:paraId="3DDA399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D338E9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3B0135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941A57">
              <w:rPr>
                <w:color w:val="000000" w:themeColor="text1"/>
              </w:rPr>
              <w:t xml:space="preserve">шея»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AA41C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AAE609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В комплекте поставки имеется поролоновая ветрозащита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347A038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68D56FA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E141D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A85823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941A57">
              <w:rPr>
                <w:color w:val="000000" w:themeColor="text1"/>
              </w:rPr>
              <w:t>настольный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49E7A5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486FDF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Наличие световой индикации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F88A10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7FEC9E6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F299D2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7EDD8C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0631C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8B08B0B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Длина «гусиной шеи»</w:t>
            </w:r>
            <w:r>
              <w:t>, мм,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D2E01D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300</w:t>
            </w:r>
          </w:p>
        </w:tc>
      </w:tr>
      <w:tr w:rsidR="00D93733" w14:paraId="5B6903D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38709BA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8CF2B8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4867FD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CA4B5F" w14:textId="77777777" w:rsidR="00D93733" w:rsidRPr="00C1486F" w:rsidRDefault="00D93733" w:rsidP="0039673E">
            <w:r>
              <w:t xml:space="preserve">                                              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BA5C04" w14:textId="77777777" w:rsidR="00D93733" w:rsidRDefault="00D93733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470</w:t>
            </w:r>
          </w:p>
        </w:tc>
      </w:tr>
      <w:tr w:rsidR="00D93733" w:rsidRPr="00D157A7" w14:paraId="7C6954D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6C5D2E1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37F846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3C7CE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90A434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Выходное сопротивление</w:t>
            </w:r>
            <w:r>
              <w:t>, Ом,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F82326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  <w:tr w:rsidR="00D93733" w:rsidRPr="00D157A7" w14:paraId="5299277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FE9062F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9F34EE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BE720A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429D2D5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Конфигурация выхода – активная симметричная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8A101E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93733" w:rsidRPr="00D157A7" w14:paraId="47B1D02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88BCE8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7F0A22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B45BD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C344EB9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Чувствительность</w:t>
            </w:r>
            <w:r>
              <w:t xml:space="preserve">, </w:t>
            </w:r>
            <w:r w:rsidRPr="00A57E51">
              <w:t>дБВ/Па</w:t>
            </w:r>
            <w:r>
              <w:t>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BD0692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-34</w:t>
            </w:r>
          </w:p>
        </w:tc>
      </w:tr>
      <w:tr w:rsidR="00D93733" w:rsidRPr="00D157A7" w14:paraId="361E96E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8B3C1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8D029D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AA2D14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69055C5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Максимальный уровень звукового давления</w:t>
            </w:r>
            <w:r>
              <w:t>, дБ, не менее</w:t>
            </w:r>
            <w:r w:rsidRPr="00C1486F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3749FE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</w:p>
        </w:tc>
      </w:tr>
      <w:tr w:rsidR="00D93733" w:rsidRPr="00D157A7" w14:paraId="5041F3C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E8FD8AF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789753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523E9E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3909CA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Отношение сигнал/шум</w:t>
            </w:r>
            <w:r>
              <w:t>, дБ,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3974C7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  <w:r w:rsidRPr="00D157A7">
              <w:rPr>
                <w:color w:val="000000" w:themeColor="text1"/>
              </w:rPr>
              <w:t xml:space="preserve"> </w:t>
            </w:r>
          </w:p>
        </w:tc>
      </w:tr>
      <w:tr w:rsidR="00D93733" w:rsidRPr="00D157A7" w14:paraId="4647F1E2" w14:textId="77777777" w:rsidTr="00F720C6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14:paraId="0D32BC8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14:paraId="6E77D565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064266AD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69AC60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Динамический диапазон</w:t>
            </w:r>
            <w:r>
              <w:t>, дБ,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06BB30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</w:tr>
      <w:tr w:rsidR="00D93733" w:rsidRPr="00D157A7" w14:paraId="460317E1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11755F3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74925DF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C3E8048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CBFA56" w14:textId="77777777" w:rsidR="00D93733" w:rsidRPr="00D157A7" w:rsidRDefault="00D93733" w:rsidP="0039673E">
            <w:pPr>
              <w:rPr>
                <w:color w:val="000000" w:themeColor="text1"/>
              </w:rPr>
            </w:pPr>
            <w:r w:rsidRPr="00C1486F">
              <w:t>Ослабление синфазных сигналов</w:t>
            </w:r>
            <w:r>
              <w:t>, дБ,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04F8737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D93733" w:rsidRPr="00D157A7" w14:paraId="4EFCC868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FB7F6D7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F8589B8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1013C2C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6E4624" w14:textId="77777777" w:rsidR="00D93733" w:rsidRPr="00C1486F" w:rsidRDefault="00D93733" w:rsidP="0039673E">
            <w:r w:rsidRPr="002E20E4">
              <w:t>Уровень клиппирования выхода предусилителя</w:t>
            </w:r>
            <w:r>
              <w:t>, дБВ,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85AAF9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</w:t>
            </w:r>
          </w:p>
        </w:tc>
      </w:tr>
      <w:tr w:rsidR="00D93733" w:rsidRPr="00D157A7" w14:paraId="6A2C51AE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2A10F3A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7D20EEC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09327F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70D2FF" w14:textId="77777777" w:rsidR="00D93733" w:rsidRPr="00C1486F" w:rsidRDefault="00D93733" w:rsidP="0039673E">
            <w:r w:rsidRPr="002E20E4">
              <w:t>Тип разъёма - XLR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5B572E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93733" w:rsidRPr="00D157A7" w14:paraId="79A886CB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1467579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7158710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FEB3E11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B8D012" w14:textId="77777777" w:rsidR="00D93733" w:rsidRPr="00C1486F" w:rsidRDefault="00D93733" w:rsidP="0039673E">
            <w:r w:rsidRPr="002E20E4">
              <w:t>Ослабление выключателя звука</w:t>
            </w:r>
            <w:r>
              <w:t>, дБ,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12F75D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-50</w:t>
            </w:r>
          </w:p>
        </w:tc>
      </w:tr>
      <w:tr w:rsidR="00D93733" w:rsidRPr="00D157A7" w14:paraId="582497B8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1481C0C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668CD67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D9CC87B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2C3C4EA" w14:textId="77777777" w:rsidR="00D93733" w:rsidRPr="002E20E4" w:rsidRDefault="00D93733" w:rsidP="0039673E">
            <w:r w:rsidRPr="00AC3AFB">
              <w:t>Минимальная температура воздуха при эксплуатации</w:t>
            </w:r>
            <w:r>
              <w:t>, градус,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B66219F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D93733" w:rsidRPr="00D157A7" w14:paraId="4399AA5D" w14:textId="77777777" w:rsidTr="00F720C6">
        <w:trPr>
          <w:trHeight w:val="419"/>
        </w:trPr>
        <w:tc>
          <w:tcPr>
            <w:tcW w:w="704" w:type="dxa"/>
            <w:vMerge/>
            <w:tcBorders>
              <w:top w:val="nil"/>
              <w:bottom w:val="single" w:sz="4" w:space="0" w:color="auto"/>
            </w:tcBorders>
          </w:tcPr>
          <w:p w14:paraId="0EDD4836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14:paraId="5A27F557" w14:textId="77777777" w:rsidR="00D93733" w:rsidRPr="00D157A7" w:rsidRDefault="00D93733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14:paraId="49FBED83" w14:textId="77777777" w:rsidR="00D93733" w:rsidRPr="00D157A7" w:rsidRDefault="00D93733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0D38B70" w14:textId="77777777" w:rsidR="00D93733" w:rsidRPr="00C1486F" w:rsidRDefault="00D93733" w:rsidP="0039673E">
            <w:r w:rsidRPr="00AC3AFB">
              <w:t>Максимальная температура воздуха при эксплуатации</w:t>
            </w:r>
            <w:r>
              <w:t>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E992127" w14:textId="77777777" w:rsidR="00D93733" w:rsidRPr="00D157A7" w:rsidRDefault="00D93733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</w:tr>
      <w:tr w:rsidR="00DD22B5" w:rsidRPr="00D157A7" w14:paraId="6601B1D0" w14:textId="77777777" w:rsidTr="00F720C6">
        <w:tc>
          <w:tcPr>
            <w:tcW w:w="704" w:type="dxa"/>
            <w:tcBorders>
              <w:bottom w:val="nil"/>
            </w:tcBorders>
          </w:tcPr>
          <w:p w14:paraId="5CF892CE" w14:textId="6D913BCB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B2B80">
              <w:rPr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</w:tcPr>
          <w:p w14:paraId="4724D867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6B68E9">
              <w:rPr>
                <w:color w:val="000000" w:themeColor="text1"/>
              </w:rPr>
              <w:t xml:space="preserve">Настольный </w:t>
            </w:r>
          </w:p>
        </w:tc>
        <w:tc>
          <w:tcPr>
            <w:tcW w:w="709" w:type="dxa"/>
            <w:tcBorders>
              <w:bottom w:val="nil"/>
            </w:tcBorders>
          </w:tcPr>
          <w:p w14:paraId="6B8ED303" w14:textId="77777777" w:rsidR="00DD22B5" w:rsidRPr="00D157A7" w:rsidRDefault="00DD22B5" w:rsidP="0039673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14213FF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F2012">
              <w:t>Тип - модульная система с убирающейся крышкой, встраиваемая в столешницу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F060BDB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D22B5" w:rsidRPr="00D157A7" w14:paraId="52BA456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A0F6FEC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459822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6B68E9">
              <w:rPr>
                <w:color w:val="000000" w:themeColor="text1"/>
              </w:rPr>
              <w:t>коммутационн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EA43AB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332BF94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F2012">
              <w:t>Регулируемая глубина установки рамки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CEC5D0B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Да</w:t>
            </w:r>
          </w:p>
        </w:tc>
      </w:tr>
      <w:tr w:rsidR="00DD22B5" w:rsidRPr="00B02D99" w14:paraId="5CA85DE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04D15D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E0B3EE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6B68E9">
              <w:rPr>
                <w:color w:val="000000" w:themeColor="text1"/>
              </w:rPr>
              <w:t>ый лючок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636E73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2912C70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F2012">
              <w:t>Крышка открывается и убирается внутрь корпуса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628581" w14:textId="77777777" w:rsidR="00DD22B5" w:rsidRPr="00B02D99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D22B5" w:rsidRPr="00B02D99" w14:paraId="65A177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2279F64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1AA0D0" w14:textId="77777777" w:rsidR="00DD22B5" w:rsidRPr="00D157A7" w:rsidRDefault="00DD22B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980B19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8EEBF7D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F2012">
              <w:t>Закрытая крышка защищает кабели и разъёмы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A34C61F" w14:textId="77777777" w:rsidR="00DD22B5" w:rsidRPr="00B02D99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D22B5" w:rsidRPr="00D157A7" w14:paraId="0439B54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E6FFE44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7A7D33" w14:textId="77777777" w:rsidR="00DD22B5" w:rsidRPr="00D157A7" w:rsidRDefault="00DD22B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21E92A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EFACFB8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F2012">
              <w:t>Материал изготовления - сталь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FF890E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Да</w:t>
            </w:r>
          </w:p>
        </w:tc>
      </w:tr>
      <w:tr w:rsidR="00DD22B5" w:rsidRPr="00D157A7" w14:paraId="113148F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4ED354C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2274C9" w14:textId="77777777" w:rsidR="00DD22B5" w:rsidRPr="00D157A7" w:rsidRDefault="00DD22B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E70422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0966046" w14:textId="77777777" w:rsidR="00DD22B5" w:rsidRPr="00B02D99" w:rsidRDefault="00DD22B5" w:rsidP="0039673E">
            <w:pPr>
              <w:rPr>
                <w:color w:val="000000" w:themeColor="text1"/>
              </w:rPr>
            </w:pPr>
            <w:r w:rsidRPr="002F2012">
              <w:t>Ширина верхней панели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3F821B0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  <w:tr w:rsidR="00DD22B5" w:rsidRPr="00D157A7" w14:paraId="4504FD0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C9C2B1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3EBD4C" w14:textId="77777777" w:rsidR="00DD22B5" w:rsidRPr="00D157A7" w:rsidRDefault="00DD22B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F0BA8B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C31273C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F2012">
              <w:t>Глубина верхней панели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BB003C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  <w:tr w:rsidR="00DD22B5" w:rsidRPr="00D157A7" w14:paraId="45073A8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B6BB980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B85A0A" w14:textId="77777777" w:rsidR="00DD22B5" w:rsidRPr="00D157A7" w:rsidRDefault="00DD22B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62F2E6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C0D1D0C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F2012">
              <w:t>Ширина корпуса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E2037BD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  <w:r w:rsidRPr="00D157A7" w:rsidDel="006964FB">
              <w:rPr>
                <w:color w:val="000000" w:themeColor="text1"/>
              </w:rPr>
              <w:t xml:space="preserve"> </w:t>
            </w:r>
          </w:p>
        </w:tc>
      </w:tr>
      <w:tr w:rsidR="00DD22B5" w:rsidRPr="00D157A7" w14:paraId="5DB48AF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5D4A53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F9209A" w14:textId="77777777" w:rsidR="00DD22B5" w:rsidRPr="00D157A7" w:rsidRDefault="00DD22B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64949B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A5BDED" w14:textId="77777777" w:rsidR="00DD22B5" w:rsidRPr="00D157A7" w:rsidRDefault="00DD22B5" w:rsidP="0039673E">
            <w:pPr>
              <w:rPr>
                <w:rFonts w:eastAsia="Calibri"/>
                <w:color w:val="000000" w:themeColor="text1"/>
                <w:lang w:eastAsia="en-US"/>
              </w:rPr>
            </w:pPr>
            <w:r w:rsidRPr="002F2012">
              <w:t>Высота корпуса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473E8BE" w14:textId="77777777" w:rsidR="00DD22B5" w:rsidRPr="00D157A7" w:rsidRDefault="00DD22B5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130</w:t>
            </w:r>
          </w:p>
        </w:tc>
      </w:tr>
      <w:tr w:rsidR="00DD22B5" w:rsidRPr="00D157A7" w14:paraId="3737E74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2447D5F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8A9C93" w14:textId="77777777" w:rsidR="00DD22B5" w:rsidRPr="00D157A7" w:rsidRDefault="00DD22B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A57F02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062DC4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F2012">
              <w:t>Глубина корпуса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816A155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110</w:t>
            </w:r>
          </w:p>
        </w:tc>
      </w:tr>
      <w:tr w:rsidR="00DD22B5" w:rsidRPr="00D157A7" w14:paraId="5222A37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B0B834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97972D" w14:textId="77777777" w:rsidR="00DD22B5" w:rsidRPr="00D157A7" w:rsidRDefault="00DD22B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8F95F3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D788E2C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F2012">
              <w:t>Максимальная толщина столешницы для установки</w:t>
            </w:r>
            <w:r>
              <w:t>, мм,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4F33AC7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</w:tr>
      <w:tr w:rsidR="00DD22B5" w:rsidRPr="00D157A7" w14:paraId="228202BB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5E59E11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4EDAE7F" w14:textId="77777777" w:rsidR="00DD22B5" w:rsidRPr="00D157A7" w:rsidRDefault="00DD22B5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D4BFA14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76C5B717" w14:textId="77777777" w:rsidR="00DD22B5" w:rsidRPr="00E13C20" w:rsidRDefault="00DD22B5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Вес, кг,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A0DE7CA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D22B5" w:rsidRPr="00D157A7" w14:paraId="5DA29891" w14:textId="77777777" w:rsidTr="00F720C6">
        <w:tc>
          <w:tcPr>
            <w:tcW w:w="704" w:type="dxa"/>
            <w:tcBorders>
              <w:bottom w:val="nil"/>
            </w:tcBorders>
          </w:tcPr>
          <w:p w14:paraId="70AF8B4F" w14:textId="2CDD572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B2B80">
              <w:rPr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bottom w:val="nil"/>
            </w:tcBorders>
          </w:tcPr>
          <w:p w14:paraId="19804B90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6B68E9">
              <w:rPr>
                <w:color w:val="000000" w:themeColor="text1"/>
              </w:rPr>
              <w:t xml:space="preserve">Рамка для </w:t>
            </w:r>
          </w:p>
        </w:tc>
        <w:tc>
          <w:tcPr>
            <w:tcW w:w="709" w:type="dxa"/>
            <w:tcBorders>
              <w:bottom w:val="nil"/>
            </w:tcBorders>
          </w:tcPr>
          <w:p w14:paraId="69DFA282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36A5534" w14:textId="77777777" w:rsidR="00DD22B5" w:rsidRPr="00D157A7" w:rsidRDefault="00DD22B5" w:rsidP="0039673E">
            <w:pPr>
              <w:rPr>
                <w:rFonts w:eastAsia="Calibri"/>
                <w:color w:val="000000" w:themeColor="text1"/>
                <w:lang w:eastAsia="en-US"/>
              </w:rPr>
            </w:pPr>
            <w:r w:rsidRPr="00245639">
              <w:t>Количество монтируемых модулей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1538F05" w14:textId="77777777" w:rsidR="00DD22B5" w:rsidRPr="00D157A7" w:rsidRDefault="00DD22B5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</w:tr>
      <w:tr w:rsidR="00DD22B5" w:rsidRPr="00D157A7" w14:paraId="4826B437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1C3E624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360C966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6B68E9">
              <w:rPr>
                <w:color w:val="000000" w:themeColor="text1"/>
              </w:rPr>
              <w:t>лючка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31B0B20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3F867F86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45639">
              <w:t>Материал изготовления - 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5D71AAA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D22B5" w:rsidRPr="00D157A7" w14:paraId="41D78081" w14:textId="77777777" w:rsidTr="00F720C6">
        <w:tc>
          <w:tcPr>
            <w:tcW w:w="704" w:type="dxa"/>
            <w:tcBorders>
              <w:bottom w:val="nil"/>
            </w:tcBorders>
          </w:tcPr>
          <w:p w14:paraId="0FDC6E43" w14:textId="6F04274A" w:rsidR="00DD22B5" w:rsidRPr="00D157A7" w:rsidRDefault="007B2B80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843" w:type="dxa"/>
            <w:tcBorders>
              <w:bottom w:val="nil"/>
            </w:tcBorders>
          </w:tcPr>
          <w:p w14:paraId="167EB05F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E443CE">
              <w:rPr>
                <w:color w:val="000000" w:themeColor="text1"/>
              </w:rPr>
              <w:t xml:space="preserve">Одинарная </w:t>
            </w:r>
          </w:p>
        </w:tc>
        <w:tc>
          <w:tcPr>
            <w:tcW w:w="709" w:type="dxa"/>
            <w:tcBorders>
              <w:bottom w:val="nil"/>
            </w:tcBorders>
          </w:tcPr>
          <w:p w14:paraId="1540F08D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75901FF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7468F8">
              <w:t>Количество вилок IEC-320-C14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CAE9D5B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D22B5" w:rsidRPr="00D157A7" w14:paraId="7151F0B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369A38B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B3B456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E443CE">
              <w:rPr>
                <w:color w:val="000000" w:themeColor="text1"/>
              </w:rPr>
              <w:t xml:space="preserve">электрическая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19FA7E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AAB96E6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7468F8">
              <w:t>Количество розеток Schuko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3C901AC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D22B5" w14:paraId="65B71A57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F8D408C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8F23C90" w14:textId="77777777" w:rsidR="00DD22B5" w:rsidRPr="00042660" w:rsidRDefault="00DD22B5" w:rsidP="0039673E">
            <w:pPr>
              <w:rPr>
                <w:color w:val="000000" w:themeColor="text1"/>
              </w:rPr>
            </w:pPr>
            <w:r w:rsidRPr="00E443CE">
              <w:rPr>
                <w:color w:val="000000" w:themeColor="text1"/>
              </w:rPr>
              <w:t>розетка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00A23FA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012E21F" w14:textId="77777777" w:rsidR="00DD22B5" w:rsidRPr="007468F8" w:rsidRDefault="00DD22B5" w:rsidP="0039673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F7990DC" w14:textId="77777777" w:rsidR="00DD22B5" w:rsidRDefault="00DD22B5" w:rsidP="0039673E">
            <w:pPr>
              <w:jc w:val="right"/>
              <w:rPr>
                <w:color w:val="000000" w:themeColor="text1"/>
              </w:rPr>
            </w:pPr>
          </w:p>
        </w:tc>
      </w:tr>
      <w:tr w:rsidR="00DD22B5" w:rsidRPr="00D157A7" w14:paraId="3B6C74FF" w14:textId="77777777" w:rsidTr="00F720C6">
        <w:tc>
          <w:tcPr>
            <w:tcW w:w="704" w:type="dxa"/>
            <w:tcBorders>
              <w:bottom w:val="nil"/>
            </w:tcBorders>
          </w:tcPr>
          <w:p w14:paraId="3C7A7451" w14:textId="5A7615AB" w:rsidR="00DD22B5" w:rsidRPr="00D157A7" w:rsidRDefault="00F41742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B2B80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14:paraId="40CD12CE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227E85">
              <w:rPr>
                <w:rFonts w:eastAsia="Calibri"/>
                <w:lang w:eastAsia="en-US"/>
              </w:rPr>
              <w:t>Модуль-</w:t>
            </w:r>
          </w:p>
        </w:tc>
        <w:tc>
          <w:tcPr>
            <w:tcW w:w="709" w:type="dxa"/>
            <w:tcBorders>
              <w:bottom w:val="nil"/>
            </w:tcBorders>
          </w:tcPr>
          <w:p w14:paraId="16573856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B190A5E" w14:textId="77777777" w:rsidR="00DD22B5" w:rsidRPr="00D157A7" w:rsidRDefault="00DD22B5" w:rsidP="0039673E">
            <w:pPr>
              <w:rPr>
                <w:color w:val="000000" w:themeColor="text1"/>
              </w:rPr>
            </w:pPr>
            <w:r>
              <w:t xml:space="preserve">Количество разъёмов </w:t>
            </w:r>
            <w:r w:rsidRPr="000C2EDC">
              <w:t>RJ-45</w:t>
            </w:r>
            <w:r>
              <w:t xml:space="preserve"> (розетка) на лицевой стороне, шт.,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7AAF8ACB" w14:textId="25E1AF53" w:rsidR="00DD22B5" w:rsidRPr="00D157A7" w:rsidRDefault="00BD7ADD" w:rsidP="00BD7AD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                         </w:t>
            </w:r>
            <w:r w:rsidR="00DD22B5">
              <w:rPr>
                <w:color w:val="000000" w:themeColor="text1"/>
              </w:rPr>
              <w:t xml:space="preserve">                 </w:t>
            </w:r>
          </w:p>
        </w:tc>
      </w:tr>
      <w:tr w:rsidR="00DD22B5" w:rsidRPr="00D157A7" w14:paraId="06CFE75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AD1402A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9769D1" w14:textId="034E1C06" w:rsidR="00DD22B5" w:rsidRPr="00D157A7" w:rsidRDefault="00F34033" w:rsidP="00F340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вставка</w:t>
            </w:r>
            <w:r w:rsidR="00DD22B5" w:rsidRPr="00227E85">
              <w:rPr>
                <w:rFonts w:eastAsia="Calibri"/>
                <w:lang w:eastAsia="en-US"/>
              </w:rPr>
              <w:t xml:space="preserve"> </w:t>
            </w:r>
            <w:r w:rsidRPr="00227E85">
              <w:rPr>
                <w:rFonts w:eastAsia="Calibri"/>
                <w:lang w:eastAsia="en-US"/>
              </w:rPr>
              <w:t>RJ-45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C3599B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51719E" w14:textId="77777777" w:rsidR="00DD22B5" w:rsidRPr="00D157A7" w:rsidRDefault="00DD22B5" w:rsidP="0039673E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t xml:space="preserve">Количество разъёмов </w:t>
            </w:r>
            <w:r w:rsidRPr="000C2EDC">
              <w:t>RJ-45</w:t>
            </w:r>
            <w:r>
              <w:t xml:space="preserve"> (розетка) на тыльной стороне, </w:t>
            </w:r>
            <w:r>
              <w:rPr>
                <w:rFonts w:eastAsia="Calibri"/>
                <w:lang w:eastAsia="en-US"/>
              </w:rPr>
              <w:t>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8079DD" w14:textId="77777777" w:rsidR="00DD22B5" w:rsidRPr="00D157A7" w:rsidRDefault="00DD22B5" w:rsidP="0039673E">
            <w:pPr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t>1</w:t>
            </w:r>
          </w:p>
        </w:tc>
      </w:tr>
      <w:tr w:rsidR="00DD22B5" w:rsidRPr="00D157A7" w14:paraId="7BFD7A99" w14:textId="77777777" w:rsidTr="00F720C6">
        <w:tc>
          <w:tcPr>
            <w:tcW w:w="704" w:type="dxa"/>
            <w:tcBorders>
              <w:bottom w:val="nil"/>
            </w:tcBorders>
          </w:tcPr>
          <w:p w14:paraId="2F747DF4" w14:textId="0FF1232B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B2B8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14:paraId="2310C732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E71B96">
              <w:rPr>
                <w:color w:val="000000" w:themeColor="text1"/>
              </w:rPr>
              <w:t>Модуль-</w:t>
            </w:r>
          </w:p>
        </w:tc>
        <w:tc>
          <w:tcPr>
            <w:tcW w:w="709" w:type="dxa"/>
            <w:tcBorders>
              <w:bottom w:val="nil"/>
            </w:tcBorders>
          </w:tcPr>
          <w:p w14:paraId="55B67C90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54D59161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F2656D">
              <w:t>Количество разъёмов USB-A (розетка) на лицевой стороне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03713C0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DD22B5" w:rsidRPr="00D157A7" w14:paraId="25AC730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6553538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E78613" w14:textId="7C71304D" w:rsidR="00DD22B5" w:rsidRPr="00D157A7" w:rsidRDefault="00EC0B0D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вставка</w:t>
            </w:r>
            <w:r w:rsidR="00DD22B5" w:rsidRPr="00E71B96">
              <w:rPr>
                <w:color w:val="000000" w:themeColor="text1"/>
              </w:rPr>
              <w:t xml:space="preserve"> </w:t>
            </w:r>
            <w:r w:rsidRPr="00E71B96">
              <w:rPr>
                <w:color w:val="000000" w:themeColor="text1"/>
              </w:rPr>
              <w:t>USB-A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0F73D9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9DC29B7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F2656D">
              <w:t>Количество разъёмов USB-A (розетка на кабеле) на тыльной стороне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39422C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DD22B5" w:rsidRPr="00D157A7" w14:paraId="25E1541D" w14:textId="77777777" w:rsidTr="00F720C6">
        <w:tc>
          <w:tcPr>
            <w:tcW w:w="704" w:type="dxa"/>
            <w:tcBorders>
              <w:bottom w:val="nil"/>
            </w:tcBorders>
          </w:tcPr>
          <w:p w14:paraId="7BD39B5B" w14:textId="71B1311D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B2B80"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14:paraId="7FFBDF86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A46500">
              <w:rPr>
                <w:color w:val="000000" w:themeColor="text1"/>
              </w:rPr>
              <w:t>Модуль-</w:t>
            </w:r>
          </w:p>
        </w:tc>
        <w:tc>
          <w:tcPr>
            <w:tcW w:w="709" w:type="dxa"/>
            <w:tcBorders>
              <w:bottom w:val="nil"/>
            </w:tcBorders>
          </w:tcPr>
          <w:p w14:paraId="7CBB266A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32BDB1C3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F2656D">
              <w:t xml:space="preserve">Количество разъёмов </w:t>
            </w:r>
            <w:r>
              <w:rPr>
                <w:lang w:val="en-US"/>
              </w:rPr>
              <w:t>HDMI</w:t>
            </w:r>
            <w:r w:rsidRPr="00F2656D">
              <w:t xml:space="preserve"> (розетка на кабеле) на тыльной стороне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259460E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D22B5" w:rsidRPr="00D157A7" w14:paraId="7DDAB4F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64ABE2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22E4A7" w14:textId="4F675DC8" w:rsidR="00DD22B5" w:rsidRPr="00D157A7" w:rsidRDefault="00F34033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вставка</w:t>
            </w:r>
            <w:r w:rsidR="00DD22B5" w:rsidRPr="00A46500">
              <w:rPr>
                <w:color w:val="000000" w:themeColor="text1"/>
              </w:rPr>
              <w:t xml:space="preserve"> </w:t>
            </w:r>
            <w:r w:rsidRPr="00A46500">
              <w:rPr>
                <w:color w:val="000000" w:themeColor="text1"/>
              </w:rPr>
              <w:t>HDMI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AAB58E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03EF17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F2656D">
              <w:t xml:space="preserve">Количество разъёмов </w:t>
            </w:r>
            <w:r>
              <w:rPr>
                <w:lang w:val="en-US"/>
              </w:rPr>
              <w:t>HDMI</w:t>
            </w:r>
            <w:r w:rsidRPr="00F2656D">
              <w:t xml:space="preserve"> (розетка) на лицевой стороне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3F80B6A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D22B5" w:rsidRPr="00D157A7" w14:paraId="3B94FB0E" w14:textId="77777777" w:rsidTr="00F720C6">
        <w:tc>
          <w:tcPr>
            <w:tcW w:w="704" w:type="dxa"/>
            <w:tcBorders>
              <w:bottom w:val="nil"/>
            </w:tcBorders>
          </w:tcPr>
          <w:p w14:paraId="7663DB39" w14:textId="23EA426A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B2B80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14:paraId="6FDE029B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EB47AB">
              <w:rPr>
                <w:color w:val="000000" w:themeColor="text1"/>
              </w:rPr>
              <w:t>Модуль-</w:t>
            </w:r>
            <w:r>
              <w:t xml:space="preserve"> </w:t>
            </w:r>
            <w:r w:rsidRPr="00EB47AB">
              <w:rPr>
                <w:color w:val="000000" w:themeColor="text1"/>
              </w:rPr>
              <w:t>вставка с</w:t>
            </w:r>
          </w:p>
        </w:tc>
        <w:tc>
          <w:tcPr>
            <w:tcW w:w="709" w:type="dxa"/>
            <w:tcBorders>
              <w:bottom w:val="nil"/>
            </w:tcBorders>
          </w:tcPr>
          <w:p w14:paraId="3316D98A" w14:textId="77777777" w:rsidR="00DD22B5" w:rsidRPr="00A426D5" w:rsidRDefault="00DD22B5" w:rsidP="0039673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0EA445E6" w14:textId="77777777" w:rsidR="00DD22B5" w:rsidRPr="00D157A7" w:rsidRDefault="00DD22B5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A426D5">
              <w:rPr>
                <w:color w:val="000000" w:themeColor="text1"/>
              </w:rPr>
              <w:t>нопка с замыканием контактов, подключаемая к клеммным блокам дистанционного управления приборов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4F1A35F6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Да</w:t>
            </w:r>
          </w:p>
        </w:tc>
      </w:tr>
      <w:tr w:rsidR="00DD22B5" w:rsidRPr="00D157A7" w14:paraId="7BAABB28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D701603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0094755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EB47AB">
              <w:rPr>
                <w:color w:val="000000" w:themeColor="text1"/>
              </w:rPr>
              <w:t>кнопкой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F026456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9D03CFD" w14:textId="77777777" w:rsidR="00DD22B5" w:rsidRPr="00D157A7" w:rsidRDefault="00DD22B5" w:rsidP="003967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A426D5">
              <w:rPr>
                <w:color w:val="000000" w:themeColor="text1"/>
              </w:rPr>
              <w:t>строенный светодиод для подсветки кнопки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4C09897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Да</w:t>
            </w:r>
          </w:p>
        </w:tc>
      </w:tr>
      <w:tr w:rsidR="00DD22B5" w:rsidRPr="00D157A7" w14:paraId="567F9862" w14:textId="77777777" w:rsidTr="00F720C6">
        <w:tc>
          <w:tcPr>
            <w:tcW w:w="704" w:type="dxa"/>
            <w:tcBorders>
              <w:bottom w:val="nil"/>
            </w:tcBorders>
          </w:tcPr>
          <w:p w14:paraId="5FDAF9B8" w14:textId="1988039F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B2B80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14:paraId="6EAB0259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E443CE">
              <w:rPr>
                <w:color w:val="000000" w:themeColor="text1"/>
              </w:rPr>
              <w:t xml:space="preserve">Полка для </w:t>
            </w:r>
          </w:p>
        </w:tc>
        <w:tc>
          <w:tcPr>
            <w:tcW w:w="709" w:type="dxa"/>
            <w:tcBorders>
              <w:bottom w:val="nil"/>
            </w:tcBorders>
          </w:tcPr>
          <w:p w14:paraId="31860FDC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F1B4AC0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FE4F82">
              <w:rPr>
                <w:color w:val="000000" w:themeColor="text1"/>
              </w:rPr>
              <w:t>Возможность установки в 19” стойку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50FB42A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DD22B5" w:rsidRPr="00D157A7" w14:paraId="7B7E2B6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805BB5E" w14:textId="77777777" w:rsidR="00DD22B5" w:rsidRPr="00D157A7" w:rsidRDefault="00DD22B5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F20834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E443CE">
              <w:rPr>
                <w:color w:val="000000" w:themeColor="text1"/>
              </w:rPr>
              <w:t>приборов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315A86" w14:textId="77777777" w:rsidR="00DD22B5" w:rsidRPr="00D157A7" w:rsidRDefault="00DD22B5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6ACA41" w14:textId="77777777" w:rsidR="00DD22B5" w:rsidRPr="00D157A7" w:rsidRDefault="00DD22B5" w:rsidP="0039673E">
            <w:pPr>
              <w:rPr>
                <w:color w:val="000000" w:themeColor="text1"/>
              </w:rPr>
            </w:pPr>
            <w:r w:rsidRPr="00FE4F82">
              <w:rPr>
                <w:color w:val="000000" w:themeColor="text1"/>
              </w:rPr>
              <w:t>Материал изготовления - сталь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1DDF7F4" w14:textId="77777777" w:rsidR="00DD22B5" w:rsidRPr="00D157A7" w:rsidRDefault="00DD22B5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E56677" w:rsidRPr="00B132BF" w14:paraId="396DC6ED" w14:textId="77777777" w:rsidTr="00F720C6">
        <w:tc>
          <w:tcPr>
            <w:tcW w:w="704" w:type="dxa"/>
            <w:tcBorders>
              <w:bottom w:val="nil"/>
            </w:tcBorders>
          </w:tcPr>
          <w:p w14:paraId="1BB675D9" w14:textId="19CA74C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B2B80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bottom w:val="nil"/>
            </w:tcBorders>
          </w:tcPr>
          <w:p w14:paraId="41D3B4D0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D94820">
              <w:rPr>
                <w:color w:val="000000" w:themeColor="text1"/>
              </w:rPr>
              <w:t xml:space="preserve">Звуковая </w:t>
            </w:r>
          </w:p>
        </w:tc>
        <w:tc>
          <w:tcPr>
            <w:tcW w:w="709" w:type="dxa"/>
            <w:tcBorders>
              <w:bottom w:val="nil"/>
            </w:tcBorders>
          </w:tcPr>
          <w:p w14:paraId="71CC6521" w14:textId="2D38F7A8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9508D76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Мощность динамическая при работе в режиме 8 Ом</w:t>
            </w:r>
            <w:r>
              <w:t>, Вт,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24FC60E" w14:textId="77777777" w:rsidR="00E56677" w:rsidRPr="00B132BF" w:rsidRDefault="00E56677" w:rsidP="0039673E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</w:tr>
      <w:tr w:rsidR="00E56677" w:rsidRPr="00B132BF" w14:paraId="704F19C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37542A5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8A97E6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D94820">
              <w:rPr>
                <w:color w:val="000000" w:themeColor="text1"/>
              </w:rPr>
              <w:t>колонна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F211DE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8A45E26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Мощность RMS при работе в режиме 8 Ом,</w:t>
            </w:r>
            <w:r>
              <w:t xml:space="preserve"> Вт, не менее</w:t>
            </w:r>
            <w:r w:rsidRPr="00E85915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4BC8BE2" w14:textId="77777777" w:rsidR="00E56677" w:rsidRPr="00B132BF" w:rsidRDefault="00E56677" w:rsidP="0039673E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</w:tr>
      <w:tr w:rsidR="00E56677" w:rsidRPr="00B132BF" w14:paraId="1783F10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59D5F88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66B5B5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55974C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A9A47CD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Максимальная мощность при работе в режиме 100 В</w:t>
            </w:r>
            <w:r>
              <w:t>, Вт,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BC173CB" w14:textId="77777777" w:rsidR="00E56677" w:rsidRPr="00B132BF" w:rsidRDefault="00E56677" w:rsidP="0039673E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</w:tr>
      <w:tr w:rsidR="00E56677" w:rsidRPr="00B132BF" w14:paraId="660BEA0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C1D7C2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7EF4E3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855FEA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BD575E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Максимальная мощность при работе в режиме 70 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CCD964E" w14:textId="77777777" w:rsidR="00E56677" w:rsidRPr="00B132BF" w:rsidRDefault="00E56677" w:rsidP="0039673E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</w:tr>
      <w:tr w:rsidR="00E56677" w:rsidRPr="00D157A7" w14:paraId="41BBF6C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21EEC01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50E929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0D9B0A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301C3F9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 xml:space="preserve">Звуковая колонна должна иметь возможность выбора фиксированной выходной мощности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C7EC2A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Да</w:t>
            </w:r>
          </w:p>
        </w:tc>
      </w:tr>
      <w:tr w:rsidR="00E56677" w:rsidRPr="00B132BF" w14:paraId="0E7A405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F60860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AC48E8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75B3B0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57B44BF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Количество НЧ-СЧ динамиков,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5093D1C" w14:textId="77777777" w:rsidR="00E56677" w:rsidRPr="00B132BF" w:rsidRDefault="00E56677" w:rsidP="0039673E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E56677" w:rsidRPr="00B132BF" w14:paraId="2711F94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302923D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B0D8B9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76EB47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2CEADE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Количество ВЧ динамиков,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63B2BF5" w14:textId="77777777" w:rsidR="00E56677" w:rsidRPr="00B132BF" w:rsidRDefault="00E56677" w:rsidP="0039673E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E56677" w:rsidRPr="00D157A7" w14:paraId="3EFB141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95A149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597511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ECD747" w14:textId="77777777" w:rsidR="00E56677" w:rsidRPr="00D157A7" w:rsidRDefault="00E56677" w:rsidP="0039673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50BB149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Материал диффузора НЧ-СЧ динамиков - бумага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9D05FA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Да</w:t>
            </w:r>
          </w:p>
        </w:tc>
      </w:tr>
      <w:tr w:rsidR="00E56677" w:rsidRPr="00B132BF" w14:paraId="00D3C5C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3ED979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29E15B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B73734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7CD82E2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Размер НЧ-СЧ динамиков, дюйм,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22EC66" w14:textId="77777777" w:rsidR="00E56677" w:rsidRPr="00B132BF" w:rsidRDefault="00E56677" w:rsidP="0039673E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>4</w:t>
            </w:r>
          </w:p>
        </w:tc>
      </w:tr>
      <w:tr w:rsidR="00E56677" w:rsidRPr="00B132BF" w14:paraId="170B6EE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757D430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740E4D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55959D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8596242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Размер ВЧ-динамиков, дюйм,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81B36A1" w14:textId="77777777" w:rsidR="00E56677" w:rsidRPr="00B132BF" w:rsidRDefault="00E56677" w:rsidP="0039673E">
            <w:pPr>
              <w:jc w:val="right"/>
              <w:rPr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>1</w:t>
            </w:r>
          </w:p>
        </w:tc>
      </w:tr>
      <w:tr w:rsidR="00E56677" w:rsidRPr="00D157A7" w14:paraId="0B8A130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CAA07B5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F66D4B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CB951D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243C38" w14:textId="77777777" w:rsidR="00E56677" w:rsidRPr="00B132BF" w:rsidRDefault="00E56677" w:rsidP="0039673E">
            <w:pPr>
              <w:rPr>
                <w:color w:val="000000" w:themeColor="text1"/>
              </w:rPr>
            </w:pPr>
            <w:r w:rsidRPr="00E85915">
              <w:t>Нижняя граница диапазона воспроизводимых частот</w:t>
            </w:r>
            <w:r>
              <w:t>,</w:t>
            </w:r>
            <w:r w:rsidRPr="00B132BF">
              <w:t xml:space="preserve"> </w:t>
            </w:r>
            <w:r>
              <w:t>Гц,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F272383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  <w:tr w:rsidR="00E56677" w:rsidRPr="00D157A7" w14:paraId="7D7AD44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B090DD2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640B0E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08E2CA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1F13CE5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Верхняя граница диапазона воспроизводимых частот</w:t>
            </w:r>
            <w:r>
              <w:t>, Гц,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EB9EB0B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</w:tr>
      <w:tr w:rsidR="00E56677" w:rsidRPr="00D157A7" w14:paraId="4E8DFCF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2E3BA6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B32E64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077923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BF0025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Чувствительность, 1Вт/1м</w:t>
            </w:r>
            <w:r>
              <w:t>, дБ,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754969" w14:textId="69F94F50" w:rsidR="00E56677" w:rsidRPr="00D157A7" w:rsidRDefault="007E7A0B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</w:tr>
      <w:tr w:rsidR="00E56677" w:rsidRPr="00D157A7" w14:paraId="570B6CE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2D5B14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0BEA94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330136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AC25F78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Максимальное звуковое давление, 1м</w:t>
            </w:r>
            <w:r>
              <w:t>, дБ, не менее</w:t>
            </w:r>
            <w:r w:rsidRPr="00E85915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D532D1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E56677" w:rsidRPr="00D157A7" w14:paraId="255CA26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5E49E9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4667FA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0FD73C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AC0E48D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Угол дисперсии в вертикальной плоскости на частоте 1000 Гц</w:t>
            </w:r>
            <w:r>
              <w:t>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0CC134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E56677" w:rsidRPr="00D157A7" w14:paraId="64DB732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DCF6AA9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3BD167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DD2793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43ECFF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 xml:space="preserve">Угол дисперсии в горизонтальной плоскости на частоте 1000 Гц, </w:t>
            </w:r>
            <w:r>
              <w:t>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E7CE1F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  <w:tr w:rsidR="00E56677" w:rsidRPr="00D157A7" w14:paraId="746675B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1DD4442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906E72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E9D66B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D399E4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Возможность крепления на стену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C3A38F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E56677" w:rsidRPr="00D157A7" w14:paraId="019D8EA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9BF0CB5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572EC8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AA7CE2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F85B5DA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Высота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9E5E8A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</w:tr>
      <w:tr w:rsidR="00E56677" w:rsidRPr="00D157A7" w14:paraId="02521C1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4767131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E11416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CC4036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5C819E5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Ширина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8961FE4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</w:tr>
      <w:tr w:rsidR="00E56677" w:rsidRPr="00D157A7" w14:paraId="66B7C49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0B4810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D854C7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38FAEF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4FF75D8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Глубина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758DA34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</w:tr>
      <w:tr w:rsidR="00E56677" w:rsidRPr="00D157A7" w14:paraId="4BC84B21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2FDF4E7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3A91B28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983B430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CA44311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E85915">
              <w:t>Вес</w:t>
            </w:r>
            <w:r>
              <w:t>, кг, не более</w:t>
            </w:r>
            <w:r w:rsidRPr="00E85915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4ADD4C4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56677" w:rsidRPr="00D157A7" w14:paraId="6A544E43" w14:textId="77777777" w:rsidTr="00F720C6">
        <w:tc>
          <w:tcPr>
            <w:tcW w:w="704" w:type="dxa"/>
            <w:tcBorders>
              <w:bottom w:val="nil"/>
            </w:tcBorders>
          </w:tcPr>
          <w:p w14:paraId="5DF7086E" w14:textId="10189808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7B2B80"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bottom w:val="nil"/>
            </w:tcBorders>
          </w:tcPr>
          <w:p w14:paraId="690B3CD3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  <w:r w:rsidRPr="00437A0D">
              <w:rPr>
                <w:rFonts w:eastAsia="Calibri"/>
                <w:color w:val="000000" w:themeColor="text1"/>
                <w:lang w:eastAsia="en-US"/>
              </w:rPr>
              <w:t xml:space="preserve">Усилитель </w:t>
            </w:r>
          </w:p>
        </w:tc>
        <w:tc>
          <w:tcPr>
            <w:tcW w:w="709" w:type="dxa"/>
            <w:tcBorders>
              <w:bottom w:val="nil"/>
            </w:tcBorders>
          </w:tcPr>
          <w:p w14:paraId="6F2954D3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FA80B41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Количество каналов усиления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CC485F9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2</w:t>
            </w:r>
          </w:p>
        </w:tc>
      </w:tr>
      <w:tr w:rsidR="00E56677" w:rsidRPr="00D157A7" w14:paraId="5D05B5D6" w14:textId="77777777" w:rsidTr="00F720C6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14:paraId="3F4B5202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14:paraId="4795DF42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  <w:r w:rsidRPr="00437A0D">
              <w:rPr>
                <w:rFonts w:eastAsia="Calibri"/>
                <w:color w:val="000000" w:themeColor="text1"/>
                <w:lang w:eastAsia="en-US"/>
              </w:rPr>
              <w:t>мощности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5BA2BA38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CEEEFB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Мощность динамическая при нагрузке 4 Ом на 1 канал</w:t>
            </w:r>
            <w:r>
              <w:t>, Вт,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9B2D797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E56677" w:rsidRPr="00D157A7" w14:paraId="1885B2C9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F1DC7DB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488F2B9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4D49F10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BE70C65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Мощность динамическая при нагрузке 8 Ом на 1 канал</w:t>
            </w:r>
            <w:r>
              <w:t>, Вт,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9D34187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E56677" w:rsidRPr="00D157A7" w14:paraId="78CC092B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C287B38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80C0803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09C0773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CD68EA3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Мощность RMS при нагрузке 4 Ом на 1 канал</w:t>
            </w:r>
            <w:r>
              <w:t>, Вт,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2ABE1B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E56677" w:rsidRPr="00D157A7" w14:paraId="1CDADEE0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6889E19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225F915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5D13F7F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77DACB4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Мощность RMS при нагрузке 8 Ом на 1 канал</w:t>
            </w:r>
            <w:r>
              <w:t>, Вт,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B573D63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E56677" w:rsidRPr="00D157A7" w14:paraId="09F060E1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13A4FE09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3BB25DC3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4C3C80C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5DE55C5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Мощность динамическая в мостовом режиме при нагрузке 8 Ом</w:t>
            </w:r>
            <w:r>
              <w:t>, Вт,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8D1F23" w14:textId="5808D233" w:rsidR="00E56677" w:rsidRPr="00D157A7" w:rsidRDefault="00E62B2B" w:rsidP="00E62B2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  <w:r w:rsidR="00E56677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 xml:space="preserve">                             </w:t>
            </w:r>
          </w:p>
        </w:tc>
      </w:tr>
      <w:tr w:rsidR="00E56677" w:rsidRPr="00D157A7" w14:paraId="4A36A414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65C13F13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19DA39A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79A33C5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1C0EAD3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Мощность RMS в мостовом режиме при нагрузке 8 Ом</w:t>
            </w:r>
            <w:r>
              <w:t>, Вт,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0FD8DD2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</w:tr>
      <w:tr w:rsidR="00E56677" w:rsidRPr="00D157A7" w14:paraId="6A5461E6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2D417799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395E460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68670EC4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AE5184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Сопротивление нагрузки при работе в мостовом режиме</w:t>
            </w:r>
            <w:r>
              <w:t>, Ом,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E7A0667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E56677" w:rsidRPr="00D157A7" w14:paraId="362861AC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23CB582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E0C06DB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E6FD61A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75756B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Количество балансных входов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2658C6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56677" w:rsidRPr="00D157A7" w14:paraId="63EAE6A3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637D0BC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64FA08D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7CF1C6A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F81C427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Количество небалансных сквозных входов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4F0E78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56677" w:rsidRPr="00D157A7" w14:paraId="4C892C33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59EDB46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A4EE105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3F1B7FCB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D0255B5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Нижняя граница диапазона воспроизводимых частот</w:t>
            </w:r>
            <w:r>
              <w:t>, Гц,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D9EB4C0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E56677" w:rsidRPr="00D157A7" w14:paraId="07E7289E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5718382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ECEEA0B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2F57D57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D6482D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Верхняя граница диапазона воспроизводимых частот</w:t>
            </w:r>
            <w:r>
              <w:t>, Гц,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9BAA74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</w:tr>
      <w:tr w:rsidR="00E56677" w:rsidRPr="00D157A7" w14:paraId="2843DDA5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A0DEE45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37AA1BD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629B8CE0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4785694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Класс выходных каскадов - 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9E2025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E56677" w:rsidRPr="00D157A7" w14:paraId="2748FA92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E9AD13E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45A0A3F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D47DABF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9F8C48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Разделение каналов усиления на частоте 1 КГц</w:t>
            </w:r>
            <w:r>
              <w:t>, дБ,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D57727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</w:tr>
      <w:tr w:rsidR="00E56677" w:rsidRPr="00D157A7" w14:paraId="0239A967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5C17FFE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B57FBA7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95E2157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B31E11F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Потребляемая мощность</w:t>
            </w:r>
            <w:r>
              <w:t>, Вт,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39625ED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E56677" w:rsidRPr="00D157A7" w14:paraId="367FAEC1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9247FA6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841FC18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6670E7C7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78ACF0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Охлаждение - конвекционное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8F3F63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E56677" w:rsidRPr="00D157A7" w14:paraId="67D1B7F9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B5FEA45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9AB2FD6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756E542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BA5D784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Ширина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449A1D2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 w:rsidR="00E56677" w:rsidRPr="00D157A7" w14:paraId="1FB422BE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38BBE9E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31CBA91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02E4098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970BA9E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Высота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B43077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</w:tr>
      <w:tr w:rsidR="00E56677" w:rsidRPr="00D157A7" w14:paraId="28FB7893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CA5A0DF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91980A6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26940E3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EB2379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Глубина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9BCBF17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239</w:t>
            </w:r>
          </w:p>
        </w:tc>
      </w:tr>
      <w:tr w:rsidR="00E56677" w:rsidRPr="00D157A7" w14:paraId="77E8FD6B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24D611D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D937AD6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DDC53C3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8862899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Вес</w:t>
            </w:r>
            <w:r>
              <w:t>, кг,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D0375F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6,1</w:t>
            </w:r>
          </w:p>
        </w:tc>
      </w:tr>
      <w:tr w:rsidR="00E56677" w:rsidRPr="00D157A7" w14:paraId="17E130F4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04EDDC5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C9E979F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B2B8C6C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B6E706" w14:textId="77777777" w:rsidR="00E56677" w:rsidRPr="00D157A7" w:rsidRDefault="00E56677" w:rsidP="0039673E">
            <w:pPr>
              <w:rPr>
                <w:color w:val="000000" w:themeColor="text1"/>
              </w:rPr>
            </w:pPr>
            <w:r w:rsidRPr="009915BB">
              <w:t>Возможность установки в 19” стойку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3C99835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E56677" w:rsidRPr="00D157A7" w14:paraId="14C97707" w14:textId="77777777" w:rsidTr="00F720C6">
        <w:tc>
          <w:tcPr>
            <w:tcW w:w="704" w:type="dxa"/>
            <w:vMerge/>
            <w:tcBorders>
              <w:top w:val="nil"/>
              <w:bottom w:val="single" w:sz="4" w:space="0" w:color="auto"/>
            </w:tcBorders>
          </w:tcPr>
          <w:p w14:paraId="351FB252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14:paraId="1C08B7AD" w14:textId="77777777" w:rsidR="00E56677" w:rsidRPr="00D157A7" w:rsidRDefault="00E56677" w:rsidP="0039673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14:paraId="157B310E" w14:textId="77777777" w:rsidR="00E56677" w:rsidRPr="00D157A7" w:rsidRDefault="00E56677" w:rsidP="003967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3215AB52" w14:textId="77777777" w:rsidR="00E56677" w:rsidRPr="00D157A7" w:rsidRDefault="00E56677" w:rsidP="0039673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45A3C57" w14:textId="77777777" w:rsidR="00E56677" w:rsidRPr="00D157A7" w:rsidRDefault="00E56677" w:rsidP="0039673E">
            <w:pPr>
              <w:jc w:val="right"/>
              <w:rPr>
                <w:color w:val="000000" w:themeColor="text1"/>
              </w:rPr>
            </w:pPr>
          </w:p>
        </w:tc>
      </w:tr>
      <w:tr w:rsidR="00DC03F2" w:rsidRPr="00D157A7" w14:paraId="08429613" w14:textId="77777777" w:rsidTr="00F720C6">
        <w:tc>
          <w:tcPr>
            <w:tcW w:w="704" w:type="dxa"/>
            <w:vMerge w:val="restart"/>
            <w:tcBorders>
              <w:bottom w:val="nil"/>
            </w:tcBorders>
          </w:tcPr>
          <w:p w14:paraId="0FE7FB79" w14:textId="324F2D39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1843" w:type="dxa"/>
            <w:tcBorders>
              <w:bottom w:val="nil"/>
            </w:tcBorders>
          </w:tcPr>
          <w:p w14:paraId="51A6FFB6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D63FD4">
              <w:rPr>
                <w:rFonts w:eastAsia="Calibri"/>
                <w:color w:val="000000" w:themeColor="text1"/>
                <w:lang w:eastAsia="en-US"/>
              </w:rPr>
              <w:t xml:space="preserve">Звуковой 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14:paraId="0EACD026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6B9EBEB" w14:textId="7CA50FE0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Количество балансных аналоговых входов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759C4CFE" w14:textId="635F11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DC03F2" w:rsidRPr="00D157A7" w14:paraId="580790CF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394B025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14:paraId="3A364D6A" w14:textId="512DDD45" w:rsidR="00DC03F2" w:rsidRPr="00D157A7" w:rsidRDefault="00DC03F2" w:rsidP="00DC03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процессор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044AA68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4A3BE2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Наличие фантомного питания номиналом 48 В на всех входах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BE840B7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51A4DBE0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54B375B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19775F4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A94C797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B9BD4D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Количество каналов с AEC, автоматическим контролем усиления и шумоподавлением</w:t>
            </w:r>
            <w:r>
              <w:t>, шт,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8A01DD3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DC03F2" w:rsidRPr="00D157A7" w14:paraId="09EBD718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C94115E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76B19B2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2C56D47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AFDE554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Количество балансных аналоговых выходов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953ABA0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</w:tr>
      <w:tr w:rsidR="00DC03F2" w:rsidRPr="00D157A7" w14:paraId="0D7238E9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7A76F83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D6DCC7B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684A66FE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5E1616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Количество каналов в цифровой аудиошине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9820E79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</w:tr>
      <w:tr w:rsidR="00DC03F2" w:rsidRPr="00D157A7" w14:paraId="3A1E98B3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1FE0D58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3A52ECD8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A54E852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616110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 xml:space="preserve">Наличие на передней панели поканальной световой индикации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D58366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Да</w:t>
            </w:r>
            <w:r w:rsidRPr="00D157A7" w:rsidDel="00412A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</w:tr>
      <w:tr w:rsidR="00DC03F2" w:rsidRPr="00D157A7" w14:paraId="51342513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2D4F128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E34551B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38B1FB40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008544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Наличие на передней панели световой индикации «Сигнал»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2055253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1BFEC22D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87F2B88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1B5F43F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C67E7AE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92FF367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Наличие на передней панели световой индикации «Перегрузка»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F996D30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0F6540D0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176BF5DE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3C3FDFF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30F3E9E4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860A9E5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Наличие на передней панели световой индикации «48 В»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627668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4C87895D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A74148D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245266A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1DF6509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233CA68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Наличие на передней панели световой индикации «Питание»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E8E434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304B64CC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06AD92E6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BE93A6D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D733C44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8DBE048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Поддержка протокола BLU Link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638135C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17D48B6F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766BEAC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BADC126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73D7A186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25C7FE6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Количество входов BLU Link (разъём RJ-45)</w:t>
            </w:r>
            <w:r>
              <w:t>, шт,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1A37BE4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C03F2" w:rsidRPr="00D157A7" w14:paraId="3EE37100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FF5DE3E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65BBDDA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88F190E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C10528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Количество выходов BLU Link (разъём RJ-45)</w:t>
            </w:r>
            <w:r>
              <w:t>, шт,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EF858E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C03F2" w:rsidRPr="00D157A7" w14:paraId="3761CBB8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672F3BA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2FD0188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6F30ABE0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3E98C0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Чувствительность аналоговых входов номинальная</w:t>
            </w:r>
            <w:r>
              <w:t>, дБ,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176D8A4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C03F2" w:rsidRPr="00D157A7" w14:paraId="2A92EAB8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DD117E7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98ECC64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643D925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EE187D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Сопротивление аналоговых входов</w:t>
            </w:r>
            <w:r>
              <w:t>, КОм,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2E4828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C03F2" w:rsidRPr="00D157A7" w14:paraId="25AFBEC7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6143538F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EE9700F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C7CEADC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4AB3B1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Максимальный уровень входного сигнала</w:t>
            </w:r>
            <w:r>
              <w:t>, дБВ,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FDC68DD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DC03F2" w:rsidRPr="00D157A7" w14:paraId="4F442876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62369F9F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49693F7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7FB75892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CDE42F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Нижняя частота рабочего диапазона</w:t>
            </w:r>
            <w:r>
              <w:t>, Гц,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0B79E63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DC03F2" w:rsidRPr="00D157A7" w14:paraId="6E656FD2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04D1114F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391C064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698E9B1C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E178C3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Верхняя частота рабочего диапазона</w:t>
            </w:r>
            <w:r>
              <w:t xml:space="preserve">, Гц,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AE2806B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</w:tr>
      <w:tr w:rsidR="00DC03F2" w:rsidRPr="00D157A7" w14:paraId="4E4BBE6B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47FBB28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33BCEB6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8760C82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CAC2C0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Динамический диапазон взвешенный</w:t>
            </w:r>
            <w:r>
              <w:t>, дБ,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9E0C53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</w:tr>
      <w:tr w:rsidR="00DC03F2" w:rsidRPr="00D157A7" w14:paraId="29775068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AD4E8C9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4F33FA8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62DE0BA9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72475B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Динамический диапазон невзвешенный</w:t>
            </w:r>
            <w:r>
              <w:t>, дБ, не менее</w:t>
            </w:r>
            <w:r w:rsidRPr="002B442C"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A285CA7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</w:tr>
      <w:tr w:rsidR="00DC03F2" w:rsidRPr="00D157A7" w14:paraId="7E6428F8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6154622C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D471B41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BED94AF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6DD204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Коэффициент подавления синфазного сигнала на частоте 1 КГц</w:t>
            </w:r>
            <w:r>
              <w:t>, дБ,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41ED87E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DC03F2" w:rsidRPr="00D157A7" w14:paraId="7126E093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6384B212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4B03FAB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88768E0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DCF26A0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Уровень эквивалентного входного шума при источнике сопротивлением 150 Ом</w:t>
            </w:r>
            <w:r>
              <w:t>, дБВ,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F09AC61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-125</w:t>
            </w:r>
          </w:p>
        </w:tc>
      </w:tr>
      <w:tr w:rsidR="00DC03F2" w:rsidRPr="00D157A7" w14:paraId="5175D2F8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B825159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177BD8A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79AF3ADC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272010F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Временная задержка сигнала</w:t>
            </w:r>
            <w:r>
              <w:t xml:space="preserve">, </w:t>
            </w:r>
            <w:r w:rsidRPr="00F66B31">
              <w:t>1/Fs</w:t>
            </w:r>
            <w:r>
              <w:t>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9F6F18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</w:tr>
      <w:tr w:rsidR="00DC03F2" w:rsidRPr="00D157A7" w14:paraId="087164AD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02B599F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A1A0753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397B779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E6658E7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Временная задержка сигнала при работе алгоритма AEC в стандартном режиме</w:t>
            </w:r>
            <w:r>
              <w:t xml:space="preserve">, </w:t>
            </w:r>
            <w:r w:rsidRPr="00F66B31">
              <w:t>1/Fs</w:t>
            </w:r>
            <w:r>
              <w:t>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76D5563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2385</w:t>
            </w:r>
          </w:p>
        </w:tc>
      </w:tr>
      <w:tr w:rsidR="00DC03F2" w:rsidRPr="00D157A7" w14:paraId="1811EFA5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012FECAF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697B304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4BB7833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FEF00A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Временная задержка сигнала при работе алгоритма AEC в полнодиапазонном режиме</w:t>
            </w:r>
            <w:r>
              <w:t xml:space="preserve">, </w:t>
            </w:r>
            <w:r w:rsidRPr="00F66B31">
              <w:t>1/Fs</w:t>
            </w:r>
            <w:r>
              <w:t>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4B97F9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1609</w:t>
            </w:r>
          </w:p>
        </w:tc>
      </w:tr>
      <w:tr w:rsidR="00DC03F2" w:rsidRPr="00D157A7" w14:paraId="46635C76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03234BA9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C1A4724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7282B7D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192B1B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«Длина хвоста»</w:t>
            </w:r>
            <w:r>
              <w:t>, мс,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F979CB4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DC03F2" w:rsidRPr="00D157A7" w14:paraId="6E416D8A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6CDF081C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34713EE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8D471BF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1C6F86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Скорость сходимости</w:t>
            </w:r>
            <w:r>
              <w:t>, дБ/с,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EF37EE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  <w:tr w:rsidR="00DC03F2" w:rsidRPr="00D157A7" w14:paraId="3B12F987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F143D4B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6805152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3BC7FEC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1843F01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Максимальный уровень выходного сигнала</w:t>
            </w:r>
            <w:r>
              <w:t>, дБВ,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971BAAB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DC03F2" w:rsidRPr="00D157A7" w14:paraId="63446D45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61FB8DDA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A7DCDEC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7519587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E217C3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Коэффициент нелинейных искажений</w:t>
            </w:r>
            <w:r>
              <w:t>, %,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FB664C4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0,01</w:t>
            </w:r>
          </w:p>
        </w:tc>
      </w:tr>
      <w:tr w:rsidR="00DC03F2" w:rsidRPr="00D157A7" w14:paraId="40767CFB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320E780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305E07DF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260BED8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862D39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Сопротивление выходов в балансном режиме</w:t>
            </w:r>
            <w:r>
              <w:t>, Ом,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81CBDB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DC03F2" w:rsidRPr="00D157A7" w14:paraId="78EE7282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1CA57CA8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3ABF9D9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79CB1E1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60D97B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Сопротивление выходов в небалансном режиме</w:t>
            </w:r>
            <w:r>
              <w:t>, Ом,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842E3B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DC03F2" w:rsidRPr="00D157A7" w14:paraId="3FD6E574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6EABE6B3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3BE5C6F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8ECEE75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84DA11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Уровень перекрёстных помех</w:t>
            </w:r>
            <w:r>
              <w:t>, дБ,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7AE96AB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-75</w:t>
            </w:r>
          </w:p>
        </w:tc>
      </w:tr>
      <w:tr w:rsidR="00DC03F2" w:rsidRPr="00D157A7" w14:paraId="2B11B91F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22D69FC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347B008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038E152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28EC64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Временная задержка выходного сигнала</w:t>
            </w:r>
            <w:r>
              <w:t xml:space="preserve">, </w:t>
            </w:r>
            <w:r w:rsidRPr="00F66B31">
              <w:t>1/Fs</w:t>
            </w:r>
            <w:r>
              <w:t>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019DDA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</w:tr>
      <w:tr w:rsidR="00DC03F2" w:rsidRPr="00D157A7" w14:paraId="0D4CBFA5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61F796BA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25E4DCF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6DC0226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4B40B2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Наличие порта GPIO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EFDE527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0A8E8A8A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460D270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176070E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7F95AEF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225B2A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Количество контрольных входов в составе порта GPIO</w:t>
            </w:r>
            <w:r>
              <w:t>, шт,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5103A03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DC03F2" w:rsidRPr="00D157A7" w14:paraId="7414CA49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196596F1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95C67FA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90DC627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07781F6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Количество логических выходов в составе порта GPIO</w:t>
            </w:r>
            <w:r>
              <w:t>, шт,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3C19242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DC03F2" w:rsidRPr="00D157A7" w14:paraId="2416F820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CA14A54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32AD6370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0CCA13F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552B466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Минимальное напряжение на входах порта GPIO</w:t>
            </w:r>
            <w:r>
              <w:t>, В,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DF5D9C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C03F2" w:rsidRPr="00D157A7" w14:paraId="07A9B891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20399DEC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D6C2659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9080657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3E8018F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Максимальное напряжение на входах порта GPIO</w:t>
            </w:r>
            <w:r>
              <w:t>, В,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90AF80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</w:t>
            </w:r>
          </w:p>
        </w:tc>
      </w:tr>
      <w:tr w:rsidR="00DC03F2" w:rsidRPr="00D157A7" w14:paraId="43699FFB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151A37D8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9DD108B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0D06B61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6B43BA1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Входное сопротивление каналов порта GPIO в 2-проводном режиме</w:t>
            </w:r>
            <w:r>
              <w:t>, КОм,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60960E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4,7</w:t>
            </w:r>
          </w:p>
        </w:tc>
      </w:tr>
      <w:tr w:rsidR="00DC03F2" w:rsidRPr="00D157A7" w14:paraId="2EC0BB98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62B34A1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28ED32B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3C47C175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7D57F1F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Входное сопротивление каналов порта GPIO в 3-проводном режиме</w:t>
            </w:r>
            <w:r>
              <w:t>, МОм,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47A9C08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C03F2" w:rsidRPr="00D157A7" w14:paraId="470FC8C4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2E98425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37F55AF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706F70A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3FF3A8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Минимальное логическое выходное напряжение</w:t>
            </w:r>
            <w:r>
              <w:t>, В,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D733045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C03F2" w:rsidRPr="00D157A7" w14:paraId="5723D3FA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395F13A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A5418BB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3745B5E5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85FE49E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Максимальное логическое выходное напряжение</w:t>
            </w:r>
            <w:r>
              <w:t>, В,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1D22D61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C03F2" w:rsidRPr="00D157A7" w14:paraId="3C601779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148813AF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367EFB3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56378AD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1945BC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Логическое выходное сопротивление</w:t>
            </w:r>
            <w:r>
              <w:t>, Ом,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89522AC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 w:rsidR="00DC03F2" w:rsidRPr="00D157A7" w14:paraId="443CE66F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D714184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CEB4683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38FCD619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6AE53FF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2B442C">
              <w:t>Логический выходной ток</w:t>
            </w:r>
            <w:r>
              <w:t>, мА,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D95272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DC03F2" w:rsidRPr="00D157A7" w14:paraId="2699FCB6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6F611673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7AA729B8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79F86011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8A5F7D" w14:textId="77777777" w:rsidR="00DC03F2" w:rsidRPr="002B442C" w:rsidRDefault="00DC03F2" w:rsidP="00DC03F2">
            <w:r w:rsidRPr="00FD7AE1">
              <w:t>Наличие сторожевых таймеров на комбинированных разъёмах</w:t>
            </w:r>
            <w: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F7E2D3A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37949D62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C80A8A8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ED32D5D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36803E33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DEF647" w14:textId="77777777" w:rsidR="00DC03F2" w:rsidRPr="002B442C" w:rsidRDefault="00DC03F2" w:rsidP="00DC03F2">
            <w:r w:rsidRPr="00FD7AE1">
              <w:t>Максимальный ток оптического выхода</w:t>
            </w:r>
            <w:r>
              <w:t>, мА,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49AF422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DC03F2" w:rsidRPr="00D157A7" w14:paraId="0E9A91DD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B669B0E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A575BDB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46B8606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016720" w14:textId="77777777" w:rsidR="00DC03F2" w:rsidRPr="002B442C" w:rsidRDefault="00DC03F2" w:rsidP="00DC03F2">
            <w:r w:rsidRPr="00FD7AE1">
              <w:t>Максимальное напряжение на управляющих выходах</w:t>
            </w:r>
            <w:r>
              <w:t>, В,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DE1364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DC03F2" w:rsidRPr="00D157A7" w14:paraId="79227809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5ADA770B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A15BDD6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7F20703D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7EC887" w14:textId="77777777" w:rsidR="00DC03F2" w:rsidRPr="002B442C" w:rsidRDefault="00DC03F2" w:rsidP="00DC03F2">
            <w:r w:rsidRPr="00FD7AE1">
              <w:t>Серийное сопротивление</w:t>
            </w:r>
            <w:r>
              <w:t>, Ом,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DF99F8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</w:t>
            </w:r>
          </w:p>
        </w:tc>
      </w:tr>
      <w:tr w:rsidR="00DC03F2" w:rsidRPr="00D157A7" w14:paraId="7AAC7B25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A63F345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7787D9A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4774720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F069B8" w14:textId="77777777" w:rsidR="00DC03F2" w:rsidRPr="002B442C" w:rsidRDefault="00DC03F2" w:rsidP="00DC03F2">
            <w:r w:rsidRPr="00FD7AE1">
              <w:t>Возможность управления по протоколу RS-232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814A28A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211DCC33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45FD33AD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DB449CB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87FB156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5C2F9BF" w14:textId="77777777" w:rsidR="00DC03F2" w:rsidRPr="002B442C" w:rsidRDefault="00DC03F2" w:rsidP="00DC03F2">
            <w:r w:rsidRPr="00FD7AE1">
              <w:t>Количество портов RS-232</w:t>
            </w:r>
            <w:r>
              <w:t>, шт,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3F3F57E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C03F2" w:rsidRPr="00D157A7" w14:paraId="2B6723B5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0F2F89CF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DC69667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3684BCD8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D4D72A1" w14:textId="77777777" w:rsidR="00DC03F2" w:rsidRPr="002B442C" w:rsidRDefault="00DC03F2" w:rsidP="00DC03F2">
            <w:r w:rsidRPr="00FD7AE1">
              <w:t>Возможность управления по протоколу Ethernet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F333AE4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5E40C9D2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2ED1994B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39F2911D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9B5C839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CEFF82" w14:textId="77777777" w:rsidR="00DC03F2" w:rsidRPr="002B442C" w:rsidRDefault="00DC03F2" w:rsidP="00DC03F2">
            <w:r w:rsidRPr="00FD7AE1">
              <w:t>Количество портов Ethernet (разъём RJ-45)</w:t>
            </w:r>
            <w:r>
              <w:t>, шт,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92CFF09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C03F2" w:rsidRPr="00D157A7" w14:paraId="44ABF351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68B570D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A977ECA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0E7E8F9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BE146E9" w14:textId="77777777" w:rsidR="00DC03F2" w:rsidRPr="002B442C" w:rsidRDefault="00DC03F2" w:rsidP="00DC03F2">
            <w:r w:rsidRPr="00FD7AE1">
              <w:t>Максимальная длина кабеля Cat 5e между устройствами</w:t>
            </w:r>
            <w:r>
              <w:t>, 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C6A4A29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DC03F2" w:rsidRPr="00D157A7" w14:paraId="1D6123D2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13A23DF9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230413D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0439B73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CAF5FE5" w14:textId="77777777" w:rsidR="00DC03F2" w:rsidRPr="002B442C" w:rsidRDefault="00DC03F2" w:rsidP="00DC03F2">
            <w:r w:rsidRPr="00FD7AE1">
              <w:t>Тепловыделение</w:t>
            </w:r>
            <w:r>
              <w:t>, БТЕ/ч,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EFEBB38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</w:t>
            </w:r>
          </w:p>
        </w:tc>
      </w:tr>
      <w:tr w:rsidR="00DC03F2" w:rsidRPr="00D157A7" w14:paraId="4196386B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2A7E5EA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E2C0571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9D9AC2D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AEF206" w14:textId="77777777" w:rsidR="00DC03F2" w:rsidRPr="002B442C" w:rsidRDefault="00DC03F2" w:rsidP="00DC03F2">
            <w:r w:rsidRPr="00FD7AE1">
              <w:t>Потребляемая мощность</w:t>
            </w:r>
            <w:r>
              <w:t>, ВА,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878215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DC03F2" w:rsidRPr="00D157A7" w14:paraId="3EF276BC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3AFF4414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DE3799F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ABDB81B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B4CBAA6" w14:textId="77777777" w:rsidR="00DC03F2" w:rsidRPr="002B442C" w:rsidRDefault="00DC03F2" w:rsidP="00DC03F2">
            <w:r w:rsidRPr="00FD7AE1">
              <w:t>Минимальная температура воздуха при эксплуатации</w:t>
            </w:r>
            <w:r>
              <w:t xml:space="preserve">, </w:t>
            </w:r>
            <w:r w:rsidRPr="008E5383">
              <w:t>ºС</w:t>
            </w:r>
            <w:r>
              <w:t xml:space="preserve">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9A16025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DC03F2" w:rsidRPr="00D157A7" w14:paraId="28AC9588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6C1D78C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576FA1E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06605DF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FC25F6" w14:textId="77777777" w:rsidR="00DC03F2" w:rsidRPr="002B442C" w:rsidRDefault="00DC03F2" w:rsidP="00DC03F2">
            <w:r w:rsidRPr="00FD7AE1">
              <w:t>Максимальная температура воздуха при эксплуатации</w:t>
            </w:r>
            <w:r>
              <w:t xml:space="preserve">, </w:t>
            </w:r>
            <w:r w:rsidRPr="008E5383">
              <w:t>ºС</w:t>
            </w:r>
            <w:r>
              <w:t>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49220F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DC03F2" w:rsidRPr="00D157A7" w14:paraId="5E6C1177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FF15473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841BC02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3CD678DC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AE76B7D" w14:textId="77777777" w:rsidR="00DC03F2" w:rsidRPr="002B442C" w:rsidRDefault="00DC03F2" w:rsidP="00DC03F2">
            <w:r w:rsidRPr="00FD7AE1">
              <w:t>Высота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B134C89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DC03F2" w:rsidRPr="00D157A7" w14:paraId="238D15D2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2E6D912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D227563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DFE1588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78CCF96" w14:textId="77777777" w:rsidR="00DC03F2" w:rsidRPr="002B442C" w:rsidRDefault="00DC03F2" w:rsidP="00DC03F2">
            <w:r w:rsidRPr="00FD7AE1">
              <w:t>Ширина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04646A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 w:rsidR="00DC03F2" w:rsidRPr="00D157A7" w14:paraId="4BA25C9E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768ACE8F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62349C5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2D1F44A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B95A009" w14:textId="77777777" w:rsidR="00DC03F2" w:rsidRPr="002B442C" w:rsidRDefault="00DC03F2" w:rsidP="00DC03F2">
            <w:r w:rsidRPr="00FD7AE1">
              <w:t>Глубина</w:t>
            </w:r>
            <w: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295B5B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</w:tr>
      <w:tr w:rsidR="00DC03F2" w:rsidRPr="00D157A7" w14:paraId="36B5F052" w14:textId="77777777" w:rsidTr="00F720C6">
        <w:tc>
          <w:tcPr>
            <w:tcW w:w="704" w:type="dxa"/>
            <w:vMerge/>
            <w:tcBorders>
              <w:top w:val="nil"/>
              <w:bottom w:val="nil"/>
            </w:tcBorders>
          </w:tcPr>
          <w:p w14:paraId="2EC7F9D5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8C83173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31DF726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F9F35A2" w14:textId="77777777" w:rsidR="00DC03F2" w:rsidRPr="00FD7AE1" w:rsidRDefault="00DC03F2" w:rsidP="00DC03F2">
            <w:r w:rsidRPr="00B51702">
              <w:t>Вес, кг,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9D976F8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4,2</w:t>
            </w:r>
          </w:p>
        </w:tc>
      </w:tr>
      <w:tr w:rsidR="00DC03F2" w:rsidRPr="00D157A7" w14:paraId="732FB671" w14:textId="77777777" w:rsidTr="00F720C6">
        <w:tc>
          <w:tcPr>
            <w:tcW w:w="704" w:type="dxa"/>
            <w:vMerge/>
            <w:tcBorders>
              <w:top w:val="nil"/>
              <w:bottom w:val="single" w:sz="4" w:space="0" w:color="auto"/>
            </w:tcBorders>
          </w:tcPr>
          <w:p w14:paraId="7CD146A9" w14:textId="77777777" w:rsidR="00DC03F2" w:rsidRPr="00D157A7" w:rsidRDefault="00DC03F2" w:rsidP="00DC03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14:paraId="0390CF8A" w14:textId="77777777" w:rsidR="00DC03F2" w:rsidRPr="00D157A7" w:rsidRDefault="00DC03F2" w:rsidP="00DC03F2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14:paraId="65768446" w14:textId="77777777" w:rsidR="00DC03F2" w:rsidRPr="00D157A7" w:rsidRDefault="00DC03F2" w:rsidP="00DC03F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EBD528A" w14:textId="77777777" w:rsidR="00DC03F2" w:rsidRPr="00FD7AE1" w:rsidRDefault="00DC03F2" w:rsidP="00DC03F2">
            <w:r w:rsidRPr="00B51702">
              <w:t>Возможность установки в 19” стойку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0143B32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14:paraId="326A3C94" w14:textId="77777777" w:rsidTr="00F720C6">
        <w:tc>
          <w:tcPr>
            <w:tcW w:w="704" w:type="dxa"/>
            <w:tcBorders>
              <w:bottom w:val="nil"/>
            </w:tcBorders>
          </w:tcPr>
          <w:p w14:paraId="0876FF9F" w14:textId="25BAFA30" w:rsidR="00DC03F2" w:rsidRDefault="00DC03F2" w:rsidP="00DC03F2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bottom w:val="nil"/>
            </w:tcBorders>
          </w:tcPr>
          <w:p w14:paraId="58391FE5" w14:textId="77777777" w:rsidR="00DC03F2" w:rsidRDefault="00DC03F2" w:rsidP="00DC03F2">
            <w:r>
              <w:t>Модуль</w:t>
            </w:r>
          </w:p>
        </w:tc>
        <w:tc>
          <w:tcPr>
            <w:tcW w:w="709" w:type="dxa"/>
            <w:tcBorders>
              <w:bottom w:val="nil"/>
            </w:tcBorders>
          </w:tcPr>
          <w:p w14:paraId="228989AE" w14:textId="79C65ADA" w:rsidR="00DC03F2" w:rsidRDefault="00DC03F2" w:rsidP="00DC03F2">
            <w:pPr>
              <w:jc w:val="center"/>
            </w:pPr>
            <w: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173AADC" w14:textId="77777777" w:rsidR="00DC03F2" w:rsidRDefault="00DC03F2" w:rsidP="00DC03F2">
            <w:r>
              <w:t>Наличие поканальной световой индикации на передней панели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1D6E7AD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9445DC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0A2CA6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3B22E3" w14:textId="77777777" w:rsidR="00DC03F2" w:rsidRDefault="00DC03F2" w:rsidP="00DC03F2">
            <w:r>
              <w:t>расширения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B6400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5C2ECD7" w14:textId="77777777" w:rsidR="00DC03F2" w:rsidRDefault="00DC03F2" w:rsidP="00DC03F2">
            <w:r>
              <w:t>Наличие на передней панели световой индикации «Сигнал»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204B29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DEF763C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0ECEEFD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D4D730" w14:textId="77777777" w:rsidR="00DC03F2" w:rsidRDefault="00DC03F2" w:rsidP="00DC03F2">
            <w:r>
              <w:t xml:space="preserve">выходов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50277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074166" w14:textId="77777777" w:rsidR="00DC03F2" w:rsidRDefault="00DC03F2" w:rsidP="00DC03F2">
            <w:r>
              <w:t>Наличие на передней панели световой индикации «Питание»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64A3E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E04F4F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97959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51B73E" w14:textId="77777777" w:rsidR="00DC03F2" w:rsidRDefault="00DC03F2" w:rsidP="00DC03F2">
            <w:r>
              <w:t>звукового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EF77A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CE08FF" w14:textId="77777777" w:rsidR="00DC03F2" w:rsidRDefault="00DC03F2" w:rsidP="00DC03F2">
            <w:r>
              <w:t xml:space="preserve">Количество балансных аналоговых выходов,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3C1BD8" w14:textId="77777777" w:rsidR="00DC03F2" w:rsidRDefault="00DC03F2" w:rsidP="00DC03F2">
            <w:pPr>
              <w:jc w:val="right"/>
            </w:pPr>
            <w:r>
              <w:t>8</w:t>
            </w:r>
          </w:p>
        </w:tc>
      </w:tr>
      <w:tr w:rsidR="00DC03F2" w14:paraId="4570091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F35F30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BA45B1" w14:textId="77777777" w:rsidR="00DC03F2" w:rsidRDefault="00DC03F2" w:rsidP="00DC03F2">
            <w:r>
              <w:t>процессора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10567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D1F1CA" w14:textId="77777777" w:rsidR="00DC03F2" w:rsidRDefault="00DC03F2" w:rsidP="00DC03F2">
            <w:r>
              <w:t xml:space="preserve">Максимальный уровень выходного сигнала, дБВ,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35B510" w14:textId="77777777" w:rsidR="00DC03F2" w:rsidRDefault="00DC03F2" w:rsidP="00DC03F2">
            <w:pPr>
              <w:jc w:val="right"/>
            </w:pPr>
            <w:r>
              <w:t>19</w:t>
            </w:r>
          </w:p>
        </w:tc>
      </w:tr>
      <w:tr w:rsidR="00DC03F2" w14:paraId="2815A44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1AA9B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EE18A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4341DE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6CD88D" w14:textId="77777777" w:rsidR="00DC03F2" w:rsidRDefault="00DC03F2" w:rsidP="00DC03F2">
            <w:r>
              <w:t xml:space="preserve">Нижняя частота рабочего диапазона, Гц,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0BC6FB1" w14:textId="77777777" w:rsidR="00DC03F2" w:rsidRDefault="00DC03F2" w:rsidP="00DC03F2">
            <w:pPr>
              <w:jc w:val="right"/>
            </w:pPr>
            <w:r>
              <w:t>20</w:t>
            </w:r>
          </w:p>
        </w:tc>
      </w:tr>
      <w:tr w:rsidR="00DC03F2" w14:paraId="4726282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14D175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85E1C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C33D32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B387807" w14:textId="77777777" w:rsidR="00DC03F2" w:rsidRDefault="00DC03F2" w:rsidP="00DC03F2">
            <w:r>
              <w:t xml:space="preserve">Верхняя частота рабочего диапазона, Гц,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617DDB" w14:textId="77777777" w:rsidR="00DC03F2" w:rsidRDefault="00DC03F2" w:rsidP="00DC03F2">
            <w:pPr>
              <w:jc w:val="right"/>
            </w:pPr>
            <w:r>
              <w:t>20 000</w:t>
            </w:r>
          </w:p>
        </w:tc>
      </w:tr>
      <w:tr w:rsidR="00DC03F2" w14:paraId="5D84EED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DE03C9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81121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8A0071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3E1963" w14:textId="77777777" w:rsidR="00DC03F2" w:rsidRDefault="00DC03F2" w:rsidP="00DC03F2">
            <w:r>
              <w:t xml:space="preserve">Коэффициент нелинейных искажений, %,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60BED0" w14:textId="77777777" w:rsidR="00DC03F2" w:rsidRDefault="00DC03F2" w:rsidP="00DC03F2">
            <w:pPr>
              <w:jc w:val="right"/>
            </w:pPr>
            <w:r>
              <w:t>0,01</w:t>
            </w:r>
          </w:p>
        </w:tc>
      </w:tr>
      <w:tr w:rsidR="00DC03F2" w14:paraId="39BB9A4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CC115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C2F36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C008F5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C888733" w14:textId="77777777" w:rsidR="00DC03F2" w:rsidRDefault="00DC03F2" w:rsidP="00DC03F2">
            <w:r>
              <w:t xml:space="preserve">Динамический диапазон невзвешенный, дБ,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B79428" w14:textId="77777777" w:rsidR="00DC03F2" w:rsidRDefault="00DC03F2" w:rsidP="00DC03F2">
            <w:pPr>
              <w:jc w:val="right"/>
            </w:pPr>
            <w:r>
              <w:t>108</w:t>
            </w:r>
          </w:p>
        </w:tc>
      </w:tr>
      <w:tr w:rsidR="00DC03F2" w14:paraId="3C94E06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D1A3DC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C1E18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2F5BBD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83482CC" w14:textId="77777777" w:rsidR="00DC03F2" w:rsidRDefault="00DC03F2" w:rsidP="00DC03F2">
            <w:r>
              <w:t xml:space="preserve">Уровень перекрёстных помех, дБ,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18A9578" w14:textId="77777777" w:rsidR="00DC03F2" w:rsidRDefault="00DC03F2" w:rsidP="00DC03F2">
            <w:pPr>
              <w:jc w:val="right"/>
            </w:pPr>
            <w:r>
              <w:t>-75</w:t>
            </w:r>
          </w:p>
        </w:tc>
      </w:tr>
      <w:tr w:rsidR="00DC03F2" w14:paraId="369612E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671B80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AD6CA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F2D745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D61B1B" w14:textId="77777777" w:rsidR="00DC03F2" w:rsidRDefault="00DC03F2" w:rsidP="00DC03F2">
            <w:r>
              <w:t xml:space="preserve">Временная задержка сигнала, 1/Fs,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9DAB672" w14:textId="77777777" w:rsidR="00DC03F2" w:rsidRDefault="00DC03F2" w:rsidP="00DC03F2">
            <w:pPr>
              <w:jc w:val="right"/>
            </w:pPr>
            <w:r>
              <w:t>28</w:t>
            </w:r>
          </w:p>
        </w:tc>
      </w:tr>
      <w:tr w:rsidR="00DC03F2" w14:paraId="175ED91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65EDE9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8DF7B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164C51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E96083" w14:textId="77777777" w:rsidR="00DC03F2" w:rsidRDefault="00DC03F2" w:rsidP="00DC03F2">
            <w:r>
              <w:t>Поддержка протокола BLU Link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1287009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70BFD9A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CBA4C2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091C8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2978FF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7B411C" w14:textId="77777777" w:rsidR="00DC03F2" w:rsidRDefault="00DC03F2" w:rsidP="00DC03F2">
            <w:r>
              <w:t xml:space="preserve">Количество входов BLU Link (разъём RJ-45),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7DD777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643712B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0DCB5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3D886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2A727D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1B155EE" w14:textId="77777777" w:rsidR="00DC03F2" w:rsidRDefault="00DC03F2" w:rsidP="00DC03F2">
            <w:r>
              <w:t xml:space="preserve">Количество выходов BLU Link (разъём RJ-45),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3A3CB0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6B4D236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FD6BE9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5A9034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95B039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3A4A1FF" w14:textId="77777777" w:rsidR="00DC03F2" w:rsidRDefault="00DC03F2" w:rsidP="00DC03F2">
            <w:r>
              <w:t xml:space="preserve">Максимальная длина кабеля Cat 5e между устройствами, 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E7A90C" w14:textId="77777777" w:rsidR="00DC03F2" w:rsidRDefault="00DC03F2" w:rsidP="00DC03F2">
            <w:pPr>
              <w:jc w:val="right"/>
            </w:pPr>
            <w:r>
              <w:t>100</w:t>
            </w:r>
          </w:p>
        </w:tc>
      </w:tr>
      <w:tr w:rsidR="00DC03F2" w14:paraId="741A331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953EB9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81596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45030B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36ABEF7" w14:textId="77777777" w:rsidR="00DC03F2" w:rsidRDefault="00DC03F2" w:rsidP="00DC03F2">
            <w:r>
              <w:t>Максимальное количество узлов в сети, шт., н</w:t>
            </w:r>
            <w:r>
              <w:rPr>
                <w:sz w:val="22"/>
                <w:szCs w:val="22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12CF0AF" w14:textId="77777777" w:rsidR="00DC03F2" w:rsidRDefault="00DC03F2" w:rsidP="00DC03F2">
            <w:pPr>
              <w:jc w:val="right"/>
            </w:pPr>
            <w:r>
              <w:rPr>
                <w:sz w:val="22"/>
                <w:szCs w:val="22"/>
              </w:rPr>
              <w:t>60</w:t>
            </w:r>
          </w:p>
        </w:tc>
      </w:tr>
      <w:tr w:rsidR="00DC03F2" w14:paraId="07901BE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C26676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5890E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8BD107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82D97CB" w14:textId="77777777" w:rsidR="00DC03F2" w:rsidRDefault="00DC03F2" w:rsidP="00DC03F2">
            <w:r>
              <w:t xml:space="preserve">Временная задержка сигнала на один узел, 1/Fs,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253C89" w14:textId="77777777" w:rsidR="00DC03F2" w:rsidRDefault="00DC03F2" w:rsidP="00DC03F2">
            <w:pPr>
              <w:jc w:val="right"/>
            </w:pPr>
            <w:r>
              <w:t>4</w:t>
            </w:r>
          </w:p>
        </w:tc>
      </w:tr>
      <w:tr w:rsidR="00DC03F2" w14:paraId="18E3F7E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E8C29D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2EEA2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CDA0FC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9CC3F9" w14:textId="77777777" w:rsidR="00DC03F2" w:rsidRDefault="00DC03F2" w:rsidP="00DC03F2">
            <w:r>
              <w:t xml:space="preserve">Тепловыделение, БТЕ/ч,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D171095" w14:textId="77777777" w:rsidR="00DC03F2" w:rsidRDefault="00DC03F2" w:rsidP="00DC03F2">
            <w:pPr>
              <w:jc w:val="right"/>
            </w:pPr>
            <w:r>
              <w:t>65</w:t>
            </w:r>
          </w:p>
        </w:tc>
      </w:tr>
      <w:tr w:rsidR="00DC03F2" w14:paraId="78B788F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CAA0F3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178B7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94D910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FC14948" w14:textId="77777777" w:rsidR="00DC03F2" w:rsidRDefault="00DC03F2" w:rsidP="00DC03F2">
            <w:r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525082E" w14:textId="77777777" w:rsidR="00DC03F2" w:rsidRDefault="00DC03F2" w:rsidP="00DC03F2">
            <w:pPr>
              <w:jc w:val="right"/>
            </w:pPr>
            <w:r>
              <w:t>0</w:t>
            </w:r>
          </w:p>
        </w:tc>
      </w:tr>
      <w:tr w:rsidR="00DC03F2" w14:paraId="2DF5163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40DD3F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8A07D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75BC42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801DF4" w14:textId="77777777" w:rsidR="00DC03F2" w:rsidRDefault="00DC03F2" w:rsidP="00DC03F2">
            <w:r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09C5C6" w14:textId="77777777" w:rsidR="00DC03F2" w:rsidRDefault="00DC03F2" w:rsidP="00DC03F2">
            <w:pPr>
              <w:jc w:val="right"/>
            </w:pPr>
            <w:r>
              <w:t>45</w:t>
            </w:r>
          </w:p>
        </w:tc>
      </w:tr>
      <w:tr w:rsidR="00DC03F2" w14:paraId="3E0A106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E63362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20F95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F09640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4F44F2" w14:textId="77777777" w:rsidR="00DC03F2" w:rsidRDefault="00DC03F2" w:rsidP="00DC03F2">
            <w:r>
              <w:t xml:space="preserve">Высота,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A14E109" w14:textId="77777777" w:rsidR="00DC03F2" w:rsidRDefault="00DC03F2" w:rsidP="00DC03F2">
            <w:pPr>
              <w:jc w:val="right"/>
            </w:pPr>
            <w:r>
              <w:t>45</w:t>
            </w:r>
          </w:p>
        </w:tc>
      </w:tr>
      <w:tr w:rsidR="00DC03F2" w14:paraId="145DBD8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241C1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5705B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483D38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0573199" w14:textId="77777777" w:rsidR="00DC03F2" w:rsidRDefault="00DC03F2" w:rsidP="00DC03F2">
            <w:r>
              <w:t xml:space="preserve">Ширина,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16739A" w14:textId="77777777" w:rsidR="00DC03F2" w:rsidRDefault="00DC03F2" w:rsidP="00DC03F2">
            <w:pPr>
              <w:jc w:val="right"/>
            </w:pPr>
            <w:r>
              <w:t>220</w:t>
            </w:r>
          </w:p>
        </w:tc>
      </w:tr>
      <w:tr w:rsidR="00DC03F2" w14:paraId="2B5E725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B3DA58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0548E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0CA736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1B9F3B5" w14:textId="77777777" w:rsidR="00DC03F2" w:rsidRDefault="00DC03F2" w:rsidP="00DC03F2">
            <w:r>
              <w:t xml:space="preserve">Глубина,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C756EB" w14:textId="77777777" w:rsidR="00DC03F2" w:rsidRDefault="00DC03F2" w:rsidP="00DC03F2">
            <w:pPr>
              <w:jc w:val="right"/>
            </w:pPr>
            <w:r>
              <w:t>200</w:t>
            </w:r>
          </w:p>
        </w:tc>
      </w:tr>
      <w:tr w:rsidR="00DC03F2" w14:paraId="3476ACF6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155BFA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1A59AFF" w14:textId="77777777" w:rsidR="00DC03F2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937E6C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309C43D8" w14:textId="77777777" w:rsidR="00DC03F2" w:rsidRDefault="00DC03F2" w:rsidP="00DC03F2">
            <w:r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5E3851D" w14:textId="77777777" w:rsidR="00DC03F2" w:rsidRDefault="00DC03F2" w:rsidP="00DC03F2">
            <w:pPr>
              <w:jc w:val="right"/>
            </w:pPr>
            <w:r>
              <w:t>1,4</w:t>
            </w:r>
          </w:p>
        </w:tc>
      </w:tr>
      <w:tr w:rsidR="00DC03F2" w:rsidRPr="002A2AA3" w14:paraId="2C13620D" w14:textId="77777777" w:rsidTr="00F720C6">
        <w:tc>
          <w:tcPr>
            <w:tcW w:w="704" w:type="dxa"/>
            <w:tcBorders>
              <w:bottom w:val="nil"/>
            </w:tcBorders>
          </w:tcPr>
          <w:p w14:paraId="47D623EC" w14:textId="3FCE455B" w:rsidR="00DC03F2" w:rsidRPr="003B7ADC" w:rsidRDefault="00DC03F2" w:rsidP="00DC03F2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bottom w:val="nil"/>
            </w:tcBorders>
          </w:tcPr>
          <w:p w14:paraId="7D2CE44E" w14:textId="77777777" w:rsidR="00DC03F2" w:rsidRPr="002A2AA3" w:rsidRDefault="00DC03F2" w:rsidP="00DC03F2">
            <w:r>
              <w:t xml:space="preserve">Рэковое </w:t>
            </w:r>
          </w:p>
        </w:tc>
        <w:tc>
          <w:tcPr>
            <w:tcW w:w="709" w:type="dxa"/>
            <w:tcBorders>
              <w:bottom w:val="nil"/>
            </w:tcBorders>
          </w:tcPr>
          <w:p w14:paraId="3E3F80CB" w14:textId="34107F8F" w:rsidR="00DC03F2" w:rsidRPr="00E264FE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53CBA59" w14:textId="77777777" w:rsidR="00DC03F2" w:rsidRDefault="00DC03F2" w:rsidP="00DC03F2">
            <w:r w:rsidRPr="00F97B94">
              <w:t xml:space="preserve">Количество </w:t>
            </w:r>
            <w:r>
              <w:t>монтируемых</w:t>
            </w:r>
            <w:r w:rsidRPr="00F97B94">
              <w:t xml:space="preserve"> приборов</w:t>
            </w:r>
            <w:r>
              <w:t xml:space="preserve">, шт, </w:t>
            </w:r>
            <w:r w:rsidRPr="004F5A6C">
              <w:t xml:space="preserve">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5C5B091" w14:textId="77777777" w:rsidR="00DC03F2" w:rsidRPr="002A2AA3" w:rsidRDefault="00DC03F2" w:rsidP="00DC03F2">
            <w:pPr>
              <w:jc w:val="right"/>
            </w:pPr>
            <w:r w:rsidRPr="004F5A6C">
              <w:rPr>
                <w:rFonts w:eastAsia="Calibri"/>
                <w:lang w:eastAsia="en-US"/>
              </w:rPr>
              <w:t>4</w:t>
            </w:r>
          </w:p>
        </w:tc>
      </w:tr>
      <w:tr w:rsidR="00DC03F2" w:rsidRPr="002A2AA3" w14:paraId="37FD424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EA5491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F2C6D0" w14:textId="77777777" w:rsidR="00DC03F2" w:rsidRPr="002A2AA3" w:rsidRDefault="00DC03F2" w:rsidP="00DC03F2">
            <w:r>
              <w:t>крепление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C1D4F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0147C99" w14:textId="77777777" w:rsidR="00DC03F2" w:rsidRPr="006769A9" w:rsidRDefault="00DC03F2" w:rsidP="00DC03F2">
            <w:r>
              <w:t>Требуется соответствие стандарту</w:t>
            </w:r>
            <w:r w:rsidRPr="006769A9">
              <w:t xml:space="preserve"> </w:t>
            </w:r>
            <w:r w:rsidRPr="006769A9">
              <w:rPr>
                <w:rFonts w:eastAsia="Calibri"/>
                <w:lang w:eastAsia="en-US"/>
              </w:rPr>
              <w:t>1U</w:t>
            </w:r>
            <w:r w:rsidRPr="006769A9">
              <w:t xml:space="preserve"> х 19”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CFCC42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C1D3CE5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9E4E721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D839317" w14:textId="77777777" w:rsidR="00DC03F2" w:rsidRDefault="00DC03F2" w:rsidP="00DC03F2">
            <w:r>
              <w:t>для модулей</w:t>
            </w:r>
          </w:p>
          <w:p w14:paraId="2BAE9261" w14:textId="77777777" w:rsidR="00DC03F2" w:rsidRPr="002A2AA3" w:rsidRDefault="00DC03F2" w:rsidP="00DC03F2">
            <w:r>
              <w:t>расширения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3324F7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1C1FFD06" w14:textId="77777777" w:rsidR="00DC03F2" w:rsidRDefault="00DC03F2" w:rsidP="00DC03F2">
            <w:r w:rsidRPr="006769A9">
              <w:t>Материал</w:t>
            </w:r>
            <w:r>
              <w:t xml:space="preserve"> изготовления</w:t>
            </w:r>
            <w:r w:rsidRPr="006769A9">
              <w:t xml:space="preserve"> - 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23A92C5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5154986" w14:textId="77777777" w:rsidTr="00F720C6">
        <w:tc>
          <w:tcPr>
            <w:tcW w:w="704" w:type="dxa"/>
            <w:tcBorders>
              <w:bottom w:val="nil"/>
            </w:tcBorders>
          </w:tcPr>
          <w:p w14:paraId="226DC746" w14:textId="4154A89F" w:rsidR="00DC03F2" w:rsidRPr="00DE7583" w:rsidRDefault="00DC03F2" w:rsidP="00DC03F2">
            <w:pPr>
              <w:jc w:val="center"/>
            </w:pPr>
            <w:r>
              <w:t>101</w:t>
            </w:r>
          </w:p>
        </w:tc>
        <w:tc>
          <w:tcPr>
            <w:tcW w:w="1843" w:type="dxa"/>
            <w:tcBorders>
              <w:bottom w:val="nil"/>
            </w:tcBorders>
          </w:tcPr>
          <w:p w14:paraId="68827E73" w14:textId="77777777" w:rsidR="00DC03F2" w:rsidRPr="00DA44A3" w:rsidRDefault="00DC03F2" w:rsidP="00DC03F2">
            <w:r w:rsidRPr="00FF6FD4">
              <w:rPr>
                <w:rFonts w:eastAsia="Calibri"/>
                <w:lang w:eastAsia="en-US"/>
              </w:rPr>
              <w:t xml:space="preserve">Центральный </w:t>
            </w:r>
          </w:p>
        </w:tc>
        <w:tc>
          <w:tcPr>
            <w:tcW w:w="709" w:type="dxa"/>
            <w:tcBorders>
              <w:bottom w:val="nil"/>
            </w:tcBorders>
          </w:tcPr>
          <w:p w14:paraId="713A008E" w14:textId="77B80EA7" w:rsidR="00DC03F2" w:rsidRPr="00B12A91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59342E50" w14:textId="77777777" w:rsidR="00DC03F2" w:rsidRDefault="00DC03F2" w:rsidP="00DC03F2">
            <w:r>
              <w:t>Количество ц</w:t>
            </w:r>
            <w:r w:rsidRPr="00FF6FD4">
              <w:t>ифров</w:t>
            </w:r>
            <w:r>
              <w:t>ых</w:t>
            </w:r>
            <w:r w:rsidRPr="00FF6FD4">
              <w:t xml:space="preserve"> порт</w:t>
            </w:r>
            <w:r>
              <w:t>ов</w:t>
            </w:r>
            <w:r w:rsidRPr="00FF6FD4">
              <w:t xml:space="preserve"> RJ-45 для подключения элементов системы</w:t>
            </w:r>
            <w:r>
              <w:t xml:space="preserve">, шт.,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41E18E1A" w14:textId="77777777" w:rsidR="00DC03F2" w:rsidRPr="002A2AA3" w:rsidRDefault="00DC03F2" w:rsidP="00DC03F2">
            <w:pPr>
              <w:jc w:val="right"/>
            </w:pPr>
            <w:r w:rsidRPr="00FF6FD4">
              <w:t>4</w:t>
            </w:r>
          </w:p>
        </w:tc>
      </w:tr>
      <w:tr w:rsidR="00DC03F2" w:rsidRPr="002A2AA3" w14:paraId="011EA07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CB2577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D3775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454E2">
              <w:rPr>
                <w:rFonts w:eastAsia="Calibri"/>
                <w:lang w:eastAsia="en-US"/>
              </w:rPr>
              <w:t xml:space="preserve">блок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96BE3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10B395D" w14:textId="77777777" w:rsidR="00DC03F2" w:rsidRPr="00507945" w:rsidRDefault="00DC03F2" w:rsidP="00DC03F2">
            <w:r w:rsidRPr="00D157A7">
              <w:rPr>
                <w:color w:val="000000" w:themeColor="text1"/>
              </w:rPr>
              <w:t xml:space="preserve">Количество портов </w:t>
            </w:r>
            <w:r w:rsidRPr="00D157A7">
              <w:rPr>
                <w:color w:val="000000" w:themeColor="text1"/>
                <w:lang w:val="en-US"/>
              </w:rPr>
              <w:t>USB</w:t>
            </w:r>
            <w:r>
              <w:t xml:space="preserve">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A488BD" w14:textId="77777777" w:rsidR="00DC03F2" w:rsidRDefault="00DC03F2" w:rsidP="00DC03F2">
            <w:pPr>
              <w:jc w:val="right"/>
            </w:pPr>
            <w:r>
              <w:t>2</w:t>
            </w:r>
          </w:p>
        </w:tc>
      </w:tr>
      <w:tr w:rsidR="00DC03F2" w:rsidRPr="002A2AA3" w14:paraId="71A430E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EFFAF7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FBD3E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конференц-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FC4E0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E4AE26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Наличие встроенного WEB сервера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9DBD5C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9ADC1F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2F57F1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1A49FC" w14:textId="3BAE7C03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E7583">
              <w:rPr>
                <w:rFonts w:eastAsia="Calibri"/>
                <w:lang w:eastAsia="en-US"/>
              </w:rPr>
              <w:t>системы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95293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B5A95D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Наличие функций записи и воспроизведения звука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3447A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7FD964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9F7C51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514725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2321F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DB048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>Наличие гигиеничных сенсорных кнопок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9499C4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212190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67B020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089C88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69E1C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2075700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>Наличие цифровой обработки сигнала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EA16E53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BB5A7F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B57083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E23A2A" w14:textId="71622141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DE023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07270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 xml:space="preserve">Наличие </w:t>
            </w:r>
            <w:r w:rsidRPr="008B4A2B">
              <w:t>активаци</w:t>
            </w:r>
            <w:r>
              <w:t>и</w:t>
            </w:r>
            <w:r w:rsidRPr="008B4A2B">
              <w:t xml:space="preserve"> голос</w:t>
            </w:r>
            <w:r>
              <w:t>ом</w:t>
            </w:r>
            <w:r w:rsidRPr="008B4A2B"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A723DB1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9FF2C3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2F8669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84CF3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0DCCA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7085B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 xml:space="preserve">Наличие цифрового </w:t>
            </w:r>
            <w:r>
              <w:t xml:space="preserve">алгоритма </w:t>
            </w:r>
            <w:r w:rsidRPr="008B4A2B">
              <w:t>подавления акустической обратной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BC7C5E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E2E7C9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D5128C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9552F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9CF2A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159C20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 xml:space="preserve">Наличие </w:t>
            </w:r>
            <w:r>
              <w:t>ф</w:t>
            </w:r>
            <w:r w:rsidRPr="008B4A2B">
              <w:t>ункции для расширения системы</w:t>
            </w:r>
            <w:r w:rsidRPr="008B4A2B"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135EF4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F34EB1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6FD2A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F02F6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58204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DACF55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 xml:space="preserve">Наличие интегрированного </w:t>
            </w:r>
            <w:r>
              <w:t xml:space="preserve">ЖК </w:t>
            </w:r>
            <w:r w:rsidRPr="008B4A2B">
              <w:t xml:space="preserve">дисплея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50C8D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F14666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C2ACFA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6D29C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E7ED7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38EB178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>Наличие пользовательского меню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3B395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03F946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AA1B9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F07DD0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17836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61812E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>Наличие регулировки громкости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991821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9A2068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22C711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FBFC2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05AB8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F933E5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>Наличие кнопки включения/выключения</w:t>
            </w:r>
            <w:r w:rsidRPr="008B4A2B"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ECAEAE5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A0A6ED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E0E00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00345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E5549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3EBBE6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Наличие р</w:t>
            </w:r>
            <w:r w:rsidRPr="00FF6FD4">
              <w:t>ежим</w:t>
            </w:r>
            <w:r>
              <w:t>ов</w:t>
            </w:r>
            <w:r w:rsidRPr="00FF6FD4">
              <w:t xml:space="preserve"> работы пультов: «прямой доступ», «запрос», «нажми и говори», «первый включил - первый выключил»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F59964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E3A370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D4AFBF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B0B54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27455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B9D52E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t>Соеди</w:t>
            </w:r>
            <w:r>
              <w:t>не</w:t>
            </w:r>
            <w:r w:rsidRPr="00FF6FD4">
              <w:t>ние устройств системы с помощью кабеля "витая пара"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818E3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4340A6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5D562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BF6E90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0153F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DFF19C6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Питание устройств по кабелю типа «витая пара»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E8CA21D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94A6D4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B80D3E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4E631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3C543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F7729A2" w14:textId="77777777" w:rsidR="00DC03F2" w:rsidRPr="00507945" w:rsidRDefault="00DC03F2" w:rsidP="00DC03F2">
            <w:r w:rsidRPr="00014611">
              <w:t>Разрядность кодирования звука</w:t>
            </w:r>
            <w:r>
              <w:t xml:space="preserve">, Бит,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984DE20" w14:textId="77777777" w:rsidR="00DC03F2" w:rsidRDefault="00DC03F2" w:rsidP="00DC03F2">
            <w:pPr>
              <w:jc w:val="right"/>
            </w:pPr>
            <w:r w:rsidRPr="00FF6FD4">
              <w:t>16</w:t>
            </w:r>
          </w:p>
        </w:tc>
      </w:tr>
      <w:tr w:rsidR="00DC03F2" w:rsidRPr="002A2AA3" w14:paraId="733914D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74E4B9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B63500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1BF85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A143745" w14:textId="77777777" w:rsidR="00DC03F2" w:rsidRPr="00507945" w:rsidRDefault="00DC03F2" w:rsidP="00DC03F2">
            <w:r w:rsidRPr="008B4A2B">
              <w:t>Выходное напряжение питания для подключаемых устройств</w:t>
            </w:r>
            <w:r>
              <w:t xml:space="preserve">, В,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4992BFB" w14:textId="77777777" w:rsidR="00DC03F2" w:rsidRDefault="00DC03F2" w:rsidP="00DC03F2">
            <w:pPr>
              <w:jc w:val="right"/>
            </w:pPr>
            <w:r w:rsidRPr="008B4A2B">
              <w:t>48</w:t>
            </w:r>
          </w:p>
        </w:tc>
      </w:tr>
      <w:tr w:rsidR="00DC03F2" w:rsidRPr="002A2AA3" w14:paraId="66AB0B6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FE0B7E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FCA77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B2164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0DF157" w14:textId="77777777" w:rsidR="00DC03F2" w:rsidRPr="00507945" w:rsidRDefault="00DC03F2" w:rsidP="00DC03F2">
            <w:r w:rsidRPr="008B4A2B">
              <w:t>Выходн</w:t>
            </w:r>
            <w:r>
              <w:t>ая сила</w:t>
            </w:r>
            <w:r w:rsidRPr="008B4A2B">
              <w:t xml:space="preserve"> ток</w:t>
            </w:r>
            <w:r>
              <w:t>а</w:t>
            </w:r>
            <w:r w:rsidRPr="008B4A2B">
              <w:t xml:space="preserve"> питания для подключаемых устройств</w:t>
            </w:r>
            <w:r>
              <w:t xml:space="preserve">, А,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1F09C5A" w14:textId="77777777" w:rsidR="00DC03F2" w:rsidRDefault="00DC03F2" w:rsidP="00DC03F2">
            <w:pPr>
              <w:jc w:val="right"/>
            </w:pPr>
            <w:r w:rsidRPr="008B4A2B">
              <w:t>3,35</w:t>
            </w:r>
          </w:p>
        </w:tc>
      </w:tr>
      <w:tr w:rsidR="00DC03F2" w:rsidRPr="002A2AA3" w14:paraId="5D5609B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AE0442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A47E8B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97483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BB9C516" w14:textId="77777777" w:rsidR="00DC03F2" w:rsidRPr="00507945" w:rsidRDefault="00DC03F2" w:rsidP="00DC03F2">
            <w:r w:rsidRPr="008B4A2B">
              <w:t>Максимальная мощность для подключаемых устройств</w:t>
            </w:r>
            <w:r>
              <w:t xml:space="preserve">, Вт,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CAC0DF" w14:textId="77777777" w:rsidR="00DC03F2" w:rsidRDefault="00DC03F2" w:rsidP="00DC03F2">
            <w:pPr>
              <w:jc w:val="right"/>
            </w:pPr>
            <w:r w:rsidRPr="008B4A2B">
              <w:t>180</w:t>
            </w:r>
          </w:p>
        </w:tc>
      </w:tr>
      <w:tr w:rsidR="00DC03F2" w:rsidRPr="002A2AA3" w14:paraId="2C6937C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8BFC87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7A30E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B4010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98A9AA" w14:textId="77777777" w:rsidR="00DC03F2" w:rsidRPr="00507945" w:rsidRDefault="00DC03F2" w:rsidP="00DC03F2">
            <w:r w:rsidRPr="008B4A2B">
              <w:t>Э</w:t>
            </w:r>
            <w:r>
              <w:t>не</w:t>
            </w:r>
            <w:r w:rsidRPr="008B4A2B">
              <w:t>ргопотребление в рабочем режиме</w:t>
            </w:r>
            <w:r>
              <w:t xml:space="preserve">, Вт,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9B19334" w14:textId="77777777" w:rsidR="00DC03F2" w:rsidRDefault="00DC03F2" w:rsidP="00DC03F2">
            <w:pPr>
              <w:jc w:val="right"/>
            </w:pPr>
            <w:r w:rsidRPr="008B4A2B">
              <w:t>4</w:t>
            </w:r>
          </w:p>
        </w:tc>
      </w:tr>
      <w:tr w:rsidR="00DC03F2" w:rsidRPr="002A2AA3" w14:paraId="621A252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B8E0AA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3AE94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142F5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F6A1C9D" w14:textId="7B0C2B47" w:rsidR="00DC03F2" w:rsidRPr="00507945" w:rsidRDefault="00DC03F2" w:rsidP="00DC03F2">
            <w:r w:rsidRPr="008B4A2B">
              <w:t>Э</w:t>
            </w:r>
            <w:r>
              <w:t>нергопотребление в режиме ожидания,</w:t>
            </w:r>
            <w:r w:rsidR="00FD0F56">
              <w:t xml:space="preserve"> </w:t>
            </w:r>
            <w:r>
              <w:t xml:space="preserve">Вт,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D8895A" w14:textId="77777777" w:rsidR="00DC03F2" w:rsidRDefault="00DC03F2" w:rsidP="00DC03F2">
            <w:pPr>
              <w:jc w:val="right"/>
            </w:pPr>
            <w:r>
              <w:t>0,7</w:t>
            </w:r>
          </w:p>
        </w:tc>
      </w:tr>
      <w:tr w:rsidR="00DC03F2" w:rsidRPr="002A2AA3" w14:paraId="7B4C1C6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0F17E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144271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45E73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C497C8" w14:textId="77777777" w:rsidR="00DC03F2" w:rsidRPr="00507945" w:rsidRDefault="00DC03F2" w:rsidP="00DC03F2">
            <w:r w:rsidRPr="008B4A2B">
              <w:t>Уровень громкости максимальный</w:t>
            </w:r>
            <w:r>
              <w:t xml:space="preserve">, дБ,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EFF82DD" w14:textId="77777777" w:rsidR="00DC03F2" w:rsidRDefault="00DC03F2" w:rsidP="00DC03F2">
            <w:pPr>
              <w:jc w:val="right"/>
            </w:pPr>
            <w:r w:rsidRPr="008B4A2B">
              <w:t>0</w:t>
            </w:r>
          </w:p>
        </w:tc>
      </w:tr>
      <w:tr w:rsidR="00DC03F2" w:rsidRPr="002A2AA3" w14:paraId="18A9145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1EA2CC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C593B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C05B6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8021F7" w14:textId="77777777" w:rsidR="00DC03F2" w:rsidRPr="00507945" w:rsidRDefault="00DC03F2" w:rsidP="00DC03F2">
            <w:r w:rsidRPr="008B4A2B">
              <w:t>Уровень громкости минимальный</w:t>
            </w:r>
            <w:r>
              <w:t xml:space="preserve">, дБ,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A3D181" w14:textId="77777777" w:rsidR="00DC03F2" w:rsidRDefault="00DC03F2" w:rsidP="00DC03F2">
            <w:pPr>
              <w:jc w:val="right"/>
            </w:pPr>
            <w:r w:rsidRPr="008B4A2B">
              <w:t>-72</w:t>
            </w:r>
          </w:p>
        </w:tc>
      </w:tr>
      <w:tr w:rsidR="00DC03F2" w:rsidRPr="002A2AA3" w14:paraId="316E4DA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97EE6B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66A7E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44B23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376E67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 xml:space="preserve">Наличие </w:t>
            </w:r>
            <w:r>
              <w:t xml:space="preserve">возможности </w:t>
            </w:r>
            <w:r w:rsidRPr="008B4A2B">
              <w:t>отключения звука</w:t>
            </w:r>
            <w:r w:rsidRPr="008B4A2B"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752DE4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9858CE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FA5167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5BD28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A89C9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B8D6B35" w14:textId="77777777" w:rsidR="00DC03F2" w:rsidRPr="00507945" w:rsidRDefault="00DC03F2" w:rsidP="00DC03F2">
            <w:r w:rsidRPr="008B4A2B">
              <w:t>Входное сопротивление балансного входа</w:t>
            </w:r>
            <w:r>
              <w:t xml:space="preserve">, КОм,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56BC61" w14:textId="77777777" w:rsidR="00DC03F2" w:rsidRDefault="00DC03F2" w:rsidP="00DC03F2">
            <w:pPr>
              <w:jc w:val="right"/>
            </w:pPr>
            <w:r w:rsidRPr="008B4A2B">
              <w:t>7</w:t>
            </w:r>
          </w:p>
        </w:tc>
      </w:tr>
      <w:tr w:rsidR="00DC03F2" w:rsidRPr="002A2AA3" w14:paraId="108F1AC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37B9EE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8C296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1E6A8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DE9A9C3" w14:textId="77777777" w:rsidR="00DC03F2" w:rsidRPr="00507945" w:rsidRDefault="00DC03F2" w:rsidP="00DC03F2">
            <w:r w:rsidRPr="008B4A2B">
              <w:t xml:space="preserve">Входное сопротивление </w:t>
            </w:r>
            <w:r>
              <w:t>не</w:t>
            </w:r>
            <w:r w:rsidRPr="008B4A2B">
              <w:t>балансного входа</w:t>
            </w:r>
            <w:r>
              <w:t xml:space="preserve">, КОм,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8228D2E" w14:textId="77777777" w:rsidR="00DC03F2" w:rsidRDefault="00DC03F2" w:rsidP="00DC03F2">
            <w:pPr>
              <w:jc w:val="right"/>
            </w:pPr>
            <w:r w:rsidRPr="008B4A2B">
              <w:t>20</w:t>
            </w:r>
          </w:p>
        </w:tc>
      </w:tr>
      <w:tr w:rsidR="00DC03F2" w:rsidRPr="002A2AA3" w14:paraId="63458D9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D02B11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516C31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B078A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118B3D" w14:textId="77777777" w:rsidR="00DC03F2" w:rsidRPr="00507945" w:rsidRDefault="00DC03F2" w:rsidP="00DC03F2">
            <w:r w:rsidRPr="008B4A2B">
              <w:t xml:space="preserve">Максимальное ослабление сигнала на </w:t>
            </w:r>
            <w:r>
              <w:t>не</w:t>
            </w:r>
            <w:r w:rsidRPr="008B4A2B">
              <w:t>балансном входе</w:t>
            </w:r>
            <w:r>
              <w:t xml:space="preserve">, дБ,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A178492" w14:textId="77777777" w:rsidR="00DC03F2" w:rsidRDefault="00DC03F2" w:rsidP="00DC03F2">
            <w:pPr>
              <w:jc w:val="right"/>
            </w:pPr>
            <w:r w:rsidRPr="008B4A2B">
              <w:t>51</w:t>
            </w:r>
          </w:p>
        </w:tc>
      </w:tr>
      <w:tr w:rsidR="00DC03F2" w:rsidRPr="002A2AA3" w14:paraId="2DEBF7D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E5678D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66511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41540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B41F36E" w14:textId="77777777" w:rsidR="00DC03F2" w:rsidRPr="00507945" w:rsidRDefault="00DC03F2" w:rsidP="00DC03F2">
            <w:r w:rsidRPr="008B4A2B">
              <w:t xml:space="preserve">Максимальное </w:t>
            </w:r>
            <w:r>
              <w:t>усиление</w:t>
            </w:r>
            <w:r w:rsidRPr="008B4A2B">
              <w:t xml:space="preserve"> сигнала на </w:t>
            </w:r>
            <w:r>
              <w:t>не</w:t>
            </w:r>
            <w:r w:rsidRPr="008B4A2B">
              <w:t>балансном входе</w:t>
            </w:r>
            <w:r>
              <w:t xml:space="preserve">, дБ,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2476BC" w14:textId="77777777" w:rsidR="00DC03F2" w:rsidRDefault="00DC03F2" w:rsidP="00DC03F2">
            <w:pPr>
              <w:jc w:val="right"/>
            </w:pPr>
            <w:r w:rsidRPr="008B4A2B">
              <w:t>24</w:t>
            </w:r>
          </w:p>
        </w:tc>
      </w:tr>
      <w:tr w:rsidR="00DC03F2" w:rsidRPr="002A2AA3" w14:paraId="2DB9284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8FE26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EC4C9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436D9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3D0E65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 xml:space="preserve">Наличие </w:t>
            </w:r>
            <w:r>
              <w:t xml:space="preserve">возможности </w:t>
            </w:r>
            <w:r w:rsidRPr="008B4A2B">
              <w:t>от</w:t>
            </w:r>
            <w:r>
              <w:t>ключения звука на небалансном в</w:t>
            </w:r>
            <w:r w:rsidRPr="008B4A2B">
              <w:t>ходе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02099C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DBD0AF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34B580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7DDB4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5192C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B7986E1" w14:textId="77777777" w:rsidR="00DC03F2" w:rsidRPr="00507945" w:rsidRDefault="00DC03F2" w:rsidP="00DC03F2">
            <w:r w:rsidRPr="008B4A2B">
              <w:t xml:space="preserve">Максимальный уровень напряжения на </w:t>
            </w:r>
            <w:r>
              <w:t>не</w:t>
            </w:r>
            <w:r w:rsidRPr="008B4A2B">
              <w:t>балансных выходах</w:t>
            </w:r>
            <w:r>
              <w:t xml:space="preserve">, </w:t>
            </w:r>
            <w:r w:rsidRPr="008B4A2B">
              <w:t>дБВ</w:t>
            </w:r>
            <w:r>
              <w:t xml:space="preserve">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385FB8" w14:textId="77777777" w:rsidR="00DC03F2" w:rsidRDefault="00DC03F2" w:rsidP="00DC03F2">
            <w:pPr>
              <w:jc w:val="right"/>
            </w:pPr>
            <w:r w:rsidRPr="008B4A2B">
              <w:t>0</w:t>
            </w:r>
          </w:p>
        </w:tc>
      </w:tr>
      <w:tr w:rsidR="00DC03F2" w:rsidRPr="002A2AA3" w14:paraId="6EB2874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5A2F2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D080A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E36B9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AA273AA" w14:textId="77777777" w:rsidR="00DC03F2" w:rsidRPr="00507945" w:rsidRDefault="00DC03F2" w:rsidP="00DC03F2">
            <w:r w:rsidRPr="008B4A2B">
              <w:t xml:space="preserve">Выходное сопротивление </w:t>
            </w:r>
            <w:r>
              <w:t>не</w:t>
            </w:r>
            <w:r w:rsidRPr="008B4A2B">
              <w:t>балансного выхода</w:t>
            </w:r>
            <w:r>
              <w:t xml:space="preserve">, Ом,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53C205F" w14:textId="77777777" w:rsidR="00DC03F2" w:rsidRDefault="00DC03F2" w:rsidP="00DC03F2">
            <w:pPr>
              <w:jc w:val="right"/>
            </w:pPr>
            <w:r w:rsidRPr="008B4A2B">
              <w:t>600</w:t>
            </w:r>
          </w:p>
        </w:tc>
      </w:tr>
      <w:tr w:rsidR="00DC03F2" w:rsidRPr="002A2AA3" w14:paraId="1F19188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1FD3D9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30685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201BC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D5E460" w14:textId="77777777" w:rsidR="00DC03F2" w:rsidRPr="00051AA3" w:rsidRDefault="00DC03F2" w:rsidP="00DC03F2">
            <w:r w:rsidRPr="008B4A2B">
              <w:t xml:space="preserve">Максимальное ослабление сигнала на </w:t>
            </w:r>
            <w:r>
              <w:t>не</w:t>
            </w:r>
            <w:r w:rsidRPr="008B4A2B">
              <w:t>балансном в</w:t>
            </w:r>
            <w:r>
              <w:t>ы</w:t>
            </w:r>
            <w:r w:rsidRPr="008B4A2B">
              <w:t>ходе</w:t>
            </w:r>
            <w:r>
              <w:t xml:space="preserve">, дБ,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DA71D3A" w14:textId="77777777" w:rsidR="00DC03F2" w:rsidRDefault="00DC03F2" w:rsidP="00DC03F2">
            <w:pPr>
              <w:jc w:val="right"/>
            </w:pPr>
            <w:r w:rsidRPr="008B4A2B">
              <w:t>51</w:t>
            </w:r>
          </w:p>
        </w:tc>
      </w:tr>
      <w:tr w:rsidR="00DC03F2" w:rsidRPr="002A2AA3" w14:paraId="6886D39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CFDB4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1CD90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BF13B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F6477CB" w14:textId="77777777" w:rsidR="00DC03F2" w:rsidRPr="00051AA3" w:rsidRDefault="00DC03F2" w:rsidP="00DC03F2">
            <w:r w:rsidRPr="008B4A2B">
              <w:t xml:space="preserve">Максимальное </w:t>
            </w:r>
            <w:r>
              <w:t>усиление</w:t>
            </w:r>
            <w:r w:rsidRPr="008B4A2B">
              <w:t xml:space="preserve"> сигнала на </w:t>
            </w:r>
            <w:r>
              <w:t>не</w:t>
            </w:r>
            <w:r w:rsidRPr="008B4A2B">
              <w:t>балансном в</w:t>
            </w:r>
            <w:r>
              <w:t>ы</w:t>
            </w:r>
            <w:r w:rsidRPr="008B4A2B">
              <w:t>ходе</w:t>
            </w:r>
            <w:r>
              <w:t xml:space="preserve">, дБ,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54B3E9" w14:textId="77777777" w:rsidR="00DC03F2" w:rsidRDefault="00DC03F2" w:rsidP="00DC03F2">
            <w:pPr>
              <w:jc w:val="right"/>
            </w:pPr>
            <w:r w:rsidRPr="008B4A2B">
              <w:t>24</w:t>
            </w:r>
          </w:p>
        </w:tc>
      </w:tr>
      <w:tr w:rsidR="00DC03F2" w:rsidRPr="002A2AA3" w14:paraId="5A7EB80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6F97C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1D896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2DEAE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B9A2EC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8B4A2B">
              <w:t xml:space="preserve">Наличие </w:t>
            </w:r>
            <w:r>
              <w:t xml:space="preserve">возможности </w:t>
            </w:r>
            <w:r w:rsidRPr="008B4A2B">
              <w:t>от</w:t>
            </w:r>
            <w:r>
              <w:t>ключения звука на небалансном вы</w:t>
            </w:r>
            <w:r w:rsidRPr="008B4A2B">
              <w:t>ходе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501A0B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E236BC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A67165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D12F71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15FD7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A951A3" w14:textId="77777777" w:rsidR="00DC03F2" w:rsidRPr="00051AA3" w:rsidRDefault="00DC03F2" w:rsidP="00DC03F2">
            <w:r w:rsidRPr="008B4A2B">
              <w:t xml:space="preserve">Минимальное </w:t>
            </w:r>
            <w:r>
              <w:t xml:space="preserve">выходное </w:t>
            </w:r>
            <w:r w:rsidRPr="008B4A2B">
              <w:t xml:space="preserve">сопротивление </w:t>
            </w:r>
            <w:r>
              <w:t>выхода для</w:t>
            </w:r>
            <w:r w:rsidRPr="008B4A2B">
              <w:t xml:space="preserve"> наушников</w:t>
            </w:r>
            <w:r>
              <w:t xml:space="preserve">, Ом,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ADB5C7" w14:textId="77777777" w:rsidR="00DC03F2" w:rsidRDefault="00DC03F2" w:rsidP="00DC03F2">
            <w:pPr>
              <w:jc w:val="right"/>
            </w:pPr>
            <w:r w:rsidRPr="008B4A2B">
              <w:t>16</w:t>
            </w:r>
          </w:p>
        </w:tc>
      </w:tr>
      <w:tr w:rsidR="00DC03F2" w:rsidRPr="002A2AA3" w14:paraId="592BADA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FEAC55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A1E48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C9499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A19F0D0" w14:textId="77777777" w:rsidR="00DC03F2" w:rsidRPr="00051AA3" w:rsidRDefault="00DC03F2" w:rsidP="00DC03F2">
            <w:r w:rsidRPr="008B4A2B">
              <w:t xml:space="preserve">Максимальное </w:t>
            </w:r>
            <w:r>
              <w:t xml:space="preserve">выходное </w:t>
            </w:r>
            <w:r w:rsidRPr="008B4A2B">
              <w:t xml:space="preserve">сопротивление </w:t>
            </w:r>
            <w:r>
              <w:t>выхода для</w:t>
            </w:r>
            <w:r w:rsidRPr="008B4A2B">
              <w:t xml:space="preserve"> наушников</w:t>
            </w:r>
            <w:r>
              <w:t xml:space="preserve">, Ом,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038413E" w14:textId="77777777" w:rsidR="00DC03F2" w:rsidRDefault="00DC03F2" w:rsidP="00DC03F2">
            <w:pPr>
              <w:jc w:val="right"/>
            </w:pPr>
            <w:r w:rsidRPr="008B4A2B">
              <w:t>150</w:t>
            </w:r>
          </w:p>
        </w:tc>
      </w:tr>
      <w:tr w:rsidR="00DC03F2" w:rsidRPr="002A2AA3" w14:paraId="02131C0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BB1E07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FD3EA5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59453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AC21465" w14:textId="77777777" w:rsidR="00DC03F2" w:rsidRPr="00051AA3" w:rsidRDefault="00DC03F2" w:rsidP="00DC03F2">
            <w:r>
              <w:t xml:space="preserve">Максимальная </w:t>
            </w:r>
            <w:r w:rsidRPr="008B4A2B">
              <w:t xml:space="preserve">мощность, подаваемая на наушники </w:t>
            </w:r>
            <w:r>
              <w:t xml:space="preserve">(32 Ом), мВт,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953B5D" w14:textId="77777777" w:rsidR="00DC03F2" w:rsidRDefault="00DC03F2" w:rsidP="00DC03F2">
            <w:pPr>
              <w:jc w:val="right"/>
            </w:pPr>
            <w:r w:rsidRPr="008B4A2B">
              <w:t>70</w:t>
            </w:r>
          </w:p>
        </w:tc>
      </w:tr>
      <w:tr w:rsidR="00DC03F2" w:rsidRPr="002A2AA3" w14:paraId="22A96D0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226153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08204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CAC04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13F02BE" w14:textId="77777777" w:rsidR="00DC03F2" w:rsidRPr="00051AA3" w:rsidRDefault="00DC03F2" w:rsidP="00DC03F2">
            <w:r>
              <w:t xml:space="preserve">Номинальная </w:t>
            </w:r>
            <w:r w:rsidRPr="008B4A2B">
              <w:t xml:space="preserve">мощность, подаваемая на наушники </w:t>
            </w:r>
            <w:r>
              <w:t xml:space="preserve">(32 Ом), мВт,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958E72D" w14:textId="77777777" w:rsidR="00DC03F2" w:rsidRDefault="00DC03F2" w:rsidP="00DC03F2">
            <w:pPr>
              <w:jc w:val="right"/>
            </w:pPr>
            <w:r>
              <w:t>16</w:t>
            </w:r>
          </w:p>
        </w:tc>
      </w:tr>
      <w:tr w:rsidR="00DC03F2" w:rsidRPr="002A2AA3" w14:paraId="645BF49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8C7C06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2C8DE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4D8F8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87B3A9" w14:textId="77777777" w:rsidR="00DC03F2" w:rsidRPr="00051AA3" w:rsidRDefault="00DC03F2" w:rsidP="00DC03F2">
            <w:r w:rsidRPr="008B4A2B">
              <w:t>Уровень громкости на наушниках максимальный</w:t>
            </w:r>
            <w:r>
              <w:t xml:space="preserve">, дБ,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046323" w14:textId="77777777" w:rsidR="00DC03F2" w:rsidRDefault="00DC03F2" w:rsidP="00DC03F2">
            <w:pPr>
              <w:jc w:val="right"/>
            </w:pPr>
            <w:r w:rsidRPr="008B4A2B">
              <w:t>0</w:t>
            </w:r>
          </w:p>
        </w:tc>
      </w:tr>
      <w:tr w:rsidR="00DC03F2" w:rsidRPr="002A2AA3" w14:paraId="6D0BB58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6C2BAD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85B0BA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D9B06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5046CA" w14:textId="77777777" w:rsidR="00DC03F2" w:rsidRPr="00051AA3" w:rsidRDefault="00DC03F2" w:rsidP="00DC03F2">
            <w:r w:rsidRPr="008B4A2B">
              <w:t>Уровень громкости на наушниках минимальный</w:t>
            </w:r>
            <w:r>
              <w:t xml:space="preserve">, дБ,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B88D26" w14:textId="77777777" w:rsidR="00DC03F2" w:rsidRDefault="00DC03F2" w:rsidP="00DC03F2">
            <w:pPr>
              <w:jc w:val="right"/>
            </w:pPr>
            <w:r w:rsidRPr="008B4A2B">
              <w:t>-72</w:t>
            </w:r>
          </w:p>
        </w:tc>
      </w:tr>
      <w:tr w:rsidR="00DC03F2" w:rsidRPr="002A2AA3" w14:paraId="6C64FD5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3F19B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CB358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D0B1F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7472BB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Наличие возможности</w:t>
            </w:r>
            <w:r w:rsidRPr="008B4A2B">
              <w:t xml:space="preserve"> отключения звука на наушниках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65CC8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0DEFB6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9589ED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D2980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1E994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1EC4CF5" w14:textId="77777777" w:rsidR="00DC03F2" w:rsidRPr="00051AA3" w:rsidRDefault="00DC03F2" w:rsidP="00DC03F2">
            <w:r>
              <w:t>Количество</w:t>
            </w:r>
            <w:r w:rsidRPr="00FF6FD4">
              <w:t xml:space="preserve"> XLR</w:t>
            </w:r>
            <w:r>
              <w:t xml:space="preserve"> </w:t>
            </w:r>
            <w:r w:rsidRPr="00FF6FD4">
              <w:t>вход</w:t>
            </w:r>
            <w:r>
              <w:t>ов</w:t>
            </w:r>
            <w:r w:rsidRPr="00FF6FD4">
              <w:t xml:space="preserve"> балансны</w:t>
            </w:r>
            <w:r>
              <w:t xml:space="preserve">х,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1512401" w14:textId="77777777" w:rsidR="00DC03F2" w:rsidRDefault="00DC03F2" w:rsidP="00DC03F2">
            <w:pPr>
              <w:jc w:val="right"/>
            </w:pPr>
            <w:r w:rsidRPr="00FF6FD4">
              <w:t>1</w:t>
            </w:r>
          </w:p>
        </w:tc>
      </w:tr>
      <w:tr w:rsidR="00DC03F2" w:rsidRPr="002A2AA3" w14:paraId="7B7C381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55F6B5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A6E3E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818D8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1E421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Количество</w:t>
            </w:r>
            <w:r w:rsidRPr="00FF6FD4">
              <w:t xml:space="preserve"> RCA вход</w:t>
            </w:r>
            <w:r>
              <w:t>ов</w:t>
            </w:r>
            <w:r w:rsidRPr="00FF6FD4">
              <w:t xml:space="preserve"> </w:t>
            </w:r>
            <w:r>
              <w:t>не</w:t>
            </w:r>
            <w:r w:rsidRPr="00FF6FD4">
              <w:t>балансны</w:t>
            </w:r>
            <w:r>
              <w:t>х</w:t>
            </w:r>
            <w:r w:rsidRPr="00051AA3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1DA36FD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4F54ECD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7809C5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FA1191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80B35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B6D6F1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 xml:space="preserve">Количество </w:t>
            </w:r>
            <w:r w:rsidRPr="00FF6FD4">
              <w:t>RCA</w:t>
            </w:r>
            <w:r>
              <w:t>-</w:t>
            </w:r>
            <w:r w:rsidRPr="00FF6FD4">
              <w:t>выход</w:t>
            </w:r>
            <w:r>
              <w:t>ов</w:t>
            </w:r>
            <w:r w:rsidRPr="00FF6FD4">
              <w:t xml:space="preserve"> </w:t>
            </w:r>
            <w:r>
              <w:t>не</w:t>
            </w:r>
            <w:r w:rsidRPr="00FF6FD4">
              <w:t>балансны</w:t>
            </w:r>
            <w:r>
              <w:t>х</w:t>
            </w:r>
            <w:r w:rsidRPr="00051AA3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04AC42F" w14:textId="77777777" w:rsidR="00DC03F2" w:rsidRDefault="00DC03F2" w:rsidP="00DC03F2">
            <w:pPr>
              <w:jc w:val="right"/>
            </w:pPr>
            <w:r>
              <w:t>2</w:t>
            </w:r>
          </w:p>
        </w:tc>
      </w:tr>
      <w:tr w:rsidR="00DC03F2" w:rsidRPr="002A2AA3" w14:paraId="3DEAC32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0F66B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E4B54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0B381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7489C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t>Максимальное количество пультов в системе</w:t>
            </w:r>
            <w:r w:rsidRPr="00051AA3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D65795" w14:textId="77777777" w:rsidR="00DC03F2" w:rsidRDefault="00DC03F2" w:rsidP="00DC03F2">
            <w:pPr>
              <w:jc w:val="right"/>
            </w:pPr>
            <w:r>
              <w:t>50</w:t>
            </w:r>
          </w:p>
        </w:tc>
      </w:tr>
      <w:tr w:rsidR="00DC03F2" w:rsidRPr="002A2AA3" w14:paraId="752256A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24C6DD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1F2C1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EC78B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9DF6A5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Наличие б</w:t>
            </w:r>
            <w:r w:rsidRPr="00FF6FD4">
              <w:t>езвентиляторн</w:t>
            </w:r>
            <w:r>
              <w:t>ой</w:t>
            </w:r>
            <w:r w:rsidRPr="00FF6FD4">
              <w:t xml:space="preserve"> бесшумн</w:t>
            </w:r>
            <w:r>
              <w:t>ой</w:t>
            </w:r>
            <w:r w:rsidRPr="00FF6FD4">
              <w:t xml:space="preserve"> систем</w:t>
            </w:r>
            <w:r>
              <w:t>ы</w:t>
            </w:r>
            <w:r w:rsidRPr="00FF6FD4">
              <w:t xml:space="preserve"> охлаждения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AFF09A9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19A660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63691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C2525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DECBE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40F1AC" w14:textId="77777777" w:rsidR="00DC03F2" w:rsidRPr="00051AA3" w:rsidRDefault="00DC03F2" w:rsidP="00DC03F2">
            <w:r w:rsidRPr="00866BD2">
              <w:t>Миним</w:t>
            </w:r>
            <w:r>
              <w:t xml:space="preserve">альная температура воздуха при эксплуатации, </w:t>
            </w:r>
            <w:r w:rsidRPr="00866BD2">
              <w:t>ºС</w:t>
            </w:r>
            <w:r>
              <w:t>, не</w:t>
            </w:r>
            <w:r w:rsidRPr="00866BD2">
              <w:t xml:space="preserve"> боле</w:t>
            </w:r>
            <w:r>
              <w:t xml:space="preserve">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843962" w14:textId="77777777" w:rsidR="00DC03F2" w:rsidRDefault="00DC03F2" w:rsidP="00DC03F2">
            <w:pPr>
              <w:jc w:val="right"/>
            </w:pPr>
            <w:r>
              <w:t>5</w:t>
            </w:r>
          </w:p>
        </w:tc>
      </w:tr>
      <w:tr w:rsidR="00DC03F2" w:rsidRPr="002A2AA3" w14:paraId="2D1F262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B48028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9546B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C790E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C0F02BA" w14:textId="77777777" w:rsidR="00DC03F2" w:rsidRPr="00051AA3" w:rsidRDefault="00DC03F2" w:rsidP="00DC03F2">
            <w:r>
              <w:t>Максимальная</w:t>
            </w:r>
            <w:r w:rsidRPr="00866BD2">
              <w:t xml:space="preserve"> температура </w:t>
            </w:r>
            <w:r>
              <w:t xml:space="preserve">воздуха при </w:t>
            </w:r>
            <w:r w:rsidRPr="00866BD2">
              <w:t>эксплуатации</w:t>
            </w:r>
            <w:r>
              <w:t xml:space="preserve">, </w:t>
            </w:r>
            <w:r w:rsidRPr="00866BD2">
              <w:t>ºС</w:t>
            </w:r>
            <w:r>
              <w:t>, не</w:t>
            </w:r>
            <w:r w:rsidRPr="00866BD2">
              <w:t xml:space="preserve"> </w:t>
            </w:r>
            <w:r>
              <w:t xml:space="preserve">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E8695E" w14:textId="77777777" w:rsidR="00DC03F2" w:rsidRDefault="00DC03F2" w:rsidP="00DC03F2">
            <w:pPr>
              <w:jc w:val="right"/>
            </w:pPr>
            <w:r w:rsidRPr="008B4A2B">
              <w:t>50</w:t>
            </w:r>
          </w:p>
        </w:tc>
      </w:tr>
      <w:tr w:rsidR="00DC03F2" w:rsidRPr="002A2AA3" w14:paraId="6030F23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F0741F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7A897A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F90AF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26E3D3" w14:textId="77777777" w:rsidR="00DC03F2" w:rsidRPr="00051AA3" w:rsidRDefault="00DC03F2" w:rsidP="00DC03F2">
            <w:r w:rsidRPr="00FF6FD4">
              <w:t>Высота</w:t>
            </w:r>
            <w:r>
              <w:t xml:space="preserve">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AFEE8AC" w14:textId="77777777" w:rsidR="00DC03F2" w:rsidRDefault="00DC03F2" w:rsidP="00DC03F2">
            <w:pPr>
              <w:jc w:val="right"/>
            </w:pPr>
            <w:r>
              <w:t>55</w:t>
            </w:r>
          </w:p>
        </w:tc>
      </w:tr>
      <w:tr w:rsidR="00DC03F2" w:rsidRPr="002A2AA3" w14:paraId="1B2F4B2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C8F8C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FBD69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64F7F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8A6C2B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t>Ширина</w:t>
            </w:r>
            <w:r w:rsidRPr="00051AA3"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647D80" w14:textId="77777777" w:rsidR="00DC03F2" w:rsidRDefault="00DC03F2" w:rsidP="00DC03F2">
            <w:pPr>
              <w:jc w:val="right"/>
            </w:pPr>
            <w:r>
              <w:t>305</w:t>
            </w:r>
          </w:p>
        </w:tc>
      </w:tr>
      <w:tr w:rsidR="00DC03F2" w:rsidRPr="002A2AA3" w14:paraId="173765F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061EA3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63D0F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53A2E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29CD7E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Глубина</w:t>
            </w:r>
            <w:r w:rsidRPr="00051AA3"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14636F" w14:textId="77777777" w:rsidR="00DC03F2" w:rsidRDefault="00DC03F2" w:rsidP="00DC03F2">
            <w:pPr>
              <w:jc w:val="right"/>
            </w:pPr>
            <w:r>
              <w:t>140</w:t>
            </w:r>
          </w:p>
        </w:tc>
      </w:tr>
      <w:tr w:rsidR="00DC03F2" w:rsidRPr="002A2AA3" w14:paraId="2C5D4C2A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34FFAB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E512E1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B6227B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3F9B290B" w14:textId="77777777" w:rsidR="00DC03F2" w:rsidRPr="00051AA3" w:rsidRDefault="00DC03F2" w:rsidP="00DC03F2">
            <w:r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E826B5B" w14:textId="77777777" w:rsidR="00DC03F2" w:rsidRDefault="00DC03F2" w:rsidP="00DC03F2">
            <w:pPr>
              <w:jc w:val="right"/>
            </w:pPr>
            <w:r>
              <w:t>1,3</w:t>
            </w:r>
          </w:p>
        </w:tc>
      </w:tr>
      <w:tr w:rsidR="00DC03F2" w:rsidRPr="002A2AA3" w14:paraId="24C98D1B" w14:textId="77777777" w:rsidTr="00F720C6">
        <w:tc>
          <w:tcPr>
            <w:tcW w:w="704" w:type="dxa"/>
            <w:tcBorders>
              <w:bottom w:val="nil"/>
            </w:tcBorders>
          </w:tcPr>
          <w:p w14:paraId="029D01D2" w14:textId="0B06B93E" w:rsidR="00DC03F2" w:rsidRPr="00E93CD9" w:rsidRDefault="00DC03F2" w:rsidP="00DC03F2">
            <w:pPr>
              <w:jc w:val="center"/>
            </w:pPr>
            <w:r>
              <w:t>102</w:t>
            </w:r>
          </w:p>
        </w:tc>
        <w:tc>
          <w:tcPr>
            <w:tcW w:w="1843" w:type="dxa"/>
            <w:tcBorders>
              <w:bottom w:val="nil"/>
            </w:tcBorders>
          </w:tcPr>
          <w:p w14:paraId="5C5B750F" w14:textId="77777777" w:rsidR="00DC03F2" w:rsidRPr="002A2AA3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Микрофонный </w:t>
            </w:r>
            <w:r w:rsidRPr="00AA3191">
              <w:rPr>
                <w:rFonts w:eastAsia="Calibri"/>
                <w:color w:val="000000" w:themeColor="text1"/>
                <w:lang w:eastAsia="en-US"/>
              </w:rPr>
              <w:t>пульт</w:t>
            </w:r>
          </w:p>
        </w:tc>
        <w:tc>
          <w:tcPr>
            <w:tcW w:w="709" w:type="dxa"/>
            <w:tcBorders>
              <w:bottom w:val="nil"/>
            </w:tcBorders>
          </w:tcPr>
          <w:p w14:paraId="3BA69AE4" w14:textId="50F6454D" w:rsidR="00DC03F2" w:rsidRPr="008A3AAB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0190F087" w14:textId="4F40FBCD" w:rsidR="00DC03F2" w:rsidRDefault="00DC03F2" w:rsidP="00DC03F2">
            <w:r w:rsidRPr="00D157A7">
              <w:rPr>
                <w:color w:val="000000" w:themeColor="text1"/>
              </w:rPr>
              <w:t>Количество разъёмов для подключения шины цифровых данных (IN/OUT взаимозаменяемые) не менее</w:t>
            </w:r>
            <w:r>
              <w:t xml:space="preserve">, </w:t>
            </w:r>
            <w:r w:rsidRPr="00D157A7">
              <w:rPr>
                <w:color w:val="000000" w:themeColor="text1"/>
              </w:rPr>
              <w:t>шт.</w:t>
            </w:r>
            <w:r>
              <w:rPr>
                <w:color w:val="000000" w:themeColor="text1"/>
              </w:rPr>
              <w:t>, н</w:t>
            </w:r>
            <w:r w:rsidRPr="007239D2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0681A66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</w:t>
            </w:r>
          </w:p>
        </w:tc>
      </w:tr>
      <w:tr w:rsidR="00DC03F2" w:rsidRPr="002A2AA3" w14:paraId="0DFED8CA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6336FFD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00BD32" w14:textId="77777777" w:rsidR="00DC03F2" w:rsidRPr="002A2AA3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председателя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66F53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3DB0957" w14:textId="77777777" w:rsidR="00DC03F2" w:rsidRPr="006769A9" w:rsidRDefault="00DC03F2" w:rsidP="00DC03F2">
            <w:r w:rsidRPr="00D157A7">
              <w:rPr>
                <w:color w:val="000000" w:themeColor="text1"/>
              </w:rPr>
              <w:t>Соединение устройств системы с помощью кабеля типа "витая пара"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0222D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B010386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04CF729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6B969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B7E191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958490" w14:textId="77777777" w:rsidR="00DC03F2" w:rsidRPr="006769A9" w:rsidRDefault="00DC03F2" w:rsidP="00DC03F2">
            <w:r w:rsidRPr="00D157A7">
              <w:rPr>
                <w:color w:val="000000" w:themeColor="text1"/>
              </w:rPr>
              <w:t>Питание устройств по кабелю типа «витая пара»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0B4FC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8A8C573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30F1114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30DCB0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C8F042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59E6F08" w14:textId="77777777" w:rsidR="00DC03F2" w:rsidRPr="006769A9" w:rsidRDefault="00DC03F2" w:rsidP="00DC03F2">
            <w:r w:rsidRPr="00D157A7">
              <w:rPr>
                <w:color w:val="000000" w:themeColor="text1"/>
              </w:rPr>
              <w:t>Возможность подключения пультов по схемам «цепь» и «кольцо»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A166837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DBD4D63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1DAB7A7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86B93E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97D635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A586542" w14:textId="77777777" w:rsidR="00DC03F2" w:rsidRPr="006769A9" w:rsidRDefault="00DC03F2" w:rsidP="00DC03F2">
            <w:r w:rsidRPr="00D157A7">
              <w:rPr>
                <w:color w:val="000000" w:themeColor="text1"/>
              </w:rPr>
              <w:t>Возможность смены микрофона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31635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0554A2F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524E92B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5EBEA9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CC526D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710BCE" w14:textId="77777777" w:rsidR="00DC03F2" w:rsidRPr="006769A9" w:rsidRDefault="00DC03F2" w:rsidP="00DC03F2">
            <w:r w:rsidRPr="00D157A7">
              <w:rPr>
                <w:color w:val="000000" w:themeColor="text1"/>
              </w:rPr>
              <w:t>Наличие кнопки приоритета и очерёдности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DED31A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26DB2D3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130BE0B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B7A444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525A6D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7F1DD0" w14:textId="77777777" w:rsidR="00DC03F2" w:rsidRPr="006769A9" w:rsidRDefault="00DC03F2" w:rsidP="00DC03F2">
            <w:r w:rsidRPr="00D157A7">
              <w:rPr>
                <w:color w:val="000000" w:themeColor="text1"/>
              </w:rPr>
              <w:t>Наличие кнопки включения микрофона в режимах: «запрос на выступление/отзыв запроса на выступление»; «включение/выключение микрофона»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A790E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F25EF51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15720D2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6ED24D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D86C4F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3F0E47" w14:textId="77777777" w:rsidR="00DC03F2" w:rsidRPr="006769A9" w:rsidRDefault="00DC03F2" w:rsidP="00DC03F2">
            <w:r w:rsidRPr="00D157A7">
              <w:rPr>
                <w:color w:val="000000" w:themeColor="text1"/>
              </w:rPr>
              <w:t xml:space="preserve">Наличие 2-цветного </w:t>
            </w:r>
            <w:r w:rsidRPr="00D157A7">
              <w:rPr>
                <w:color w:val="000000" w:themeColor="text1"/>
                <w:lang w:val="en-US"/>
              </w:rPr>
              <w:t>LED</w:t>
            </w:r>
            <w:r w:rsidRPr="00D157A7">
              <w:rPr>
                <w:color w:val="000000" w:themeColor="text1"/>
              </w:rPr>
              <w:t xml:space="preserve"> индикатора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136568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C528224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4D5ADA8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7E60A9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84EF14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8B58B5" w14:textId="77777777" w:rsidR="00DC03F2" w:rsidRPr="006769A9" w:rsidRDefault="00DC03F2" w:rsidP="00DC03F2">
            <w:r w:rsidRPr="00D157A7">
              <w:rPr>
                <w:color w:val="000000" w:themeColor="text1"/>
              </w:rPr>
              <w:t xml:space="preserve">Наличие защиты микрофона от </w:t>
            </w:r>
            <w:r w:rsidRPr="00D157A7">
              <w:rPr>
                <w:color w:val="000000" w:themeColor="text1"/>
                <w:lang w:val="en-US"/>
              </w:rPr>
              <w:t>GSM</w:t>
            </w:r>
            <w:r w:rsidRPr="00D157A7">
              <w:rPr>
                <w:color w:val="000000" w:themeColor="text1"/>
              </w:rPr>
              <w:t xml:space="preserve"> излучения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7D6F3C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7E67DA5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4457740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0BC972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13C197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9AAD302" w14:textId="77777777" w:rsidR="00DC03F2" w:rsidRPr="006769A9" w:rsidRDefault="00DC03F2" w:rsidP="00DC03F2">
            <w:r w:rsidRPr="00D157A7">
              <w:rPr>
                <w:color w:val="000000" w:themeColor="text1"/>
              </w:rPr>
              <w:t>Наличие цифровой обработка сигнала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96DE49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43AFC79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406EFD2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F2B5AE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630BF5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29FCAC" w14:textId="77777777" w:rsidR="00DC03F2" w:rsidRPr="006769A9" w:rsidRDefault="00DC03F2" w:rsidP="00DC03F2">
            <w:r w:rsidRPr="00D157A7">
              <w:rPr>
                <w:color w:val="000000" w:themeColor="text1"/>
              </w:rPr>
              <w:t>Наличие встроенного динамика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0CF1A9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0995671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45F498F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9CB12A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D45810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730105" w14:textId="77777777" w:rsidR="00DC03F2" w:rsidRPr="006769A9" w:rsidRDefault="00DC03F2" w:rsidP="00DC03F2">
            <w:r w:rsidRPr="00D157A7">
              <w:rPr>
                <w:color w:val="000000" w:themeColor="text1"/>
              </w:rPr>
              <w:t>Наличие разъёма для наушников</w:t>
            </w:r>
            <w:r w:rsidRPr="00D157A7">
              <w:rPr>
                <w:color w:val="000000" w:themeColor="text1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FAE7C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F77B55C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6595EE8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ECF488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46DDB6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587AC28" w14:textId="77777777" w:rsidR="00DC03F2" w:rsidRPr="006769A9" w:rsidRDefault="00DC03F2" w:rsidP="00DC03F2">
            <w:r w:rsidRPr="00D157A7">
              <w:rPr>
                <w:color w:val="000000" w:themeColor="text1"/>
              </w:rPr>
              <w:t>Наличие регулятора громкости наушников</w:t>
            </w:r>
            <w:r w:rsidRPr="00D157A7">
              <w:rPr>
                <w:color w:val="000000" w:themeColor="text1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E43FFE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88CBA93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6E756C3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C4E24E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12A94E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99EBE67" w14:textId="77777777" w:rsidR="00DC03F2" w:rsidRPr="006769A9" w:rsidRDefault="00DC03F2" w:rsidP="00DC03F2">
            <w:r w:rsidRPr="00D157A7">
              <w:rPr>
                <w:color w:val="000000" w:themeColor="text1"/>
              </w:rPr>
              <w:t>Разрядность кодирования звука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Бит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9FB4B83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16</w:t>
            </w:r>
          </w:p>
        </w:tc>
      </w:tr>
      <w:tr w:rsidR="00DC03F2" w:rsidRPr="002A2AA3" w14:paraId="1EE9D0F3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49DE9F6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94F705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9D5702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3C7365" w14:textId="77777777" w:rsidR="00DC03F2" w:rsidRPr="006769A9" w:rsidRDefault="00DC03F2" w:rsidP="00DC03F2">
            <w:r w:rsidRPr="00D157A7">
              <w:rPr>
                <w:color w:val="000000" w:themeColor="text1"/>
              </w:rPr>
              <w:t>Минимальное выходное сопротивление выхода для наушников</w:t>
            </w:r>
            <w:r>
              <w:t xml:space="preserve">, </w:t>
            </w:r>
            <w:r w:rsidRPr="00D157A7">
              <w:rPr>
                <w:color w:val="000000" w:themeColor="text1"/>
              </w:rPr>
              <w:t>Ом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6239A79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16</w:t>
            </w:r>
          </w:p>
        </w:tc>
      </w:tr>
      <w:tr w:rsidR="00DC03F2" w:rsidRPr="002A2AA3" w14:paraId="42A805B4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0B01CE9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5E9E24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BE5A28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98A12E" w14:textId="77777777" w:rsidR="00DC03F2" w:rsidRPr="006769A9" w:rsidRDefault="00DC03F2" w:rsidP="00DC03F2">
            <w:r w:rsidRPr="00D157A7">
              <w:rPr>
                <w:color w:val="000000" w:themeColor="text1"/>
              </w:rPr>
              <w:t>Максимальное выходное сопротивление выхода для наушников</w:t>
            </w:r>
            <w:r>
              <w:rPr>
                <w:color w:val="000000" w:themeColor="text1"/>
              </w:rPr>
              <w:t xml:space="preserve">, </w:t>
            </w:r>
            <w:r w:rsidRPr="00D157A7">
              <w:rPr>
                <w:color w:val="000000" w:themeColor="text1"/>
              </w:rPr>
              <w:t>Ом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16C4BE2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150</w:t>
            </w:r>
          </w:p>
        </w:tc>
      </w:tr>
      <w:tr w:rsidR="00DC03F2" w:rsidRPr="002A2AA3" w14:paraId="23513E1A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42EF93B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03D98E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ABE0E4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8359C38" w14:textId="77777777" w:rsidR="00DC03F2" w:rsidRPr="006769A9" w:rsidRDefault="00DC03F2" w:rsidP="00DC03F2">
            <w:r w:rsidRPr="00D157A7">
              <w:rPr>
                <w:color w:val="000000" w:themeColor="text1"/>
              </w:rPr>
              <w:t>Максимальная мощность, подаваемая на наушники (32 Ом)</w:t>
            </w:r>
            <w:r>
              <w:t xml:space="preserve">, </w:t>
            </w:r>
            <w:r w:rsidRPr="00D157A7">
              <w:rPr>
                <w:color w:val="000000" w:themeColor="text1"/>
              </w:rPr>
              <w:t>мВт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B6EA8F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70</w:t>
            </w:r>
          </w:p>
        </w:tc>
      </w:tr>
      <w:tr w:rsidR="00DC03F2" w:rsidRPr="002A2AA3" w14:paraId="7B509514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7EC8303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EF1788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F669CF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A174EC" w14:textId="77777777" w:rsidR="00DC03F2" w:rsidRPr="006769A9" w:rsidRDefault="00DC03F2" w:rsidP="00DC03F2">
            <w:r w:rsidRPr="00D157A7">
              <w:rPr>
                <w:color w:val="000000" w:themeColor="text1"/>
              </w:rPr>
              <w:t>Потребляемая мощность</w:t>
            </w:r>
            <w:r>
              <w:t xml:space="preserve">, </w:t>
            </w:r>
            <w:r w:rsidRPr="00D157A7">
              <w:rPr>
                <w:color w:val="000000" w:themeColor="text1"/>
              </w:rPr>
              <w:t>Вт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30F4181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</w:t>
            </w:r>
          </w:p>
        </w:tc>
      </w:tr>
      <w:tr w:rsidR="00DC03F2" w:rsidRPr="002A2AA3" w14:paraId="15884282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5D74085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70EDE9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263EA9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2BB916" w14:textId="77777777" w:rsidR="00DC03F2" w:rsidRPr="006769A9" w:rsidRDefault="00DC03F2" w:rsidP="00DC03F2">
            <w:r w:rsidRPr="00D157A7">
              <w:rPr>
                <w:color w:val="000000" w:themeColor="text1"/>
              </w:rPr>
              <w:t>Напряжение питания, передаваемое по кабелю Cat.5</w:t>
            </w:r>
            <w:r>
              <w:t xml:space="preserve">, </w:t>
            </w:r>
            <w:r w:rsidRPr="00D157A7">
              <w:rPr>
                <w:color w:val="000000" w:themeColor="text1"/>
              </w:rPr>
              <w:t>Вт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E686219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48</w:t>
            </w:r>
          </w:p>
        </w:tc>
      </w:tr>
      <w:tr w:rsidR="00DC03F2" w:rsidRPr="002A2AA3" w14:paraId="74F7E16B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276C3E8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A6CD6D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023C46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31D21F" w14:textId="77777777" w:rsidR="00DC03F2" w:rsidRPr="006769A9" w:rsidRDefault="00DC03F2" w:rsidP="00DC03F2">
            <w:r w:rsidRPr="00D157A7">
              <w:rPr>
                <w:color w:val="000000" w:themeColor="text1"/>
              </w:rPr>
              <w:t>Нижняя частота рабочего диапазона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Гц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56C608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25</w:t>
            </w:r>
          </w:p>
        </w:tc>
      </w:tr>
      <w:tr w:rsidR="00DC03F2" w:rsidRPr="002A2AA3" w14:paraId="6827D478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648FAEC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30A0CB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F9574C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AE8310" w14:textId="77777777" w:rsidR="00DC03F2" w:rsidRPr="006769A9" w:rsidRDefault="00DC03F2" w:rsidP="00DC03F2">
            <w:r w:rsidRPr="00D157A7">
              <w:rPr>
                <w:color w:val="000000" w:themeColor="text1"/>
              </w:rPr>
              <w:t>Верхняя частота рабочего диапазона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Гц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8E6C532" w14:textId="77777777" w:rsidR="00DC03F2" w:rsidRPr="002A2AA3" w:rsidRDefault="00DC03F2" w:rsidP="00DC03F2">
            <w:pPr>
              <w:jc w:val="right"/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15 000</w:t>
            </w:r>
          </w:p>
        </w:tc>
      </w:tr>
      <w:tr w:rsidR="00DC03F2" w:rsidRPr="002A2AA3" w14:paraId="6258EF05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5B0F007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91E59D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D22B91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8226C69" w14:textId="77777777" w:rsidR="00DC03F2" w:rsidRPr="006769A9" w:rsidRDefault="00DC03F2" w:rsidP="00DC03F2">
            <w:r w:rsidRPr="00D157A7">
              <w:rPr>
                <w:color w:val="000000" w:themeColor="text1"/>
              </w:rPr>
              <w:t>Минимальная температура воздуха при эксплуатации</w:t>
            </w:r>
            <w:r>
              <w:t xml:space="preserve">, </w:t>
            </w:r>
            <w:r w:rsidRPr="00D157A7">
              <w:rPr>
                <w:color w:val="000000" w:themeColor="text1"/>
              </w:rPr>
              <w:t>ºС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BA5CA91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5</w:t>
            </w:r>
          </w:p>
        </w:tc>
      </w:tr>
      <w:tr w:rsidR="00DC03F2" w:rsidRPr="002A2AA3" w14:paraId="3D474BB1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08D6849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A83173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77DD7E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1D08B91" w14:textId="77777777" w:rsidR="00DC03F2" w:rsidRPr="006769A9" w:rsidRDefault="00DC03F2" w:rsidP="00DC03F2">
            <w:r w:rsidRPr="00D157A7">
              <w:rPr>
                <w:color w:val="000000" w:themeColor="text1"/>
              </w:rPr>
              <w:t>Максимальная температура воздуха при эксплуатации</w:t>
            </w:r>
            <w:r>
              <w:t xml:space="preserve">, </w:t>
            </w:r>
            <w:r w:rsidRPr="00D157A7">
              <w:rPr>
                <w:color w:val="000000" w:themeColor="text1"/>
              </w:rPr>
              <w:t>ºС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886FA91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50</w:t>
            </w:r>
          </w:p>
        </w:tc>
      </w:tr>
      <w:tr w:rsidR="00DC03F2" w:rsidRPr="002A2AA3" w14:paraId="01F2E40C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732F95E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9769A9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2BD33A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F73CE3D" w14:textId="77777777" w:rsidR="00DC03F2" w:rsidRPr="006769A9" w:rsidRDefault="00DC03F2" w:rsidP="00DC03F2">
            <w:r w:rsidRPr="00D157A7">
              <w:rPr>
                <w:color w:val="000000" w:themeColor="text1"/>
              </w:rPr>
              <w:t>Цвет - чёрный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8BBA697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D2D7F55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5E23572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D284BB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33AA81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C4F4FFF" w14:textId="77777777" w:rsidR="00DC03F2" w:rsidRPr="006769A9" w:rsidRDefault="00DC03F2" w:rsidP="00DC03F2">
            <w:r w:rsidRPr="00D157A7">
              <w:rPr>
                <w:color w:val="000000" w:themeColor="text1"/>
              </w:rPr>
              <w:t>Высота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мм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9BCDB16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50</w:t>
            </w:r>
          </w:p>
        </w:tc>
      </w:tr>
      <w:tr w:rsidR="00DC03F2" w:rsidRPr="002A2AA3" w14:paraId="1EFFD2C4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457ABD6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C0732F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20F7AF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EDF621" w14:textId="77777777" w:rsidR="00DC03F2" w:rsidRPr="006769A9" w:rsidRDefault="00DC03F2" w:rsidP="00DC03F2">
            <w:r w:rsidRPr="00D157A7">
              <w:rPr>
                <w:color w:val="000000" w:themeColor="text1"/>
              </w:rPr>
              <w:t>Ширина, мм, не более</w:t>
            </w:r>
            <w:r>
              <w:t xml:space="preserve">, </w:t>
            </w:r>
            <w:r w:rsidRPr="00D157A7">
              <w:rPr>
                <w:color w:val="000000" w:themeColor="text1"/>
              </w:rPr>
              <w:t>мм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082EFF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220</w:t>
            </w:r>
          </w:p>
        </w:tc>
      </w:tr>
      <w:tr w:rsidR="00DC03F2" w:rsidRPr="002A2AA3" w14:paraId="32BDA37E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574572C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514ABC" w14:textId="77777777" w:rsidR="00DC03F2" w:rsidRPr="00C27F25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FACCD3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34A66D1" w14:textId="77777777" w:rsidR="00DC03F2" w:rsidRPr="006769A9" w:rsidRDefault="00DC03F2" w:rsidP="00DC03F2">
            <w:r w:rsidRPr="00D157A7">
              <w:rPr>
                <w:color w:val="000000" w:themeColor="text1"/>
              </w:rPr>
              <w:t>Глубина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мм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57289C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140</w:t>
            </w:r>
          </w:p>
        </w:tc>
      </w:tr>
      <w:tr w:rsidR="00DC03F2" w:rsidRPr="002A2AA3" w14:paraId="34E5B718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035E2CE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E4ABDF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467AC3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84685E3" w14:textId="77777777" w:rsidR="00DC03F2" w:rsidRDefault="00DC03F2" w:rsidP="00DC03F2">
            <w:r w:rsidRPr="00D157A7">
              <w:rPr>
                <w:color w:val="000000" w:themeColor="text1"/>
              </w:rPr>
              <w:t>Вес</w:t>
            </w:r>
            <w:r>
              <w:t xml:space="preserve">, </w:t>
            </w:r>
            <w:r w:rsidRPr="00D157A7">
              <w:rPr>
                <w:color w:val="000000" w:themeColor="text1"/>
              </w:rPr>
              <w:t>кг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48B0905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0,8</w:t>
            </w:r>
          </w:p>
        </w:tc>
      </w:tr>
      <w:tr w:rsidR="00DC03F2" w:rsidRPr="002A2AA3" w14:paraId="4C3E1EE5" w14:textId="77777777" w:rsidTr="00F720C6">
        <w:tc>
          <w:tcPr>
            <w:tcW w:w="704" w:type="dxa"/>
            <w:tcBorders>
              <w:bottom w:val="nil"/>
            </w:tcBorders>
          </w:tcPr>
          <w:p w14:paraId="10DB448F" w14:textId="5E3AFA68" w:rsidR="00DC03F2" w:rsidRPr="00F94F22" w:rsidRDefault="00DC03F2" w:rsidP="00DC03F2">
            <w:pPr>
              <w:jc w:val="center"/>
            </w:pPr>
            <w:r>
              <w:t>103</w:t>
            </w:r>
          </w:p>
        </w:tc>
        <w:tc>
          <w:tcPr>
            <w:tcW w:w="1843" w:type="dxa"/>
            <w:tcBorders>
              <w:bottom w:val="nil"/>
            </w:tcBorders>
          </w:tcPr>
          <w:p w14:paraId="46E1DC2B" w14:textId="77777777" w:rsidR="00DC03F2" w:rsidRPr="00DA44A3" w:rsidRDefault="00DC03F2" w:rsidP="00DC03F2">
            <w:r>
              <w:rPr>
                <w:rFonts w:eastAsia="Calibri"/>
                <w:lang w:eastAsia="en-US"/>
              </w:rPr>
              <w:t>Микрофонный п</w:t>
            </w:r>
            <w:r w:rsidRPr="00ED2BD1">
              <w:rPr>
                <w:rFonts w:eastAsia="Calibri"/>
                <w:lang w:eastAsia="en-US"/>
              </w:rPr>
              <w:t xml:space="preserve">ульт </w:t>
            </w:r>
            <w:r>
              <w:rPr>
                <w:rFonts w:eastAsia="Calibri"/>
                <w:lang w:eastAsia="en-US"/>
              </w:rPr>
              <w:t>делегата</w:t>
            </w:r>
          </w:p>
        </w:tc>
        <w:tc>
          <w:tcPr>
            <w:tcW w:w="709" w:type="dxa"/>
            <w:tcBorders>
              <w:bottom w:val="nil"/>
            </w:tcBorders>
          </w:tcPr>
          <w:p w14:paraId="61C83CA1" w14:textId="7C10C0F1" w:rsidR="00DC03F2" w:rsidRPr="00B12A91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8E4CC5C" w14:textId="77777777" w:rsidR="0090398D" w:rsidRDefault="00DC03F2" w:rsidP="00DC03F2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 xml:space="preserve">Количество разъёмов для подключения шины цифровых данных (IN/OUT взаимозаменяемые), </w:t>
            </w:r>
          </w:p>
          <w:p w14:paraId="59CAD29D" w14:textId="1C43F3D0" w:rsidR="00DC03F2" w:rsidRDefault="00DC03F2" w:rsidP="00DC03F2">
            <w:r w:rsidRPr="00D157A7">
              <w:rPr>
                <w:color w:val="000000" w:themeColor="text1"/>
              </w:rPr>
              <w:t>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4FEC0FA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</w:t>
            </w:r>
          </w:p>
        </w:tc>
      </w:tr>
      <w:tr w:rsidR="00DC03F2" w:rsidRPr="002A2AA3" w14:paraId="389F961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6341C8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35FDCB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561D6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4B3BFC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Соединение устройств системы с помощью кабеля типа "витая пара"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ED125AF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1967DF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D4E09B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D8442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BBFB6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A8EA85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Питание устройств по кабелю типа «витая пара»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D39E86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5CCFFA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56AEA1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A4004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BAC526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CE3123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Возможность подключения пультов по схемам «цепь» и «кольцо»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E3F848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34D430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4774DE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F47A4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03A3B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3ACD74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Возможность смены микрофона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8CCC924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FF1638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10E19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AB68DA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E2249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A1E9C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Наличие кнопки включения микрофона в режимах: «запрос на выступление/отзыв запроса на выступление»; «включение/выключение микрофона»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E925C7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C39529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82D00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74AFE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8C422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D3805B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 xml:space="preserve">Наличие 2-цветного </w:t>
            </w:r>
            <w:r w:rsidRPr="00D157A7">
              <w:rPr>
                <w:color w:val="000000" w:themeColor="text1"/>
                <w:lang w:val="en-US"/>
              </w:rPr>
              <w:t>LED</w:t>
            </w:r>
            <w:r w:rsidRPr="00D157A7">
              <w:rPr>
                <w:color w:val="000000" w:themeColor="text1"/>
              </w:rPr>
              <w:t xml:space="preserve"> индикатора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1EFEBE5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893FE9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E22064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57D525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98AFF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AA2F05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 xml:space="preserve">Наличие защиты микрофона от </w:t>
            </w:r>
            <w:r w:rsidRPr="00D157A7">
              <w:rPr>
                <w:color w:val="000000" w:themeColor="text1"/>
                <w:lang w:val="en-US"/>
              </w:rPr>
              <w:t>GSM</w:t>
            </w:r>
            <w:r w:rsidRPr="00D157A7">
              <w:rPr>
                <w:color w:val="000000" w:themeColor="text1"/>
              </w:rPr>
              <w:t xml:space="preserve"> излучения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EC1FFD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FF44A0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09A738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4E838A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19374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695E4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Наличие цифровой обработка сигнала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5397D3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2C4FC1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9C9AAB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A80295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77D38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FA2A1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Наличие встроенного динамика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2CDA71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3EA79B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07CC6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3A7C4A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BF050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31288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Наличие разъёма для наушников</w:t>
            </w:r>
            <w:r w:rsidRPr="00D157A7">
              <w:rPr>
                <w:color w:val="000000" w:themeColor="text1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EC78F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36E3BC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54C72B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D8CAE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EC577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0E3FA0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Наличие регулятора громкости наушников</w:t>
            </w:r>
            <w:r w:rsidRPr="00D157A7">
              <w:rPr>
                <w:color w:val="000000" w:themeColor="text1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4FC7055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BEDD65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F830D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775386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CBE8D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FB12E12" w14:textId="77777777" w:rsidR="00DC03F2" w:rsidRPr="00581035" w:rsidRDefault="00DC03F2" w:rsidP="00DC03F2">
            <w:r w:rsidRPr="00D157A7">
              <w:rPr>
                <w:color w:val="000000" w:themeColor="text1"/>
              </w:rPr>
              <w:t>Разрядность кодирования звука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Бит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B411C78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16</w:t>
            </w:r>
          </w:p>
        </w:tc>
      </w:tr>
      <w:tr w:rsidR="00DC03F2" w:rsidRPr="002A2AA3" w14:paraId="164AC34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E44FB5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6BC8E6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06D62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A536626" w14:textId="77777777" w:rsidR="00DC03F2" w:rsidRPr="00581035" w:rsidRDefault="00DC03F2" w:rsidP="00DC03F2">
            <w:r w:rsidRPr="00D157A7">
              <w:rPr>
                <w:color w:val="000000" w:themeColor="text1"/>
              </w:rPr>
              <w:t>Минимальное выходное сопротивление выхода для наушников</w:t>
            </w:r>
            <w:r>
              <w:t xml:space="preserve">, </w:t>
            </w:r>
            <w:r w:rsidRPr="00D157A7">
              <w:rPr>
                <w:color w:val="000000" w:themeColor="text1"/>
              </w:rPr>
              <w:t>Ом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828590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16</w:t>
            </w:r>
          </w:p>
        </w:tc>
      </w:tr>
      <w:tr w:rsidR="00DC03F2" w:rsidRPr="002A2AA3" w14:paraId="6927AB9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D3225B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DE2D7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83AA8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33153D4" w14:textId="77777777" w:rsidR="00DC03F2" w:rsidRPr="00581035" w:rsidRDefault="00DC03F2" w:rsidP="00DC03F2">
            <w:r w:rsidRPr="00D157A7">
              <w:rPr>
                <w:color w:val="000000" w:themeColor="text1"/>
              </w:rPr>
              <w:t>Максимальное выходное сопротивление выхода для наушников</w:t>
            </w:r>
            <w:r>
              <w:t xml:space="preserve">, </w:t>
            </w:r>
            <w:r w:rsidRPr="00D157A7">
              <w:rPr>
                <w:color w:val="000000" w:themeColor="text1"/>
              </w:rPr>
              <w:t>Ом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69EFF7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150</w:t>
            </w:r>
          </w:p>
        </w:tc>
      </w:tr>
      <w:tr w:rsidR="00DC03F2" w:rsidRPr="002A2AA3" w14:paraId="08AD3C2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1EFEB3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20ACB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8F111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78EAD8A" w14:textId="6ABEC330" w:rsidR="00DC03F2" w:rsidRPr="00581035" w:rsidRDefault="00DC03F2" w:rsidP="00DC03F2">
            <w:r w:rsidRPr="00D157A7">
              <w:rPr>
                <w:color w:val="000000" w:themeColor="text1"/>
              </w:rPr>
              <w:t>Максимальная мощность, подаваемая на наушники</w:t>
            </w:r>
            <w:r>
              <w:t xml:space="preserve">, </w:t>
            </w:r>
            <w:r w:rsidRPr="00D157A7">
              <w:rPr>
                <w:color w:val="000000" w:themeColor="text1"/>
              </w:rPr>
              <w:t>мВт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A4646B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70</w:t>
            </w:r>
          </w:p>
        </w:tc>
      </w:tr>
      <w:tr w:rsidR="00DC03F2" w:rsidRPr="002A2AA3" w14:paraId="5542ABB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8EA8C5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1711CA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125C1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645CF7" w14:textId="77777777" w:rsidR="00DC03F2" w:rsidRPr="00581035" w:rsidRDefault="00DC03F2" w:rsidP="00DC03F2">
            <w:r w:rsidRPr="00D157A7">
              <w:rPr>
                <w:color w:val="000000" w:themeColor="text1"/>
              </w:rPr>
              <w:t>Потребляемая мощность, Вт, не более</w:t>
            </w:r>
            <w:r>
              <w:t xml:space="preserve">, </w:t>
            </w:r>
            <w:r w:rsidRPr="00D157A7">
              <w:rPr>
                <w:color w:val="000000" w:themeColor="text1"/>
              </w:rPr>
              <w:t>Вт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14F2B74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</w:t>
            </w:r>
          </w:p>
        </w:tc>
      </w:tr>
      <w:tr w:rsidR="00DC03F2" w:rsidRPr="002A2AA3" w14:paraId="32F4C0F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9C1D27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B3D568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0EB6D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88961ED" w14:textId="3352EA12" w:rsidR="00DC03F2" w:rsidRPr="00581035" w:rsidRDefault="00DC03F2" w:rsidP="00DC03F2">
            <w:r w:rsidRPr="00D157A7">
              <w:rPr>
                <w:color w:val="000000" w:themeColor="text1"/>
              </w:rPr>
              <w:t>Напряжение питания, передаваемое по кабелю</w:t>
            </w:r>
            <w:r>
              <w:rPr>
                <w:color w:val="000000" w:themeColor="text1"/>
              </w:rPr>
              <w:t xml:space="preserve"> </w:t>
            </w:r>
            <w:r w:rsidRPr="00D157A7">
              <w:rPr>
                <w:color w:val="000000" w:themeColor="text1"/>
              </w:rPr>
              <w:t>Cat.</w:t>
            </w:r>
            <w:r>
              <w:rPr>
                <w:color w:val="000000" w:themeColor="text1"/>
              </w:rPr>
              <w:t>5</w:t>
            </w:r>
            <w:r>
              <w:t xml:space="preserve">, </w:t>
            </w:r>
            <w:r w:rsidRPr="00D157A7">
              <w:rPr>
                <w:color w:val="000000" w:themeColor="text1"/>
              </w:rPr>
              <w:t>Вт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97E7253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48</w:t>
            </w:r>
          </w:p>
        </w:tc>
      </w:tr>
      <w:tr w:rsidR="00DC03F2" w:rsidRPr="002A2AA3" w14:paraId="169136F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29B329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EFF46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7F62C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7FDBDA4" w14:textId="77777777" w:rsidR="00DC03F2" w:rsidRPr="00C204E4" w:rsidRDefault="00DC03F2" w:rsidP="00DC03F2">
            <w:r w:rsidRPr="00D157A7">
              <w:rPr>
                <w:color w:val="000000" w:themeColor="text1"/>
              </w:rPr>
              <w:t>Нижняя частота рабочего диапазона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Гц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6129E6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25</w:t>
            </w:r>
          </w:p>
        </w:tc>
      </w:tr>
      <w:tr w:rsidR="00DC03F2" w:rsidRPr="002A2AA3" w14:paraId="7352695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BF7915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8F224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23B53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5EB151C" w14:textId="77777777" w:rsidR="00DC03F2" w:rsidRPr="00C204E4" w:rsidRDefault="00DC03F2" w:rsidP="00DC03F2">
            <w:r w:rsidRPr="00D157A7">
              <w:rPr>
                <w:color w:val="000000" w:themeColor="text1"/>
              </w:rPr>
              <w:t>Верхняя частота рабочего диапазона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Гц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9593C3" w14:textId="77777777" w:rsidR="00DC03F2" w:rsidRDefault="00DC03F2" w:rsidP="00DC03F2">
            <w:pPr>
              <w:jc w:val="right"/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15 000</w:t>
            </w:r>
          </w:p>
        </w:tc>
      </w:tr>
      <w:tr w:rsidR="00DC03F2" w:rsidRPr="002A2AA3" w14:paraId="0178A89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A0361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47605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473FC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D674150" w14:textId="77777777" w:rsidR="00DC03F2" w:rsidRPr="00C204E4" w:rsidRDefault="00DC03F2" w:rsidP="00DC03F2">
            <w:r w:rsidRPr="00D157A7">
              <w:rPr>
                <w:color w:val="000000" w:themeColor="text1"/>
              </w:rPr>
              <w:t>Минимальная температура воздуха при эксплуатации</w:t>
            </w:r>
            <w:r>
              <w:t xml:space="preserve">, </w:t>
            </w:r>
            <w:r w:rsidRPr="00D157A7">
              <w:rPr>
                <w:color w:val="000000" w:themeColor="text1"/>
              </w:rPr>
              <w:t>ºС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41697C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5</w:t>
            </w:r>
          </w:p>
        </w:tc>
      </w:tr>
      <w:tr w:rsidR="00DC03F2" w:rsidRPr="002A2AA3" w14:paraId="36B86E1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CE7998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F94AC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B7646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931E38" w14:textId="77777777" w:rsidR="00DC03F2" w:rsidRPr="00C204E4" w:rsidRDefault="00DC03F2" w:rsidP="00DC03F2">
            <w:r w:rsidRPr="00D157A7">
              <w:rPr>
                <w:color w:val="000000" w:themeColor="text1"/>
              </w:rPr>
              <w:t>Максимальная температура воздуха при эксплуатации</w:t>
            </w:r>
            <w:r>
              <w:t xml:space="preserve">, </w:t>
            </w:r>
            <w:r w:rsidRPr="00D157A7">
              <w:rPr>
                <w:color w:val="000000" w:themeColor="text1"/>
              </w:rPr>
              <w:t>ºС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1FB09EC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50</w:t>
            </w:r>
          </w:p>
        </w:tc>
      </w:tr>
      <w:tr w:rsidR="00DC03F2" w:rsidRPr="002A2AA3" w14:paraId="7AC8C4C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C651E0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3E0E65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BB0B5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BAEC97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Цвет - чёрный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B74CC26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1F4474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332644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3EE5F8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09289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96652D6" w14:textId="77777777" w:rsidR="00DC03F2" w:rsidRPr="00C204E4" w:rsidRDefault="00DC03F2" w:rsidP="00DC03F2">
            <w:r w:rsidRPr="00D157A7">
              <w:rPr>
                <w:color w:val="000000" w:themeColor="text1"/>
              </w:rPr>
              <w:t>Высота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мм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584C7DD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50</w:t>
            </w:r>
          </w:p>
        </w:tc>
      </w:tr>
      <w:tr w:rsidR="00DC03F2" w:rsidRPr="002A2AA3" w14:paraId="344CDEF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35E0D2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2CA0F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28C66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4F411D" w14:textId="77777777" w:rsidR="00DC03F2" w:rsidRPr="00C204E4" w:rsidRDefault="00DC03F2" w:rsidP="00DC03F2">
            <w:r w:rsidRPr="00D157A7">
              <w:rPr>
                <w:color w:val="000000" w:themeColor="text1"/>
              </w:rPr>
              <w:t>Ширина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мм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81F97C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220</w:t>
            </w:r>
          </w:p>
        </w:tc>
      </w:tr>
      <w:tr w:rsidR="00DC03F2" w:rsidRPr="002A2AA3" w14:paraId="4E132F3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41195A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A7C45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2359A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3329AB" w14:textId="77777777" w:rsidR="00DC03F2" w:rsidRPr="00C204E4" w:rsidRDefault="00DC03F2" w:rsidP="00DC03F2">
            <w:r w:rsidRPr="00D157A7">
              <w:rPr>
                <w:color w:val="000000" w:themeColor="text1"/>
              </w:rPr>
              <w:t>Глубина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мм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D26256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140</w:t>
            </w:r>
          </w:p>
        </w:tc>
      </w:tr>
      <w:tr w:rsidR="00DC03F2" w:rsidRPr="002A2AA3" w14:paraId="35414720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107571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1A55F88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04EAB2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5084989" w14:textId="77777777" w:rsidR="00DC03F2" w:rsidRPr="00C204E4" w:rsidRDefault="00DC03F2" w:rsidP="00DC03F2">
            <w:r w:rsidRPr="00D157A7">
              <w:rPr>
                <w:color w:val="000000" w:themeColor="text1"/>
              </w:rPr>
              <w:t>Вес</w:t>
            </w:r>
            <w:r>
              <w:t xml:space="preserve">, </w:t>
            </w:r>
            <w:r w:rsidRPr="00D157A7">
              <w:rPr>
                <w:color w:val="000000" w:themeColor="text1"/>
              </w:rPr>
              <w:t>кг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9F9F538" w14:textId="77777777" w:rsidR="00DC03F2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0,8</w:t>
            </w:r>
          </w:p>
        </w:tc>
      </w:tr>
      <w:tr w:rsidR="00DC03F2" w:rsidRPr="002A2AA3" w14:paraId="50E7EC66" w14:textId="77777777" w:rsidTr="00F720C6">
        <w:tc>
          <w:tcPr>
            <w:tcW w:w="704" w:type="dxa"/>
            <w:tcBorders>
              <w:bottom w:val="nil"/>
            </w:tcBorders>
          </w:tcPr>
          <w:p w14:paraId="0E0D16B2" w14:textId="3EB88A0C" w:rsidR="00DC03F2" w:rsidRPr="000D143D" w:rsidRDefault="00DC03F2" w:rsidP="00DC03F2">
            <w:pPr>
              <w:jc w:val="center"/>
            </w:pPr>
            <w:r>
              <w:t>104</w:t>
            </w:r>
          </w:p>
        </w:tc>
        <w:tc>
          <w:tcPr>
            <w:tcW w:w="1843" w:type="dxa"/>
            <w:tcBorders>
              <w:bottom w:val="nil"/>
            </w:tcBorders>
          </w:tcPr>
          <w:p w14:paraId="272C6E7A" w14:textId="77777777" w:rsidR="00DC03F2" w:rsidRPr="00DA44A3" w:rsidRDefault="00DC03F2" w:rsidP="00DC03F2">
            <w:r w:rsidRPr="0060201D">
              <w:t xml:space="preserve">Микрофон </w:t>
            </w:r>
          </w:p>
        </w:tc>
        <w:tc>
          <w:tcPr>
            <w:tcW w:w="709" w:type="dxa"/>
            <w:tcBorders>
              <w:bottom w:val="nil"/>
            </w:tcBorders>
          </w:tcPr>
          <w:p w14:paraId="6E97008E" w14:textId="4F7D42CA" w:rsidR="00DC03F2" w:rsidRPr="00B12A91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31FD374E" w14:textId="77777777" w:rsidR="00DC03F2" w:rsidRDefault="00DC03F2" w:rsidP="00DC03F2">
            <w:r w:rsidRPr="00D157A7">
              <w:rPr>
                <w:color w:val="000000" w:themeColor="text1"/>
              </w:rPr>
              <w:t xml:space="preserve">Наличие 2-цветного </w:t>
            </w:r>
            <w:r w:rsidRPr="00D157A7">
              <w:rPr>
                <w:color w:val="000000" w:themeColor="text1"/>
                <w:lang w:val="en-US"/>
              </w:rPr>
              <w:t>LED</w:t>
            </w:r>
            <w:r w:rsidRPr="00D157A7">
              <w:rPr>
                <w:color w:val="000000" w:themeColor="text1"/>
              </w:rPr>
              <w:t xml:space="preserve"> индикатора состояния микрофона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A3F7E9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7A1F5C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64EFD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516BA2" w14:textId="77777777" w:rsidR="00DC03F2" w:rsidRPr="002A2AA3" w:rsidRDefault="00DC03F2" w:rsidP="00DC03F2">
            <w:r w:rsidRPr="0060201D">
              <w:t>типа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9B1AF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664BFA" w14:textId="77777777" w:rsidR="00DC03F2" w:rsidRPr="006769A9" w:rsidRDefault="00DC03F2" w:rsidP="00DC03F2">
            <w:r w:rsidRPr="00D157A7">
              <w:rPr>
                <w:color w:val="000000" w:themeColor="text1"/>
              </w:rPr>
              <w:t>Длина микрофона</w:t>
            </w:r>
            <w:r>
              <w:t xml:space="preserve">, </w:t>
            </w:r>
            <w:r w:rsidRPr="00D157A7">
              <w:rPr>
                <w:color w:val="000000" w:themeColor="text1"/>
              </w:rPr>
              <w:t>мм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57D6BEB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DC03F2" w:rsidRPr="002A2AA3" w14:paraId="25DCE8F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B5DCFB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F6A12E" w14:textId="77777777" w:rsidR="00DC03F2" w:rsidRPr="002A2AA3" w:rsidRDefault="00DC03F2" w:rsidP="00DC03F2">
            <w:r w:rsidRPr="0060201D">
              <w:t>"гусиная шея"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924BA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F6D6616" w14:textId="77777777" w:rsidR="00DC03F2" w:rsidRPr="00872F19" w:rsidRDefault="00DC03F2" w:rsidP="00DC03F2">
            <w:pPr>
              <w:rPr>
                <w:lang w:val="en-US"/>
              </w:rPr>
            </w:pPr>
            <w:r w:rsidRPr="00D157A7">
              <w:rPr>
                <w:color w:val="000000" w:themeColor="text1"/>
              </w:rPr>
              <w:t>Цвет - чёрный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F2561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F2B210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6E1882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30EA6E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09E428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26AC9E0" w14:textId="77777777" w:rsidR="00DC03F2" w:rsidRPr="00F019DC" w:rsidRDefault="00DC03F2" w:rsidP="00DC03F2">
            <w:r w:rsidRPr="00D157A7">
              <w:rPr>
                <w:color w:val="000000" w:themeColor="text1"/>
              </w:rPr>
              <w:t>Вес</w:t>
            </w:r>
            <w:r>
              <w:t xml:space="preserve">, </w:t>
            </w:r>
            <w:r w:rsidRPr="00D157A7">
              <w:rPr>
                <w:color w:val="000000" w:themeColor="text1"/>
              </w:rPr>
              <w:t>кг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CF5CE3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0,12</w:t>
            </w:r>
          </w:p>
        </w:tc>
      </w:tr>
      <w:tr w:rsidR="00DC03F2" w:rsidRPr="002A2AA3" w14:paraId="6C49204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9E8B4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51905D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11BFF6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A21CE10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Тип капсюля - конденсаторный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EB05C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B3179F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67635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5BA31A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78CFEC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15F195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Диаграмма направленности – кардиоида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FE18ED6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1190FE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1FCFF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7B1B04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4C836D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FEC3CB5" w14:textId="64C1B880" w:rsidR="00DC03F2" w:rsidRPr="00F019DC" w:rsidRDefault="00DC03F2" w:rsidP="00DC03F2">
            <w:r w:rsidRPr="00D157A7">
              <w:rPr>
                <w:color w:val="000000" w:themeColor="text1"/>
              </w:rPr>
              <w:t>Чувствительность (</w:t>
            </w:r>
            <w:r w:rsidRPr="00D157A7">
              <w:rPr>
                <w:color w:val="000000" w:themeColor="text1"/>
                <w:lang w:val="en-US"/>
              </w:rPr>
              <w:t>SPL</w:t>
            </w:r>
            <w:r w:rsidRPr="00D157A7">
              <w:rPr>
                <w:color w:val="000000" w:themeColor="text1"/>
              </w:rPr>
              <w:t xml:space="preserve"> @ 1 Гц)</w:t>
            </w:r>
            <w:r>
              <w:t xml:space="preserve">, </w:t>
            </w:r>
            <w:r w:rsidRPr="00D157A7">
              <w:rPr>
                <w:color w:val="000000" w:themeColor="text1"/>
              </w:rPr>
              <w:t>дБ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E1AF90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110</w:t>
            </w:r>
          </w:p>
        </w:tc>
      </w:tr>
      <w:tr w:rsidR="00DC03F2" w:rsidRPr="002A2AA3" w14:paraId="430D13A1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9844D5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398BBF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56F717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F606BF8" w14:textId="77777777" w:rsidR="00DC03F2" w:rsidRPr="00F019DC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Отношение сигнал-шум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D157A7">
              <w:rPr>
                <w:color w:val="000000" w:themeColor="text1"/>
              </w:rPr>
              <w:t>дБ</w:t>
            </w:r>
            <w:r>
              <w:rPr>
                <w:color w:val="000000" w:themeColor="text1"/>
              </w:rPr>
              <w:t xml:space="preserve">,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11AFA9C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67</w:t>
            </w:r>
          </w:p>
        </w:tc>
      </w:tr>
      <w:tr w:rsidR="00DC03F2" w14:paraId="49DEC9C6" w14:textId="77777777" w:rsidTr="00F720C6">
        <w:tc>
          <w:tcPr>
            <w:tcW w:w="704" w:type="dxa"/>
            <w:tcBorders>
              <w:bottom w:val="nil"/>
            </w:tcBorders>
          </w:tcPr>
          <w:p w14:paraId="7C6A83F0" w14:textId="0FB1541D" w:rsidR="00DC03F2" w:rsidRDefault="00DC03F2" w:rsidP="00DC03F2">
            <w:pPr>
              <w:jc w:val="center"/>
            </w:pPr>
            <w:r>
              <w:t>105</w:t>
            </w:r>
          </w:p>
        </w:tc>
        <w:tc>
          <w:tcPr>
            <w:tcW w:w="1843" w:type="dxa"/>
            <w:tcBorders>
              <w:bottom w:val="nil"/>
            </w:tcBorders>
          </w:tcPr>
          <w:p w14:paraId="1D5497FC" w14:textId="77777777" w:rsidR="00DC03F2" w:rsidRDefault="00DC03F2" w:rsidP="00DC03F2">
            <w:r w:rsidRPr="00934C8D">
              <w:t xml:space="preserve">Радиосистема с </w:t>
            </w:r>
          </w:p>
        </w:tc>
        <w:tc>
          <w:tcPr>
            <w:tcW w:w="709" w:type="dxa"/>
            <w:tcBorders>
              <w:bottom w:val="nil"/>
            </w:tcBorders>
          </w:tcPr>
          <w:p w14:paraId="51575385" w14:textId="3675DC5E" w:rsidR="00DC03F2" w:rsidRDefault="00DC03F2" w:rsidP="00DC03F2">
            <w:pPr>
              <w:jc w:val="center"/>
            </w:pPr>
            <w: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E2BFF44" w14:textId="77777777" w:rsidR="00DC03F2" w:rsidRDefault="00DC03F2" w:rsidP="00DC03F2">
            <w:r w:rsidRPr="00934C8D">
              <w:t>Работа в частотном диапазоне 2,4 ГГц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18ECA767" w14:textId="77777777" w:rsidR="00DC03F2" w:rsidRPr="00644887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AD3E78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2EF82F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8086B0" w14:textId="77777777" w:rsidR="00DC03F2" w:rsidRDefault="00DC03F2" w:rsidP="00DC03F2">
            <w:r w:rsidRPr="00934C8D">
              <w:t xml:space="preserve">ручным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BBEDE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EA35B5D" w14:textId="77777777" w:rsidR="00DC03F2" w:rsidRDefault="00DC03F2" w:rsidP="00DC03F2">
            <w:r w:rsidRPr="00934C8D">
              <w:t>Динамический диапазон</w:t>
            </w:r>
            <w:r>
              <w:t xml:space="preserve">, </w:t>
            </w:r>
            <w:r w:rsidRPr="00934C8D">
              <w:t>дБ</w:t>
            </w:r>
            <w:r>
              <w:t>, 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BF4D673" w14:textId="77777777" w:rsidR="00DC03F2" w:rsidRDefault="00DC03F2" w:rsidP="00DC03F2">
            <w:pPr>
              <w:jc w:val="right"/>
            </w:pPr>
            <w:r w:rsidRPr="00934C8D">
              <w:t>1</w:t>
            </w:r>
            <w:r>
              <w:t>20</w:t>
            </w:r>
          </w:p>
        </w:tc>
      </w:tr>
      <w:tr w:rsidR="00DC03F2" w14:paraId="7B7EFEA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66C3B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7040B7" w14:textId="77777777" w:rsidR="00DC03F2" w:rsidRDefault="00DC03F2" w:rsidP="00DC03F2">
            <w:r w:rsidRPr="00934C8D">
              <w:t>микрофоном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6F8D8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A94BD0C" w14:textId="77777777" w:rsidR="00DC03F2" w:rsidRDefault="00DC03F2" w:rsidP="00DC03F2">
            <w:r w:rsidRPr="00934C8D">
              <w:t>Размер зоны покрытия (при прямой видимости)</w:t>
            </w:r>
            <w:r>
              <w:t xml:space="preserve">, </w:t>
            </w:r>
            <w:r w:rsidRPr="00934C8D">
              <w:t>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2542C3" w14:textId="77777777" w:rsidR="00DC03F2" w:rsidRDefault="00DC03F2" w:rsidP="00DC03F2">
            <w:pPr>
              <w:jc w:val="right"/>
            </w:pPr>
            <w:r w:rsidRPr="00934C8D">
              <w:t>30</w:t>
            </w:r>
          </w:p>
        </w:tc>
      </w:tr>
      <w:tr w:rsidR="00DC03F2" w14:paraId="52671FB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1FCB91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549E0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43EB4F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4B0C2A4" w14:textId="251C9EE2" w:rsidR="00DC03F2" w:rsidRDefault="00DC03F2" w:rsidP="00DC03F2">
            <w:r w:rsidRPr="00934C8D">
              <w:t>Нижняя часто</w:t>
            </w:r>
            <w:r w:rsidR="001D4A37">
              <w:t>та звукового рабочего диапазона</w:t>
            </w:r>
            <w:r>
              <w:t xml:space="preserve">, </w:t>
            </w:r>
            <w:r w:rsidRPr="00934C8D">
              <w:t>Гц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C27EAC9" w14:textId="77777777" w:rsidR="00DC03F2" w:rsidRDefault="00DC03F2" w:rsidP="00DC03F2">
            <w:pPr>
              <w:jc w:val="right"/>
            </w:pPr>
            <w:r>
              <w:t>2</w:t>
            </w:r>
            <w:r w:rsidRPr="00934C8D">
              <w:t>0</w:t>
            </w:r>
          </w:p>
        </w:tc>
      </w:tr>
      <w:tr w:rsidR="00DC03F2" w14:paraId="4A8E408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938DC0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5E51A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E708F8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F3FDA21" w14:textId="0F6EC3DE" w:rsidR="00DC03F2" w:rsidRDefault="00DC03F2" w:rsidP="00DC03F2">
            <w:r w:rsidRPr="00934C8D">
              <w:t>Верхняя часто</w:t>
            </w:r>
            <w:r w:rsidR="001D4A37">
              <w:t>та звукового рабочего диапазона</w:t>
            </w:r>
            <w:r>
              <w:t xml:space="preserve">, </w:t>
            </w:r>
            <w:r w:rsidRPr="00934C8D">
              <w:t>Гц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A00FE2" w14:textId="77777777" w:rsidR="00DC03F2" w:rsidRDefault="00DC03F2" w:rsidP="00DC03F2">
            <w:pPr>
              <w:jc w:val="right"/>
            </w:pPr>
            <w:r w:rsidRPr="00934C8D">
              <w:t>20 000</w:t>
            </w:r>
          </w:p>
        </w:tc>
      </w:tr>
      <w:tr w:rsidR="00DC03F2" w14:paraId="4926364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E4E0BF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2E519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2FD94B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53E9EBA" w14:textId="77777777" w:rsidR="00DC03F2" w:rsidRDefault="00DC03F2" w:rsidP="00DC03F2">
            <w:r w:rsidRPr="00934C8D">
              <w:t>Задержка</w:t>
            </w:r>
            <w:r>
              <w:t xml:space="preserve">, </w:t>
            </w:r>
            <w:r w:rsidRPr="00934C8D">
              <w:t>мс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E5BF72D" w14:textId="77777777" w:rsidR="00DC03F2" w:rsidRDefault="00DC03F2" w:rsidP="00DC03F2">
            <w:pPr>
              <w:jc w:val="right"/>
            </w:pPr>
            <w:r w:rsidRPr="00934C8D">
              <w:t>8</w:t>
            </w:r>
          </w:p>
        </w:tc>
      </w:tr>
      <w:tr w:rsidR="00DC03F2" w14:paraId="56CE6C5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9FC9C0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FAA3C4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C696D4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91CC74" w14:textId="77777777" w:rsidR="00DC03F2" w:rsidRDefault="00DC03F2" w:rsidP="00DC03F2">
            <w:r w:rsidRPr="00934C8D">
              <w:t>Уровень сигнала на балансном выходе</w:t>
            </w:r>
            <w:r>
              <w:t xml:space="preserve">, </w:t>
            </w:r>
            <w:r w:rsidRPr="00934C8D">
              <w:t>дБ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5D568E" w14:textId="77777777" w:rsidR="00DC03F2" w:rsidRDefault="00DC03F2" w:rsidP="00DC03F2">
            <w:pPr>
              <w:jc w:val="right"/>
            </w:pPr>
            <w:r w:rsidRPr="00934C8D">
              <w:t>0</w:t>
            </w:r>
          </w:p>
        </w:tc>
      </w:tr>
      <w:tr w:rsidR="00DC03F2" w14:paraId="7515047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81E140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F317A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CDF239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65C527" w14:textId="77777777" w:rsidR="00DC03F2" w:rsidRDefault="00DC03F2" w:rsidP="00DC03F2">
            <w:r w:rsidRPr="00934C8D">
              <w:t>Уровень сигнала на небалансном выходе</w:t>
            </w:r>
            <w:r>
              <w:t xml:space="preserve">, </w:t>
            </w:r>
            <w:r w:rsidRPr="00934C8D">
              <w:t>дБ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6494CD2" w14:textId="77777777" w:rsidR="00DC03F2" w:rsidRDefault="00DC03F2" w:rsidP="00DC03F2">
            <w:pPr>
              <w:jc w:val="right"/>
            </w:pPr>
            <w:r w:rsidRPr="00934C8D">
              <w:t>6</w:t>
            </w:r>
          </w:p>
        </w:tc>
      </w:tr>
      <w:tr w:rsidR="00DC03F2" w14:paraId="34ACE1C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258D33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AB052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FF1506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A76CB2" w14:textId="77777777" w:rsidR="00DC03F2" w:rsidRDefault="00DC03F2" w:rsidP="00DC03F2">
            <w:r w:rsidRPr="00934C8D">
              <w:t>Количество балансных выходов XLR</w:t>
            </w:r>
            <w:r>
              <w:t xml:space="preserve">, </w:t>
            </w:r>
            <w:r w:rsidRPr="00934C8D">
              <w:t>шт.</w:t>
            </w:r>
            <w:r>
              <w:t>, 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01AF3F" w14:textId="77777777" w:rsidR="00DC03F2" w:rsidRDefault="00DC03F2" w:rsidP="00DC03F2">
            <w:pPr>
              <w:jc w:val="right"/>
            </w:pPr>
            <w:r w:rsidRPr="00934C8D">
              <w:t>1</w:t>
            </w:r>
          </w:p>
        </w:tc>
      </w:tr>
      <w:tr w:rsidR="00DC03F2" w14:paraId="24DE57C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75E334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E14C0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52DCB2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8D8977A" w14:textId="77777777" w:rsidR="00DC03F2" w:rsidRDefault="00DC03F2" w:rsidP="00DC03F2">
            <w:r w:rsidRPr="00934C8D">
              <w:t>Количество небалансных выходов Jack 6,3 мм</w:t>
            </w:r>
            <w:r>
              <w:t xml:space="preserve">, </w:t>
            </w:r>
            <w:r w:rsidRPr="00934C8D">
              <w:t>шт.</w:t>
            </w:r>
            <w:r>
              <w:t>, 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837EF26" w14:textId="77777777" w:rsidR="00DC03F2" w:rsidRDefault="00DC03F2" w:rsidP="00DC03F2">
            <w:pPr>
              <w:jc w:val="right"/>
            </w:pPr>
            <w:r w:rsidRPr="00934C8D">
              <w:t>1</w:t>
            </w:r>
          </w:p>
        </w:tc>
      </w:tr>
      <w:tr w:rsidR="00DC03F2" w14:paraId="7DEE367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0D93D8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199F7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7082A2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F469BF5" w14:textId="77777777" w:rsidR="00DC03F2" w:rsidRDefault="00DC03F2" w:rsidP="00DC03F2">
            <w:r w:rsidRPr="00934C8D">
              <w:t>Количество ручных передатчиков в комплекте</w:t>
            </w:r>
            <w:r>
              <w:t xml:space="preserve">, </w:t>
            </w:r>
            <w:r w:rsidRPr="00934C8D">
              <w:t>шт.</w:t>
            </w:r>
            <w:r>
              <w:t>, 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D9F08E" w14:textId="77777777" w:rsidR="00DC03F2" w:rsidRDefault="00DC03F2" w:rsidP="00DC03F2">
            <w:pPr>
              <w:jc w:val="right"/>
            </w:pPr>
            <w:r w:rsidRPr="00934C8D">
              <w:t>1</w:t>
            </w:r>
          </w:p>
        </w:tc>
      </w:tr>
      <w:tr w:rsidR="00DC03F2" w14:paraId="283771F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6ABC2D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5E22E4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46D89E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502D2C" w14:textId="77777777" w:rsidR="00DC03F2" w:rsidRPr="00644887" w:rsidRDefault="00DC03F2" w:rsidP="00DC03F2">
            <w:r w:rsidRPr="00934C8D">
              <w:t>Выходная мощность ручного передатчика</w:t>
            </w:r>
            <w:r>
              <w:t xml:space="preserve">, </w:t>
            </w:r>
            <w:r w:rsidRPr="00934C8D">
              <w:t>мВт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3E1CB0D" w14:textId="77777777" w:rsidR="00DC03F2" w:rsidRDefault="00DC03F2" w:rsidP="00DC03F2">
            <w:pPr>
              <w:jc w:val="right"/>
            </w:pPr>
            <w:r>
              <w:rPr>
                <w:lang w:val="en-US"/>
              </w:rPr>
              <w:t>10</w:t>
            </w:r>
          </w:p>
        </w:tc>
      </w:tr>
      <w:tr w:rsidR="00DC03F2" w14:paraId="120844B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21AD13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D8FA5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408502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DF756F0" w14:textId="77777777" w:rsidR="00DC03F2" w:rsidRPr="00644887" w:rsidRDefault="00DC03F2" w:rsidP="00DC03F2">
            <w:r w:rsidRPr="00934C8D">
              <w:t>Время работы ручного передатчика без замены батарей</w:t>
            </w:r>
            <w:r>
              <w:t xml:space="preserve">, </w:t>
            </w:r>
            <w:r w:rsidRPr="00934C8D">
              <w:t>час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4CEF136" w14:textId="77777777" w:rsidR="00DC03F2" w:rsidRDefault="00DC03F2" w:rsidP="00DC03F2">
            <w:pPr>
              <w:jc w:val="right"/>
            </w:pPr>
            <w:r>
              <w:rPr>
                <w:lang w:val="en-US"/>
              </w:rPr>
              <w:t>16</w:t>
            </w:r>
          </w:p>
        </w:tc>
      </w:tr>
      <w:tr w:rsidR="00DC03F2" w14:paraId="14B0BA9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3FE3E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164E0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ABC8F8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EDBFDB9" w14:textId="77777777" w:rsidR="00DC03F2" w:rsidRPr="00644887" w:rsidRDefault="00DC03F2" w:rsidP="00DC03F2">
            <w:r w:rsidRPr="00934C8D">
              <w:t>Ширина приёмника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8A17274" w14:textId="77777777" w:rsidR="00DC03F2" w:rsidRDefault="00DC03F2" w:rsidP="00DC03F2">
            <w:pPr>
              <w:jc w:val="right"/>
            </w:pPr>
            <w:r>
              <w:rPr>
                <w:lang w:val="en-US"/>
              </w:rPr>
              <w:t>185</w:t>
            </w:r>
          </w:p>
        </w:tc>
      </w:tr>
      <w:tr w:rsidR="00DC03F2" w14:paraId="2EA0984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AF2DC4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F9EDE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C27B94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AFB2816" w14:textId="77777777" w:rsidR="00DC03F2" w:rsidRPr="00644887" w:rsidRDefault="00DC03F2" w:rsidP="00DC03F2">
            <w:r w:rsidRPr="00934C8D">
              <w:t>Высота приёмника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03DD1A6" w14:textId="77777777" w:rsidR="00DC03F2" w:rsidRDefault="00DC03F2" w:rsidP="00DC03F2">
            <w:pPr>
              <w:jc w:val="right"/>
            </w:pPr>
            <w:r w:rsidRPr="00934C8D">
              <w:t>4</w:t>
            </w:r>
            <w:r>
              <w:rPr>
                <w:lang w:val="en-US"/>
              </w:rPr>
              <w:t>0</w:t>
            </w:r>
          </w:p>
        </w:tc>
      </w:tr>
      <w:tr w:rsidR="00DC03F2" w14:paraId="617DCC4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1FFE1B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83339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45E5F2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37613D9" w14:textId="77777777" w:rsidR="00DC03F2" w:rsidRDefault="00DC03F2" w:rsidP="00DC03F2">
            <w:r w:rsidRPr="00934C8D">
              <w:t>Глубина приёмника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3E41ECA" w14:textId="77777777" w:rsidR="00DC03F2" w:rsidRDefault="00DC03F2" w:rsidP="00DC03F2">
            <w:pPr>
              <w:jc w:val="right"/>
            </w:pPr>
            <w:r w:rsidRPr="00934C8D">
              <w:t>1</w:t>
            </w:r>
            <w:r>
              <w:rPr>
                <w:lang w:val="en-US"/>
              </w:rPr>
              <w:t>2</w:t>
            </w:r>
            <w:r w:rsidRPr="00934C8D">
              <w:t>0</w:t>
            </w:r>
          </w:p>
        </w:tc>
      </w:tr>
      <w:tr w:rsidR="00DC03F2" w14:paraId="5262656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2128FA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1E5EB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124C39C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7120CC" w14:textId="77777777" w:rsidR="00DC03F2" w:rsidRPr="009E101A" w:rsidRDefault="00DC03F2" w:rsidP="00DC03F2">
            <w:r w:rsidRPr="00934C8D">
              <w:t>Вес приёмника</w:t>
            </w:r>
            <w:r>
              <w:t xml:space="preserve">, </w:t>
            </w:r>
            <w:r w:rsidRPr="00934C8D">
              <w:t>кг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10405E1" w14:textId="77777777" w:rsidR="00DC03F2" w:rsidRDefault="00DC03F2" w:rsidP="00DC03F2">
            <w:pPr>
              <w:jc w:val="right"/>
            </w:pPr>
            <w:r>
              <w:rPr>
                <w:lang w:val="en-US"/>
              </w:rPr>
              <w:t>0,3</w:t>
            </w:r>
          </w:p>
        </w:tc>
      </w:tr>
      <w:tr w:rsidR="00DC03F2" w14:paraId="700F224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D9D48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BAEEE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C6CB03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B04DB2" w14:textId="77777777" w:rsidR="00DC03F2" w:rsidRPr="009E101A" w:rsidRDefault="00DC03F2" w:rsidP="00DC03F2">
            <w:r w:rsidRPr="00934C8D">
              <w:t>Длина ручного передатчика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A19648" w14:textId="77777777" w:rsidR="00DC03F2" w:rsidRDefault="00DC03F2" w:rsidP="00DC03F2">
            <w:pPr>
              <w:jc w:val="right"/>
            </w:pPr>
            <w:r w:rsidRPr="00934C8D">
              <w:t>2</w:t>
            </w:r>
            <w:r>
              <w:rPr>
                <w:lang w:val="en-US"/>
              </w:rPr>
              <w:t>55</w:t>
            </w:r>
          </w:p>
        </w:tc>
      </w:tr>
      <w:tr w:rsidR="00DC03F2" w14:paraId="3FFC3981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FA384C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F2A28CE" w14:textId="77777777" w:rsidR="00DC03F2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F6C1E2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51CCDA23" w14:textId="77777777" w:rsidR="00DC03F2" w:rsidRPr="009E101A" w:rsidRDefault="00DC03F2" w:rsidP="00DC03F2">
            <w:r w:rsidRPr="00934C8D">
              <w:t>Диаметр ручного передатчика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AD95E1C" w14:textId="77777777" w:rsidR="00DC03F2" w:rsidRDefault="00DC03F2" w:rsidP="00DC03F2">
            <w:pPr>
              <w:jc w:val="right"/>
            </w:pPr>
            <w:r>
              <w:rPr>
                <w:lang w:val="en-US"/>
              </w:rPr>
              <w:t>55</w:t>
            </w:r>
          </w:p>
        </w:tc>
      </w:tr>
      <w:tr w:rsidR="00DC03F2" w14:paraId="0540DDD1" w14:textId="77777777" w:rsidTr="00F720C6">
        <w:tc>
          <w:tcPr>
            <w:tcW w:w="704" w:type="dxa"/>
            <w:tcBorders>
              <w:bottom w:val="nil"/>
            </w:tcBorders>
          </w:tcPr>
          <w:p w14:paraId="2529C4A2" w14:textId="64C66C69" w:rsidR="00DC03F2" w:rsidRDefault="00DC03F2" w:rsidP="00DC03F2">
            <w:pPr>
              <w:jc w:val="center"/>
            </w:pPr>
            <w:r>
              <w:t>106</w:t>
            </w:r>
          </w:p>
        </w:tc>
        <w:tc>
          <w:tcPr>
            <w:tcW w:w="1843" w:type="dxa"/>
            <w:tcBorders>
              <w:bottom w:val="nil"/>
            </w:tcBorders>
          </w:tcPr>
          <w:p w14:paraId="4E693D76" w14:textId="77777777" w:rsidR="00DC03F2" w:rsidRDefault="00DC03F2" w:rsidP="00DC03F2">
            <w:r w:rsidRPr="00934C8D">
              <w:t xml:space="preserve">Радиосистема с </w:t>
            </w:r>
          </w:p>
        </w:tc>
        <w:tc>
          <w:tcPr>
            <w:tcW w:w="709" w:type="dxa"/>
            <w:tcBorders>
              <w:bottom w:val="nil"/>
            </w:tcBorders>
          </w:tcPr>
          <w:p w14:paraId="3667C411" w14:textId="7AB04039" w:rsidR="00DC03F2" w:rsidRDefault="00DC03F2" w:rsidP="00DC03F2">
            <w:pPr>
              <w:jc w:val="center"/>
            </w:pPr>
            <w: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5D97EBE" w14:textId="77777777" w:rsidR="00DC03F2" w:rsidRDefault="00DC03F2" w:rsidP="00DC03F2">
            <w:r w:rsidRPr="00934C8D">
              <w:t>Работа в частотном диапазоне 2,4 ГГц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43E00C33" w14:textId="77777777" w:rsidR="00DC03F2" w:rsidRPr="00644887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925428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48A53E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C06DA6" w14:textId="77777777" w:rsidR="00DC03F2" w:rsidRDefault="00DC03F2" w:rsidP="00DC03F2">
            <w:r>
              <w:t>головным</w:t>
            </w:r>
            <w:r w:rsidRPr="00934C8D"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3B58C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DC91A69" w14:textId="77777777" w:rsidR="00DC03F2" w:rsidRDefault="00DC03F2" w:rsidP="00DC03F2">
            <w:r w:rsidRPr="00934C8D">
              <w:t>Динамический диапазон</w:t>
            </w:r>
            <w:r>
              <w:t xml:space="preserve">, </w:t>
            </w:r>
            <w:r w:rsidRPr="00934C8D">
              <w:t>дБ</w:t>
            </w:r>
            <w:r>
              <w:t>, 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072BBA" w14:textId="77777777" w:rsidR="00DC03F2" w:rsidRDefault="00DC03F2" w:rsidP="00DC03F2">
            <w:pPr>
              <w:jc w:val="right"/>
            </w:pPr>
            <w:r w:rsidRPr="00934C8D">
              <w:t>1</w:t>
            </w:r>
            <w:r>
              <w:t>20</w:t>
            </w:r>
          </w:p>
        </w:tc>
      </w:tr>
      <w:tr w:rsidR="00DC03F2" w14:paraId="6F2FCD8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5762B9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72B43E" w14:textId="77777777" w:rsidR="00DC03F2" w:rsidRDefault="00DC03F2" w:rsidP="00DC03F2">
            <w:r w:rsidRPr="00934C8D">
              <w:t>микрофоном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79827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8E13AC" w14:textId="77777777" w:rsidR="00DC03F2" w:rsidRDefault="00DC03F2" w:rsidP="00DC03F2">
            <w:r w:rsidRPr="00934C8D">
              <w:t>Размер зоны покрытия (при прямой видимости)</w:t>
            </w:r>
            <w:r>
              <w:t xml:space="preserve">, </w:t>
            </w:r>
            <w:r w:rsidRPr="00934C8D">
              <w:t>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D959987" w14:textId="77777777" w:rsidR="00DC03F2" w:rsidRDefault="00DC03F2" w:rsidP="00DC03F2">
            <w:pPr>
              <w:jc w:val="right"/>
            </w:pPr>
            <w:r w:rsidRPr="00934C8D">
              <w:t>30</w:t>
            </w:r>
          </w:p>
        </w:tc>
      </w:tr>
      <w:tr w:rsidR="00DC03F2" w14:paraId="458B82F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ED574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3A8D3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C48874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57B1BF1" w14:textId="5B748481" w:rsidR="00DC03F2" w:rsidRDefault="00DC03F2" w:rsidP="00DC03F2">
            <w:r w:rsidRPr="00934C8D">
              <w:t>Нижняя часто</w:t>
            </w:r>
            <w:r w:rsidR="0067743D">
              <w:t>та звукового рабочего диапазона</w:t>
            </w:r>
            <w:r>
              <w:t xml:space="preserve">, </w:t>
            </w:r>
            <w:r w:rsidRPr="00934C8D">
              <w:t>Гц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EEBC258" w14:textId="77777777" w:rsidR="00DC03F2" w:rsidRDefault="00DC03F2" w:rsidP="00DC03F2">
            <w:pPr>
              <w:jc w:val="right"/>
            </w:pPr>
            <w:r>
              <w:t>2</w:t>
            </w:r>
            <w:r w:rsidRPr="00934C8D">
              <w:t>0</w:t>
            </w:r>
          </w:p>
        </w:tc>
      </w:tr>
      <w:tr w:rsidR="00DC03F2" w14:paraId="7631D5C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42CCF4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19509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436146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B9F2A3" w14:textId="0F62251F" w:rsidR="00DC03F2" w:rsidRDefault="00DC03F2" w:rsidP="00DC03F2">
            <w:r w:rsidRPr="00934C8D">
              <w:t>Верхняя часто</w:t>
            </w:r>
            <w:r w:rsidR="0067743D">
              <w:t>та звукового рабочего диапазона</w:t>
            </w:r>
            <w:r>
              <w:t xml:space="preserve">, </w:t>
            </w:r>
            <w:r w:rsidRPr="00934C8D">
              <w:t>Гц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9E1FAC" w14:textId="77777777" w:rsidR="00DC03F2" w:rsidRDefault="00DC03F2" w:rsidP="00DC03F2">
            <w:pPr>
              <w:jc w:val="right"/>
            </w:pPr>
            <w:r w:rsidRPr="00934C8D">
              <w:t>20 000</w:t>
            </w:r>
          </w:p>
        </w:tc>
      </w:tr>
      <w:tr w:rsidR="00DC03F2" w14:paraId="01C5F6F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0E2703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F871E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B36AF7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BF64E6F" w14:textId="77777777" w:rsidR="00DC03F2" w:rsidRDefault="00DC03F2" w:rsidP="00DC03F2">
            <w:r w:rsidRPr="00934C8D">
              <w:t>Задержка</w:t>
            </w:r>
            <w:r>
              <w:t xml:space="preserve">, </w:t>
            </w:r>
            <w:r w:rsidRPr="00934C8D">
              <w:t>мс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32BC8DF" w14:textId="77777777" w:rsidR="00DC03F2" w:rsidRDefault="00DC03F2" w:rsidP="00DC03F2">
            <w:pPr>
              <w:jc w:val="right"/>
            </w:pPr>
            <w:r w:rsidRPr="00934C8D">
              <w:t>8</w:t>
            </w:r>
          </w:p>
        </w:tc>
      </w:tr>
      <w:tr w:rsidR="00DC03F2" w14:paraId="26DCA06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2A0476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E04D4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D018E3C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BA6DF0" w14:textId="77777777" w:rsidR="00DC03F2" w:rsidRDefault="00DC03F2" w:rsidP="00DC03F2">
            <w:r w:rsidRPr="00934C8D">
              <w:t>Уровень сигнала на балансном выходе</w:t>
            </w:r>
            <w:r>
              <w:t xml:space="preserve">, </w:t>
            </w:r>
            <w:r w:rsidRPr="00934C8D">
              <w:t>дБ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E18575F" w14:textId="77777777" w:rsidR="00DC03F2" w:rsidRDefault="00DC03F2" w:rsidP="00DC03F2">
            <w:pPr>
              <w:jc w:val="right"/>
            </w:pPr>
            <w:r w:rsidRPr="00934C8D">
              <w:t>0</w:t>
            </w:r>
          </w:p>
        </w:tc>
      </w:tr>
      <w:tr w:rsidR="00DC03F2" w14:paraId="01AB7F8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902F89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07C34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EDA349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210DA8" w14:textId="77777777" w:rsidR="00DC03F2" w:rsidRDefault="00DC03F2" w:rsidP="00DC03F2">
            <w:r w:rsidRPr="00934C8D">
              <w:t>Уровень сигнала на небалансном выходе</w:t>
            </w:r>
            <w:r>
              <w:t xml:space="preserve">, </w:t>
            </w:r>
            <w:r w:rsidRPr="00934C8D">
              <w:t>дБ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315AD70" w14:textId="77777777" w:rsidR="00DC03F2" w:rsidRDefault="00DC03F2" w:rsidP="00DC03F2">
            <w:pPr>
              <w:jc w:val="right"/>
            </w:pPr>
            <w:r w:rsidRPr="00934C8D">
              <w:t>6</w:t>
            </w:r>
          </w:p>
        </w:tc>
      </w:tr>
      <w:tr w:rsidR="00DC03F2" w14:paraId="5AE2BED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B4714D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F8211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A19CEF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B2687C4" w14:textId="77777777" w:rsidR="00DC03F2" w:rsidRDefault="00DC03F2" w:rsidP="00DC03F2">
            <w:r w:rsidRPr="00934C8D">
              <w:t>Количество балансных выходов XLR</w:t>
            </w:r>
            <w:r>
              <w:t xml:space="preserve">, </w:t>
            </w:r>
            <w:r w:rsidRPr="00934C8D">
              <w:t>шт.</w:t>
            </w:r>
            <w:r>
              <w:t>, 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334B76" w14:textId="77777777" w:rsidR="00DC03F2" w:rsidRDefault="00DC03F2" w:rsidP="00DC03F2">
            <w:pPr>
              <w:jc w:val="right"/>
            </w:pPr>
            <w:r w:rsidRPr="00934C8D">
              <w:t>1</w:t>
            </w:r>
          </w:p>
        </w:tc>
      </w:tr>
      <w:tr w:rsidR="00DC03F2" w14:paraId="0FB406B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7C10BB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EA2BE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9A2923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CFE6ED" w14:textId="77777777" w:rsidR="00DC03F2" w:rsidRDefault="00DC03F2" w:rsidP="00DC03F2">
            <w:r w:rsidRPr="00934C8D">
              <w:t>Количество небалансных выходов Jack 6,3 мм</w:t>
            </w:r>
            <w:r>
              <w:t xml:space="preserve">, </w:t>
            </w:r>
            <w:r w:rsidRPr="00934C8D">
              <w:t>шт.</w:t>
            </w:r>
            <w:r>
              <w:t>, 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EDAEC9C" w14:textId="77777777" w:rsidR="00DC03F2" w:rsidRDefault="00DC03F2" w:rsidP="00DC03F2">
            <w:pPr>
              <w:jc w:val="right"/>
            </w:pPr>
            <w:r w:rsidRPr="00934C8D">
              <w:t>1</w:t>
            </w:r>
          </w:p>
        </w:tc>
      </w:tr>
      <w:tr w:rsidR="00DC03F2" w14:paraId="3C41AC6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71B55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46291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7A40FF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04FC5A" w14:textId="77777777" w:rsidR="00DC03F2" w:rsidRDefault="00DC03F2" w:rsidP="00DC03F2">
            <w:r w:rsidRPr="00934C8D">
              <w:t xml:space="preserve">Количество </w:t>
            </w:r>
            <w:r>
              <w:t>поясных</w:t>
            </w:r>
            <w:r w:rsidRPr="00934C8D">
              <w:t xml:space="preserve"> передатчиков в комплекте</w:t>
            </w:r>
            <w:r>
              <w:t xml:space="preserve">, </w:t>
            </w:r>
            <w:r w:rsidRPr="00934C8D">
              <w:t>шт.</w:t>
            </w:r>
            <w:r>
              <w:t>, 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651D412" w14:textId="77777777" w:rsidR="00DC03F2" w:rsidRDefault="00DC03F2" w:rsidP="00DC03F2">
            <w:pPr>
              <w:jc w:val="right"/>
            </w:pPr>
            <w:r w:rsidRPr="00934C8D">
              <w:t>1</w:t>
            </w:r>
          </w:p>
        </w:tc>
      </w:tr>
      <w:tr w:rsidR="00DC03F2" w14:paraId="3AA4EE6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E7FBA9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27190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7F76B3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D92919" w14:textId="77777777" w:rsidR="00DC03F2" w:rsidRPr="00644887" w:rsidRDefault="00DC03F2" w:rsidP="00DC03F2">
            <w:r w:rsidRPr="00934C8D">
              <w:t xml:space="preserve">Выходная мощность </w:t>
            </w:r>
            <w:r>
              <w:t>поясного</w:t>
            </w:r>
            <w:r w:rsidRPr="00934C8D">
              <w:t xml:space="preserve"> передатчика</w:t>
            </w:r>
            <w:r>
              <w:t xml:space="preserve">, </w:t>
            </w:r>
            <w:r w:rsidRPr="00934C8D">
              <w:t>мВт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0A712F" w14:textId="77777777" w:rsidR="00DC03F2" w:rsidRDefault="00DC03F2" w:rsidP="00DC03F2">
            <w:pPr>
              <w:jc w:val="right"/>
            </w:pPr>
            <w:r>
              <w:rPr>
                <w:lang w:val="en-US"/>
              </w:rPr>
              <w:t>10</w:t>
            </w:r>
          </w:p>
        </w:tc>
      </w:tr>
      <w:tr w:rsidR="00DC03F2" w14:paraId="6685EAB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45A55C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98CEB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9400BA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0B6A78" w14:textId="77777777" w:rsidR="00DC03F2" w:rsidRPr="00644887" w:rsidRDefault="00DC03F2" w:rsidP="00DC03F2">
            <w:r w:rsidRPr="00934C8D">
              <w:t xml:space="preserve">Время работы </w:t>
            </w:r>
            <w:r>
              <w:t>поясного</w:t>
            </w:r>
            <w:r w:rsidRPr="00934C8D">
              <w:t xml:space="preserve"> передатчика без замены батарей</w:t>
            </w:r>
            <w:r>
              <w:t xml:space="preserve">, </w:t>
            </w:r>
            <w:r w:rsidRPr="00934C8D">
              <w:t>час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0059E8" w14:textId="77777777" w:rsidR="00DC03F2" w:rsidRDefault="00DC03F2" w:rsidP="00DC03F2">
            <w:pPr>
              <w:jc w:val="right"/>
            </w:pPr>
            <w:r>
              <w:rPr>
                <w:lang w:val="en-US"/>
              </w:rPr>
              <w:t>16</w:t>
            </w:r>
          </w:p>
        </w:tc>
      </w:tr>
      <w:tr w:rsidR="00DC03F2" w14:paraId="2E77E4F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8ACC6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D0FF7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1E51C7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D830AAE" w14:textId="77777777" w:rsidR="00DC03F2" w:rsidRPr="00644887" w:rsidRDefault="00DC03F2" w:rsidP="00DC03F2">
            <w:r w:rsidRPr="00934C8D">
              <w:t>Ширина приёмника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3D872F" w14:textId="77777777" w:rsidR="00DC03F2" w:rsidRDefault="00DC03F2" w:rsidP="00DC03F2">
            <w:pPr>
              <w:jc w:val="right"/>
            </w:pPr>
            <w:r>
              <w:rPr>
                <w:lang w:val="en-US"/>
              </w:rPr>
              <w:t>185</w:t>
            </w:r>
          </w:p>
        </w:tc>
      </w:tr>
      <w:tr w:rsidR="00DC03F2" w14:paraId="1333FF8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898089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8D499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64BFD9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C4B7EDC" w14:textId="77777777" w:rsidR="00DC03F2" w:rsidRPr="00644887" w:rsidRDefault="00DC03F2" w:rsidP="00DC03F2">
            <w:r w:rsidRPr="00934C8D">
              <w:t>Высота приёмника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4EC04D" w14:textId="77777777" w:rsidR="00DC03F2" w:rsidRDefault="00DC03F2" w:rsidP="00DC03F2">
            <w:pPr>
              <w:jc w:val="right"/>
            </w:pPr>
            <w:r w:rsidRPr="00934C8D">
              <w:t>4</w:t>
            </w:r>
            <w:r>
              <w:rPr>
                <w:lang w:val="en-US"/>
              </w:rPr>
              <w:t>0</w:t>
            </w:r>
          </w:p>
        </w:tc>
      </w:tr>
      <w:tr w:rsidR="00DC03F2" w14:paraId="10DB1CA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DF72D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45081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A54CC8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2370CEB" w14:textId="77777777" w:rsidR="00DC03F2" w:rsidRDefault="00DC03F2" w:rsidP="00DC03F2">
            <w:r w:rsidRPr="00934C8D">
              <w:t>Глубина приёмника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4F75DED" w14:textId="77777777" w:rsidR="00DC03F2" w:rsidRDefault="00DC03F2" w:rsidP="00DC03F2">
            <w:pPr>
              <w:jc w:val="right"/>
            </w:pPr>
            <w:r w:rsidRPr="00934C8D">
              <w:t>1</w:t>
            </w:r>
            <w:r>
              <w:rPr>
                <w:lang w:val="en-US"/>
              </w:rPr>
              <w:t>2</w:t>
            </w:r>
            <w:r w:rsidRPr="00934C8D">
              <w:t>0</w:t>
            </w:r>
          </w:p>
        </w:tc>
      </w:tr>
      <w:tr w:rsidR="00DC03F2" w14:paraId="7D77C04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E7C89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06A44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4D9928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9D66715" w14:textId="77777777" w:rsidR="00DC03F2" w:rsidRPr="009E101A" w:rsidRDefault="00DC03F2" w:rsidP="00DC03F2">
            <w:r w:rsidRPr="00934C8D">
              <w:t>Вес приёмника</w:t>
            </w:r>
            <w:r>
              <w:t xml:space="preserve">, </w:t>
            </w:r>
            <w:r w:rsidRPr="00934C8D">
              <w:t>кг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13D732A" w14:textId="77777777" w:rsidR="00DC03F2" w:rsidRDefault="00DC03F2" w:rsidP="00DC03F2">
            <w:pPr>
              <w:jc w:val="right"/>
            </w:pPr>
            <w:r>
              <w:rPr>
                <w:lang w:val="en-US"/>
              </w:rPr>
              <w:t>0,3</w:t>
            </w:r>
          </w:p>
        </w:tc>
      </w:tr>
      <w:tr w:rsidR="00DC03F2" w14:paraId="38DC73F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17B86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0A678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532F96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F974101" w14:textId="77777777" w:rsidR="00DC03F2" w:rsidRPr="009E101A" w:rsidRDefault="00DC03F2" w:rsidP="00DC03F2">
            <w:r>
              <w:t>Ширина поясного</w:t>
            </w:r>
            <w:r w:rsidRPr="00934C8D">
              <w:t xml:space="preserve"> передатчика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8A5B9F9" w14:textId="77777777" w:rsidR="00DC03F2" w:rsidRDefault="00DC03F2" w:rsidP="00DC03F2">
            <w:pPr>
              <w:jc w:val="right"/>
            </w:pPr>
            <w:r>
              <w:t>65</w:t>
            </w:r>
          </w:p>
        </w:tc>
      </w:tr>
      <w:tr w:rsidR="00DC03F2" w14:paraId="0EED918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C5A149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D4A55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6D8F01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B80C176" w14:textId="77777777" w:rsidR="00DC03F2" w:rsidRPr="00934C8D" w:rsidRDefault="00DC03F2" w:rsidP="00DC03F2">
            <w:r>
              <w:t>Высота поясного</w:t>
            </w:r>
            <w:r w:rsidRPr="00934C8D">
              <w:t xml:space="preserve"> передатчика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>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8A8A6E" w14:textId="77777777" w:rsidR="00DC03F2" w:rsidRPr="00934C8D" w:rsidRDefault="00DC03F2" w:rsidP="00DC03F2">
            <w:pPr>
              <w:jc w:val="right"/>
            </w:pPr>
            <w:r>
              <w:t>90</w:t>
            </w:r>
          </w:p>
        </w:tc>
      </w:tr>
      <w:tr w:rsidR="00DC03F2" w14:paraId="181E186A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AF3B8C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304D655" w14:textId="77777777" w:rsidR="00DC03F2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B9F302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550727A1" w14:textId="77777777" w:rsidR="00DC03F2" w:rsidRPr="009E101A" w:rsidRDefault="00DC03F2" w:rsidP="00DC03F2">
            <w:r>
              <w:t xml:space="preserve">Глубина поясного </w:t>
            </w:r>
            <w:r w:rsidRPr="00934C8D">
              <w:t>передатчика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E8825C8" w14:textId="77777777" w:rsidR="00DC03F2" w:rsidRPr="003A11E3" w:rsidRDefault="00DC03F2" w:rsidP="00DC03F2">
            <w:pPr>
              <w:jc w:val="right"/>
            </w:pPr>
            <w:r>
              <w:t>25</w:t>
            </w:r>
          </w:p>
        </w:tc>
      </w:tr>
      <w:tr w:rsidR="00DC03F2" w14:paraId="23B0EB81" w14:textId="77777777" w:rsidTr="00F720C6">
        <w:tc>
          <w:tcPr>
            <w:tcW w:w="704" w:type="dxa"/>
            <w:tcBorders>
              <w:bottom w:val="nil"/>
            </w:tcBorders>
          </w:tcPr>
          <w:p w14:paraId="2622B8F3" w14:textId="66F122EB" w:rsidR="00DC03F2" w:rsidRDefault="00DC03F2" w:rsidP="00DC03F2">
            <w:pPr>
              <w:jc w:val="center"/>
            </w:pPr>
            <w:r>
              <w:t>107</w:t>
            </w:r>
          </w:p>
        </w:tc>
        <w:tc>
          <w:tcPr>
            <w:tcW w:w="1843" w:type="dxa"/>
            <w:tcBorders>
              <w:bottom w:val="nil"/>
            </w:tcBorders>
          </w:tcPr>
          <w:p w14:paraId="1D1E1B5F" w14:textId="77777777" w:rsidR="00DC03F2" w:rsidRDefault="00DC03F2" w:rsidP="00DC03F2">
            <w:r>
              <w:t>Частотный</w:t>
            </w:r>
            <w:r w:rsidRPr="00934C8D"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14:paraId="270CBDDE" w14:textId="7CC8114C" w:rsidR="00DC03F2" w:rsidRDefault="00DC03F2" w:rsidP="00DC03F2">
            <w:pPr>
              <w:jc w:val="center"/>
            </w:pPr>
            <w: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EDCA386" w14:textId="77777777" w:rsidR="00DC03F2" w:rsidRDefault="00DC03F2" w:rsidP="00DC03F2">
            <w:r w:rsidRPr="00934C8D">
              <w:t>Работа в частотном диапазоне 2,4 ГГц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17A1628" w14:textId="77777777" w:rsidR="00DC03F2" w:rsidRPr="00644887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7E7EB2F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54767B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62A5A2" w14:textId="77777777" w:rsidR="00DC03F2" w:rsidRDefault="00DC03F2" w:rsidP="00DC03F2">
            <w:r>
              <w:t>менеджер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78FCA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80C951" w14:textId="77777777" w:rsidR="00DC03F2" w:rsidRDefault="00DC03F2" w:rsidP="00DC03F2">
            <w:r>
              <w:t>Количество подключаемых приемников, шт., не менее</w:t>
            </w:r>
            <w:r w:rsidRPr="00934C8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9B7E2A5" w14:textId="77777777" w:rsidR="00DC03F2" w:rsidRDefault="00DC03F2" w:rsidP="00DC03F2">
            <w:pPr>
              <w:jc w:val="right"/>
            </w:pPr>
            <w:r>
              <w:t>6</w:t>
            </w:r>
          </w:p>
        </w:tc>
      </w:tr>
      <w:tr w:rsidR="00DC03F2" w14:paraId="2C11F6B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DA3FA6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CA316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5D75E5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24C1D7A" w14:textId="77777777" w:rsidR="00DC03F2" w:rsidRDefault="00DC03F2" w:rsidP="00DC03F2">
            <w:r w:rsidRPr="00151876">
              <w:t>Поддержка дистанционной установки антенн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13CFA6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7B89E14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83365A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CEE1C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9B9492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38CC6A" w14:textId="77777777" w:rsidR="00DC03F2" w:rsidRDefault="00DC03F2" w:rsidP="00DC03F2">
            <w:r w:rsidRPr="00151876">
              <w:t>Обеспеч</w:t>
            </w:r>
            <w:r>
              <w:t>ение</w:t>
            </w:r>
            <w:r w:rsidRPr="00151876">
              <w:t xml:space="preserve"> питани</w:t>
            </w:r>
            <w:r>
              <w:t>я</w:t>
            </w:r>
            <w:r w:rsidRPr="00151876">
              <w:t xml:space="preserve"> приёмников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206D79A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A1989C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394FCD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B4DB6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651349C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5C4819" w14:textId="77777777" w:rsidR="00DC03F2" w:rsidRDefault="00DC03F2" w:rsidP="00DC03F2">
            <w:r w:rsidRPr="00151876">
              <w:t>Автоматический менеджмент частот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346B1A4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8AB4EB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C7E07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FB8DD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37D9C6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E58B01" w14:textId="77777777" w:rsidR="00DC03F2" w:rsidRDefault="00DC03F2" w:rsidP="00DC03F2">
            <w:r>
              <w:t>Сопротивление 50 Ом</w:t>
            </w:r>
            <w:r w:rsidRPr="00934C8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12AE09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8FAD59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EF8565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16265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4C9E1C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E740AC" w14:textId="2AB16EC9" w:rsidR="00DC03F2" w:rsidRDefault="00DC03F2" w:rsidP="00DC03F2">
            <w:r w:rsidRPr="00151876">
              <w:t>Совместимость</w:t>
            </w:r>
            <w:r>
              <w:t xml:space="preserve"> с</w:t>
            </w:r>
            <w:r w:rsidRPr="00151876">
              <w:t xml:space="preserve"> радиосистем</w:t>
            </w:r>
            <w:r>
              <w:t>ами</w:t>
            </w:r>
            <w:r w:rsidRPr="00151876">
              <w:t xml:space="preserve"> </w:t>
            </w:r>
            <w:r w:rsidR="00822659">
              <w:t>в пунктах 105 и 106 настоящего ТЗ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5A8D4D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625D7F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9E1ABC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87863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734200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BC9928" w14:textId="77777777" w:rsidR="00DC03F2" w:rsidRPr="00644887" w:rsidRDefault="00DC03F2" w:rsidP="00DC03F2">
            <w:r w:rsidRPr="00934C8D">
              <w:t>Ширина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F4C88B8" w14:textId="77777777" w:rsidR="00DC03F2" w:rsidRPr="00151876" w:rsidRDefault="00DC03F2" w:rsidP="00DC03F2">
            <w:pPr>
              <w:jc w:val="right"/>
            </w:pPr>
            <w:r>
              <w:t>483</w:t>
            </w:r>
          </w:p>
        </w:tc>
      </w:tr>
      <w:tr w:rsidR="00DC03F2" w14:paraId="2CCF042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DB898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38F07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46DE3F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CE5ECD" w14:textId="77777777" w:rsidR="00DC03F2" w:rsidRPr="00644887" w:rsidRDefault="00DC03F2" w:rsidP="00DC03F2">
            <w:r w:rsidRPr="00934C8D">
              <w:t>Высота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17DEE7" w14:textId="77777777" w:rsidR="00DC03F2" w:rsidRPr="00151876" w:rsidRDefault="00DC03F2" w:rsidP="00DC03F2">
            <w:pPr>
              <w:jc w:val="right"/>
            </w:pPr>
            <w:r w:rsidRPr="00934C8D">
              <w:t>4</w:t>
            </w:r>
            <w:r>
              <w:t>5</w:t>
            </w:r>
          </w:p>
        </w:tc>
      </w:tr>
      <w:tr w:rsidR="00DC03F2" w14:paraId="744BDB5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CDE596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17AD9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C6B3B0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C4EFE2" w14:textId="77777777" w:rsidR="00DC03F2" w:rsidRDefault="00DC03F2" w:rsidP="00DC03F2">
            <w:r w:rsidRPr="00934C8D">
              <w:t>Глубина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33979B" w14:textId="77777777" w:rsidR="00DC03F2" w:rsidRPr="00151876" w:rsidRDefault="00DC03F2" w:rsidP="00DC03F2">
            <w:pPr>
              <w:jc w:val="right"/>
            </w:pPr>
            <w:r w:rsidRPr="00934C8D">
              <w:t>1</w:t>
            </w:r>
            <w:r>
              <w:t>92</w:t>
            </w:r>
          </w:p>
        </w:tc>
      </w:tr>
      <w:tr w:rsidR="00DC03F2" w14:paraId="6028A8C9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D2B789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7BF2CBA" w14:textId="77777777" w:rsidR="00DC03F2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C23A18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2DF99117" w14:textId="6F7B66F6" w:rsidR="00DC03F2" w:rsidRPr="009E101A" w:rsidRDefault="00DC03F2" w:rsidP="00DC03F2">
            <w:r w:rsidRPr="00934C8D">
              <w:t>Вес</w:t>
            </w:r>
            <w:r>
              <w:t xml:space="preserve">, </w:t>
            </w:r>
            <w:r w:rsidRPr="00934C8D">
              <w:t>кг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3FE45D" w14:textId="77777777" w:rsidR="00DC03F2" w:rsidRPr="00151876" w:rsidRDefault="00DC03F2" w:rsidP="00DC03F2">
            <w:pPr>
              <w:jc w:val="right"/>
            </w:pPr>
            <w:r>
              <w:t>1,63</w:t>
            </w:r>
          </w:p>
        </w:tc>
      </w:tr>
      <w:tr w:rsidR="00DC03F2" w14:paraId="04899D02" w14:textId="77777777" w:rsidTr="00F720C6">
        <w:tc>
          <w:tcPr>
            <w:tcW w:w="704" w:type="dxa"/>
            <w:tcBorders>
              <w:bottom w:val="nil"/>
            </w:tcBorders>
          </w:tcPr>
          <w:p w14:paraId="672CBB80" w14:textId="5B330697" w:rsidR="00DC03F2" w:rsidRDefault="00DC03F2" w:rsidP="00DC03F2">
            <w:pPr>
              <w:jc w:val="center"/>
            </w:pPr>
            <w:r>
              <w:t>108</w:t>
            </w:r>
          </w:p>
        </w:tc>
        <w:tc>
          <w:tcPr>
            <w:tcW w:w="1843" w:type="dxa"/>
            <w:tcBorders>
              <w:bottom w:val="nil"/>
            </w:tcBorders>
          </w:tcPr>
          <w:p w14:paraId="3A2218AF" w14:textId="03364F72" w:rsidR="00DC03F2" w:rsidRDefault="00DC03F2" w:rsidP="00DC03F2">
            <w:r>
              <w:t>Направленная</w:t>
            </w:r>
          </w:p>
        </w:tc>
        <w:tc>
          <w:tcPr>
            <w:tcW w:w="709" w:type="dxa"/>
            <w:tcBorders>
              <w:bottom w:val="nil"/>
            </w:tcBorders>
          </w:tcPr>
          <w:p w14:paraId="4919BCBA" w14:textId="6C54A79B" w:rsidR="00DC03F2" w:rsidRDefault="00DC03F2" w:rsidP="00DC03F2">
            <w:pPr>
              <w:jc w:val="center"/>
            </w:pPr>
            <w: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B6A0C86" w14:textId="77777777" w:rsidR="00DC03F2" w:rsidRDefault="00DC03F2" w:rsidP="00DC03F2">
            <w:r w:rsidRPr="00934C8D">
              <w:t>Работа в частотном диапазоне 2,4 ГГц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E6F7288" w14:textId="77777777" w:rsidR="00DC03F2" w:rsidRPr="00644887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E57CA6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E5901C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A64E5E" w14:textId="0D192FC1" w:rsidR="00DC03F2" w:rsidRDefault="00DC03F2" w:rsidP="00DC03F2">
            <w:r>
              <w:t>антенна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19378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74058C" w14:textId="77777777" w:rsidR="00DC03F2" w:rsidRDefault="00DC03F2" w:rsidP="00DC03F2">
            <w:r w:rsidRPr="00914E0F">
              <w:t>Усиление антенны</w:t>
            </w:r>
            <w:r>
              <w:t xml:space="preserve"> </w:t>
            </w:r>
            <w:r w:rsidRPr="00914E0F">
              <w:t>при 2,45 ГГЦ</w:t>
            </w:r>
            <w:r>
              <w:t xml:space="preserve">, </w:t>
            </w:r>
            <w:r w:rsidRPr="00914E0F">
              <w:t>dBi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05749E" w14:textId="77777777" w:rsidR="00DC03F2" w:rsidRDefault="00DC03F2" w:rsidP="00DC03F2">
            <w:pPr>
              <w:jc w:val="right"/>
            </w:pPr>
            <w:r>
              <w:t>-8</w:t>
            </w:r>
          </w:p>
        </w:tc>
      </w:tr>
      <w:tr w:rsidR="00DC03F2" w14:paraId="71ED917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8FCDF0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051B4A" w14:textId="4A8FE38B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6F4902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4AA001" w14:textId="77777777" w:rsidR="00DC03F2" w:rsidRDefault="00DC03F2" w:rsidP="00DC03F2">
            <w:r w:rsidRPr="00914E0F">
              <w:t>Ширина луча по горизонтали 3 дБ</w:t>
            </w:r>
            <w:r>
              <w:t>, градус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E9018E" w14:textId="77777777" w:rsidR="00DC03F2" w:rsidRDefault="00DC03F2" w:rsidP="00DC03F2">
            <w:pPr>
              <w:jc w:val="right"/>
            </w:pPr>
            <w:r>
              <w:t>100</w:t>
            </w:r>
          </w:p>
        </w:tc>
      </w:tr>
      <w:tr w:rsidR="00DC03F2" w14:paraId="48816BE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F20C6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D359A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0246F3C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0CC1091" w14:textId="77777777" w:rsidR="00DC03F2" w:rsidRDefault="00DC03F2" w:rsidP="00DC03F2">
            <w:r>
              <w:t>Сопротивление 50 Ом</w:t>
            </w:r>
            <w:r w:rsidRPr="00934C8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FA42DE5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09CE6DC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8156DB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1F2A7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BAD3CC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004E97" w14:textId="77777777" w:rsidR="00DC03F2" w:rsidRPr="00644887" w:rsidRDefault="00DC03F2" w:rsidP="00DC03F2">
            <w:r w:rsidRPr="00934C8D">
              <w:t>Ширина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6D3E395" w14:textId="77777777" w:rsidR="00DC03F2" w:rsidRPr="00151876" w:rsidRDefault="00DC03F2" w:rsidP="00DC03F2">
            <w:pPr>
              <w:jc w:val="right"/>
            </w:pPr>
            <w:r>
              <w:t>164</w:t>
            </w:r>
          </w:p>
        </w:tc>
      </w:tr>
      <w:tr w:rsidR="00DC03F2" w14:paraId="052572A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550F1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30522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1CD4F0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5CBE38" w14:textId="77777777" w:rsidR="00DC03F2" w:rsidRPr="00644887" w:rsidRDefault="00DC03F2" w:rsidP="00DC03F2">
            <w:r w:rsidRPr="00934C8D">
              <w:t>Высота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FA308D" w14:textId="77777777" w:rsidR="00DC03F2" w:rsidRPr="00151876" w:rsidRDefault="00DC03F2" w:rsidP="00DC03F2">
            <w:pPr>
              <w:jc w:val="right"/>
            </w:pPr>
            <w:r>
              <w:t>105</w:t>
            </w:r>
          </w:p>
        </w:tc>
      </w:tr>
      <w:tr w:rsidR="00DC03F2" w14:paraId="01F74C6A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8AB696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2F83365" w14:textId="77777777" w:rsidR="00DC03F2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6D8776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9691F07" w14:textId="77777777" w:rsidR="00DC03F2" w:rsidRDefault="00DC03F2" w:rsidP="00DC03F2">
            <w:r w:rsidRPr="00934C8D">
              <w:t>Глубина</w:t>
            </w:r>
            <w:r>
              <w:t xml:space="preserve">, </w:t>
            </w:r>
            <w:r w:rsidRPr="00934C8D">
              <w:t>мм</w:t>
            </w:r>
            <w:r>
              <w:t>,</w:t>
            </w:r>
            <w:r w:rsidRPr="00934C8D">
              <w:t xml:space="preserve"> </w:t>
            </w:r>
            <w:r>
              <w:t>н</w:t>
            </w:r>
            <w:r w:rsidRPr="00934C8D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0D8385F" w14:textId="77777777" w:rsidR="00DC03F2" w:rsidRPr="00151876" w:rsidRDefault="00DC03F2" w:rsidP="00DC03F2">
            <w:pPr>
              <w:jc w:val="right"/>
            </w:pPr>
            <w:r>
              <w:t>28</w:t>
            </w:r>
          </w:p>
        </w:tc>
      </w:tr>
      <w:tr w:rsidR="00DC03F2" w:rsidRPr="002A2AA3" w14:paraId="6EBE3A9D" w14:textId="77777777" w:rsidTr="00F720C6">
        <w:tc>
          <w:tcPr>
            <w:tcW w:w="704" w:type="dxa"/>
            <w:tcBorders>
              <w:bottom w:val="nil"/>
            </w:tcBorders>
          </w:tcPr>
          <w:p w14:paraId="2D7D4480" w14:textId="7E0BAAA8" w:rsidR="00DC03F2" w:rsidRPr="0032421B" w:rsidRDefault="00DC03F2" w:rsidP="00DC03F2">
            <w:pPr>
              <w:jc w:val="center"/>
            </w:pPr>
            <w:r>
              <w:t>109</w:t>
            </w:r>
          </w:p>
        </w:tc>
        <w:tc>
          <w:tcPr>
            <w:tcW w:w="1843" w:type="dxa"/>
            <w:tcBorders>
              <w:bottom w:val="nil"/>
            </w:tcBorders>
          </w:tcPr>
          <w:p w14:paraId="39B9AE1A" w14:textId="77777777" w:rsidR="00DC03F2" w:rsidRPr="00DA44A3" w:rsidRDefault="00DC03F2" w:rsidP="00DC03F2">
            <w:r>
              <w:t>Микрофонная</w:t>
            </w:r>
          </w:p>
        </w:tc>
        <w:tc>
          <w:tcPr>
            <w:tcW w:w="709" w:type="dxa"/>
            <w:tcBorders>
              <w:bottom w:val="nil"/>
            </w:tcBorders>
          </w:tcPr>
          <w:p w14:paraId="2358FFDA" w14:textId="61A3A176" w:rsidR="00DC03F2" w:rsidRPr="00B12A91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85C10F5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Диаметр базы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color w:val="000000"/>
                <w:lang w:eastAsia="en-US"/>
              </w:rPr>
              <w:t>мм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F035AC5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400</w:t>
            </w:r>
          </w:p>
        </w:tc>
      </w:tr>
      <w:tr w:rsidR="00DC03F2" w:rsidRPr="002A2AA3" w14:paraId="132B2AA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2DB8D6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CC5F58" w14:textId="77777777" w:rsidR="00DC03F2" w:rsidRPr="00C243C3" w:rsidRDefault="00DC03F2" w:rsidP="00DC03F2">
            <w:pPr>
              <w:rPr>
                <w:rFonts w:eastAsia="Calibri"/>
                <w:lang w:val="en-US" w:eastAsia="en-US"/>
              </w:rPr>
            </w:pPr>
            <w:r w:rsidRPr="00C74C03">
              <w:rPr>
                <w:rFonts w:eastAsia="Calibri"/>
                <w:lang w:val="en-US" w:eastAsia="en-US"/>
              </w:rPr>
              <w:t>стойка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726BE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2A2CBA5" w14:textId="77777777" w:rsidR="00DC03F2" w:rsidRPr="00FA7D1F" w:rsidRDefault="00DC03F2" w:rsidP="00DC03F2">
            <w:r w:rsidRPr="00FF6FD4">
              <w:rPr>
                <w:rFonts w:eastAsia="Calibri"/>
                <w:lang w:eastAsia="en-US"/>
              </w:rPr>
              <w:t>Длина стрелы</w:t>
            </w:r>
            <w:r>
              <w:t xml:space="preserve">, </w:t>
            </w:r>
            <w:r w:rsidRPr="00FF6FD4">
              <w:rPr>
                <w:rFonts w:eastAsia="Calibri"/>
                <w:color w:val="000000"/>
                <w:lang w:eastAsia="en-US"/>
              </w:rPr>
              <w:t>мм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A6B5866" w14:textId="77777777" w:rsidR="00DC03F2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DC03F2" w:rsidRPr="002A2AA3" w14:paraId="003368F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A0F39B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2598B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FA7D1F">
              <w:rPr>
                <w:rFonts w:eastAsia="Calibri"/>
                <w:lang w:eastAsia="en-US"/>
              </w:rPr>
              <w:t>типа "журавль"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6074B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6AF203" w14:textId="77777777" w:rsidR="00DC03F2" w:rsidRPr="00FA7D1F" w:rsidRDefault="00DC03F2" w:rsidP="00DC03F2">
            <w:r w:rsidRPr="00FF6FD4">
              <w:rPr>
                <w:rFonts w:eastAsia="Calibri"/>
                <w:lang w:eastAsia="en-US"/>
              </w:rPr>
              <w:t>Минимальная высота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F6FD4">
              <w:rPr>
                <w:rFonts w:eastAsia="Calibri"/>
                <w:color w:val="000000"/>
                <w:lang w:eastAsia="en-US"/>
              </w:rPr>
              <w:t>мм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D35368" w14:textId="77777777" w:rsidR="00DC03F2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1200</w:t>
            </w:r>
          </w:p>
        </w:tc>
      </w:tr>
      <w:tr w:rsidR="00DC03F2" w:rsidRPr="002A2AA3" w14:paraId="520DB22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4F923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A8624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CFDAE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0D6281" w14:textId="77777777" w:rsidR="00DC03F2" w:rsidRPr="00FA7D1F" w:rsidRDefault="00DC03F2" w:rsidP="00DC03F2">
            <w:r w:rsidRPr="00FF6FD4">
              <w:rPr>
                <w:rFonts w:eastAsia="Calibri"/>
                <w:lang w:eastAsia="en-US"/>
              </w:rPr>
              <w:t xml:space="preserve">Максимальная высота </w:t>
            </w:r>
            <w:r>
              <w:t xml:space="preserve">, </w:t>
            </w:r>
            <w:r w:rsidRPr="00FF6FD4">
              <w:rPr>
                <w:rFonts w:eastAsia="Calibri"/>
                <w:color w:val="000000"/>
                <w:lang w:eastAsia="en-US"/>
              </w:rPr>
              <w:t>мм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188A423" w14:textId="77777777" w:rsidR="00DC03F2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400</w:t>
            </w:r>
          </w:p>
        </w:tc>
      </w:tr>
      <w:tr w:rsidR="00DC03F2" w:rsidRPr="002A2AA3" w14:paraId="283C4D7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2792B8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88E42B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A6099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CA694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 xml:space="preserve">Материал изготовления </w:t>
            </w:r>
            <w:r>
              <w:rPr>
                <w:rFonts w:eastAsia="Calibri"/>
                <w:lang w:eastAsia="en-US"/>
              </w:rPr>
              <w:t>- с</w:t>
            </w:r>
            <w:r w:rsidRPr="00FF6FD4">
              <w:rPr>
                <w:rFonts w:eastAsia="Calibri"/>
                <w:lang w:eastAsia="en-US"/>
              </w:rPr>
              <w:t>таль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B369699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3F8D006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2C73A43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B6FCCB6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B0D503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8CA14D6" w14:textId="77777777" w:rsidR="00DC03F2" w:rsidRPr="00FA7D1F" w:rsidRDefault="00DC03F2" w:rsidP="00DC03F2">
            <w:r w:rsidRPr="00FF6FD4">
              <w:rPr>
                <w:rFonts w:eastAsia="Calibri"/>
                <w:lang w:eastAsia="en-US"/>
              </w:rPr>
              <w:t>Вес</w:t>
            </w:r>
            <w:r>
              <w:t>,</w:t>
            </w:r>
            <w:r w:rsidRPr="00FF6FD4">
              <w:rPr>
                <w:rFonts w:eastAsia="Calibri"/>
                <w:color w:val="000000"/>
                <w:lang w:eastAsia="en-US"/>
              </w:rPr>
              <w:t>кг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B8E0F96" w14:textId="77777777" w:rsidR="00DC03F2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DC03F2" w14:paraId="187B7179" w14:textId="77777777" w:rsidTr="00F720C6">
        <w:tc>
          <w:tcPr>
            <w:tcW w:w="704" w:type="dxa"/>
            <w:tcBorders>
              <w:bottom w:val="nil"/>
            </w:tcBorders>
          </w:tcPr>
          <w:p w14:paraId="69894A92" w14:textId="10E931AA" w:rsidR="00DC03F2" w:rsidRDefault="00DC03F2" w:rsidP="00DC03F2">
            <w:pPr>
              <w:jc w:val="center"/>
            </w:pPr>
            <w:r>
              <w:t>110</w:t>
            </w:r>
          </w:p>
        </w:tc>
        <w:tc>
          <w:tcPr>
            <w:tcW w:w="1843" w:type="dxa"/>
            <w:tcBorders>
              <w:bottom w:val="nil"/>
            </w:tcBorders>
          </w:tcPr>
          <w:p w14:paraId="52FEC2DE" w14:textId="77777777" w:rsidR="00DC03F2" w:rsidRDefault="00DC03F2" w:rsidP="00DC03F2">
            <w:r>
              <w:t xml:space="preserve">Видеокамера </w:t>
            </w:r>
          </w:p>
        </w:tc>
        <w:tc>
          <w:tcPr>
            <w:tcW w:w="709" w:type="dxa"/>
            <w:tcBorders>
              <w:bottom w:val="nil"/>
            </w:tcBorders>
          </w:tcPr>
          <w:p w14:paraId="128693D8" w14:textId="15F523EA" w:rsidR="00DC03F2" w:rsidRDefault="00DC03F2" w:rsidP="00DC03F2">
            <w:pPr>
              <w:jc w:val="center"/>
            </w:pPr>
            <w:r>
              <w:t>3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FE28D19" w14:textId="77777777" w:rsidR="00DC03F2" w:rsidRDefault="00DC03F2" w:rsidP="00DC03F2">
            <w:r>
              <w:rPr>
                <w:color w:val="000000"/>
              </w:rPr>
              <w:t>Датчик изображения - 1/2,5-дюймовый CMOS-сенсор ExmorR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414BEAC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5447C5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2BCEED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24B887" w14:textId="77777777" w:rsidR="00DC03F2" w:rsidRDefault="00DC03F2" w:rsidP="00DC03F2">
            <w:r>
              <w:t>панорамирова-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C7F2E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DBD616D" w14:textId="77777777" w:rsidR="00DC03F2" w:rsidRDefault="00DC03F2" w:rsidP="00DC03F2">
            <w:r>
              <w:rPr>
                <w:color w:val="000000"/>
              </w:rPr>
              <w:t>Число эффективных пикселей датчика изображения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>МП,</w:t>
            </w:r>
            <w:r>
              <w:rPr>
                <w:color w:val="000000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4F7B92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8,5</w:t>
            </w:r>
          </w:p>
        </w:tc>
      </w:tr>
      <w:tr w:rsidR="00DC03F2" w14:paraId="095DD53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F61CE9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3F8CA4" w14:textId="77777777" w:rsidR="00DC03F2" w:rsidRDefault="00DC03F2" w:rsidP="00DC03F2">
            <w:r>
              <w:t>ния/наклона/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0326E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F73B29" w14:textId="77777777" w:rsidR="00DC03F2" w:rsidRDefault="00DC03F2" w:rsidP="00DC03F2">
            <w:r>
              <w:rPr>
                <w:color w:val="000000"/>
              </w:rPr>
              <w:t>Поддержка системы сигналов: 2160/29,97p, 25p, 23,98p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A5814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1A6CEF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FC976F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E50532" w14:textId="77777777" w:rsidR="00DC03F2" w:rsidRDefault="00DC03F2" w:rsidP="00DC03F2">
            <w:r>
              <w:t xml:space="preserve">масштабирова-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051C9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625B282" w14:textId="77777777" w:rsidR="00DC03F2" w:rsidRDefault="00DC03F2" w:rsidP="00DC03F2">
            <w:r>
              <w:rPr>
                <w:color w:val="000000"/>
              </w:rPr>
              <w:t>Поддержка системы сигналов: 1080/59,94p, 50p, 29,97p, 25p, 23,98p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3DD1C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50CE10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75E886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A40434" w14:textId="19B29DD1" w:rsidR="00DC03F2" w:rsidRDefault="00DC03F2" w:rsidP="00DC03F2">
            <w:r w:rsidRPr="00533CDD">
              <w:t>ния</w:t>
            </w:r>
            <w:r>
              <w:t>, тип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42137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F258A9" w14:textId="77777777" w:rsidR="00DC03F2" w:rsidRDefault="00DC03F2" w:rsidP="00DC03F2">
            <w:r>
              <w:rPr>
                <w:color w:val="000000"/>
              </w:rPr>
              <w:t>Поддержка системы сигналов: 1080/59,94i, 50i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40125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14286B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A22D88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D9E2A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2D9D7B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34A122" w14:textId="77777777" w:rsidR="00DC03F2" w:rsidRDefault="00DC03F2" w:rsidP="00DC03F2">
            <w:r>
              <w:rPr>
                <w:color w:val="000000"/>
              </w:rPr>
              <w:t>Поддержка системы сигналов: 720/59,94p, 50p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016442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C71B19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0369A1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C2DB2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35EE6E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ACCDD12" w14:textId="77777777" w:rsidR="00DC03F2" w:rsidRDefault="00DC03F2" w:rsidP="00DC03F2">
            <w:r>
              <w:rPr>
                <w:color w:val="000000"/>
              </w:rPr>
              <w:t>Поддержка разрешения 4K (при активации дополнительной лицензии)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49DB6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73DA73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B5CA4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1E3EB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858D76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34CA453" w14:textId="77777777" w:rsidR="00DC03F2" w:rsidRDefault="00DC03F2" w:rsidP="00DC03F2">
            <w:r>
              <w:rPr>
                <w:color w:val="000000"/>
              </w:rPr>
              <w:t>Минимальная освещенность (1/30 с 50 IRE F2 высокая чувствительность выкл.)</w:t>
            </w:r>
            <w:r>
              <w:t xml:space="preserve">, </w:t>
            </w:r>
            <w:r>
              <w:rPr>
                <w:color w:val="000000"/>
              </w:rPr>
              <w:t xml:space="preserve">лк,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E48BB12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1,6</w:t>
            </w:r>
          </w:p>
        </w:tc>
      </w:tr>
      <w:tr w:rsidR="00DC03F2" w14:paraId="3CE2FF1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449E4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78031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91AB31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5636C0" w14:textId="77777777" w:rsidR="00DC03F2" w:rsidRDefault="00DC03F2" w:rsidP="00DC03F2">
            <w:r>
              <w:rPr>
                <w:color w:val="000000"/>
              </w:rPr>
              <w:t>Горизонтальная четкость (центр, 4К)</w:t>
            </w:r>
            <w:r>
              <w:t xml:space="preserve">, </w:t>
            </w:r>
            <w:r>
              <w:rPr>
                <w:color w:val="000000"/>
              </w:rPr>
              <w:t>твл,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67F4E12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1700</w:t>
            </w:r>
          </w:p>
        </w:tc>
      </w:tr>
      <w:tr w:rsidR="00DC03F2" w14:paraId="70A0D8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B60636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D1542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8966D2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DE65D4B" w14:textId="77777777" w:rsidR="00DC03F2" w:rsidRDefault="00DC03F2" w:rsidP="00DC03F2">
            <w:r>
              <w:rPr>
                <w:color w:val="000000"/>
              </w:rPr>
              <w:t>Горизонтальная четкость (центр, FHD)</w:t>
            </w:r>
            <w:r>
              <w:t xml:space="preserve">, </w:t>
            </w:r>
            <w:r>
              <w:rPr>
                <w:color w:val="000000"/>
              </w:rPr>
              <w:t>твл,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995BDD8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1000</w:t>
            </w:r>
          </w:p>
        </w:tc>
      </w:tr>
      <w:tr w:rsidR="00DC03F2" w14:paraId="1566A75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5A8B41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129F5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978A30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132122" w14:textId="2D0F8DB8" w:rsidR="00DC03F2" w:rsidRDefault="00DC03F2" w:rsidP="00DC03F2">
            <w:r>
              <w:rPr>
                <w:color w:val="000000"/>
              </w:rPr>
              <w:t>Минимальное значение усиления</w:t>
            </w:r>
            <w:r>
              <w:t xml:space="preserve">, </w:t>
            </w:r>
            <w:r>
              <w:rPr>
                <w:color w:val="000000"/>
              </w:rPr>
              <w:t>дБ,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CEAC3CF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DC03F2" w14:paraId="0614B0D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2F08A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6BCA2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B37320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F880E8B" w14:textId="77777777" w:rsidR="00DC03F2" w:rsidRDefault="00DC03F2" w:rsidP="00DC03F2">
            <w:r>
              <w:rPr>
                <w:color w:val="000000"/>
              </w:rPr>
              <w:t>Максимальное значение усиления</w:t>
            </w:r>
            <w:r>
              <w:t xml:space="preserve">, </w:t>
            </w:r>
            <w:r>
              <w:rPr>
                <w:color w:val="000000"/>
              </w:rPr>
              <w:t>дБ,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A29AAC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48</w:t>
            </w:r>
          </w:p>
        </w:tc>
      </w:tr>
      <w:tr w:rsidR="00DC03F2" w14:paraId="62A1C70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D0375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E7D04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02E458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A2E310C" w14:textId="77777777" w:rsidR="00DC03F2" w:rsidRDefault="00DC03F2" w:rsidP="00DC03F2">
            <w:r>
              <w:rPr>
                <w:color w:val="000000"/>
              </w:rPr>
              <w:t>Минимальная скорость затвора (система 59,94 Гц)</w:t>
            </w:r>
            <w:r>
              <w:t>, с,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91C6D81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1/1</w:t>
            </w:r>
          </w:p>
        </w:tc>
      </w:tr>
      <w:tr w:rsidR="00DC03F2" w14:paraId="1CAB07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35D373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1C842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307F04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29A3255" w14:textId="77777777" w:rsidR="00DC03F2" w:rsidRDefault="00DC03F2" w:rsidP="00DC03F2">
            <w:r>
              <w:rPr>
                <w:color w:val="000000"/>
              </w:rPr>
              <w:t>Максимальная скорость затвора (система 59,94 Гц)</w:t>
            </w:r>
            <w:r>
              <w:t>, 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89AC7C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1/10000</w:t>
            </w:r>
          </w:p>
        </w:tc>
      </w:tr>
      <w:tr w:rsidR="00DC03F2" w14:paraId="712D634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84906D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99287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2B1874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F9FEE9C" w14:textId="77777777" w:rsidR="00DC03F2" w:rsidRDefault="00DC03F2" w:rsidP="00DC03F2">
            <w:r>
              <w:rPr>
                <w:color w:val="000000"/>
              </w:rPr>
              <w:t>Минимальная скорость затвора (система 23,98 Гц)</w:t>
            </w:r>
            <w:r>
              <w:t>, с,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591B082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1/1</w:t>
            </w:r>
          </w:p>
        </w:tc>
      </w:tr>
      <w:tr w:rsidR="00DC03F2" w14:paraId="4B95C28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45DAE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EAC5F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0B9D26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3C87C72" w14:textId="77777777" w:rsidR="00DC03F2" w:rsidRDefault="00DC03F2" w:rsidP="00DC03F2">
            <w:r>
              <w:rPr>
                <w:color w:val="000000"/>
              </w:rPr>
              <w:t>Максимальная скорость затвора (система 23,98 Гц)</w:t>
            </w:r>
            <w:r>
              <w:t>, 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D5B1DDF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1/10000</w:t>
            </w:r>
          </w:p>
        </w:tc>
      </w:tr>
      <w:tr w:rsidR="00DC03F2" w14:paraId="55B9EB3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B54E96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8AA98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997423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AD50AF5" w14:textId="77777777" w:rsidR="00DC03F2" w:rsidRDefault="00DC03F2" w:rsidP="00DC03F2">
            <w:r>
              <w:rPr>
                <w:color w:val="000000"/>
              </w:rPr>
              <w:t>Минимальная скорость затвора (система 50 Гц)</w:t>
            </w:r>
            <w:r>
              <w:t>, с,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A1228F3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1/1</w:t>
            </w:r>
          </w:p>
        </w:tc>
      </w:tr>
      <w:tr w:rsidR="00DC03F2" w14:paraId="6950415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88156E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EF9F0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7B5AC5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FA12765" w14:textId="77777777" w:rsidR="00DC03F2" w:rsidRDefault="00DC03F2" w:rsidP="00DC03F2">
            <w:r>
              <w:rPr>
                <w:color w:val="000000"/>
              </w:rPr>
              <w:t>Максимальная скорость затвора (система 50 Гц)</w:t>
            </w:r>
            <w:r>
              <w:t>, 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714AD2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1/10000</w:t>
            </w:r>
          </w:p>
        </w:tc>
      </w:tr>
      <w:tr w:rsidR="00DC03F2" w14:paraId="1E6C0AA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6E690E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51A48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5222BE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FC3596" w14:textId="77777777" w:rsidR="00DC03F2" w:rsidRDefault="00DC03F2" w:rsidP="00DC03F2">
            <w:r>
              <w:rPr>
                <w:color w:val="000000"/>
              </w:rPr>
              <w:t>Режимы регулировки экспозиции: автоматический, ручной, с приоритетом автоматической экспозиции (затвор, диафрагма)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8A07316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75B5F68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1E1859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CE619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F82F47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F24AB1" w14:textId="77777777" w:rsidR="005138DF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Режимы баланса белого: автоматический 1, автоматический 2, баланс белого в одно нажатие, </w:t>
            </w:r>
          </w:p>
          <w:p w14:paraId="2DE93074" w14:textId="0E285A92" w:rsidR="00DC03F2" w:rsidRDefault="00DC03F2" w:rsidP="00DC03F2">
            <w:r>
              <w:rPr>
                <w:color w:val="000000"/>
              </w:rPr>
              <w:t>в помещении, вне помещения, ручной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F4A6F5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0BC2AE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0BF2D4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38B21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71415A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8ED16C" w14:textId="77777777" w:rsidR="00DC03F2" w:rsidRDefault="00DC03F2" w:rsidP="00DC03F2">
            <w:r>
              <w:rPr>
                <w:color w:val="000000"/>
              </w:rPr>
              <w:t>Диапазон фокусных расстояний</w:t>
            </w:r>
            <w:r>
              <w:t>, крат,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A0519D1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DC03F2" w14:paraId="74FD6E4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DC616A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5F52B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AF4243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31E62F8" w14:textId="77777777" w:rsidR="00DC03F2" w:rsidRDefault="00DC03F2" w:rsidP="00DC03F2">
            <w:r>
              <w:rPr>
                <w:color w:val="000000"/>
              </w:rPr>
              <w:t>Режимы системы фокусировки: автоматический, ручной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FC789C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FD1BAA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97CBBF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42C2B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935198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5226170" w14:textId="77777777" w:rsidR="00DC03F2" w:rsidRDefault="00DC03F2" w:rsidP="00DC03F2">
            <w:r>
              <w:rPr>
                <w:color w:val="000000"/>
              </w:rPr>
              <w:t>Угол обзора в горизонтальной плоскости</w:t>
            </w:r>
            <w:r>
              <w:t xml:space="preserve">, </w:t>
            </w:r>
            <w:r>
              <w:rPr>
                <w:color w:val="000000"/>
              </w:rPr>
              <w:t>градус,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300C6A7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70</w:t>
            </w:r>
          </w:p>
        </w:tc>
      </w:tr>
      <w:tr w:rsidR="00DC03F2" w14:paraId="3828EA0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BF2652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200DE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1C2CE6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75440B" w14:textId="77777777" w:rsidR="00DC03F2" w:rsidRDefault="00DC03F2" w:rsidP="00DC03F2">
            <w:r>
              <w:rPr>
                <w:color w:val="000000"/>
              </w:rPr>
              <w:t>Минимальное фокусное расстояние</w:t>
            </w:r>
            <w:r>
              <w:t xml:space="preserve">, </w:t>
            </w:r>
            <w:r>
              <w:rPr>
                <w:color w:val="000000"/>
              </w:rPr>
              <w:t xml:space="preserve">мм,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C05926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4,4</w:t>
            </w:r>
          </w:p>
        </w:tc>
      </w:tr>
      <w:tr w:rsidR="00DC03F2" w14:paraId="2931DBA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4A63B7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4373C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EBCB02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7BF4188" w14:textId="77777777" w:rsidR="00DC03F2" w:rsidRDefault="00DC03F2" w:rsidP="00DC03F2">
            <w:r>
              <w:rPr>
                <w:color w:val="000000"/>
              </w:rPr>
              <w:t>Максимальное фокусное расстояние</w:t>
            </w:r>
            <w:r>
              <w:t xml:space="preserve">, </w:t>
            </w:r>
            <w:r>
              <w:rPr>
                <w:color w:val="000000"/>
              </w:rPr>
              <w:t>мм,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41C510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52,8</w:t>
            </w:r>
          </w:p>
        </w:tc>
      </w:tr>
      <w:tr w:rsidR="00DC03F2" w14:paraId="52E56F4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8C4F55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0478E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19FD4A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BAE8348" w14:textId="77777777" w:rsidR="00DC03F2" w:rsidRDefault="00DC03F2" w:rsidP="00DC03F2">
            <w:r>
              <w:rPr>
                <w:color w:val="000000"/>
              </w:rPr>
              <w:t>Минимальное расстояние до объекта в режиме широкого угла</w:t>
            </w:r>
            <w:r>
              <w:t xml:space="preserve">, </w:t>
            </w:r>
            <w:r>
              <w:rPr>
                <w:color w:val="000000"/>
              </w:rPr>
              <w:t>мм,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EF2EDB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80</w:t>
            </w:r>
          </w:p>
        </w:tc>
      </w:tr>
      <w:tr w:rsidR="00DC03F2" w14:paraId="775947C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6EA1FC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D2D9B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9F7C81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1C4803C" w14:textId="77777777" w:rsidR="00DC03F2" w:rsidRDefault="00DC03F2" w:rsidP="00DC03F2">
            <w:r>
              <w:rPr>
                <w:color w:val="000000"/>
              </w:rPr>
              <w:t>Минимальное расстояние до объекта в режиме узкого угла</w:t>
            </w:r>
            <w:r>
              <w:t xml:space="preserve">, </w:t>
            </w:r>
            <w:r>
              <w:rPr>
                <w:color w:val="000000"/>
              </w:rPr>
              <w:t>мм,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78621F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400</w:t>
            </w:r>
          </w:p>
        </w:tc>
      </w:tr>
      <w:tr w:rsidR="00DC03F2" w14:paraId="75E76CF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239BB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18E5F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23BEB1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B66C42" w14:textId="77777777" w:rsidR="00DC03F2" w:rsidRDefault="00DC03F2" w:rsidP="00DC03F2">
            <w:r>
              <w:rPr>
                <w:color w:val="000000"/>
              </w:rPr>
              <w:t>Угол панорамирования влево</w:t>
            </w:r>
            <w:r>
              <w:t xml:space="preserve">, </w:t>
            </w:r>
            <w:r>
              <w:rPr>
                <w:color w:val="000000"/>
              </w:rPr>
              <w:t>градус,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463DB78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170</w:t>
            </w:r>
          </w:p>
        </w:tc>
      </w:tr>
      <w:tr w:rsidR="00DC03F2" w14:paraId="7E7B6C7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A4C794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D4828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DA1A0E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CA5DE89" w14:textId="77777777" w:rsidR="00DC03F2" w:rsidRDefault="00DC03F2" w:rsidP="00DC03F2">
            <w:r>
              <w:rPr>
                <w:color w:val="000000"/>
              </w:rPr>
              <w:t>Угол панорамирования вправо</w:t>
            </w:r>
            <w:r>
              <w:t xml:space="preserve">, </w:t>
            </w:r>
            <w:r>
              <w:rPr>
                <w:color w:val="000000"/>
              </w:rPr>
              <w:t>градус,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256FED8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170</w:t>
            </w:r>
          </w:p>
        </w:tc>
      </w:tr>
      <w:tr w:rsidR="00DC03F2" w14:paraId="0242E93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FFD4D2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8599E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76EDAE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2CFFC60" w14:textId="77777777" w:rsidR="00DC03F2" w:rsidRDefault="00DC03F2" w:rsidP="00DC03F2">
            <w:r>
              <w:rPr>
                <w:color w:val="000000"/>
              </w:rPr>
              <w:t>Угол наклона вниз</w:t>
            </w:r>
            <w:r>
              <w:t xml:space="preserve">, </w:t>
            </w:r>
            <w:r>
              <w:rPr>
                <w:color w:val="000000"/>
              </w:rPr>
              <w:t>градус,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011B469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DC03F2" w14:paraId="43EA24C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BF9273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61383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CB6E71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FCCCF12" w14:textId="77777777" w:rsidR="00DC03F2" w:rsidRDefault="00DC03F2" w:rsidP="00DC03F2">
            <w:r>
              <w:rPr>
                <w:color w:val="000000"/>
              </w:rPr>
              <w:t>Угол наклона вверх</w:t>
            </w:r>
            <w:r>
              <w:t xml:space="preserve">, </w:t>
            </w:r>
            <w:r>
              <w:rPr>
                <w:color w:val="000000"/>
              </w:rPr>
              <w:t>градус,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30F313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90</w:t>
            </w:r>
          </w:p>
        </w:tc>
      </w:tr>
      <w:tr w:rsidR="00DC03F2" w14:paraId="5139E7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90B58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91362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7D7CA9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C83DAD1" w14:textId="77777777" w:rsidR="00DC03F2" w:rsidRDefault="00DC03F2" w:rsidP="00DC03F2">
            <w:r>
              <w:rPr>
                <w:color w:val="000000"/>
              </w:rPr>
              <w:t>Максимальная скорость панорамирования</w:t>
            </w:r>
            <w:r>
              <w:t xml:space="preserve">, </w:t>
            </w:r>
            <w:r>
              <w:rPr>
                <w:color w:val="000000"/>
              </w:rPr>
              <w:t>градус/с,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96E8D91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300</w:t>
            </w:r>
          </w:p>
        </w:tc>
      </w:tr>
      <w:tr w:rsidR="00DC03F2" w14:paraId="61130F9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570A5E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987BA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DCDC55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A184922" w14:textId="77777777" w:rsidR="00DC03F2" w:rsidRDefault="00DC03F2" w:rsidP="00DC03F2">
            <w:r>
              <w:rPr>
                <w:color w:val="000000"/>
              </w:rPr>
              <w:t>Максимальная скорость наклона</w:t>
            </w:r>
            <w:r w:rsidRPr="004257D1">
              <w:rPr>
                <w:color w:val="000000"/>
              </w:rPr>
              <w:t>, градус/с,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0BA95D7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126</w:t>
            </w:r>
          </w:p>
        </w:tc>
      </w:tr>
      <w:tr w:rsidR="00DC03F2" w14:paraId="219238D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3497CA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3EFA7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C1C6A9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332E1A" w14:textId="77777777" w:rsidR="00DC03F2" w:rsidRDefault="00DC03F2" w:rsidP="00DC03F2">
            <w:r>
              <w:rPr>
                <w:color w:val="000000"/>
              </w:rPr>
              <w:t>Минимальная скорость панорамирования</w:t>
            </w:r>
            <w:r w:rsidRPr="004257D1">
              <w:rPr>
                <w:color w:val="000000"/>
              </w:rPr>
              <w:t xml:space="preserve">, градус/с, не </w:t>
            </w:r>
            <w:r>
              <w:rPr>
                <w:color w:val="000000"/>
              </w:rPr>
              <w:t>бол</w:t>
            </w:r>
            <w:r w:rsidRPr="004257D1">
              <w:rPr>
                <w:color w:val="000000"/>
              </w:rPr>
              <w:t>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B7C7B47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0,5</w:t>
            </w:r>
          </w:p>
        </w:tc>
      </w:tr>
      <w:tr w:rsidR="00DC03F2" w14:paraId="569F2C5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19B9F9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465DF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8908F9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CE1B9F9" w14:textId="77777777" w:rsidR="00DC03F2" w:rsidRDefault="00DC03F2" w:rsidP="00DC03F2">
            <w:r>
              <w:rPr>
                <w:color w:val="000000"/>
              </w:rPr>
              <w:t>Минимальная скорость наклона</w:t>
            </w:r>
            <w:r w:rsidRPr="004257D1">
              <w:rPr>
                <w:color w:val="000000"/>
              </w:rPr>
              <w:t>, градус/с,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AA853AE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0,5</w:t>
            </w:r>
          </w:p>
        </w:tc>
      </w:tr>
      <w:tr w:rsidR="00DC03F2" w14:paraId="6EAABFB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3745E7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59E8A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E3F498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CF57BDD" w14:textId="77777777" w:rsidR="00DC03F2" w:rsidRDefault="00DC03F2" w:rsidP="00DC03F2">
            <w:r>
              <w:rPr>
                <w:color w:val="000000"/>
              </w:rPr>
              <w:t>Наличие режима плавного панорамирования и наклона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09DBEB9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0EEC246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789706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A8E2D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0128B3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273E9FE" w14:textId="77777777" w:rsidR="00DC03F2" w:rsidRDefault="00DC03F2" w:rsidP="00DC03F2">
            <w:r>
              <w:rPr>
                <w:color w:val="000000"/>
              </w:rPr>
              <w:t>Уровень шума при панорамировании и наклоне в рамках стандарта NC30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3E47869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33EAA6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43CFEC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06C1B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542E79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BA8E34" w14:textId="77777777" w:rsidR="00DC03F2" w:rsidRDefault="00DC03F2" w:rsidP="00DC03F2">
            <w:r>
              <w:rPr>
                <w:color w:val="000000"/>
              </w:rPr>
              <w:t>Количество предустановок положения (CGI)</w:t>
            </w:r>
            <w:r>
              <w:t xml:space="preserve">, </w:t>
            </w:r>
            <w:r>
              <w:rPr>
                <w:color w:val="000000"/>
              </w:rPr>
              <w:t xml:space="preserve">шт.,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9EE3A48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256</w:t>
            </w:r>
          </w:p>
        </w:tc>
      </w:tr>
      <w:tr w:rsidR="00DC03F2" w14:paraId="5CBCA63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61B3D5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0D980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A8E722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BE16B0" w14:textId="77777777" w:rsidR="00DC03F2" w:rsidRDefault="00DC03F2" w:rsidP="00DC03F2">
            <w:r>
              <w:rPr>
                <w:color w:val="000000"/>
              </w:rPr>
              <w:t>Количество предустановок положения (VISCA)</w:t>
            </w:r>
            <w:r>
              <w:t xml:space="preserve">, </w:t>
            </w:r>
            <w:r>
              <w:rPr>
                <w:color w:val="000000"/>
              </w:rPr>
              <w:t xml:space="preserve">шт.,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793394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100</w:t>
            </w:r>
          </w:p>
        </w:tc>
      </w:tr>
      <w:tr w:rsidR="00DC03F2" w14:paraId="7A3D45B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41196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77FED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E79A04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B06B9F5" w14:textId="77777777" w:rsidR="00DC03F2" w:rsidRDefault="00DC03F2" w:rsidP="00DC03F2">
            <w:r>
              <w:rPr>
                <w:color w:val="000000"/>
              </w:rPr>
              <w:t>Наличие предустановленной функции замораживания изображения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18B0A4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63F3959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BA94C6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E52F9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B5F665C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5E69B3C" w14:textId="77777777" w:rsidR="00DC03F2" w:rsidRDefault="00DC03F2" w:rsidP="00DC03F2">
            <w:r>
              <w:rPr>
                <w:color w:val="000000"/>
              </w:rPr>
              <w:t xml:space="preserve">Поддержка разрешения IP-видео 3840 x 2160 пикселей </w:t>
            </w:r>
            <w:r>
              <w:rPr>
                <w:color w:val="000000"/>
                <w:sz w:val="22"/>
                <w:szCs w:val="22"/>
              </w:rPr>
              <w:t>(при активации дополнительной лицензии)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ADE0F0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04B221E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2BFEE6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2884C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57AD76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4A76A96" w14:textId="77777777" w:rsidR="00DC03F2" w:rsidRDefault="00DC03F2" w:rsidP="00DC03F2">
            <w:r>
              <w:rPr>
                <w:color w:val="000000"/>
              </w:rPr>
              <w:t>Поддержка разрешений IP-видео 1920 x 1080, 1280 x 720, 720 x 576, 720 x 480, 640 x 360 пикселей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B0A4E1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6AC2C2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CB96C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640D6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2643D8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A9A4F72" w14:textId="77777777" w:rsidR="00DC03F2" w:rsidRDefault="00DC03F2" w:rsidP="00DC03F2">
            <w:r>
              <w:rPr>
                <w:color w:val="000000"/>
              </w:rPr>
              <w:t>Поддержка форматов сжатия H.264 и H.265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E6A09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6B14AF8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25D55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754A6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2B46AA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6C273C" w14:textId="77777777" w:rsidR="00DC03F2" w:rsidRDefault="00DC03F2" w:rsidP="00DC03F2">
            <w:r>
              <w:rPr>
                <w:color w:val="000000"/>
              </w:rPr>
              <w:t>Максимальная частота кадров при H.264</w:t>
            </w:r>
            <w:r>
              <w:t xml:space="preserve">, </w:t>
            </w:r>
            <w:r>
              <w:rPr>
                <w:color w:val="000000"/>
              </w:rPr>
              <w:t>кадр/с,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2A2D33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60</w:t>
            </w:r>
          </w:p>
        </w:tc>
      </w:tr>
      <w:tr w:rsidR="00DC03F2" w14:paraId="21D0CCF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39DC7A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FFFDF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5BFF44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0C37EA" w14:textId="77777777" w:rsidR="00DC03F2" w:rsidRDefault="00DC03F2" w:rsidP="00DC03F2">
            <w:r>
              <w:rPr>
                <w:color w:val="000000"/>
              </w:rPr>
              <w:t>Максимальная частота кадров при H.265</w:t>
            </w:r>
            <w:r>
              <w:t xml:space="preserve">, </w:t>
            </w:r>
            <w:r>
              <w:rPr>
                <w:color w:val="000000"/>
              </w:rPr>
              <w:t>кадр/с,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C9F536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60</w:t>
            </w:r>
          </w:p>
        </w:tc>
      </w:tr>
      <w:tr w:rsidR="00DC03F2" w14:paraId="0C7B787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5504D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A77A6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E0FBA8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C72AEB8" w14:textId="77777777" w:rsidR="00DC03F2" w:rsidRDefault="00DC03F2" w:rsidP="00DC03F2">
            <w:r>
              <w:rPr>
                <w:color w:val="000000"/>
              </w:rPr>
              <w:t>Поддержка режимов сжатия скорости CBR и VBR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A5AA1A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B96B65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C86E7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42251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795D22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9ACD4A1" w14:textId="77777777" w:rsidR="00DC03F2" w:rsidRDefault="00DC03F2" w:rsidP="00DC03F2">
            <w:r>
              <w:rPr>
                <w:color w:val="000000"/>
              </w:rPr>
              <w:t>Минимальное значение диапазона настройки качества звука</w:t>
            </w:r>
            <w:r>
              <w:t xml:space="preserve">, </w:t>
            </w:r>
            <w:r>
              <w:rPr>
                <w:color w:val="000000"/>
              </w:rPr>
              <w:t>Кбит/с,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65D485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512</w:t>
            </w:r>
          </w:p>
        </w:tc>
      </w:tr>
      <w:tr w:rsidR="00DC03F2" w14:paraId="2B9F0B3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FDE71D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C2021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4D74D6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C042F9" w14:textId="77777777" w:rsidR="00DC03F2" w:rsidRDefault="00DC03F2" w:rsidP="00DC03F2">
            <w:r>
              <w:rPr>
                <w:color w:val="000000"/>
              </w:rPr>
              <w:t>Максимальное значение диапазона настройки качества звука</w:t>
            </w:r>
            <w:r>
              <w:t xml:space="preserve">, </w:t>
            </w:r>
            <w:r>
              <w:rPr>
                <w:color w:val="000000"/>
              </w:rPr>
              <w:t>Мбит/с,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4D64844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50</w:t>
            </w:r>
          </w:p>
        </w:tc>
      </w:tr>
      <w:tr w:rsidR="00DC03F2" w14:paraId="641E967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F7DB41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71B26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8D655DC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1A8D274" w14:textId="77777777" w:rsidR="00DC03F2" w:rsidRDefault="00DC03F2" w:rsidP="00DC03F2">
            <w:r>
              <w:rPr>
                <w:color w:val="000000"/>
              </w:rPr>
              <w:t>Количество потоков видеозаписи</w:t>
            </w:r>
            <w:r>
              <w:t xml:space="preserve">, </w:t>
            </w:r>
            <w:r>
              <w:rPr>
                <w:color w:val="000000"/>
              </w:rPr>
              <w:t xml:space="preserve">шт.,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9E9DF5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DC03F2" w14:paraId="3A61C76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47F6AF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373264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B94E3B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EFF46F" w14:textId="77777777" w:rsidR="00DC03F2" w:rsidRDefault="00DC03F2" w:rsidP="00DC03F2">
            <w:r>
              <w:rPr>
                <w:color w:val="000000"/>
              </w:rPr>
              <w:t>Количество клиентов</w:t>
            </w:r>
            <w:r>
              <w:t xml:space="preserve">, </w:t>
            </w:r>
            <w:r>
              <w:rPr>
                <w:color w:val="000000"/>
              </w:rPr>
              <w:t xml:space="preserve">шт., </w:t>
            </w:r>
            <w:r>
              <w:rPr>
                <w:color w:val="000000"/>
                <w:sz w:val="22"/>
                <w:szCs w:val="22"/>
              </w:rPr>
              <w:t>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5813F2F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C03F2" w14:paraId="48CE6D0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42B0E9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DB605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50CC1C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71C727" w14:textId="77777777" w:rsidR="00DC03F2" w:rsidRDefault="00DC03F2" w:rsidP="00DC03F2">
            <w:r>
              <w:rPr>
                <w:color w:val="000000"/>
              </w:rPr>
              <w:t>Поддержка протоколов IPv4, IPv6, TCP, UDP, ARP, ICMP, IGMP, HTTP, HTTPS, DHCP, DNS, RTP/RTCP, RTSP, UPnP, VISCA по IP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8F20C4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665B58E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2390F2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06A60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41B4A9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609F8C6" w14:textId="77777777" w:rsidR="00DC03F2" w:rsidRDefault="00DC03F2" w:rsidP="00DC03F2">
            <w:r>
              <w:rPr>
                <w:color w:val="000000"/>
              </w:rPr>
              <w:t>Поддержка автоматического режима ввода-вывода режекторного ИК-фильтра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997CF3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3E80D4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96DB17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3CFFA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F27E3E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85F375D" w14:textId="77777777" w:rsidR="00DC03F2" w:rsidRDefault="00DC03F2" w:rsidP="00DC03F2">
            <w:r>
              <w:rPr>
                <w:color w:val="000000"/>
              </w:rPr>
              <w:t>Наличие функции день/ночь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7DBBCD5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08FB85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85109D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F47DA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984B6F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36B4EEF" w14:textId="77777777" w:rsidR="00DC03F2" w:rsidRDefault="00DC03F2" w:rsidP="00DC03F2">
            <w:r>
              <w:rPr>
                <w:color w:val="000000"/>
              </w:rPr>
              <w:t>Наличие корректора разборчивости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6C00BC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2E5053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4A0AC1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F7B6B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4287C3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31401D" w14:textId="77777777" w:rsidR="00DC03F2" w:rsidRDefault="00DC03F2" w:rsidP="00DC03F2">
            <w:r>
              <w:rPr>
                <w:color w:val="000000"/>
              </w:rPr>
              <w:t>Наличие функции стабилизации изображения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75811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5DE943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054CD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60DF3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C60336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A0918B" w14:textId="77777777" w:rsidR="00DC03F2" w:rsidRDefault="00DC03F2" w:rsidP="00DC03F2">
            <w:r>
              <w:rPr>
                <w:color w:val="000000"/>
              </w:rPr>
              <w:t>Наличие функции переворота изображения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FC51E4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11C24A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6E8A32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C8BAB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0B0796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D2EBD6A" w14:textId="77777777" w:rsidR="00DC03F2" w:rsidRDefault="00DC03F2" w:rsidP="00DC03F2">
            <w:r>
              <w:rPr>
                <w:color w:val="000000"/>
              </w:rPr>
              <w:t>Возможность записи установок изображения в файл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525402F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0B73514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B6E71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CC680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AC0769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925DB8" w14:textId="77777777" w:rsidR="00DC03F2" w:rsidRDefault="00DC03F2" w:rsidP="00DC03F2">
            <w:r>
              <w:rPr>
                <w:color w:val="000000"/>
              </w:rPr>
              <w:t>Наличие отключаемой функции подавления мерцаний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E220DA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D1CE0D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0304A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D6B3B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FBA4C8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169BFA" w14:textId="77777777" w:rsidR="00DC03F2" w:rsidRDefault="00DC03F2" w:rsidP="00DC03F2">
            <w:r>
              <w:rPr>
                <w:color w:val="000000"/>
              </w:rPr>
              <w:t>Наличие возможности свернуть экранное меню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6AA3D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9E240F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E9D77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FAED4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56CC35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88E833A" w14:textId="77777777" w:rsidR="00DC03F2" w:rsidRDefault="00DC03F2" w:rsidP="00DC03F2">
            <w:r>
              <w:rPr>
                <w:color w:val="000000"/>
              </w:rPr>
              <w:t>Наличие режима ожидания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E4CF866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94EA51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7E30A6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125CD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77FAA7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BCAB8B" w14:textId="77777777" w:rsidR="00DC03F2" w:rsidRDefault="00DC03F2" w:rsidP="00DC03F2">
            <w:r>
              <w:rPr>
                <w:color w:val="000000"/>
              </w:rPr>
              <w:t>Возможность удалённого управления режимом ожидания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C0DD26D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B66040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921641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0A7BC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A3C94C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1249BAB" w14:textId="77777777" w:rsidR="00DC03F2" w:rsidRDefault="00DC03F2" w:rsidP="00DC03F2">
            <w:r>
              <w:rPr>
                <w:color w:val="000000"/>
              </w:rPr>
              <w:t>Количество каналов аудио, шт, не менее</w:t>
            </w:r>
            <w:r>
              <w:t xml:space="preserve">, </w:t>
            </w:r>
            <w:r>
              <w:rPr>
                <w:color w:val="000000"/>
              </w:rPr>
              <w:t xml:space="preserve">шт.,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74AEE2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C03F2" w14:paraId="56BDC1F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3B60D9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34FDE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DFE484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F27F489" w14:textId="77777777" w:rsidR="00DC03F2" w:rsidRDefault="00DC03F2" w:rsidP="00DC03F2">
            <w:r>
              <w:rPr>
                <w:color w:val="000000"/>
              </w:rPr>
              <w:t>Поддержка аудиокодеков AAC LC 128 кбит/с/ST (IP) и AAC LC 256 кбит/с/ST (IP)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ADCE159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170425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8C5ED4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2C958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570787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CA37C9" w14:textId="77777777" w:rsidR="00DC03F2" w:rsidRDefault="00DC03F2" w:rsidP="00DC03F2">
            <w:r>
              <w:rPr>
                <w:color w:val="000000"/>
              </w:rPr>
              <w:t>Наличие отключаемой функции автоматического регулирования громкости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CAE99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87387F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ACC59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24F31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18FA7C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23797F" w14:textId="77777777" w:rsidR="00DC03F2" w:rsidRDefault="00DC03F2" w:rsidP="00DC03F2">
            <w:r>
              <w:rPr>
                <w:color w:val="000000"/>
              </w:rPr>
              <w:t>Наличие эквалайзера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EF8C39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4D502F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34C77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D599F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F80823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10E1AE" w14:textId="77777777" w:rsidR="00DC03F2" w:rsidRDefault="00DC03F2" w:rsidP="00DC03F2">
            <w:r>
              <w:rPr>
                <w:color w:val="000000"/>
              </w:rPr>
              <w:t>Возможность выбора источника звука: микрофон или линия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AEBEA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C3E65A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AE029C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AEB16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CD8593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E27D0C" w14:textId="77777777" w:rsidR="00DC03F2" w:rsidRPr="00AB7209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ступеней регулирования громкости микрофона, шт.,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E423CE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21</w:t>
            </w:r>
          </w:p>
        </w:tc>
      </w:tr>
      <w:tr w:rsidR="00DC03F2" w14:paraId="3CACEB7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CDE2D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84875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84996C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A2B5A7D" w14:textId="77777777" w:rsidR="00DC03F2" w:rsidRDefault="00DC03F2" w:rsidP="00DC03F2">
            <w:r>
              <w:rPr>
                <w:color w:val="000000"/>
              </w:rPr>
              <w:t>Возможность интегрирования аудио в низкочастотное видео (3G-SDI, HDMI)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C3B5EB3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745A757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D135F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108F3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751F65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E64092C" w14:textId="77777777" w:rsidR="00DC03F2" w:rsidRDefault="00DC03F2" w:rsidP="00DC03F2">
            <w:r>
              <w:rPr>
                <w:color w:val="000000"/>
              </w:rPr>
              <w:t>Возможность интегрирования аудио в потоковую передачу по IP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C0C535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7FDC380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D5A4AB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F08C7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649B07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40362AE" w14:textId="77777777" w:rsidR="00DC03F2" w:rsidRDefault="00DC03F2" w:rsidP="00DC03F2">
            <w:r>
              <w:rPr>
                <w:color w:val="000000"/>
              </w:rPr>
              <w:t xml:space="preserve">Выходы видеосигнала 4K </w:t>
            </w:r>
            <w:r>
              <w:rPr>
                <w:color w:val="000000"/>
                <w:sz w:val="22"/>
                <w:szCs w:val="22"/>
              </w:rPr>
              <w:t>(при активации дополнительной лицензии): HDMI и потоковая передача IP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0ED6F87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B0018F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E5D4D6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6FA74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270815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1DE14F" w14:textId="77777777" w:rsidR="00DC03F2" w:rsidRDefault="00DC03F2" w:rsidP="00DC03F2">
            <w:r>
              <w:rPr>
                <w:color w:val="000000"/>
              </w:rPr>
              <w:t>Выходы HD видеосигнала: 3G-SDI, HDMI, потоковая передача по IP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259683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B9D39A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DCB8A4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84ED5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A91B56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2E96DAF" w14:textId="77777777" w:rsidR="00DC03F2" w:rsidRDefault="00DC03F2" w:rsidP="00DC03F2">
            <w:r>
              <w:rPr>
                <w:color w:val="000000"/>
              </w:rPr>
              <w:t>Возможность удалённого переключения форматов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021CC0A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F783C8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9BA9BD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F9178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D07F45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534F808" w14:textId="77777777" w:rsidR="00DC03F2" w:rsidRDefault="00DC03F2" w:rsidP="00DC03F2">
            <w:r>
              <w:rPr>
                <w:color w:val="000000"/>
              </w:rPr>
              <w:t>Поддержка цветового пространства HDMI YCbCr, 4:2:2, 8 бит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C1C29B1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820B70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B6B69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88D8B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AEEADF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1957DA7" w14:textId="77777777" w:rsidR="00DC03F2" w:rsidRDefault="00DC03F2" w:rsidP="00DC03F2">
            <w:r>
              <w:rPr>
                <w:color w:val="000000"/>
              </w:rPr>
              <w:t>Поддержка цветового пространства HDMI RGB, 4:4:4, 8 бит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025917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A5858E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19475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D3250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D41705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280774E" w14:textId="77777777" w:rsidR="00DC03F2" w:rsidRDefault="00DC03F2" w:rsidP="00DC03F2">
            <w:r>
              <w:rPr>
                <w:color w:val="000000"/>
              </w:rPr>
              <w:t>Возможность управления видеокамерой по протоколу VISCA RS-422 (RJ-45 вход/выход)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56DA4CF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CD66E5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56E57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ACE5E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DFBF40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5CDA415" w14:textId="77777777" w:rsidR="00DC03F2" w:rsidRDefault="00DC03F2" w:rsidP="00DC03F2">
            <w:r>
              <w:rPr>
                <w:color w:val="000000"/>
              </w:rPr>
              <w:t>Возможность управления видеокамерой по протоколу VISCA IP (LAN порт)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1C96E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F9B60B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952F51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90464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FE4AEA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30CA0CB" w14:textId="77777777" w:rsidR="00DC03F2" w:rsidRDefault="00DC03F2" w:rsidP="00DC03F2">
            <w:r>
              <w:rPr>
                <w:color w:val="000000"/>
              </w:rPr>
              <w:t>Возможность управления видеокамерой при помощи ИК-пульта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681761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35F67C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6DA0D9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48542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FD0AD5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396A849" w14:textId="77777777" w:rsidR="00DC03F2" w:rsidRPr="00AB7209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выходов HDMI, шт.,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C2F5E0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DC03F2" w14:paraId="76DC008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E1DB34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73B78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653D4B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1425D4" w14:textId="77777777" w:rsidR="00DC03F2" w:rsidRDefault="00DC03F2" w:rsidP="00DC03F2">
            <w:r>
              <w:rPr>
                <w:color w:val="000000"/>
              </w:rPr>
              <w:t>Количество выходов SDI</w:t>
            </w:r>
            <w:r w:rsidRPr="00AB7209">
              <w:rPr>
                <w:color w:val="000000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4FC1C72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DC03F2" w14:paraId="667F1BE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0C2C7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124504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6EE936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9AA8DF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Количество входов VISCA RS-422</w:t>
            </w:r>
            <w:r w:rsidRPr="00AB7209">
              <w:rPr>
                <w:color w:val="000000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D4D388C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DC03F2" w14:paraId="2D66B32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55EBDA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9F24E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A57C5A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4475F2D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Количество выходов VISCA RS-422</w:t>
            </w:r>
            <w:r w:rsidRPr="00AB7209">
              <w:rPr>
                <w:color w:val="000000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11B3FAE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DC03F2" w14:paraId="015F2DE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7F2C65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AED64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95F859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94A7E1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портов Ethernet (разъём RJ-45)</w:t>
            </w:r>
            <w:r>
              <w:t xml:space="preserve"> </w:t>
            </w:r>
            <w:r w:rsidRPr="00AB7209">
              <w:rPr>
                <w:color w:val="000000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F93B27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DC03F2" w14:paraId="49EC2DF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70853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B3F68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104C8D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9ADF37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Количество микрофонных входов (разъём mini Jack 3,5)</w:t>
            </w:r>
            <w:r>
              <w:t xml:space="preserve"> </w:t>
            </w:r>
            <w:r w:rsidRPr="00AB7209">
              <w:rPr>
                <w:color w:val="000000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3721069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C03F2" w14:paraId="22104A5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4AB26F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02458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331C1D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E6AD6D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Наличие системы синхронизации INT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A97F149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117B55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6000C9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F0172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7B44D1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AFF429A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Разъём питания IEC60130-10 (стандарт JEITA RC-5320A), ТИП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AAEB74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262940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595336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E2045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4CD0BC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94944B4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Поддержка стандарта питания PoE+ (IEEE802.3at)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ADD99CF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35384F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D5DE3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BB69C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5D5EA2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A84EBD5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Потребляемая мощность, Вт,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58020D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26</w:t>
            </w:r>
          </w:p>
        </w:tc>
      </w:tr>
      <w:tr w:rsidR="00DC03F2" w14:paraId="3C6C691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621B6B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6AD43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B5CC82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1776F83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Минимальная температура воздуха при эксплуатации, ºС,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FDCB48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DC03F2" w14:paraId="36E3AFB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60777D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8D0B3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8F4C30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E9DEC4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температура воздуха при эксплуатации, ºС,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7140A80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40</w:t>
            </w:r>
          </w:p>
        </w:tc>
      </w:tr>
      <w:tr w:rsidR="00DC03F2" w14:paraId="737E65D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7D993F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0E4E4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CDF15E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557F34C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Ширина, мм,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A1D5CD0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160</w:t>
            </w:r>
          </w:p>
        </w:tc>
      </w:tr>
      <w:tr w:rsidR="00DC03F2" w14:paraId="2357338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316A20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51EE9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03AAB6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CDC5F6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Глубина, мм,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3055C4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210</w:t>
            </w:r>
          </w:p>
        </w:tc>
      </w:tr>
      <w:tr w:rsidR="00DC03F2" w14:paraId="27C697B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3603DB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2BC15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FA4DAC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2690824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Высота, мм,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6A0174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180</w:t>
            </w:r>
          </w:p>
        </w:tc>
      </w:tr>
      <w:tr w:rsidR="00DC03F2" w14:paraId="3C8A262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B6C90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4BF0C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761FD0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535E358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Вес, кг,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5F77F7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DC03F2" w14:paraId="5912545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AE5B34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1C7FB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55C7B2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ED61C1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Наличие резьбового штативного отверстия 1/4-20UNC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8CC1A1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6F8170C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F3AD2A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B0B904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CB6D8E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DACA2FC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Угол наклона при монтаже, градус,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F581CE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DC03F2" w14:paraId="795898E2" w14:textId="77777777" w:rsidTr="00F720C6">
        <w:trPr>
          <w:trHeight w:val="84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3D19F2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BD348A7" w14:textId="77777777" w:rsidR="00DC03F2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396EBF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2FE7062C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Возможность монтажа под потолок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CE49C9A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051DE7E" w14:textId="77777777" w:rsidTr="00F720C6">
        <w:tc>
          <w:tcPr>
            <w:tcW w:w="704" w:type="dxa"/>
            <w:tcBorders>
              <w:bottom w:val="nil"/>
            </w:tcBorders>
          </w:tcPr>
          <w:p w14:paraId="0573F2A3" w14:textId="259B36CB" w:rsidR="00DC03F2" w:rsidRDefault="00DC03F2" w:rsidP="00DC03F2">
            <w:pPr>
              <w:jc w:val="center"/>
            </w:pPr>
            <w:r>
              <w:t>111</w:t>
            </w:r>
          </w:p>
        </w:tc>
        <w:tc>
          <w:tcPr>
            <w:tcW w:w="1843" w:type="dxa"/>
            <w:tcBorders>
              <w:bottom w:val="nil"/>
            </w:tcBorders>
          </w:tcPr>
          <w:p w14:paraId="4C300718" w14:textId="77777777" w:rsidR="00DC03F2" w:rsidRPr="0022071C" w:rsidRDefault="00DC03F2" w:rsidP="00DC03F2">
            <w:r>
              <w:t xml:space="preserve">Панель </w:t>
            </w:r>
          </w:p>
        </w:tc>
        <w:tc>
          <w:tcPr>
            <w:tcW w:w="709" w:type="dxa"/>
            <w:tcBorders>
              <w:bottom w:val="nil"/>
            </w:tcBorders>
          </w:tcPr>
          <w:p w14:paraId="698D002E" w14:textId="2BA06B64" w:rsidR="00DC03F2" w:rsidRDefault="00DC03F2" w:rsidP="00DC03F2">
            <w:pPr>
              <w:jc w:val="center"/>
            </w:pPr>
            <w: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14CC418" w14:textId="61F97BE1" w:rsidR="00DC03F2" w:rsidRDefault="00DC03F2" w:rsidP="00DC03F2">
            <w:r>
              <w:t xml:space="preserve">Потребляемый ток, </w:t>
            </w:r>
            <w:r>
              <w:rPr>
                <w:color w:val="000000"/>
              </w:rPr>
              <w:t>А,</w:t>
            </w:r>
            <w:r>
              <w:t xml:space="preserve"> не более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90BAF53" w14:textId="77777777" w:rsidR="00DC03F2" w:rsidRDefault="00DC03F2" w:rsidP="00DC03F2">
            <w:pPr>
              <w:jc w:val="right"/>
            </w:pPr>
            <w:r>
              <w:t>0,3</w:t>
            </w:r>
          </w:p>
        </w:tc>
      </w:tr>
      <w:tr w:rsidR="00DC03F2" w14:paraId="3CF5004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D14B5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44DC1E" w14:textId="77777777" w:rsidR="00DC03F2" w:rsidRDefault="00DC03F2" w:rsidP="00DC03F2">
            <w:r w:rsidRPr="00B17B18">
              <w:t>управления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BD409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664BF71" w14:textId="77777777" w:rsidR="00DC03F2" w:rsidRDefault="00DC03F2" w:rsidP="00DC03F2">
            <w:r>
              <w:t xml:space="preserve">Вес, </w:t>
            </w:r>
            <w:r>
              <w:rPr>
                <w:color w:val="000000"/>
              </w:rPr>
              <w:t>кг,</w:t>
            </w:r>
            <w:r>
              <w:t xml:space="preserve">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114E49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2328BA9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18F27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19D7E8" w14:textId="77777777" w:rsidR="00DC03F2" w:rsidRDefault="00DC03F2" w:rsidP="00DC03F2">
            <w:r>
              <w:t>видеокамерам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7CA69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10ABE0" w14:textId="77777777" w:rsidR="00DC03F2" w:rsidRDefault="00DC03F2" w:rsidP="00DC03F2">
            <w:r>
              <w:t xml:space="preserve">Высота, </w:t>
            </w:r>
            <w:r>
              <w:rPr>
                <w:color w:val="000000"/>
              </w:rPr>
              <w:t>мм,</w:t>
            </w:r>
            <w:r>
              <w:t xml:space="preserve">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9E9E39" w14:textId="77777777" w:rsidR="00DC03F2" w:rsidRDefault="00DC03F2" w:rsidP="00DC03F2">
            <w:pPr>
              <w:jc w:val="right"/>
            </w:pPr>
            <w:r>
              <w:t>165</w:t>
            </w:r>
          </w:p>
        </w:tc>
      </w:tr>
      <w:tr w:rsidR="00DC03F2" w14:paraId="21D8AF1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8AEA1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42D616" w14:textId="77777777" w:rsidR="00DC03F2" w:rsidRDefault="00DC03F2" w:rsidP="00DC03F2">
            <w: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1BD52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1CCCD65" w14:textId="77777777" w:rsidR="00DC03F2" w:rsidRDefault="00DC03F2" w:rsidP="00DC03F2">
            <w:r>
              <w:t xml:space="preserve">Ширина, </w:t>
            </w:r>
            <w:r>
              <w:rPr>
                <w:color w:val="000000"/>
              </w:rPr>
              <w:t>мм,</w:t>
            </w:r>
            <w:r>
              <w:t xml:space="preserve">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8F09D8A" w14:textId="77777777" w:rsidR="00DC03F2" w:rsidRDefault="00DC03F2" w:rsidP="00DC03F2">
            <w:pPr>
              <w:jc w:val="right"/>
            </w:pPr>
            <w:r>
              <w:t>395</w:t>
            </w:r>
          </w:p>
        </w:tc>
      </w:tr>
      <w:tr w:rsidR="00DC03F2" w14:paraId="5043126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0C1FE2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3F7D6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7BB89F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0A90B78" w14:textId="77777777" w:rsidR="00DC03F2" w:rsidRDefault="00DC03F2" w:rsidP="00DC03F2">
            <w:r>
              <w:t xml:space="preserve">Глубина, </w:t>
            </w:r>
            <w:r>
              <w:rPr>
                <w:color w:val="000000"/>
              </w:rPr>
              <w:t>мм,</w:t>
            </w:r>
            <w:r>
              <w:t xml:space="preserve">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29D7A8" w14:textId="77777777" w:rsidR="00DC03F2" w:rsidRDefault="00DC03F2" w:rsidP="00DC03F2">
            <w:pPr>
              <w:jc w:val="right"/>
            </w:pPr>
            <w:r>
              <w:t>150</w:t>
            </w:r>
          </w:p>
        </w:tc>
      </w:tr>
      <w:tr w:rsidR="00DC03F2" w14:paraId="500EE73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27145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43927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157933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B660BE" w14:textId="77777777" w:rsidR="00DC03F2" w:rsidRDefault="00DC03F2" w:rsidP="00DC03F2">
            <w:r>
              <w:t>Возможность управления по протоколу Ethernet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AA3DBA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6F97E8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6C89F8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9D4F5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2F8BCA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693D08" w14:textId="77777777" w:rsidR="00DC03F2" w:rsidRDefault="00DC03F2" w:rsidP="00DC03F2">
            <w:r>
              <w:t xml:space="preserve">Количество портов Ethernet (разъём RJ-45),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F57663A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26F510A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7821D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B7074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39FF8C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B17C209" w14:textId="77777777" w:rsidR="00DC03F2" w:rsidRDefault="00DC03F2" w:rsidP="00DC03F2">
            <w:r>
              <w:t xml:space="preserve">Поддержка протокола </w:t>
            </w:r>
            <w:r w:rsidRPr="00B17B18">
              <w:t>VISCA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97BA1A5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922AB7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28BDA9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4D8E1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C522F1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E5CB3E" w14:textId="77777777" w:rsidR="00DC03F2" w:rsidRDefault="00DC03F2" w:rsidP="00DC03F2">
            <w:r>
              <w:t>Поддержка функций управления видеокамерами: увеличение, уменьшение, наклон, поворот, фокус, диафрагма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5B2D85A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DB737C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218EBF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21469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49EAD6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6E69DD" w14:textId="6E286F05" w:rsidR="00DC03F2" w:rsidRDefault="00DC03F2" w:rsidP="00DC03F2">
            <w:r w:rsidRPr="00B17B18">
              <w:t>Макси</w:t>
            </w:r>
            <w:r w:rsidR="007E7A0B">
              <w:t>мальное количество</w:t>
            </w:r>
            <w:r w:rsidRPr="00B17B18">
              <w:t xml:space="preserve"> IP-подключений</w:t>
            </w:r>
            <w:r>
              <w:t xml:space="preserve">, </w:t>
            </w:r>
            <w:r>
              <w:rPr>
                <w:color w:val="000000"/>
              </w:rPr>
              <w:t xml:space="preserve">шт., </w:t>
            </w:r>
            <w: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4DFEDEC" w14:textId="77777777" w:rsidR="00DC03F2" w:rsidRDefault="00DC03F2" w:rsidP="00DC03F2">
            <w:pPr>
              <w:jc w:val="right"/>
            </w:pPr>
            <w:r>
              <w:t>112</w:t>
            </w:r>
          </w:p>
        </w:tc>
      </w:tr>
      <w:tr w:rsidR="00DC03F2" w14:paraId="00BBE37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E373E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E16D7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B31F35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651C492" w14:textId="21C6E5CE" w:rsidR="00DC03F2" w:rsidRDefault="00DC03F2" w:rsidP="00DC03F2">
            <w:r w:rsidRPr="00B17B18">
              <w:t>Макс</w:t>
            </w:r>
            <w:r w:rsidR="007E7A0B">
              <w:t>имальное количество</w:t>
            </w:r>
            <w:r w:rsidRPr="00B17B18">
              <w:t xml:space="preserve"> последовательных подключений</w:t>
            </w:r>
            <w:r>
              <w:t xml:space="preserve">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9EEFF11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7</w:t>
            </w:r>
          </w:p>
        </w:tc>
      </w:tr>
      <w:tr w:rsidR="00DC03F2" w14:paraId="7D99EB38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31290E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A4E59CB" w14:textId="77777777" w:rsidR="00DC03F2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AD79E8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CEA974F" w14:textId="34D81DBC" w:rsidR="00DC03F2" w:rsidRDefault="00DC03F2" w:rsidP="00DC03F2">
            <w:r w:rsidRPr="00B17B18">
              <w:t>Макс</w:t>
            </w:r>
            <w:r w:rsidR="007E7A0B">
              <w:t>имальное</w:t>
            </w:r>
            <w:r w:rsidRPr="00B17B18">
              <w:t xml:space="preserve"> количество контроллеров</w:t>
            </w:r>
            <w:r>
              <w:t xml:space="preserve">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EBB96ED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DC03F2" w14:paraId="1C9C8598" w14:textId="77777777" w:rsidTr="00F720C6">
        <w:tc>
          <w:tcPr>
            <w:tcW w:w="704" w:type="dxa"/>
            <w:tcBorders>
              <w:bottom w:val="nil"/>
            </w:tcBorders>
          </w:tcPr>
          <w:p w14:paraId="5614FDD3" w14:textId="4B2E61AF" w:rsidR="00DC03F2" w:rsidRDefault="00DC03F2" w:rsidP="00DC03F2">
            <w:pPr>
              <w:jc w:val="center"/>
            </w:pPr>
            <w:r>
              <w:t>112</w:t>
            </w:r>
          </w:p>
        </w:tc>
        <w:tc>
          <w:tcPr>
            <w:tcW w:w="1843" w:type="dxa"/>
            <w:tcBorders>
              <w:bottom w:val="nil"/>
            </w:tcBorders>
          </w:tcPr>
          <w:p w14:paraId="7E5A6F5A" w14:textId="77777777" w:rsidR="00DC03F2" w:rsidRDefault="00DC03F2" w:rsidP="00DC03F2">
            <w:r w:rsidRPr="0063587D">
              <w:t xml:space="preserve">Ручная </w:t>
            </w:r>
          </w:p>
        </w:tc>
        <w:tc>
          <w:tcPr>
            <w:tcW w:w="709" w:type="dxa"/>
            <w:tcBorders>
              <w:bottom w:val="nil"/>
            </w:tcBorders>
          </w:tcPr>
          <w:p w14:paraId="6E6EB884" w14:textId="3266D855" w:rsidR="00DC03F2" w:rsidRDefault="00DC03F2" w:rsidP="00DC03F2">
            <w:pPr>
              <w:jc w:val="center"/>
            </w:pPr>
            <w: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8A9A4A7" w14:textId="77777777" w:rsidR="00DC03F2" w:rsidRDefault="00DC03F2" w:rsidP="00DC03F2">
            <w:r>
              <w:rPr>
                <w:color w:val="000000"/>
              </w:rPr>
              <w:t>Число эффективных пикселей датчика изображения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>МП,</w:t>
            </w:r>
            <w:r>
              <w:rPr>
                <w:color w:val="000000"/>
              </w:rPr>
              <w:t xml:space="preserve">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F1E6886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14</w:t>
            </w:r>
          </w:p>
        </w:tc>
      </w:tr>
      <w:tr w:rsidR="00DC03F2" w14:paraId="14DE304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BDD27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3EF1B1" w14:textId="77777777" w:rsidR="00DC03F2" w:rsidRDefault="00DC03F2" w:rsidP="00DC03F2">
            <w:r w:rsidRPr="0063587D">
              <w:t>видеокамера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CB1FC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C8F7867" w14:textId="48BCA083" w:rsidR="00DC03F2" w:rsidRDefault="00DC03F2" w:rsidP="00DC03F2">
            <w:r>
              <w:rPr>
                <w:color w:val="000000"/>
              </w:rPr>
              <w:t>Минимальная освещенность</w:t>
            </w:r>
            <w:r>
              <w:t>,</w:t>
            </w:r>
            <w:r w:rsidR="000B1C2D">
              <w:t xml:space="preserve"> </w:t>
            </w:r>
            <w:r>
              <w:rPr>
                <w:color w:val="000000"/>
              </w:rPr>
              <w:t xml:space="preserve">лк,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0AD01A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1,7</w:t>
            </w:r>
          </w:p>
        </w:tc>
      </w:tr>
      <w:tr w:rsidR="00DC03F2" w14:paraId="2752566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EE6AB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81737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C371C1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3D1D88" w14:textId="77777777" w:rsidR="00DC03F2" w:rsidRDefault="00DC03F2" w:rsidP="00DC03F2">
            <w:r>
              <w:rPr>
                <w:color w:val="000000"/>
              </w:rPr>
              <w:t>Режимы регулировки экспозиции: автоматический, ручной, с приоритетом автоматической экспозиции (затвор, диафрагма)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8A2C45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0B6972E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CCA8F3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E5990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02CB68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E622A3C" w14:textId="77777777" w:rsidR="00DC03F2" w:rsidRDefault="00DC03F2" w:rsidP="00DC03F2">
            <w:r>
              <w:rPr>
                <w:color w:val="000000"/>
              </w:rPr>
              <w:t>Режимы баланса белого: п</w:t>
            </w:r>
            <w:r w:rsidRPr="00BE4DA9">
              <w:rPr>
                <w:color w:val="000000"/>
              </w:rPr>
              <w:t>редустановка</w:t>
            </w:r>
            <w:r>
              <w:rPr>
                <w:color w:val="000000"/>
              </w:rPr>
              <w:t xml:space="preserve">, </w:t>
            </w:r>
            <w:r w:rsidRPr="00BE4DA9">
              <w:rPr>
                <w:color w:val="000000"/>
              </w:rPr>
              <w:t>автоматический одним нажатием (положения A/B), автоматический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6FB228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9CC144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769250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BDC6E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685159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A9B059F" w14:textId="77777777" w:rsidR="00DC03F2" w:rsidRDefault="00DC03F2" w:rsidP="00DC03F2">
            <w:r>
              <w:rPr>
                <w:color w:val="000000"/>
              </w:rPr>
              <w:t>Диапазон фокусных расстояний</w:t>
            </w:r>
            <w:r>
              <w:t>, крат,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337995" w14:textId="77777777" w:rsidR="00DC03F2" w:rsidRDefault="00DC03F2" w:rsidP="00DC03F2">
            <w:pPr>
              <w:jc w:val="right"/>
            </w:pPr>
            <w:r>
              <w:t>12</w:t>
            </w:r>
          </w:p>
        </w:tc>
      </w:tr>
      <w:tr w:rsidR="00DC03F2" w14:paraId="2C20D43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532EF1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0C070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E7642B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E9BED7" w14:textId="77777777" w:rsidR="00DC03F2" w:rsidRDefault="00DC03F2" w:rsidP="00DC03F2">
            <w:r>
              <w:rPr>
                <w:color w:val="000000"/>
              </w:rPr>
              <w:t>Режимы системы фокусировки: автоматический, ручной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4B3AF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4CCABA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2792ED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061204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9EE1A9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E7EFC6E" w14:textId="77777777" w:rsidR="00DC03F2" w:rsidRDefault="00DC03F2" w:rsidP="00DC03F2">
            <w:r>
              <w:rPr>
                <w:color w:val="000000"/>
              </w:rPr>
              <w:t>Минимальное фокусное расстояние</w:t>
            </w:r>
            <w:r>
              <w:t xml:space="preserve">, </w:t>
            </w:r>
            <w:r>
              <w:rPr>
                <w:color w:val="000000"/>
              </w:rPr>
              <w:t xml:space="preserve">мм,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A6DF2D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9,3</w:t>
            </w:r>
          </w:p>
        </w:tc>
      </w:tr>
      <w:tr w:rsidR="00DC03F2" w14:paraId="001094D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E2B5B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62B560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3D51A0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154B644" w14:textId="77777777" w:rsidR="00DC03F2" w:rsidRDefault="00DC03F2" w:rsidP="00DC03F2">
            <w:r>
              <w:rPr>
                <w:color w:val="000000"/>
              </w:rPr>
              <w:t>Максимальное фокусное расстояние</w:t>
            </w:r>
            <w:r>
              <w:t xml:space="preserve">, </w:t>
            </w:r>
            <w:r>
              <w:rPr>
                <w:color w:val="000000"/>
              </w:rPr>
              <w:t>мм,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9E1373A" w14:textId="77777777" w:rsidR="00DC03F2" w:rsidRDefault="00DC03F2" w:rsidP="00DC03F2">
            <w:pPr>
              <w:jc w:val="right"/>
            </w:pPr>
            <w:r>
              <w:t>111</w:t>
            </w:r>
          </w:p>
        </w:tc>
      </w:tr>
      <w:tr w:rsidR="00DC03F2" w14:paraId="62EE493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2A139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3E060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A7B472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665ABC4" w14:textId="77777777" w:rsidR="00DC03F2" w:rsidRDefault="00DC03F2" w:rsidP="00DC03F2">
            <w:r>
              <w:rPr>
                <w:color w:val="000000"/>
              </w:rPr>
              <w:t>Наличие функции стабилизации изображения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57B36B4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B7A348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A7BBB2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C8219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3BD3D7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DEC3DD2" w14:textId="285623E8" w:rsidR="00DC03F2" w:rsidRDefault="00DC03F2" w:rsidP="00DC03F2">
            <w:r>
              <w:rPr>
                <w:color w:val="000000"/>
              </w:rPr>
              <w:t>Тип встроенного микрофона</w:t>
            </w:r>
            <w:r w:rsidR="00D91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н</w:t>
            </w:r>
            <w:r w:rsidRPr="00945786">
              <w:rPr>
                <w:color w:val="000000"/>
              </w:rPr>
              <w:t>енаправленный электретный конденсаторный стереомикрофон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0C8C95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Да</w:t>
            </w:r>
          </w:p>
        </w:tc>
      </w:tr>
      <w:tr w:rsidR="00DC03F2" w14:paraId="3F201C2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3DF76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484A5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E598A8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C2363F5" w14:textId="77777777" w:rsidR="00DC03F2" w:rsidRPr="00890996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выходов HDMI, шт.,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4BE99D4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DC03F2" w14:paraId="0743D7D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DE5D31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E03D6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99F56C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D1E8E3" w14:textId="77777777" w:rsidR="00DC03F2" w:rsidRPr="00890996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выходов SDI, шт.,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E03450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DC03F2" w14:paraId="74FEF75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BB8FB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8660E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C40B24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03E2EC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Потребляемая мощность, Вт,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5255A1E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6,6</w:t>
            </w:r>
          </w:p>
        </w:tc>
      </w:tr>
      <w:tr w:rsidR="00DC03F2" w14:paraId="0594644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46347D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C762A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F20D4B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8D8330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Минимальная температура воздуха при эксплуатации, ºС,</w:t>
            </w:r>
            <w:r>
              <w:rPr>
                <w:color w:val="000000"/>
                <w:sz w:val="22"/>
                <w:szCs w:val="22"/>
              </w:rPr>
              <w:t xml:space="preserve"> не </w:t>
            </w:r>
            <w:r>
              <w:rPr>
                <w:color w:val="000000"/>
              </w:rPr>
              <w:t xml:space="preserve">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EEBB4D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DC03F2" w14:paraId="74D16C6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8D7891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B382B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4AA58E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6219F90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температура воздуха при эксплуатации, ºС,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2F324A3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40</w:t>
            </w:r>
          </w:p>
        </w:tc>
      </w:tr>
      <w:tr w:rsidR="00DC03F2" w14:paraId="7E5B8AB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139DBD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B3377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D62EBA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F82ED3" w14:textId="77777777" w:rsidR="00DC03F2" w:rsidRDefault="00DC03F2" w:rsidP="00DC03F2">
            <w:pPr>
              <w:rPr>
                <w:color w:val="000000"/>
              </w:rPr>
            </w:pPr>
            <w:r w:rsidRPr="0063587D">
              <w:rPr>
                <w:color w:val="000000"/>
              </w:rPr>
              <w:t>Совместимость с форматами MPEG-4 AVC/H.264 AVCHD 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2952D5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Да</w:t>
            </w:r>
          </w:p>
        </w:tc>
      </w:tr>
      <w:tr w:rsidR="00DC03F2" w14:paraId="239E2A3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8E5B0C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BB868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B25BB4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8E1D0F" w14:textId="77777777" w:rsidR="00DC03F2" w:rsidRDefault="00DC03F2" w:rsidP="00DC03F2">
            <w:pPr>
              <w:rPr>
                <w:color w:val="000000"/>
              </w:rPr>
            </w:pPr>
            <w:r w:rsidRPr="0063587D">
              <w:rPr>
                <w:color w:val="000000"/>
              </w:rPr>
              <w:t xml:space="preserve">Встроенные </w:t>
            </w:r>
            <w:r>
              <w:rPr>
                <w:color w:val="000000"/>
              </w:rPr>
              <w:t xml:space="preserve">нейтральные </w:t>
            </w:r>
            <w:r w:rsidRPr="0063587D">
              <w:rPr>
                <w:color w:val="000000"/>
              </w:rPr>
              <w:t>оптические фильтры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FD9DDE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Да</w:t>
            </w:r>
          </w:p>
        </w:tc>
      </w:tr>
      <w:tr w:rsidR="00DC03F2" w14:paraId="153958E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5C5336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52BB14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5DFF05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B142009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Количество в</w:t>
            </w:r>
            <w:r w:rsidRPr="0063587D">
              <w:rPr>
                <w:color w:val="000000"/>
              </w:rPr>
              <w:t>строенны</w:t>
            </w:r>
            <w:r>
              <w:rPr>
                <w:color w:val="000000"/>
              </w:rPr>
              <w:t>х</w:t>
            </w:r>
            <w:r w:rsidRPr="0063587D">
              <w:rPr>
                <w:color w:val="000000"/>
              </w:rPr>
              <w:t xml:space="preserve"> разъем</w:t>
            </w:r>
            <w:r>
              <w:rPr>
                <w:color w:val="000000"/>
              </w:rPr>
              <w:t>ов</w:t>
            </w:r>
            <w:r w:rsidRPr="0063587D">
              <w:rPr>
                <w:color w:val="000000"/>
              </w:rPr>
              <w:t xml:space="preserve"> Multi/Micro USB</w:t>
            </w:r>
            <w:r>
              <w:rPr>
                <w:color w:val="000000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E1DB86F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DC03F2" w14:paraId="4EBBAA1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413B8C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A4B2F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0726D3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D3EB3C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Наличие резьбового штативного отверстия 1/4-20UNC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F42EF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795F596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078990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92B01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F7AAF2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09D9587" w14:textId="5C8C5EC5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Диагональ встроенного ЖК-дисплея, дюйм,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87E1E5A" w14:textId="77777777" w:rsidR="00DC03F2" w:rsidRDefault="00DC03F2" w:rsidP="00DC03F2">
            <w:pPr>
              <w:jc w:val="right"/>
            </w:pPr>
            <w:r>
              <w:rPr>
                <w:color w:val="000000"/>
              </w:rPr>
              <w:t>3,5</w:t>
            </w:r>
          </w:p>
        </w:tc>
      </w:tr>
      <w:tr w:rsidR="00DC03F2" w14:paraId="27521476" w14:textId="77777777" w:rsidTr="00F720C6">
        <w:trPr>
          <w:trHeight w:val="84"/>
        </w:trPr>
        <w:tc>
          <w:tcPr>
            <w:tcW w:w="704" w:type="dxa"/>
            <w:tcBorders>
              <w:top w:val="nil"/>
              <w:bottom w:val="nil"/>
            </w:tcBorders>
          </w:tcPr>
          <w:p w14:paraId="59F4D3A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68796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306F03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C3A2881" w14:textId="77777777" w:rsidR="00DC03F2" w:rsidRDefault="00DC03F2" w:rsidP="00DC03F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5786">
              <w:rPr>
                <w:color w:val="000000"/>
              </w:rPr>
              <w:t>овместим</w:t>
            </w:r>
            <w:r>
              <w:rPr>
                <w:color w:val="000000"/>
              </w:rPr>
              <w:t>ость</w:t>
            </w:r>
            <w:r w:rsidRPr="00945786">
              <w:rPr>
                <w:color w:val="000000"/>
              </w:rPr>
              <w:t xml:space="preserve"> с форматами карт SDXC и SDHC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E308B04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2042AFC" w14:textId="77777777" w:rsidTr="00F720C6">
        <w:trPr>
          <w:trHeight w:val="84"/>
        </w:trPr>
        <w:tc>
          <w:tcPr>
            <w:tcW w:w="704" w:type="dxa"/>
            <w:tcBorders>
              <w:top w:val="nil"/>
              <w:bottom w:val="nil"/>
            </w:tcBorders>
          </w:tcPr>
          <w:p w14:paraId="12E7BE0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71A6C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617D56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633B64" w14:textId="77777777" w:rsidR="00DC03F2" w:rsidRDefault="00DC03F2" w:rsidP="00DC03F2">
            <w:pPr>
              <w:rPr>
                <w:color w:val="000000"/>
              </w:rPr>
            </w:pPr>
            <w:r w:rsidRPr="000C1C2E">
              <w:t xml:space="preserve">Ширина,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EA5D25" w14:textId="77777777" w:rsidR="00DC03F2" w:rsidRDefault="00DC03F2" w:rsidP="00DC03F2">
            <w:pPr>
              <w:jc w:val="right"/>
            </w:pPr>
            <w:r w:rsidRPr="000C1C2E">
              <w:t>175</w:t>
            </w:r>
          </w:p>
        </w:tc>
      </w:tr>
      <w:tr w:rsidR="00DC03F2" w14:paraId="47AD067B" w14:textId="77777777" w:rsidTr="00F720C6">
        <w:trPr>
          <w:trHeight w:val="84"/>
        </w:trPr>
        <w:tc>
          <w:tcPr>
            <w:tcW w:w="704" w:type="dxa"/>
            <w:tcBorders>
              <w:top w:val="nil"/>
              <w:bottom w:val="nil"/>
            </w:tcBorders>
          </w:tcPr>
          <w:p w14:paraId="34F1D78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E5D83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8A49A1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B80B3E" w14:textId="77777777" w:rsidR="00DC03F2" w:rsidRDefault="00DC03F2" w:rsidP="00DC03F2">
            <w:pPr>
              <w:rPr>
                <w:color w:val="000000"/>
              </w:rPr>
            </w:pPr>
            <w:r w:rsidRPr="000C1C2E">
              <w:t xml:space="preserve">Глубина,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8942DC7" w14:textId="77777777" w:rsidR="00DC03F2" w:rsidRDefault="00DC03F2" w:rsidP="00DC03F2">
            <w:pPr>
              <w:jc w:val="right"/>
            </w:pPr>
            <w:r w:rsidRPr="000C1C2E">
              <w:t>375</w:t>
            </w:r>
          </w:p>
        </w:tc>
      </w:tr>
      <w:tr w:rsidR="00DC03F2" w14:paraId="2A068B38" w14:textId="77777777" w:rsidTr="00F720C6">
        <w:trPr>
          <w:trHeight w:val="84"/>
        </w:trPr>
        <w:tc>
          <w:tcPr>
            <w:tcW w:w="704" w:type="dxa"/>
            <w:tcBorders>
              <w:top w:val="nil"/>
              <w:bottom w:val="nil"/>
            </w:tcBorders>
          </w:tcPr>
          <w:p w14:paraId="53DE78B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C9209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6F488E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35521A" w14:textId="77777777" w:rsidR="00DC03F2" w:rsidRDefault="00DC03F2" w:rsidP="00DC03F2">
            <w:pPr>
              <w:rPr>
                <w:color w:val="000000"/>
              </w:rPr>
            </w:pPr>
            <w:r w:rsidRPr="000C1C2E">
              <w:t xml:space="preserve">Высота,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E9B61DE" w14:textId="77777777" w:rsidR="00DC03F2" w:rsidRDefault="00DC03F2" w:rsidP="00DC03F2">
            <w:pPr>
              <w:jc w:val="right"/>
            </w:pPr>
            <w:r w:rsidRPr="000C1C2E">
              <w:t>190</w:t>
            </w:r>
          </w:p>
        </w:tc>
      </w:tr>
      <w:tr w:rsidR="00DC03F2" w14:paraId="575AA9D7" w14:textId="77777777" w:rsidTr="00F720C6">
        <w:trPr>
          <w:trHeight w:val="84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817A9B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ED62760" w14:textId="77777777" w:rsidR="00DC03F2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8B13E3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2AC30CC" w14:textId="77777777" w:rsidR="00DC03F2" w:rsidRDefault="00DC03F2" w:rsidP="00DC03F2">
            <w:pPr>
              <w:rPr>
                <w:color w:val="000000"/>
              </w:rPr>
            </w:pPr>
            <w:r w:rsidRPr="000C1C2E"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2D8EF22" w14:textId="77777777" w:rsidR="00DC03F2" w:rsidRDefault="00DC03F2" w:rsidP="00DC03F2">
            <w:pPr>
              <w:jc w:val="right"/>
            </w:pPr>
            <w:r w:rsidRPr="000C1C2E">
              <w:t>2,3</w:t>
            </w:r>
          </w:p>
        </w:tc>
      </w:tr>
      <w:tr w:rsidR="00DC03F2" w:rsidRPr="002A2AA3" w14:paraId="6B28975B" w14:textId="77777777" w:rsidTr="00F720C6">
        <w:tc>
          <w:tcPr>
            <w:tcW w:w="704" w:type="dxa"/>
            <w:tcBorders>
              <w:bottom w:val="nil"/>
            </w:tcBorders>
          </w:tcPr>
          <w:p w14:paraId="48DD318E" w14:textId="6B1BEDAD" w:rsidR="00DC03F2" w:rsidRPr="00486E7B" w:rsidRDefault="00DC03F2" w:rsidP="00DC03F2">
            <w:pPr>
              <w:jc w:val="center"/>
            </w:pPr>
            <w:r>
              <w:t>113</w:t>
            </w:r>
          </w:p>
        </w:tc>
        <w:tc>
          <w:tcPr>
            <w:tcW w:w="1843" w:type="dxa"/>
            <w:tcBorders>
              <w:bottom w:val="nil"/>
            </w:tcBorders>
          </w:tcPr>
          <w:p w14:paraId="68C2E608" w14:textId="7F746903" w:rsidR="00DC03F2" w:rsidRPr="002A2AA3" w:rsidRDefault="00DC03F2" w:rsidP="00DC03F2">
            <w:r>
              <w:t>Аккумулятор</w:t>
            </w:r>
          </w:p>
        </w:tc>
        <w:tc>
          <w:tcPr>
            <w:tcW w:w="709" w:type="dxa"/>
            <w:tcBorders>
              <w:bottom w:val="nil"/>
            </w:tcBorders>
          </w:tcPr>
          <w:p w14:paraId="17FFABC2" w14:textId="1591B3FE" w:rsidR="00DC03F2" w:rsidRPr="00486E7B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66CE5B4" w14:textId="3EF38659" w:rsidR="00DC03F2" w:rsidRPr="008F5A6C" w:rsidRDefault="00DC03F2" w:rsidP="00DC03F2">
            <w:r>
              <w:t>Напряжение, В,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AB4F505" w14:textId="2F195098" w:rsidR="00DC03F2" w:rsidRPr="002A2AA3" w:rsidRDefault="00DC03F2" w:rsidP="00DC03F2">
            <w:pPr>
              <w:jc w:val="right"/>
            </w:pPr>
            <w:r>
              <w:t>7,2</w:t>
            </w:r>
          </w:p>
        </w:tc>
      </w:tr>
      <w:tr w:rsidR="00DC03F2" w:rsidRPr="002A2AA3" w14:paraId="3F6E2A7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F43766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21CFBE" w14:textId="27B5EBE1" w:rsidR="00DC03F2" w:rsidRPr="002A2AA3" w:rsidRDefault="00DC03F2" w:rsidP="00DC03F2">
            <w:r>
              <w:t>для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2B77B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9BF967" w14:textId="0B5FE15C" w:rsidR="00DC03F2" w:rsidRPr="006769A9" w:rsidRDefault="00DC03F2" w:rsidP="00DC03F2">
            <w:r>
              <w:t>Наличие встроенного микропроцессора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EBBA322" w14:textId="793599AE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0F8758F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05FEC4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AF8197C" w14:textId="0926CF8A" w:rsidR="00DC03F2" w:rsidRPr="002A2AA3" w:rsidRDefault="00DC03F2" w:rsidP="00DC03F2">
            <w:r>
              <w:t>видеокамеры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AF6A50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3250271" w14:textId="342505E5" w:rsidR="00DC03F2" w:rsidRPr="000A194B" w:rsidRDefault="00DC03F2" w:rsidP="00DC03F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DDB4BD1" w14:textId="6866865D" w:rsidR="00DC03F2" w:rsidRPr="002A2AA3" w:rsidRDefault="00DC03F2" w:rsidP="00DC03F2">
            <w:pPr>
              <w:jc w:val="right"/>
            </w:pPr>
          </w:p>
        </w:tc>
      </w:tr>
      <w:tr w:rsidR="00DC03F2" w:rsidRPr="002A2AA3" w14:paraId="2E05C63F" w14:textId="77777777" w:rsidTr="00F720C6">
        <w:tc>
          <w:tcPr>
            <w:tcW w:w="704" w:type="dxa"/>
            <w:tcBorders>
              <w:bottom w:val="nil"/>
            </w:tcBorders>
          </w:tcPr>
          <w:p w14:paraId="1CE879A5" w14:textId="453C2107" w:rsidR="00DC03F2" w:rsidRPr="00DD7AEC" w:rsidRDefault="00DC03F2" w:rsidP="00DC03F2">
            <w:pPr>
              <w:jc w:val="center"/>
            </w:pPr>
            <w:bookmarkStart w:id="15" w:name="_Hlk70076803"/>
            <w:r>
              <w:t>114</w:t>
            </w:r>
          </w:p>
        </w:tc>
        <w:tc>
          <w:tcPr>
            <w:tcW w:w="1843" w:type="dxa"/>
            <w:tcBorders>
              <w:bottom w:val="nil"/>
            </w:tcBorders>
          </w:tcPr>
          <w:p w14:paraId="1D8F7454" w14:textId="77777777" w:rsidR="00DC03F2" w:rsidRPr="002A2AA3" w:rsidRDefault="00DC03F2" w:rsidP="00DC03F2">
            <w:r w:rsidRPr="00E363E1">
              <w:t xml:space="preserve">Штативный </w:t>
            </w:r>
          </w:p>
        </w:tc>
        <w:tc>
          <w:tcPr>
            <w:tcW w:w="709" w:type="dxa"/>
            <w:tcBorders>
              <w:bottom w:val="nil"/>
            </w:tcBorders>
          </w:tcPr>
          <w:p w14:paraId="236E75A3" w14:textId="7FAC8636" w:rsidR="00DC03F2" w:rsidRPr="00DD7AEC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5FA3ADC1" w14:textId="77777777" w:rsidR="00DC03F2" w:rsidRDefault="00DC03F2" w:rsidP="00DC03F2">
            <w:r>
              <w:t>Минимальная высота, см, не более</w:t>
            </w:r>
            <w:r w:rsidRPr="00955CA1">
              <w:t xml:space="preserve">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54DA027" w14:textId="77777777" w:rsidR="00DC03F2" w:rsidRPr="002A2AA3" w:rsidRDefault="00DC03F2" w:rsidP="00DC03F2">
            <w:pPr>
              <w:jc w:val="right"/>
            </w:pPr>
            <w:r>
              <w:t>49</w:t>
            </w:r>
          </w:p>
        </w:tc>
      </w:tr>
      <w:tr w:rsidR="00DC03F2" w:rsidRPr="002A2AA3" w14:paraId="1C5C1203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2E931CB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C0F99C" w14:textId="5274B2BE" w:rsidR="00DC03F2" w:rsidRPr="002A2AA3" w:rsidRDefault="00DC03F2" w:rsidP="00DC03F2">
            <w:r w:rsidRPr="00E363E1">
              <w:t>комплект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34B5C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B2F7B65" w14:textId="77777777" w:rsidR="00DC03F2" w:rsidRPr="006769A9" w:rsidRDefault="00DC03F2" w:rsidP="00DC03F2">
            <w:r>
              <w:t>Максимальная высота, см, не менее</w:t>
            </w:r>
            <w:r w:rsidRPr="00955CA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9DD0B3" w14:textId="77777777" w:rsidR="00DC03F2" w:rsidRPr="002A2AA3" w:rsidRDefault="00DC03F2" w:rsidP="00DC03F2">
            <w:pPr>
              <w:jc w:val="right"/>
            </w:pPr>
            <w:r w:rsidRPr="00955CA1">
              <w:t>1</w:t>
            </w:r>
            <w:r>
              <w:t>7</w:t>
            </w:r>
            <w:r w:rsidRPr="00955CA1">
              <w:t>0</w:t>
            </w:r>
          </w:p>
        </w:tc>
      </w:tr>
      <w:tr w:rsidR="00DC03F2" w:rsidRPr="002A2AA3" w14:paraId="674201B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32BAC4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7DA3B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FEA7F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F7E1ADF" w14:textId="77777777" w:rsidR="00DC03F2" w:rsidRPr="00F1795D" w:rsidRDefault="00DC03F2" w:rsidP="00DC03F2">
            <w:r>
              <w:t>Наличие встроенного пузырькового уровня</w:t>
            </w:r>
            <w:r w:rsidRPr="00955CA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3D9D80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B83308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A490D5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91BB78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D19D8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895CB1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 безопасной полезной нагрузки, кг,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59E0DC7" w14:textId="77777777" w:rsidR="00DC03F2" w:rsidRPr="002A2AA3" w:rsidRDefault="00DC03F2" w:rsidP="00DC03F2">
            <w:pPr>
              <w:jc w:val="right"/>
            </w:pPr>
            <w:r>
              <w:t>8</w:t>
            </w:r>
          </w:p>
        </w:tc>
      </w:tr>
      <w:tr w:rsidR="00DC03F2" w:rsidRPr="002A2AA3" w14:paraId="3D997C0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2E9B5D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F0AF5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82D6E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C7BF86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E363E1">
              <w:rPr>
                <w:rFonts w:eastAsia="Calibri"/>
                <w:lang w:eastAsia="en-US"/>
              </w:rPr>
              <w:t>Угол наклона вниз,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AF6153D" w14:textId="77777777" w:rsidR="00DC03F2" w:rsidRPr="002A2AA3" w:rsidRDefault="00DC03F2" w:rsidP="00DC03F2">
            <w:pPr>
              <w:jc w:val="right"/>
            </w:pPr>
            <w:r>
              <w:t>70</w:t>
            </w:r>
          </w:p>
        </w:tc>
      </w:tr>
      <w:tr w:rsidR="00DC03F2" w:rsidRPr="002A2AA3" w14:paraId="1529071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37311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6238F0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2F07E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24F3C62" w14:textId="77777777" w:rsidR="00DC03F2" w:rsidRPr="00E363E1" w:rsidRDefault="00DC03F2" w:rsidP="00DC03F2">
            <w:pPr>
              <w:rPr>
                <w:rFonts w:eastAsia="Calibri"/>
                <w:lang w:eastAsia="en-US"/>
              </w:rPr>
            </w:pPr>
            <w:r w:rsidRPr="007E5649">
              <w:rPr>
                <w:rFonts w:eastAsia="Calibri"/>
                <w:lang w:eastAsia="en-US"/>
              </w:rPr>
              <w:t>Угол наклона вверх,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4CC1AB3" w14:textId="77777777" w:rsidR="00DC03F2" w:rsidRDefault="00DC03F2" w:rsidP="00DC03F2">
            <w:pPr>
              <w:jc w:val="right"/>
            </w:pPr>
            <w:r>
              <w:t>90</w:t>
            </w:r>
          </w:p>
        </w:tc>
      </w:tr>
      <w:tr w:rsidR="00DC03F2" w:rsidRPr="002A2AA3" w14:paraId="0131B73E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202DC5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2CB082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203F21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C6B5238" w14:textId="4FD58F6E" w:rsidR="00DC03F2" w:rsidRPr="00E363E1" w:rsidRDefault="008D3D8D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Ручка панора</w:t>
            </w:r>
            <w:r w:rsidR="00DC03F2">
              <w:rPr>
                <w:rFonts w:eastAsia="Calibri"/>
                <w:lang w:eastAsia="en-US"/>
              </w:rPr>
              <w:t>мирования в комплекте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C3DFD7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bookmarkEnd w:id="15"/>
      <w:tr w:rsidR="00DC03F2" w14:paraId="0C479C74" w14:textId="77777777" w:rsidTr="00F720C6">
        <w:tc>
          <w:tcPr>
            <w:tcW w:w="704" w:type="dxa"/>
            <w:tcBorders>
              <w:bottom w:val="nil"/>
            </w:tcBorders>
          </w:tcPr>
          <w:p w14:paraId="20909D89" w14:textId="5DF622BF" w:rsidR="00DC03F2" w:rsidRDefault="00DC03F2" w:rsidP="00DC03F2">
            <w:pPr>
              <w:jc w:val="center"/>
            </w:pPr>
            <w:r>
              <w:t>115</w:t>
            </w:r>
          </w:p>
        </w:tc>
        <w:tc>
          <w:tcPr>
            <w:tcW w:w="1843" w:type="dxa"/>
            <w:tcBorders>
              <w:bottom w:val="nil"/>
            </w:tcBorders>
          </w:tcPr>
          <w:p w14:paraId="66F84B36" w14:textId="77777777" w:rsidR="00DC03F2" w:rsidRDefault="00DC03F2" w:rsidP="00DC03F2">
            <w:r w:rsidRPr="007135CF">
              <w:t xml:space="preserve">Устройство для </w:t>
            </w:r>
          </w:p>
        </w:tc>
        <w:tc>
          <w:tcPr>
            <w:tcW w:w="709" w:type="dxa"/>
            <w:tcBorders>
              <w:bottom w:val="nil"/>
            </w:tcBorders>
          </w:tcPr>
          <w:p w14:paraId="5E6A4A88" w14:textId="29E1217A" w:rsidR="00DC03F2" w:rsidRDefault="00DC03F2" w:rsidP="00DC03F2">
            <w:pPr>
              <w:jc w:val="center"/>
            </w:pPr>
            <w: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EBA1D2C" w14:textId="77777777" w:rsidR="00DC03F2" w:rsidRPr="00140E6F" w:rsidRDefault="00DC03F2" w:rsidP="00DC03F2">
            <w:r w:rsidRPr="00140E6F">
              <w:t>Разрешение входного видеосигнала</w:t>
            </w:r>
            <w:r>
              <w:t>, пиксель, не ниже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4FDEBB0" w14:textId="77777777" w:rsidR="00DC03F2" w:rsidRDefault="00DC03F2" w:rsidP="00DC03F2">
            <w:pPr>
              <w:jc w:val="right"/>
            </w:pPr>
            <w:r w:rsidRPr="00140E6F">
              <w:t>3840 х 2160</w:t>
            </w:r>
          </w:p>
        </w:tc>
      </w:tr>
      <w:tr w:rsidR="00DC03F2" w14:paraId="0D4E6B4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249B5A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C9B0C3" w14:textId="77777777" w:rsidR="00DC03F2" w:rsidRDefault="00DC03F2" w:rsidP="00DC03F2">
            <w:r w:rsidRPr="007135CF">
              <w:t xml:space="preserve">записи звука и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8F096C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69533E" w14:textId="77777777" w:rsidR="00DC03F2" w:rsidRDefault="00DC03F2" w:rsidP="00DC03F2">
            <w:r w:rsidRPr="00140E6F">
              <w:t>Количество входов</w:t>
            </w:r>
            <w:r>
              <w:t xml:space="preserve"> </w:t>
            </w:r>
            <w:r w:rsidRPr="00140E6F">
              <w:t>12G SDI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9AB57A8" w14:textId="77777777" w:rsidR="00DC03F2" w:rsidRDefault="00DC03F2" w:rsidP="00DC03F2">
            <w:pPr>
              <w:jc w:val="right"/>
            </w:pPr>
            <w:r>
              <w:t>2</w:t>
            </w:r>
          </w:p>
        </w:tc>
      </w:tr>
      <w:tr w:rsidR="00DC03F2" w14:paraId="19104BC8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147537F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F0BDAB" w14:textId="77777777" w:rsidR="00DC03F2" w:rsidRDefault="00DC03F2" w:rsidP="00DC03F2">
            <w:r w:rsidRPr="007135CF">
              <w:t xml:space="preserve">видео в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A9392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01E2D5" w14:textId="77777777" w:rsidR="00DC03F2" w:rsidRDefault="00DC03F2" w:rsidP="00DC03F2">
            <w:r w:rsidRPr="00EE0A4A">
              <w:t>Количество входов HDMI 1.4 a,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767ED87" w14:textId="77777777" w:rsidR="00DC03F2" w:rsidRDefault="00DC03F2" w:rsidP="00DC03F2">
            <w:pPr>
              <w:jc w:val="right"/>
            </w:pPr>
            <w:r>
              <w:t>2</w:t>
            </w:r>
          </w:p>
        </w:tc>
      </w:tr>
      <w:tr w:rsidR="00DC03F2" w14:paraId="75B70AD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137F52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C577B1" w14:textId="77777777" w:rsidR="00DC03F2" w:rsidRDefault="00DC03F2" w:rsidP="00DC03F2">
            <w:r w:rsidRPr="007135CF">
              <w:t xml:space="preserve">реальном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8DB1EC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AEF5E82" w14:textId="77777777" w:rsidR="00DC03F2" w:rsidRDefault="00DC03F2" w:rsidP="00DC03F2">
            <w:r w:rsidRPr="00EE0A4A">
              <w:t>Количество входов</w:t>
            </w:r>
            <w:r>
              <w:t xml:space="preserve"> </w:t>
            </w:r>
            <w:r w:rsidRPr="00EE0A4A">
              <w:t>4K HDMI 1.4 a,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098EC5" w14:textId="77777777" w:rsidR="00DC03F2" w:rsidRDefault="00DC03F2" w:rsidP="00DC03F2">
            <w:pPr>
              <w:jc w:val="right"/>
            </w:pPr>
            <w:r>
              <w:t>2</w:t>
            </w:r>
          </w:p>
        </w:tc>
      </w:tr>
      <w:tr w:rsidR="00DC03F2" w14:paraId="324C2B9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27837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EB5043" w14:textId="77777777" w:rsidR="00DC03F2" w:rsidRDefault="00DC03F2" w:rsidP="00DC03F2">
            <w:r w:rsidRPr="007135CF">
              <w:t>времени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72E09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201C23" w14:textId="77777777" w:rsidR="00DC03F2" w:rsidRDefault="00DC03F2" w:rsidP="00DC03F2">
            <w:r w:rsidRPr="00EE0A4A">
              <w:t>Количество входов USB 3.0,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AE44587" w14:textId="77777777" w:rsidR="00DC03F2" w:rsidRDefault="00DC03F2" w:rsidP="00DC03F2">
            <w:pPr>
              <w:jc w:val="right"/>
            </w:pPr>
            <w:r>
              <w:t>2</w:t>
            </w:r>
          </w:p>
        </w:tc>
      </w:tr>
      <w:tr w:rsidR="00DC03F2" w14:paraId="449D670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F3096F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1B950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B30586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8BD1A40" w14:textId="77777777" w:rsidR="00DC03F2" w:rsidRDefault="00DC03F2" w:rsidP="00DC03F2">
            <w:r w:rsidRPr="00DD0ECC">
              <w:t>Количество в</w:t>
            </w:r>
            <w:r>
              <w:t>ы</w:t>
            </w:r>
            <w:r w:rsidRPr="00DD0ECC">
              <w:t>ходов HDMI,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9A4DC1E" w14:textId="77777777" w:rsidR="00DC03F2" w:rsidRDefault="00DC03F2" w:rsidP="00DC03F2">
            <w:pPr>
              <w:jc w:val="right"/>
            </w:pPr>
            <w:r>
              <w:t>2</w:t>
            </w:r>
          </w:p>
        </w:tc>
      </w:tr>
      <w:tr w:rsidR="00DC03F2" w14:paraId="74BF586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5875D2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0E601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388220C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8F1733" w14:textId="77777777" w:rsidR="00DC03F2" w:rsidRDefault="00DC03F2" w:rsidP="00DC03F2">
            <w:r>
              <w:t xml:space="preserve">Поддержка протокола </w:t>
            </w:r>
            <w:r w:rsidRPr="00DD0ECC">
              <w:t>RTSP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479EE8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CA890C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BB022B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30AD8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97D24C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0F8A3E3" w14:textId="77777777" w:rsidR="00DC03F2" w:rsidRDefault="00DC03F2" w:rsidP="00DC03F2">
            <w:r w:rsidRPr="00DD0ECC">
              <w:t>Поддержка протокола Ethernet 10/100/1000 Мбит/с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B3FAC7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ABCBC9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9C77B4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D17A90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3578E0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0F0605D" w14:textId="77777777" w:rsidR="00DC03F2" w:rsidRPr="00DD0ECC" w:rsidRDefault="00DC03F2" w:rsidP="00DC03F2">
            <w:r w:rsidRPr="007877E5">
              <w:t>Наличие не менее 1 порта Ethernet (разъём RJ-45)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AD7DB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0DFCCD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9B831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00311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4681A6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C962C4" w14:textId="77777777" w:rsidR="00DC03F2" w:rsidRDefault="00DC03F2" w:rsidP="00DC03F2">
            <w:r>
              <w:t>Поддержка потоковой передачи данных в реальном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0DEDD61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E4B19B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4C1746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9C2EC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EBC209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23B7B47" w14:textId="77777777" w:rsidR="00DC03F2" w:rsidRDefault="00DC03F2" w:rsidP="00DC03F2">
            <w:r w:rsidRPr="007877E5">
              <w:t>Тип жёсткого диска - SSD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EF529A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062C559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225A69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74E26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41E19F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1D76B22" w14:textId="77777777" w:rsidR="00DC03F2" w:rsidRDefault="00DC03F2" w:rsidP="00DC03F2">
            <w:r w:rsidRPr="007877E5">
              <w:t>Количество жёстких дисков,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35ACA0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3586D2F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DDC1EB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92B69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77442A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22D1107" w14:textId="77777777" w:rsidR="00DC03F2" w:rsidRDefault="00DC03F2" w:rsidP="00DC03F2">
            <w:r w:rsidRPr="007877E5">
              <w:t>Объём каждого жёсткого диска, ГБ,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F2FAA7" w14:textId="77777777" w:rsidR="00DC03F2" w:rsidRDefault="00DC03F2" w:rsidP="00DC03F2">
            <w:pPr>
              <w:jc w:val="right"/>
            </w:pPr>
            <w:r>
              <w:t>512</w:t>
            </w:r>
          </w:p>
        </w:tc>
      </w:tr>
      <w:tr w:rsidR="00DC03F2" w14:paraId="5AA719E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0579EE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77C99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A7DEFE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C6A9F9A" w14:textId="77777777" w:rsidR="00DC03F2" w:rsidRDefault="00DC03F2" w:rsidP="00DC03F2">
            <w:r w:rsidRPr="007877E5">
              <w:t>Количество балансных входов XLR,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179D9D9" w14:textId="77777777" w:rsidR="00DC03F2" w:rsidRDefault="00DC03F2" w:rsidP="00DC03F2">
            <w:pPr>
              <w:jc w:val="right"/>
            </w:pPr>
            <w:r>
              <w:t>4</w:t>
            </w:r>
          </w:p>
        </w:tc>
      </w:tr>
      <w:tr w:rsidR="00DC03F2" w14:paraId="649F7ED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7994BA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F7D08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407D83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BFE4B2F" w14:textId="77777777" w:rsidR="00DC03F2" w:rsidRDefault="00DC03F2" w:rsidP="00DC03F2">
            <w:r w:rsidRPr="007877E5">
              <w:t xml:space="preserve">Количество </w:t>
            </w:r>
            <w:r>
              <w:t>не</w:t>
            </w:r>
            <w:r w:rsidRPr="007877E5">
              <w:t>балансных входов R</w:t>
            </w:r>
            <w:r>
              <w:rPr>
                <w:lang w:val="en-US"/>
              </w:rPr>
              <w:t>CA</w:t>
            </w:r>
            <w:r w:rsidRPr="007877E5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973380" w14:textId="77777777" w:rsidR="00DC03F2" w:rsidRPr="007877E5" w:rsidRDefault="00DC03F2" w:rsidP="00DC03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03F2" w14:paraId="2A3C95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5D26ABA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55533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86713B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56B408D" w14:textId="77777777" w:rsidR="00DC03F2" w:rsidRDefault="00DC03F2" w:rsidP="00DC03F2">
            <w:r w:rsidRPr="00AB4CEA">
              <w:t xml:space="preserve">Количество </w:t>
            </w:r>
            <w:r>
              <w:t>аудио</w:t>
            </w:r>
            <w:r w:rsidRPr="00AB4CEA">
              <w:t xml:space="preserve"> выходов Jack </w:t>
            </w:r>
            <w:r>
              <w:t>3</w:t>
            </w:r>
            <w:r w:rsidRPr="00AB4CEA">
              <w:t>,</w:t>
            </w:r>
            <w:r>
              <w:t>5</w:t>
            </w:r>
            <w:r w:rsidRPr="00AB4CEA">
              <w:t xml:space="preserve"> мм,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E980D21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5A8426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4A2D8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C1B67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382AB7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6F87D5F" w14:textId="77777777" w:rsidR="00DC03F2" w:rsidRDefault="00DC03F2" w:rsidP="00DC03F2">
            <w:r>
              <w:t xml:space="preserve">Возможность переключаться между </w:t>
            </w:r>
            <w:r w:rsidRPr="007877E5">
              <w:t>источниками видео и макетами во время живых выступлений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5EE857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1D2C97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ACFE79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F3B8F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50C797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A9B61A7" w14:textId="77777777" w:rsidR="00DC03F2" w:rsidRDefault="00DC03F2" w:rsidP="00DC03F2">
            <w:r w:rsidRPr="00AB4CEA">
              <w:t>Поддержка разрешения 4K (при активации дополнительной лицензии)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5FE24B3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BC48F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E88677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F5729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03A774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DFDD55F" w14:textId="77777777" w:rsidR="00DC03F2" w:rsidRDefault="00DC03F2" w:rsidP="00DC03F2">
            <w:r w:rsidRPr="00AB4CEA">
              <w:t>Поддержка разрешения IP-видео 3840 x 2160 пикселей (при активации дополнительной лицензии)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DEF98C6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D635B9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ECC0FA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8104AE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19D7C0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1ABD2EA" w14:textId="77777777" w:rsidR="00DC03F2" w:rsidRDefault="00DC03F2" w:rsidP="00DC03F2">
            <w:r w:rsidRPr="00AB4CEA">
              <w:t>Поддержка разрешений IP-видео 1920 x 1080, 1280 x 720, 720 x 576, 720 x 480, 640 x 360 пикселей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C721AA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53613B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7BE5C6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EB57A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B8F382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6AF642" w14:textId="77777777" w:rsidR="00DC03F2" w:rsidRDefault="00DC03F2" w:rsidP="00DC03F2">
            <w:r w:rsidRPr="00AB4CEA">
              <w:t>Поддержка форматов сжатия H.264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7608A3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209083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69ECCF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29DAC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1BABCD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EC4972" w14:textId="77777777" w:rsidR="00DC03F2" w:rsidRDefault="00DC03F2" w:rsidP="00DC03F2">
            <w:r w:rsidRPr="001B08BD">
              <w:t>Поддержка протоколов</w:t>
            </w:r>
            <w:r>
              <w:t xml:space="preserve"> </w:t>
            </w:r>
            <w:r w:rsidRPr="001B08BD">
              <w:t>FTP, SFTP, SCP, RSYNC, CIFS, AWS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CA681D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000583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8DCE9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3C880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33B14F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A0FA56" w14:textId="77777777" w:rsidR="00DC03F2" w:rsidRDefault="00DC03F2" w:rsidP="00DC03F2">
            <w:r w:rsidRPr="001B08BD">
              <w:t>Возможность управления при помощи встроенной WEB-страницы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B0999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66ABB62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444E0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734B6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520598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166E58" w14:textId="77777777" w:rsidR="00DC03F2" w:rsidRDefault="00DC03F2" w:rsidP="00DC03F2">
            <w:r>
              <w:t>Наличие сенсорного монитора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942711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6016012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478D80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0566A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93FFF2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2BE630" w14:textId="77777777" w:rsidR="00DC03F2" w:rsidRDefault="00DC03F2" w:rsidP="00DC03F2">
            <w:r>
              <w:t xml:space="preserve">Поддержка форматов записи </w:t>
            </w:r>
            <w:r w:rsidRPr="001B08BD">
              <w:t>AVI, MOV, MP4 и MPEG-TS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A2A9EA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3A44BB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73718B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BD409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263953C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60D0FF" w14:textId="77777777" w:rsidR="00DC03F2" w:rsidRDefault="00DC03F2" w:rsidP="00DC03F2">
            <w:r>
              <w:t xml:space="preserve">Поддержка протоколов </w:t>
            </w:r>
            <w:r w:rsidRPr="001B08BD">
              <w:t>CIFS/SMB</w:t>
            </w:r>
            <w:r>
              <w:t xml:space="preserve"> для общего доступа к файлам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3EBB4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384DB6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F8B38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0BD69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133966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31DAE75" w14:textId="77777777" w:rsidR="00DC03F2" w:rsidRDefault="00DC03F2" w:rsidP="00DC03F2">
            <w:r w:rsidRPr="001B08BD">
              <w:t>Возможность установки в 19” стойку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4BA8B76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7FB493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E138E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5190B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D28EA2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5AB02A8" w14:textId="77777777" w:rsidR="00DC03F2" w:rsidRDefault="00DC03F2" w:rsidP="00DC03F2">
            <w:r>
              <w:t xml:space="preserve">Высота,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919484" w14:textId="77777777" w:rsidR="00DC03F2" w:rsidRDefault="00DC03F2" w:rsidP="00DC03F2">
            <w:pPr>
              <w:jc w:val="right"/>
            </w:pPr>
            <w:r>
              <w:t>90</w:t>
            </w:r>
          </w:p>
        </w:tc>
      </w:tr>
      <w:tr w:rsidR="00DC03F2" w14:paraId="6EA9EE3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E35BFB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07BFE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75A735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068ED7" w14:textId="77777777" w:rsidR="00DC03F2" w:rsidRDefault="00DC03F2" w:rsidP="00DC03F2">
            <w:r>
              <w:t xml:space="preserve">Ширина,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AA2B296" w14:textId="77777777" w:rsidR="00DC03F2" w:rsidRDefault="00DC03F2" w:rsidP="00DC03F2">
            <w:pPr>
              <w:jc w:val="right"/>
            </w:pPr>
            <w:r>
              <w:t>485</w:t>
            </w:r>
          </w:p>
        </w:tc>
      </w:tr>
      <w:tr w:rsidR="00DC03F2" w14:paraId="1F6E64B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24D05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5A103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52C1F8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8C2AEA7" w14:textId="77777777" w:rsidR="00DC03F2" w:rsidRDefault="00DC03F2" w:rsidP="00DC03F2">
            <w:r>
              <w:t xml:space="preserve">Глубина,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B2F503" w14:textId="77777777" w:rsidR="00DC03F2" w:rsidRDefault="00DC03F2" w:rsidP="00DC03F2">
            <w:pPr>
              <w:jc w:val="right"/>
            </w:pPr>
            <w:r>
              <w:t>280</w:t>
            </w:r>
          </w:p>
        </w:tc>
      </w:tr>
      <w:tr w:rsidR="00DC03F2" w14:paraId="2A371351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91A4DD1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1283181" w14:textId="77777777" w:rsidR="00DC03F2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DFFEEE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E7C702E" w14:textId="77777777" w:rsidR="00DC03F2" w:rsidRDefault="00DC03F2" w:rsidP="00DC03F2">
            <w:r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6E855F9" w14:textId="77777777" w:rsidR="00DC03F2" w:rsidRDefault="00DC03F2" w:rsidP="00DC03F2">
            <w:pPr>
              <w:jc w:val="right"/>
            </w:pPr>
            <w:r>
              <w:t>5,5</w:t>
            </w:r>
          </w:p>
        </w:tc>
      </w:tr>
      <w:tr w:rsidR="00DC03F2" w14:paraId="57679DD2" w14:textId="77777777" w:rsidTr="00F720C6">
        <w:tc>
          <w:tcPr>
            <w:tcW w:w="704" w:type="dxa"/>
            <w:tcBorders>
              <w:bottom w:val="nil"/>
            </w:tcBorders>
          </w:tcPr>
          <w:p w14:paraId="4A5E0FA5" w14:textId="006DDC18" w:rsidR="00DC03F2" w:rsidRDefault="00DC03F2" w:rsidP="00DC03F2">
            <w:pPr>
              <w:jc w:val="center"/>
            </w:pPr>
            <w:r>
              <w:t>116</w:t>
            </w:r>
          </w:p>
        </w:tc>
        <w:tc>
          <w:tcPr>
            <w:tcW w:w="1843" w:type="dxa"/>
            <w:tcBorders>
              <w:bottom w:val="nil"/>
            </w:tcBorders>
          </w:tcPr>
          <w:p w14:paraId="158B1180" w14:textId="77777777" w:rsidR="00DC03F2" w:rsidRDefault="00DC03F2" w:rsidP="00DC03F2">
            <w:r>
              <w:t xml:space="preserve">Система </w:t>
            </w:r>
          </w:p>
        </w:tc>
        <w:tc>
          <w:tcPr>
            <w:tcW w:w="709" w:type="dxa"/>
            <w:tcBorders>
              <w:bottom w:val="nil"/>
            </w:tcBorders>
          </w:tcPr>
          <w:p w14:paraId="132B05D6" w14:textId="5D9508EC" w:rsidR="00DC03F2" w:rsidRDefault="00DC03F2" w:rsidP="00DC03F2">
            <w:pPr>
              <w:jc w:val="center"/>
            </w:pPr>
            <w: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48BAE44" w14:textId="77777777" w:rsidR="00DC03F2" w:rsidRDefault="00DC03F2" w:rsidP="00DC03F2">
            <w:r>
              <w:t xml:space="preserve">Разрешение выходного видеосигнала, пиксель, не ниже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DA96A81" w14:textId="7AD70EEF" w:rsidR="00DC03F2" w:rsidRDefault="00107C4B" w:rsidP="00107C4B">
            <w:pPr>
              <w:ind w:left="-108"/>
              <w:jc w:val="right"/>
            </w:pPr>
            <w:r>
              <w:t>3840х2160, 30</w:t>
            </w:r>
            <w:r w:rsidR="00DC03F2">
              <w:t>Гц</w:t>
            </w:r>
          </w:p>
        </w:tc>
      </w:tr>
      <w:tr w:rsidR="00DC03F2" w14:paraId="099C630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D1E5BA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AEF1C1" w14:textId="77777777" w:rsidR="00DC03F2" w:rsidRDefault="00DC03F2" w:rsidP="00DC03F2">
            <w:r>
              <w:t>беспроводного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7D5C0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3FFCA9" w14:textId="77777777" w:rsidR="00DC03F2" w:rsidRDefault="00DC03F2" w:rsidP="00DC03F2">
            <w:r>
              <w:t>Разрешение входного видеосигнала</w:t>
            </w:r>
            <w:r w:rsidRPr="0032387E">
              <w:t>, пиксель, не ниже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CCDF38" w14:textId="64C64BE0" w:rsidR="00DC03F2" w:rsidRDefault="00107C4B" w:rsidP="00107C4B">
            <w:pPr>
              <w:ind w:left="-108"/>
              <w:jc w:val="right"/>
            </w:pPr>
            <w:r>
              <w:t>1920x1080, 60</w:t>
            </w:r>
            <w:r w:rsidR="00DC03F2">
              <w:t>Гц</w:t>
            </w:r>
          </w:p>
        </w:tc>
      </w:tr>
      <w:tr w:rsidR="00DC03F2" w14:paraId="69C6887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90BF5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0A4439" w14:textId="77777777" w:rsidR="00DC03F2" w:rsidRDefault="00DC03F2" w:rsidP="00DC03F2">
            <w:r>
              <w:t>подключения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E83F0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3C80222" w14:textId="77777777" w:rsidR="00DC03F2" w:rsidRDefault="00DC03F2" w:rsidP="00DC03F2">
            <w:r>
              <w:t>Передача звука через HDMI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B06AA7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6FEB942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06D68D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5CABE6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E3B4036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21B6305" w14:textId="77777777" w:rsidR="00DC03F2" w:rsidRDefault="00DC03F2" w:rsidP="00DC03F2">
            <w:r>
              <w:t>Передача звука через аудио разъём mini Jack 3,5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FB28D8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04B3BA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9EC95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A02670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BEF8A39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96B05B" w14:textId="77777777" w:rsidR="00DC03F2" w:rsidRDefault="00DC03F2" w:rsidP="00DC03F2">
            <w:r>
              <w:t>Передача звука через S/PDIF выход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F87271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040CB2F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3C775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BC3B1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B3401E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53AC4C1" w14:textId="77777777" w:rsidR="00DC03F2" w:rsidRDefault="00DC03F2" w:rsidP="00DC03F2">
            <w:r>
              <w:t>Поддержка AirPlay в iOS от iOS 9.0 до iOS 12 или Mac OS 10.14 (Mojave)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9AE9E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714718B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3B6CD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CBB1F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177821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C65DA8" w14:textId="77777777" w:rsidR="00DC03F2" w:rsidRPr="00386803" w:rsidRDefault="00DC03F2" w:rsidP="00DC03F2">
            <w:pPr>
              <w:rPr>
                <w:lang w:val="en-US"/>
              </w:rPr>
            </w:pPr>
            <w:r>
              <w:t>Поддержка</w:t>
            </w:r>
            <w:r w:rsidRPr="0032387E">
              <w:rPr>
                <w:lang w:val="en-US"/>
              </w:rPr>
              <w:t xml:space="preserve"> Google Cast </w:t>
            </w:r>
            <w:r>
              <w:t>на</w:t>
            </w:r>
            <w:r w:rsidRPr="0032387E">
              <w:rPr>
                <w:lang w:val="en-US"/>
              </w:rPr>
              <w:t xml:space="preserve"> Android 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503E3C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712364A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8D391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D4222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02F73E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7F672C" w14:textId="77777777" w:rsidR="00DC03F2" w:rsidRDefault="00DC03F2" w:rsidP="00DC03F2">
            <w:r>
              <w:t>Поддержка Miracast на Windows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DA5EA89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7B154E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D9678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65B8D4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970708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99B0C17" w14:textId="77777777" w:rsidR="00DC03F2" w:rsidRDefault="00DC03F2" w:rsidP="00DC03F2">
            <w:r>
              <w:t xml:space="preserve">Частота кадровой развертки, кадр/с,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2BCF02" w14:textId="77777777" w:rsidR="00DC03F2" w:rsidRDefault="00DC03F2" w:rsidP="00DC03F2">
            <w:pPr>
              <w:jc w:val="right"/>
            </w:pPr>
            <w:r>
              <w:t>30</w:t>
            </w:r>
          </w:p>
        </w:tc>
      </w:tr>
      <w:tr w:rsidR="00DC03F2" w14:paraId="10F7D65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913A95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55478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CA4D6F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AD67C12" w14:textId="77777777" w:rsidR="00DC03F2" w:rsidRDefault="00DC03F2" w:rsidP="00DC03F2">
            <w:r>
              <w:t xml:space="preserve">Число источников, одновременно отображаемых на экране,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162A8F1" w14:textId="77777777" w:rsidR="00DC03F2" w:rsidRDefault="00DC03F2" w:rsidP="00DC03F2">
            <w:pPr>
              <w:jc w:val="right"/>
            </w:pPr>
            <w:r>
              <w:t>2</w:t>
            </w:r>
          </w:p>
        </w:tc>
      </w:tr>
      <w:tr w:rsidR="00DC03F2" w14:paraId="3A14E45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EE637E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FA3A4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A9BA97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0C00522" w14:textId="77777777" w:rsidR="00DC03F2" w:rsidRDefault="00DC03F2" w:rsidP="00DC03F2">
            <w:r>
              <w:t xml:space="preserve">Максимальное число одновременных подключений,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1919BDB" w14:textId="77777777" w:rsidR="00DC03F2" w:rsidRDefault="00DC03F2" w:rsidP="00DC03F2">
            <w:pPr>
              <w:jc w:val="right"/>
            </w:pPr>
            <w:r>
              <w:t>16</w:t>
            </w:r>
          </w:p>
        </w:tc>
      </w:tr>
      <w:tr w:rsidR="00DC03F2" w14:paraId="687BAEC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E89D2B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66D91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CA3B3F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2746AA" w14:textId="77777777" w:rsidR="005138DF" w:rsidRDefault="00DC03F2" w:rsidP="00DC03F2">
            <w:r>
              <w:t xml:space="preserve">Возможность совместного использования документов, браузера и камеры устройств Android и iOS </w:t>
            </w:r>
          </w:p>
          <w:p w14:paraId="6F3C6F7C" w14:textId="26CEC75E" w:rsidR="00DC03F2" w:rsidRDefault="00DC03F2" w:rsidP="00DC03F2">
            <w:r>
              <w:t>с помощью приложения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C8DD6F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019D4B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BED9A74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4B45E2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3C4BEC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DD6A8D0" w14:textId="77777777" w:rsidR="00DC03F2" w:rsidRDefault="00DC03F2" w:rsidP="00DC03F2">
            <w:r>
              <w:t>Поддержка функции расширенного рабочего стола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16FDF8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FD9E9B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02E846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956CD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B7D62C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432AA3" w14:textId="77777777" w:rsidR="00DC03F2" w:rsidRDefault="00DC03F2" w:rsidP="00DC03F2">
            <w:r>
              <w:t>Поддержка протокола аутентификации WPA2-PSK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C7677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990464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E72FF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293DC7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633C3BF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AE96906" w14:textId="77777777" w:rsidR="00DC03F2" w:rsidRDefault="00DC03F2" w:rsidP="00DC03F2">
            <w:r>
              <w:t>Поддержка протокола IEEE 802.11 a/b/g/n/ac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6F07F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6BD3082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EE5AFB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930514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F36A4F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E624868" w14:textId="77777777" w:rsidR="00DC03F2" w:rsidRDefault="00DC03F2" w:rsidP="00DC03F2">
            <w:r>
              <w:t>Поддержка протокола IEEE 802.15.1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80809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A3BFDC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9EBFF4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AD3B9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9D489F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9BDAEB4" w14:textId="77777777" w:rsidR="00DC03F2" w:rsidRDefault="00DC03F2" w:rsidP="00DC03F2">
            <w:r>
              <w:t xml:space="preserve">Размер зоны действия (при прямой видимости), 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CE437C2" w14:textId="77777777" w:rsidR="00DC03F2" w:rsidRDefault="00DC03F2" w:rsidP="00DC03F2">
            <w:pPr>
              <w:jc w:val="right"/>
            </w:pPr>
            <w:r>
              <w:t>30</w:t>
            </w:r>
          </w:p>
        </w:tc>
      </w:tr>
      <w:tr w:rsidR="00DC03F2" w14:paraId="656AE06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A84396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99EF8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5876EE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B671BA" w14:textId="77777777" w:rsidR="00DC03F2" w:rsidRDefault="00DC03F2" w:rsidP="00DC03F2">
            <w:r>
              <w:t xml:space="preserve">Поддержка рабочего диапазона 2,4 ГГц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D35D64C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60F0EB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2F8B2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F98EA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2E1E3A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EE72861" w14:textId="77777777" w:rsidR="00DC03F2" w:rsidRDefault="00DC03F2" w:rsidP="00DC03F2">
            <w:r>
              <w:t>Поддержка рабочего диапазона 5 ГГц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504D93E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422EE8A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AB4719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76E2B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6E50C5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17D29B" w14:textId="77777777" w:rsidR="00DC03F2" w:rsidRDefault="00DC03F2" w:rsidP="00DC03F2">
            <w:r>
              <w:t xml:space="preserve">Количество входов HDMI,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F74C16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63ED2FF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C9FD72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0D215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1C51FB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25D59F0" w14:textId="77777777" w:rsidR="00DC03F2" w:rsidRDefault="00DC03F2" w:rsidP="00DC03F2">
            <w:r>
              <w:t>Количество выходов HDMI</w:t>
            </w:r>
            <w:r w:rsidRPr="0032387E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500C1A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56BA9F3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D55BF7E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A0176A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1AF4B20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E1C9CA" w14:textId="2D2118C3" w:rsidR="00DC03F2" w:rsidRDefault="00DC03F2" w:rsidP="00DC03F2">
            <w:r>
              <w:t>Количество п</w:t>
            </w:r>
            <w:r w:rsidR="00617A24">
              <w:t>ортов Ethernet (разъём RJ-45)</w:t>
            </w:r>
            <w:r w:rsidRPr="0032387E">
              <w:t>, шт., не менее,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0728F2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5FF1BAB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7B9A0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D131EC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474FEB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75D1729" w14:textId="77777777" w:rsidR="00DC03F2" w:rsidRDefault="00DC03F2" w:rsidP="00DC03F2">
            <w:r>
              <w:t>Количество портов USB 2.0 типа C на задней панели</w:t>
            </w:r>
            <w:r w:rsidRPr="0032387E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94E67D2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1FA64B8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79570C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152C4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650AEC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4D11D5" w14:textId="77777777" w:rsidR="00DC03F2" w:rsidRDefault="00DC03F2" w:rsidP="00DC03F2">
            <w:r>
              <w:t>Количество портов USB 2.0 типа A на задней панели</w:t>
            </w:r>
            <w:r w:rsidRPr="0032387E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B1EB8D" w14:textId="77777777" w:rsidR="00DC03F2" w:rsidRDefault="00DC03F2" w:rsidP="00DC03F2">
            <w:pPr>
              <w:jc w:val="right"/>
            </w:pPr>
            <w:r>
              <w:t>2</w:t>
            </w:r>
          </w:p>
        </w:tc>
      </w:tr>
      <w:tr w:rsidR="00DC03F2" w14:paraId="0D6209A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9AC429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82D4A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624B693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7D1054" w14:textId="77777777" w:rsidR="00DC03F2" w:rsidRDefault="00DC03F2" w:rsidP="00DC03F2">
            <w:r>
              <w:t>Количество портов USB 2.0 типа A на передней панели</w:t>
            </w:r>
            <w:r w:rsidRPr="0032387E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E821B6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6E4E445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518160C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127273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6BD6012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A1B7884" w14:textId="3B1244A0" w:rsidR="00DC03F2" w:rsidRDefault="00DC03F2" w:rsidP="00DC03F2">
            <w:r>
              <w:t>Количество ауди</w:t>
            </w:r>
            <w:r w:rsidR="007E7A0B">
              <w:t>о</w:t>
            </w:r>
            <w:r>
              <w:t>выходов mini Jack 3.5</w:t>
            </w:r>
            <w:r w:rsidRPr="0032387E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AEB41F6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317FDF6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B9FE25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BB1AD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8009D64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AA2DA86" w14:textId="46DF7874" w:rsidR="00DC03F2" w:rsidRDefault="00DC03F2" w:rsidP="00DC03F2">
            <w:r>
              <w:t>Количество ауди</w:t>
            </w:r>
            <w:r w:rsidR="007E7A0B">
              <w:t>о</w:t>
            </w:r>
            <w:r>
              <w:t>выходов S/PDIF</w:t>
            </w:r>
            <w:r w:rsidRPr="0032387E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4A60E50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0F38BF0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1AAC2D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02A4ED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37DEF9E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15E39DF" w14:textId="77777777" w:rsidR="00DC03F2" w:rsidRDefault="00DC03F2" w:rsidP="00DC03F2">
            <w:r>
              <w:t xml:space="preserve">Уровень шума при температуре 0–30 °C, дБ,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6DEDFB3" w14:textId="77777777" w:rsidR="00DC03F2" w:rsidRDefault="00DC03F2" w:rsidP="00DC03F2">
            <w:pPr>
              <w:jc w:val="right"/>
            </w:pPr>
            <w:r>
              <w:t>25</w:t>
            </w:r>
          </w:p>
        </w:tc>
      </w:tr>
      <w:tr w:rsidR="00DC03F2" w14:paraId="1BF6342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F044F3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5F161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1DF63E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208257A" w14:textId="77777777" w:rsidR="00DC03F2" w:rsidRDefault="00DC03F2" w:rsidP="00DC03F2">
            <w:r>
              <w:t xml:space="preserve">Уровень шума при температуре 30–40°C, дБ,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D9298A2" w14:textId="77777777" w:rsidR="00DC03F2" w:rsidRDefault="00DC03F2" w:rsidP="00DC03F2">
            <w:pPr>
              <w:jc w:val="right"/>
            </w:pPr>
            <w:r>
              <w:t>30</w:t>
            </w:r>
          </w:p>
        </w:tc>
      </w:tr>
      <w:tr w:rsidR="00DC03F2" w14:paraId="0F5B161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3A8F15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90023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3B15C1B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6276221" w14:textId="77777777" w:rsidR="00DC03F2" w:rsidRDefault="00DC03F2" w:rsidP="00DC03F2">
            <w:r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FEC8299" w14:textId="77777777" w:rsidR="00DC03F2" w:rsidRDefault="00DC03F2" w:rsidP="00DC03F2">
            <w:pPr>
              <w:jc w:val="right"/>
            </w:pPr>
            <w:r>
              <w:t>0</w:t>
            </w:r>
          </w:p>
        </w:tc>
      </w:tr>
      <w:tr w:rsidR="00DC03F2" w14:paraId="1C59169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46BBA37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D3907F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65B1AAD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1B1DB6" w14:textId="77777777" w:rsidR="00DC03F2" w:rsidRDefault="00DC03F2" w:rsidP="00DC03F2">
            <w:r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4FB82A" w14:textId="77777777" w:rsidR="00DC03F2" w:rsidRDefault="00DC03F2" w:rsidP="00DC03F2">
            <w:pPr>
              <w:jc w:val="right"/>
            </w:pPr>
            <w:r>
              <w:t>40</w:t>
            </w:r>
          </w:p>
        </w:tc>
      </w:tr>
      <w:tr w:rsidR="00DC03F2" w14:paraId="1FB4443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C3CDC9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BA5D5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29B3A08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80E0890" w14:textId="77777777" w:rsidR="00DC03F2" w:rsidRDefault="00DC03F2" w:rsidP="00DC03F2">
            <w:r>
              <w:t xml:space="preserve">Минимальная влажность воздуха при эксплуатации, %,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D6B7D56" w14:textId="77777777" w:rsidR="00DC03F2" w:rsidRDefault="00DC03F2" w:rsidP="00DC03F2">
            <w:pPr>
              <w:jc w:val="right"/>
            </w:pPr>
            <w:r>
              <w:t>0</w:t>
            </w:r>
          </w:p>
        </w:tc>
      </w:tr>
      <w:tr w:rsidR="00DC03F2" w14:paraId="3740D14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1A95163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A41C4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DDDBD6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B85B62" w14:textId="77777777" w:rsidR="00DC03F2" w:rsidRDefault="00DC03F2" w:rsidP="00DC03F2">
            <w:r>
              <w:t xml:space="preserve">Максимальная влажность воздуха при эксплуатации, т%,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968A34" w14:textId="77777777" w:rsidR="00DC03F2" w:rsidRDefault="00DC03F2" w:rsidP="00DC03F2">
            <w:pPr>
              <w:jc w:val="right"/>
            </w:pPr>
            <w:r>
              <w:t>85</w:t>
            </w:r>
          </w:p>
        </w:tc>
      </w:tr>
      <w:tr w:rsidR="00DC03F2" w14:paraId="4033364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AA135F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B5F748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6DC61D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A26965" w14:textId="77777777" w:rsidR="00DC03F2" w:rsidRDefault="00DC03F2" w:rsidP="00DC03F2">
            <w:r>
              <w:t>Наличие системы предотвращения кражи типа Кенсингтонский замок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4B21DF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1C3BE32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7B66DE8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A31985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8170505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28547A" w14:textId="77777777" w:rsidR="00DC03F2" w:rsidRDefault="00DC03F2" w:rsidP="00DC03F2">
            <w:r>
              <w:t xml:space="preserve">Энергопотребление в режиме эксплуатации, Вт,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43DA6FD" w14:textId="77777777" w:rsidR="00DC03F2" w:rsidRDefault="00DC03F2" w:rsidP="00DC03F2">
            <w:pPr>
              <w:jc w:val="right"/>
            </w:pPr>
            <w:r>
              <w:t>50</w:t>
            </w:r>
          </w:p>
        </w:tc>
      </w:tr>
      <w:tr w:rsidR="00DC03F2" w14:paraId="6874C3C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85D4DD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43F4A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F0CB63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B7C4EE" w14:textId="77777777" w:rsidR="00DC03F2" w:rsidRDefault="00DC03F2" w:rsidP="00DC03F2">
            <w:r>
              <w:t xml:space="preserve">Энергопотребление в режиме ожидания, Вт,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60AD407" w14:textId="77777777" w:rsidR="00DC03F2" w:rsidRDefault="00DC03F2" w:rsidP="00DC03F2">
            <w:pPr>
              <w:jc w:val="right"/>
            </w:pPr>
            <w:r>
              <w:t>8</w:t>
            </w:r>
          </w:p>
        </w:tc>
      </w:tr>
      <w:tr w:rsidR="00DC03F2" w14:paraId="1FD8FC4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8825E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21E821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BD30717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C3D3AC" w14:textId="77777777" w:rsidR="00DC03F2" w:rsidRDefault="00DC03F2" w:rsidP="00DC03F2">
            <w:r>
              <w:t xml:space="preserve">Энергопотребление в режиме «глубокого сна», Вт,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9C50E9" w14:textId="77777777" w:rsidR="00DC03F2" w:rsidRDefault="00DC03F2" w:rsidP="00DC03F2">
            <w:pPr>
              <w:jc w:val="right"/>
            </w:pPr>
            <w:r>
              <w:t>0,5</w:t>
            </w:r>
          </w:p>
        </w:tc>
      </w:tr>
      <w:tr w:rsidR="00DC03F2" w14:paraId="05E7ABB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52C632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8A51EB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175717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18F0547" w14:textId="77777777" w:rsidR="00DC03F2" w:rsidRDefault="00DC03F2" w:rsidP="00DC03F2">
            <w:r>
              <w:t xml:space="preserve">Высота,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CA31DD" w14:textId="77777777" w:rsidR="00DC03F2" w:rsidRDefault="00DC03F2" w:rsidP="00DC03F2">
            <w:pPr>
              <w:jc w:val="right"/>
            </w:pPr>
            <w:r>
              <w:t>40</w:t>
            </w:r>
          </w:p>
        </w:tc>
      </w:tr>
      <w:tr w:rsidR="00DC03F2" w14:paraId="1B07527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B24A2B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D41530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83D837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E857F2" w14:textId="77777777" w:rsidR="00DC03F2" w:rsidRDefault="00DC03F2" w:rsidP="00DC03F2">
            <w:r>
              <w:t>Ширина</w:t>
            </w:r>
            <w:r w:rsidRPr="0032387E"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E82CD36" w14:textId="77777777" w:rsidR="00DC03F2" w:rsidRDefault="00DC03F2" w:rsidP="00DC03F2">
            <w:pPr>
              <w:jc w:val="right"/>
            </w:pPr>
            <w:r>
              <w:t>210</w:t>
            </w:r>
          </w:p>
        </w:tc>
      </w:tr>
      <w:tr w:rsidR="00DC03F2" w14:paraId="455548A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2F40590" w14:textId="77777777" w:rsidR="00DC03F2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8626B9" w14:textId="77777777" w:rsidR="00DC03F2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3887701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54A2C24" w14:textId="77777777" w:rsidR="00DC03F2" w:rsidRDefault="00DC03F2" w:rsidP="00DC03F2">
            <w:r>
              <w:t>Глубина</w:t>
            </w:r>
            <w:r w:rsidRPr="0032387E"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98C458E" w14:textId="77777777" w:rsidR="00DC03F2" w:rsidRDefault="00DC03F2" w:rsidP="00DC03F2">
            <w:pPr>
              <w:jc w:val="right"/>
            </w:pPr>
            <w:r>
              <w:t>210</w:t>
            </w:r>
          </w:p>
        </w:tc>
      </w:tr>
      <w:tr w:rsidR="00DC03F2" w14:paraId="0A6A133F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3D20ADB" w14:textId="77777777" w:rsidR="00DC03F2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BF776FB" w14:textId="77777777" w:rsidR="00DC03F2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F9C6C1A" w14:textId="77777777" w:rsidR="00DC03F2" w:rsidRDefault="00DC03F2" w:rsidP="00DC03F2">
            <w:pPr>
              <w:jc w:val="center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EEBF104" w14:textId="77777777" w:rsidR="00DC03F2" w:rsidRDefault="00DC03F2" w:rsidP="00DC03F2">
            <w:r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8A22E8" w14:textId="77777777" w:rsidR="00DC03F2" w:rsidRDefault="00DC03F2" w:rsidP="00DC03F2">
            <w:pPr>
              <w:jc w:val="right"/>
            </w:pPr>
            <w:r>
              <w:t>0,95</w:t>
            </w:r>
          </w:p>
        </w:tc>
      </w:tr>
      <w:tr w:rsidR="00DC03F2" w:rsidRPr="002A2AA3" w14:paraId="226C1CC0" w14:textId="77777777" w:rsidTr="00F720C6">
        <w:tc>
          <w:tcPr>
            <w:tcW w:w="704" w:type="dxa"/>
            <w:tcBorders>
              <w:bottom w:val="nil"/>
            </w:tcBorders>
          </w:tcPr>
          <w:p w14:paraId="207537F5" w14:textId="715A434F" w:rsidR="00DC03F2" w:rsidRPr="00CB6C73" w:rsidRDefault="00DC03F2" w:rsidP="00DC03F2">
            <w:pPr>
              <w:jc w:val="center"/>
            </w:pPr>
            <w:r>
              <w:t>117</w:t>
            </w:r>
          </w:p>
        </w:tc>
        <w:tc>
          <w:tcPr>
            <w:tcW w:w="1843" w:type="dxa"/>
            <w:tcBorders>
              <w:bottom w:val="nil"/>
            </w:tcBorders>
          </w:tcPr>
          <w:p w14:paraId="4BF087B9" w14:textId="77777777" w:rsidR="00DC03F2" w:rsidRPr="002A2AA3" w:rsidRDefault="00DC03F2" w:rsidP="00DC03F2">
            <w:r>
              <w:t xml:space="preserve">Матричный </w:t>
            </w:r>
          </w:p>
        </w:tc>
        <w:tc>
          <w:tcPr>
            <w:tcW w:w="709" w:type="dxa"/>
            <w:tcBorders>
              <w:bottom w:val="nil"/>
            </w:tcBorders>
          </w:tcPr>
          <w:p w14:paraId="65939640" w14:textId="3604BF96" w:rsidR="00DC03F2" w:rsidRPr="00CB6C73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9F8117B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 xml:space="preserve">Поддержка сигналов разрешением </w:t>
            </w:r>
            <w:r>
              <w:rPr>
                <w:rFonts w:eastAsia="Calibri"/>
                <w:lang w:eastAsia="en-US"/>
              </w:rPr>
              <w:t xml:space="preserve">4K, </w:t>
            </w:r>
            <w:r w:rsidRPr="00FF6FD4">
              <w:rPr>
                <w:rFonts w:eastAsia="Calibri"/>
                <w:lang w:eastAsia="en-US"/>
              </w:rPr>
              <w:t>60 Гц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4:2:0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CC37BAA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B428F1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897AC1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B2E7D8" w14:textId="77777777" w:rsidR="00DC03F2" w:rsidRPr="002A2AA3" w:rsidRDefault="00DC03F2" w:rsidP="00DC03F2">
            <w:r>
              <w:t>коммутатор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75275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739864" w14:textId="77777777" w:rsidR="00DC03F2" w:rsidRPr="006769A9" w:rsidRDefault="00DC03F2" w:rsidP="00DC03F2">
            <w:r w:rsidRPr="00F53C82">
              <w:t>Количество входов HDMI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A9EEFF" w14:textId="77777777" w:rsidR="00DC03F2" w:rsidRPr="002A2AA3" w:rsidRDefault="00DC03F2" w:rsidP="00DC03F2">
            <w:pPr>
              <w:jc w:val="right"/>
            </w:pPr>
            <w:r>
              <w:t>4</w:t>
            </w:r>
          </w:p>
        </w:tc>
      </w:tr>
      <w:tr w:rsidR="00DC03F2" w:rsidRPr="002A2AA3" w14:paraId="02499BE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78591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FFC616" w14:textId="77777777" w:rsidR="00DC03F2" w:rsidRPr="002A2AA3" w:rsidRDefault="00DC03F2" w:rsidP="00DC03F2">
            <w:r>
              <w:rPr>
                <w:lang w:val="en-US"/>
              </w:rPr>
              <w:t>HDMI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5F334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C3FEDBC" w14:textId="77777777" w:rsidR="00DC03F2" w:rsidRPr="00F53C82" w:rsidRDefault="00DC03F2" w:rsidP="00DC03F2">
            <w:r w:rsidRPr="00F53C82">
              <w:rPr>
                <w:rFonts w:eastAsia="Calibri"/>
                <w:lang w:eastAsia="en-US"/>
              </w:rPr>
              <w:t>Количество входов HDMI/HDBaseT (настраиваемы</w:t>
            </w:r>
            <w:r>
              <w:rPr>
                <w:rFonts w:eastAsia="Calibri"/>
                <w:lang w:eastAsia="en-US"/>
              </w:rPr>
              <w:t>х</w:t>
            </w:r>
            <w:r w:rsidRPr="00F53C82">
              <w:rPr>
                <w:rFonts w:eastAsia="Calibri"/>
                <w:lang w:eastAsia="en-US"/>
              </w:rPr>
              <w:t>),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B901A31" w14:textId="77777777" w:rsidR="00DC03F2" w:rsidRPr="002A2AA3" w:rsidRDefault="00DC03F2" w:rsidP="00DC03F2">
            <w:pPr>
              <w:jc w:val="right"/>
            </w:pPr>
            <w:r>
              <w:t>4</w:t>
            </w:r>
          </w:p>
        </w:tc>
      </w:tr>
      <w:tr w:rsidR="00DC03F2" w:rsidRPr="002A2AA3" w14:paraId="5D58219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CEF899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7D81E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5ED5FE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85B4E2" w14:textId="77777777" w:rsidR="00DC03F2" w:rsidRDefault="00DC03F2" w:rsidP="00DC03F2">
            <w:r>
              <w:rPr>
                <w:rFonts w:eastAsia="Calibri"/>
                <w:lang w:eastAsia="en-US"/>
              </w:rPr>
              <w:t>Количество выходов</w:t>
            </w:r>
            <w:r w:rsidRPr="00FF6FD4">
              <w:t xml:space="preserve"> </w:t>
            </w:r>
            <w:r w:rsidRPr="00FF6FD4">
              <w:rPr>
                <w:rFonts w:eastAsia="Calibri"/>
                <w:lang w:eastAsia="en-US"/>
              </w:rPr>
              <w:t>HDMI</w:t>
            </w:r>
            <w:r>
              <w:rPr>
                <w:rFonts w:eastAsia="Calibri"/>
                <w:lang w:eastAsia="en-US"/>
              </w:rPr>
              <w:t>,</w:t>
            </w:r>
            <w:r>
              <w:t xml:space="preserve"> </w:t>
            </w:r>
            <w:r w:rsidRPr="00F53C82">
              <w:rPr>
                <w:rFonts w:eastAsia="Calibri"/>
                <w:lang w:eastAsia="en-US"/>
              </w:rPr>
              <w:t>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A78F4E8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C03F2" w:rsidRPr="002A2AA3" w14:paraId="641ACA1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90DE91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B2D5A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8BBC63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6AFA4D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F53C82">
              <w:rPr>
                <w:rFonts w:eastAsia="Calibri"/>
                <w:lang w:eastAsia="en-US"/>
              </w:rPr>
              <w:t>Количество выходов HDBaseT,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548263" w14:textId="77777777" w:rsidR="00DC03F2" w:rsidRDefault="00DC03F2" w:rsidP="00DC03F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DC03F2" w:rsidRPr="002A2AA3" w14:paraId="17C05C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2C86C3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EC3DD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B0E370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B60F489" w14:textId="77777777" w:rsidR="00DC03F2" w:rsidRPr="00F53C82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портов </w:t>
            </w:r>
            <w:r>
              <w:rPr>
                <w:rFonts w:eastAsia="Calibri"/>
                <w:lang w:val="en-US" w:eastAsia="en-US"/>
              </w:rPr>
              <w:t>Ethernet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668DF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 xml:space="preserve">разъём </w:t>
            </w:r>
            <w:r>
              <w:rPr>
                <w:rFonts w:eastAsia="Calibri"/>
                <w:lang w:val="en-US" w:eastAsia="en-US"/>
              </w:rPr>
              <w:t>RJ</w:t>
            </w:r>
            <w:r w:rsidRPr="004668DF">
              <w:rPr>
                <w:rFonts w:eastAsia="Calibri"/>
                <w:lang w:eastAsia="en-US"/>
              </w:rPr>
              <w:t>-45</w:t>
            </w:r>
            <w:r>
              <w:rPr>
                <w:rFonts w:eastAsia="Calibri"/>
                <w:lang w:eastAsia="en-US"/>
              </w:rPr>
              <w:t>), шт., не менее</w:t>
            </w:r>
            <w:r w:rsidRPr="00F53C8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191F713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C03F2" w:rsidRPr="002A2AA3" w14:paraId="32C4BC1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9A6E19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28705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469717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C330293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Количество портов </w:t>
            </w:r>
            <w:r w:rsidRPr="00617E21">
              <w:rPr>
                <w:rFonts w:eastAsia="Calibri"/>
                <w:lang w:val="en-US" w:eastAsia="en-US"/>
              </w:rPr>
              <w:t>RS</w:t>
            </w:r>
            <w:r w:rsidRPr="00585F6B">
              <w:rPr>
                <w:rFonts w:eastAsia="Calibri"/>
                <w:lang w:eastAsia="en-US"/>
              </w:rPr>
              <w:t>-232</w:t>
            </w:r>
            <w:r w:rsidRPr="00F53C82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F6B684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C03F2" w:rsidRPr="002A2AA3" w14:paraId="565CF6F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71C6C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E2BD9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09138A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365759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Количество портов </w:t>
            </w:r>
            <w:r>
              <w:rPr>
                <w:rFonts w:eastAsia="Calibri"/>
                <w:lang w:val="en-US" w:eastAsia="en-US"/>
              </w:rPr>
              <w:t>USB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A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9140F9">
              <w:rPr>
                <w:rFonts w:eastAsia="Calibri"/>
                <w:lang w:eastAsia="en-US"/>
              </w:rPr>
              <w:t>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C1C986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C03F2" w:rsidRPr="002A2AA3" w14:paraId="3E96675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77B410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7AF84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E934E8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4385440" w14:textId="77777777" w:rsidR="00DC03F2" w:rsidRDefault="00DC03F2" w:rsidP="00DC03F2">
            <w:r w:rsidRPr="009140F9">
              <w:t>Количество портов USB-</w:t>
            </w:r>
            <w:r>
              <w:t>В</w:t>
            </w:r>
            <w:r w:rsidRPr="009140F9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0518D4" w14:textId="77777777" w:rsidR="00DC03F2" w:rsidRPr="002A2AA3" w:rsidRDefault="00DC03F2" w:rsidP="00DC03F2">
            <w:pPr>
              <w:jc w:val="right"/>
            </w:pPr>
            <w:r>
              <w:t>2</w:t>
            </w:r>
          </w:p>
        </w:tc>
      </w:tr>
      <w:tr w:rsidR="00DC03F2" w:rsidRPr="002A2AA3" w14:paraId="58AF959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B0744C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E66DC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30DF27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1C69AC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 w:rsidRPr="009140F9">
              <w:rPr>
                <w:rFonts w:eastAsia="Calibri"/>
                <w:lang w:eastAsia="en-US"/>
              </w:rPr>
              <w:t>HDMI 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0EB12C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91525C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30B7D7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D8A7A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4A57E3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BE74904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 w:rsidRPr="009140F9">
              <w:rPr>
                <w:rFonts w:eastAsia="Calibri"/>
                <w:lang w:eastAsia="en-US"/>
              </w:rPr>
              <w:t>HDBaseT 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E8D3E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B0A3F4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56D7E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A56A9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DF7337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7E4BCD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Возможность </w:t>
            </w:r>
            <w:r w:rsidRPr="009140F9">
              <w:rPr>
                <w:rFonts w:eastAsia="Calibri"/>
                <w:lang w:eastAsia="en-US"/>
              </w:rPr>
              <w:t>коммутации USB между входами/выходами HDBaseT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B2EBCB5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93AF24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32B34C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93AA8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B02C64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7D8795" w14:textId="77777777" w:rsidR="00DC03F2" w:rsidRDefault="00DC03F2" w:rsidP="00DC03F2">
            <w:r>
              <w:t xml:space="preserve">Наличие </w:t>
            </w:r>
            <w:r w:rsidRPr="00FF6FD4">
              <w:t>расширенн</w:t>
            </w:r>
            <w:r>
              <w:t>ого</w:t>
            </w:r>
            <w:r w:rsidRPr="00FF6FD4">
              <w:t xml:space="preserve"> алгоритм</w:t>
            </w:r>
            <w:r>
              <w:t>а</w:t>
            </w:r>
            <w:r w:rsidRPr="00FF6FD4">
              <w:t xml:space="preserve"> работы с блоком данных EDID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EC72749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AAF61F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56DC16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A1289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79F0E1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BEC24C0" w14:textId="1C110971" w:rsidR="00DC03F2" w:rsidRPr="009140F9" w:rsidRDefault="00DC03F2" w:rsidP="00DC03F2">
            <w:pPr>
              <w:rPr>
                <w:rFonts w:eastAsia="Calibri"/>
                <w:lang w:eastAsia="en-US"/>
              </w:rPr>
            </w:pPr>
            <w:r w:rsidRPr="009140F9">
              <w:t>Количество</w:t>
            </w:r>
            <w:r>
              <w:t xml:space="preserve"> </w:t>
            </w:r>
            <w:r w:rsidRPr="009140F9">
              <w:t>аналоговых балансных</w:t>
            </w:r>
            <w:r>
              <w:t xml:space="preserve"> </w:t>
            </w:r>
            <w:r w:rsidRPr="009140F9">
              <w:t>стерео</w:t>
            </w:r>
            <w:r w:rsidR="007E7A0B">
              <w:t xml:space="preserve"> </w:t>
            </w:r>
            <w:r w:rsidRPr="009140F9">
              <w:t>входов,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4AD3E2" w14:textId="77777777" w:rsidR="00DC03F2" w:rsidRPr="002A2AA3" w:rsidRDefault="00DC03F2" w:rsidP="00DC03F2">
            <w:pPr>
              <w:jc w:val="right"/>
            </w:pPr>
            <w:r>
              <w:t>4</w:t>
            </w:r>
          </w:p>
        </w:tc>
      </w:tr>
      <w:tr w:rsidR="00DC03F2" w:rsidRPr="002A2AA3" w14:paraId="5E8D03E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54D100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6D90B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E55E66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756F35" w14:textId="77777777" w:rsidR="00DC03F2" w:rsidRDefault="00DC03F2" w:rsidP="00DC03F2">
            <w:r w:rsidRPr="005146C4">
              <w:t xml:space="preserve">Количество аналоговых </w:t>
            </w:r>
            <w:r>
              <w:t>не</w:t>
            </w:r>
            <w:r w:rsidRPr="005146C4">
              <w:t>балансных стерео входов,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384A73" w14:textId="77777777" w:rsidR="00DC03F2" w:rsidRPr="002A2AA3" w:rsidRDefault="00DC03F2" w:rsidP="00DC03F2">
            <w:pPr>
              <w:jc w:val="right"/>
            </w:pPr>
            <w:r>
              <w:t>4</w:t>
            </w:r>
          </w:p>
        </w:tc>
      </w:tr>
      <w:tr w:rsidR="00DC03F2" w:rsidRPr="002A2AA3" w14:paraId="572B8FE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DBA4D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50740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C7EE2F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D50134" w14:textId="77777777" w:rsidR="00DC03F2" w:rsidRDefault="00DC03F2" w:rsidP="00DC03F2">
            <w:r w:rsidRPr="005146C4">
              <w:t>Количество аналоговых балансных стерео в</w:t>
            </w:r>
            <w:r>
              <w:t>ы</w:t>
            </w:r>
            <w:r w:rsidRPr="005146C4">
              <w:t>ходов,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9C1703" w14:textId="77777777" w:rsidR="00DC03F2" w:rsidRPr="002A2AA3" w:rsidRDefault="00DC03F2" w:rsidP="00DC03F2">
            <w:pPr>
              <w:jc w:val="right"/>
            </w:pPr>
            <w:r>
              <w:t>2</w:t>
            </w:r>
          </w:p>
        </w:tc>
      </w:tr>
      <w:tr w:rsidR="00DC03F2" w:rsidRPr="002A2AA3" w14:paraId="3928DCE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D3B70A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5D55D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3B2E22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9B1C8E" w14:textId="77777777" w:rsidR="00DC03F2" w:rsidRDefault="00DC03F2" w:rsidP="00DC03F2">
            <w:r w:rsidRPr="00FF6FD4">
              <w:t>Поддержка режимов HDMI: 3D, Deep Color, 7.1 многоканальное аудио, ARC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9A34F5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AEA5AC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FAF919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720C0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B433F6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E53A39" w14:textId="77777777" w:rsidR="00DC03F2" w:rsidRDefault="00DC03F2" w:rsidP="00DC03F2">
            <w:r w:rsidRPr="002115F9">
              <w:t>Поддержка</w:t>
            </w:r>
            <w:r>
              <w:t xml:space="preserve"> </w:t>
            </w:r>
            <w:r w:rsidRPr="002115F9">
              <w:t>раздельно</w:t>
            </w:r>
            <w:r>
              <w:t>го</w:t>
            </w:r>
            <w:r w:rsidRPr="002115F9">
              <w:t xml:space="preserve"> и совместно</w:t>
            </w:r>
            <w:r>
              <w:t>го</w:t>
            </w:r>
            <w:r w:rsidRPr="002115F9">
              <w:t xml:space="preserve"> переключени</w:t>
            </w:r>
            <w:r>
              <w:t>я</w:t>
            </w:r>
            <w:r w:rsidRPr="002115F9">
              <w:t xml:space="preserve"> аудио и видеосигналов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DF77FB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44A839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BA8737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62251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8350E0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6676732" w14:textId="77777777" w:rsidR="00DC03F2" w:rsidRPr="00D83AAB" w:rsidRDefault="00DC03F2" w:rsidP="00DC03F2">
            <w:pPr>
              <w:rPr>
                <w:rFonts w:eastAsia="Calibri"/>
                <w:lang w:eastAsia="en-US"/>
              </w:rPr>
            </w:pPr>
            <w:r>
              <w:t xml:space="preserve">Наличие </w:t>
            </w:r>
            <w:r w:rsidRPr="00D83AAB">
              <w:t>регулировк</w:t>
            </w:r>
            <w:r>
              <w:t>и</w:t>
            </w:r>
            <w:r w:rsidRPr="00D83AAB">
              <w:t xml:space="preserve"> уровня аналоговых аудиосигналов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EEEEC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5B7638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9A6D5C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6312C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3D4F31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B7F01F0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Возможность управления по протоколу </w:t>
            </w:r>
            <w:r w:rsidRPr="00FF6FD4">
              <w:rPr>
                <w:rFonts w:eastAsia="Calibri"/>
                <w:lang w:eastAsia="en-US"/>
              </w:rPr>
              <w:t>Ethernet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7A37B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4D1EEC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72374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BF040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20AF9C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1C4033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Возможность управления при помощи </w:t>
            </w:r>
            <w:r w:rsidRPr="00FF6FD4">
              <w:rPr>
                <w:rFonts w:eastAsia="Calibri"/>
                <w:lang w:eastAsia="en-US"/>
              </w:rPr>
              <w:t>встроенн</w:t>
            </w:r>
            <w:r>
              <w:rPr>
                <w:rFonts w:eastAsia="Calibri"/>
                <w:lang w:eastAsia="en-US"/>
              </w:rPr>
              <w:t xml:space="preserve">ой </w:t>
            </w:r>
            <w:r>
              <w:rPr>
                <w:rFonts w:eastAsia="Calibri"/>
                <w:lang w:val="en-US" w:eastAsia="en-US"/>
              </w:rPr>
              <w:t>WEB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F6FD4">
              <w:rPr>
                <w:rFonts w:eastAsia="Calibri"/>
                <w:lang w:eastAsia="en-US"/>
              </w:rPr>
              <w:t>страниц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8D7AB4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FC48DB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4C2F08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937FB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698045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EB94E2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Возможность управления при помощи </w:t>
            </w:r>
            <w:r w:rsidRPr="00FF6FD4">
              <w:rPr>
                <w:rFonts w:eastAsia="Calibri"/>
                <w:lang w:eastAsia="en-US"/>
              </w:rPr>
              <w:t>RS-232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8BB980A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5797DA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27DE71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176B5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47DF0D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8CB109" w14:textId="77777777" w:rsidR="00DC03F2" w:rsidRPr="00D83AAB" w:rsidRDefault="00DC03F2" w:rsidP="00DC03F2">
            <w:pPr>
              <w:rPr>
                <w:rFonts w:eastAsia="Calibri"/>
                <w:lang w:eastAsia="en-US"/>
              </w:rPr>
            </w:pPr>
            <w:r>
              <w:t xml:space="preserve">Количество </w:t>
            </w:r>
            <w:r w:rsidRPr="00D83AAB">
              <w:t>портов передача сигналов ИК по линиям HDBaseT</w:t>
            </w:r>
            <w:r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7083B4" w14:textId="77777777" w:rsidR="00DC03F2" w:rsidRPr="002A2AA3" w:rsidRDefault="00DC03F2" w:rsidP="00DC03F2">
            <w:pPr>
              <w:jc w:val="right"/>
            </w:pPr>
            <w:r>
              <w:t>6</w:t>
            </w:r>
          </w:p>
        </w:tc>
      </w:tr>
      <w:tr w:rsidR="00DC03F2" w:rsidRPr="002A2AA3" w14:paraId="33EA29E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0D5A99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D8A5E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5608B4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CBAA83" w14:textId="77777777" w:rsidR="00DC03F2" w:rsidRPr="005146C4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Максимальная скорость передачи данных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E5977">
              <w:rPr>
                <w:rFonts w:eastAsia="Calibri"/>
                <w:lang w:eastAsia="en-US"/>
              </w:rPr>
              <w:t>Гбит/с</w:t>
            </w:r>
            <w:r>
              <w:rPr>
                <w:rFonts w:eastAsia="Calibri"/>
                <w:lang w:eastAsia="en-US"/>
              </w:rPr>
              <w:t>, не менее</w:t>
            </w:r>
            <w:r w:rsidRPr="005146C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593243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10</w:t>
            </w:r>
            <w:r w:rsidRPr="00FF6FD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  <w:tr w:rsidR="00DC03F2" w:rsidRPr="002A2AA3" w14:paraId="1B7DC6D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9565C9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2B906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F4FC76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2A1FAFB" w14:textId="77777777" w:rsidR="00DC03F2" w:rsidRPr="002115F9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Минимальн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 не более</w:t>
            </w:r>
            <w:r w:rsidRPr="002115F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266858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0</w:t>
            </w:r>
          </w:p>
        </w:tc>
      </w:tr>
      <w:tr w:rsidR="00DC03F2" w:rsidRPr="002A2AA3" w14:paraId="34D9D2A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34316C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CCB75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BA34F0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31C0DF8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Максимальн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>,</w:t>
            </w:r>
            <w:r>
              <w:t xml:space="preserve"> </w:t>
            </w:r>
            <w:r w:rsidRPr="002115F9">
              <w:rPr>
                <w:rFonts w:eastAsia="Calibri"/>
                <w:lang w:eastAsia="en-US"/>
              </w:rPr>
              <w:t>ºС,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50CD1F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DC03F2" w:rsidRPr="002A2AA3" w14:paraId="27AEF56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728FC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02B9F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CA4BEB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735AD6E" w14:textId="77777777" w:rsidR="00DC03F2" w:rsidRPr="002115F9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Минимальная влажность воздуха при эксплуатации, %, не более</w:t>
            </w:r>
            <w:r w:rsidRPr="002115F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14B0FEE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C03F2" w:rsidRPr="002A2AA3" w14:paraId="06D7BAA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E0A39E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5B3A1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BCF630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E172757" w14:textId="77777777" w:rsidR="00DC03F2" w:rsidRPr="002115F9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Максимальная влажность воздуха при эксплуатации, %, не менее</w:t>
            </w:r>
            <w:r w:rsidRPr="002115F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94CEAC8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DC03F2" w:rsidRPr="002A2AA3" w14:paraId="5CD86D4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D202A6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08734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D3C842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A5A527" w14:textId="77777777" w:rsidR="00DC03F2" w:rsidRPr="002115F9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Ш</w:t>
            </w:r>
            <w:r>
              <w:rPr>
                <w:rFonts w:eastAsia="Calibri"/>
                <w:lang w:eastAsia="en-US"/>
              </w:rPr>
              <w:t>ирина, мм, не более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EBDA7BA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440</w:t>
            </w:r>
          </w:p>
        </w:tc>
      </w:tr>
      <w:tr w:rsidR="00DC03F2" w:rsidRPr="002A2AA3" w14:paraId="23F408E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E4128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A8B76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89131A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52AACD6" w14:textId="77777777" w:rsidR="00DC03F2" w:rsidRDefault="00DC03F2" w:rsidP="00DC03F2">
            <w:r>
              <w:rPr>
                <w:rFonts w:eastAsia="Calibri"/>
                <w:lang w:eastAsia="en-US"/>
              </w:rPr>
              <w:t>Глубина</w:t>
            </w:r>
            <w:r w:rsidRPr="002115F9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35470F" w14:textId="77777777" w:rsidR="00DC03F2" w:rsidRPr="002A2AA3" w:rsidRDefault="00DC03F2" w:rsidP="00DC03F2">
            <w:pPr>
              <w:jc w:val="right"/>
            </w:pPr>
            <w:r>
              <w:t>310</w:t>
            </w:r>
          </w:p>
        </w:tc>
      </w:tr>
      <w:tr w:rsidR="00DC03F2" w:rsidRPr="002A2AA3" w14:paraId="0535960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4075D5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93B18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20DB43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C6D88D" w14:textId="77777777" w:rsidR="00DC03F2" w:rsidRDefault="00DC03F2" w:rsidP="00DC03F2">
            <w:r>
              <w:rPr>
                <w:rFonts w:eastAsia="Calibri"/>
                <w:lang w:eastAsia="en-US"/>
              </w:rPr>
              <w:t>Высота</w:t>
            </w:r>
            <w:r w:rsidRPr="002115F9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16E72C5" w14:textId="77777777" w:rsidR="00DC03F2" w:rsidRPr="002A2AA3" w:rsidRDefault="00DC03F2" w:rsidP="00DC03F2">
            <w:pPr>
              <w:jc w:val="right"/>
            </w:pPr>
            <w:r>
              <w:t>45</w:t>
            </w:r>
          </w:p>
        </w:tc>
      </w:tr>
      <w:tr w:rsidR="00DC03F2" w:rsidRPr="002A2AA3" w14:paraId="56C6FDD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3C8852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A9C20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1858DC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9D52F9" w14:textId="77777777" w:rsidR="00DC03F2" w:rsidRPr="00D83AAB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Вес, кг, не более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851D6E" w14:textId="77777777" w:rsidR="00DC03F2" w:rsidRPr="002A2AA3" w:rsidRDefault="00DC03F2" w:rsidP="00DC03F2">
            <w:pPr>
              <w:jc w:val="right"/>
            </w:pPr>
            <w:r>
              <w:t>5,4</w:t>
            </w:r>
          </w:p>
        </w:tc>
      </w:tr>
      <w:tr w:rsidR="00DC03F2" w:rsidRPr="002A2AA3" w14:paraId="6257FA14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2B043A9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C49139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A80718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2C90F9D4" w14:textId="77777777" w:rsidR="00DC03F2" w:rsidRDefault="00DC03F2" w:rsidP="00DC03F2">
            <w:r w:rsidRPr="00832B78">
              <w:t>Возможность установки в 19” стойку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CCF82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94FC9" w14:paraId="034D1C79" w14:textId="77777777" w:rsidTr="00F720C6">
        <w:tc>
          <w:tcPr>
            <w:tcW w:w="704" w:type="dxa"/>
            <w:tcBorders>
              <w:bottom w:val="nil"/>
            </w:tcBorders>
          </w:tcPr>
          <w:p w14:paraId="0F14CBB1" w14:textId="409897DC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1843" w:type="dxa"/>
            <w:tcBorders>
              <w:bottom w:val="nil"/>
            </w:tcBorders>
          </w:tcPr>
          <w:p w14:paraId="2BD6ED17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Коммутатор </w:t>
            </w:r>
          </w:p>
        </w:tc>
        <w:tc>
          <w:tcPr>
            <w:tcW w:w="709" w:type="dxa"/>
            <w:tcBorders>
              <w:bottom w:val="nil"/>
            </w:tcBorders>
          </w:tcPr>
          <w:p w14:paraId="6F525023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3D9452D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Поддержка сигналов разрешением 4K, 60 Гц, 4:2:0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13FAFEF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68019A3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4A0DB9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FD4748" w14:textId="1B732863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HDMI</w:t>
            </w:r>
            <w:r>
              <w:t>, тип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A49B47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3E5D208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Количество входов HDMI,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2B72B37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4</w:t>
            </w:r>
          </w:p>
        </w:tc>
      </w:tr>
      <w:tr w:rsidR="00DC03F2" w:rsidRPr="00294FC9" w14:paraId="62ABC7C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85595E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C21F86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40303F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87AF30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Количество выходов HDMI,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5589728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1</w:t>
            </w:r>
          </w:p>
        </w:tc>
      </w:tr>
      <w:tr w:rsidR="00DC03F2" w:rsidRPr="00294FC9" w14:paraId="380133B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31AF214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C5E798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5295A7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43DCA4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Количество портов RS-232,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746987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1</w:t>
            </w:r>
          </w:p>
        </w:tc>
      </w:tr>
      <w:tr w:rsidR="00DC03F2" w:rsidRPr="00294FC9" w14:paraId="3D4A966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12AAF61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96EE48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403C64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559821A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Количество портов mini-USB,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E0D4A5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1</w:t>
            </w:r>
          </w:p>
        </w:tc>
      </w:tr>
      <w:tr w:rsidR="00DC03F2" w:rsidRPr="00294FC9" w14:paraId="4873921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79E7A7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B8EEDF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B0CEEF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2FF6C48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Поддержка стандарта HDMI 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E9EE9C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003CCA1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4B857C5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0BEB1E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47D3D7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968EFC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022E54">
              <w:t>Поддержка стандарта HDCP 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F83602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4A08BCC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2276C7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338BA2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8097D3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4D488E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Наличие автоматического выбора входа — по приоритету или по последнему входу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3E52D54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64F1882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3E8F75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1256B2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94A050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1D6F900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Поддержка режимов HDMI: 3D, Deep Color, 7.1 многоканальное аудио, ARC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1B49F8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6C96C9C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1024BCB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22609E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E17E3D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2B4D947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Возможность управления при помощи кнопок на лицевой панели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006105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18DB630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FC752F2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C5F9BC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0A89D2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56260A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Возможность управления при помощи RS-232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8FE24EE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2A62C9F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372CF99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92E211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F79CF0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54C7935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Возможность управления при помощи ИК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1D2ADD0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70D6F00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EA2A66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694A97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5F8443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961A621" w14:textId="71BDE615" w:rsidR="00DC03F2" w:rsidRPr="00294FC9" w:rsidRDefault="007E7A0B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Наличие</w:t>
            </w:r>
            <w:r w:rsidR="00DC03F2" w:rsidRPr="00022E54">
              <w:t xml:space="preserve"> кнопк</w:t>
            </w:r>
            <w:r>
              <w:t>и</w:t>
            </w:r>
            <w:r w:rsidR="00DC03F2" w:rsidRPr="00022E54">
              <w:t xml:space="preserve"> блокировки лицевой панели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2F04C6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02A631C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0C31D0E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3E53C3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204A16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3C72906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Максимальная скорость передачи данных, Гбит/с,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A7DAEC3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8,91</w:t>
            </w:r>
          </w:p>
        </w:tc>
      </w:tr>
      <w:tr w:rsidR="00DC03F2" w:rsidRPr="00294FC9" w14:paraId="37806A1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CCF7475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B380F2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66CFF4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544B037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Минимальная температура воздуха при эксплуатации, ºС,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728E906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0</w:t>
            </w:r>
          </w:p>
        </w:tc>
      </w:tr>
      <w:tr w:rsidR="00DC03F2" w:rsidRPr="00294FC9" w14:paraId="128D006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473B9B1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A7AF5D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FF6A7D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6A4FFDE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F8EC46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40</w:t>
            </w:r>
          </w:p>
        </w:tc>
      </w:tr>
      <w:tr w:rsidR="00DC03F2" w:rsidRPr="00294FC9" w14:paraId="71ADD30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654B054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FD629A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BC90DA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50DCC0C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Минимальная влажность воздуха при эксплуатации, %,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D599B75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10</w:t>
            </w:r>
          </w:p>
        </w:tc>
      </w:tr>
      <w:tr w:rsidR="00DC03F2" w:rsidRPr="00294FC9" w14:paraId="5219B99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486D485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93C5B6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14B753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0C9CDB0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Максимальная влажность воздуха при эксплуатации, %,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8E486F1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90</w:t>
            </w:r>
          </w:p>
        </w:tc>
      </w:tr>
      <w:tr w:rsidR="00DC03F2" w:rsidRPr="00294FC9" w14:paraId="38AA156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FF2E78C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A9B714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E17692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D8EA5FE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Ширина,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82CAC7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215</w:t>
            </w:r>
          </w:p>
        </w:tc>
      </w:tr>
      <w:tr w:rsidR="00DC03F2" w:rsidRPr="00294FC9" w14:paraId="790978F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003D37A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D4DEF6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7A7615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10E0FD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Глубина,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943030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165</w:t>
            </w:r>
          </w:p>
        </w:tc>
      </w:tr>
      <w:tr w:rsidR="00DC03F2" w:rsidRPr="00294FC9" w14:paraId="7436A4F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B720878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BBF015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F645A6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DAB9FD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Высота,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1DD9BA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45</w:t>
            </w:r>
          </w:p>
        </w:tc>
      </w:tr>
      <w:tr w:rsidR="00DC03F2" w:rsidRPr="00294FC9" w14:paraId="42BC5690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F635CE3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1EF637B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7C838A1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7315541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AA04D26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1</w:t>
            </w:r>
          </w:p>
        </w:tc>
      </w:tr>
      <w:tr w:rsidR="00DC03F2" w:rsidRPr="00294FC9" w14:paraId="0F3E97E3" w14:textId="77777777" w:rsidTr="00F720C6">
        <w:tc>
          <w:tcPr>
            <w:tcW w:w="704" w:type="dxa"/>
            <w:tcBorders>
              <w:bottom w:val="nil"/>
            </w:tcBorders>
          </w:tcPr>
          <w:p w14:paraId="4C8A1C04" w14:textId="503E251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bottom w:val="nil"/>
            </w:tcBorders>
          </w:tcPr>
          <w:p w14:paraId="69619998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Коммутатор </w:t>
            </w:r>
          </w:p>
        </w:tc>
        <w:tc>
          <w:tcPr>
            <w:tcW w:w="709" w:type="dxa"/>
            <w:tcBorders>
              <w:bottom w:val="nil"/>
            </w:tcBorders>
          </w:tcPr>
          <w:p w14:paraId="604E5BBF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39228E12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Поддержка сигналов разрешением 4K, 60 Гц, 4:2:0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7DB120A7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1D30083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F55A49F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995AB4" w14:textId="24E5CE99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HDMI</w:t>
            </w:r>
            <w:r>
              <w:t>, тип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397771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A811E7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Количество входов HDMI,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C39B77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t>2</w:t>
            </w:r>
          </w:p>
        </w:tc>
      </w:tr>
      <w:tr w:rsidR="00DC03F2" w:rsidRPr="00294FC9" w14:paraId="433CCCD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B6D8C0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A62A3F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AF8D53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CD8C35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Количество выходов HDMI,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188AC0B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1</w:t>
            </w:r>
          </w:p>
        </w:tc>
      </w:tr>
      <w:tr w:rsidR="00DC03F2" w:rsidRPr="00294FC9" w14:paraId="33C0DF4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E8BC381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D7EC74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96E7A5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41860C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Поддержка стандарта HDMI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4C063C9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1735BC7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943592E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C0E2C5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C88E16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1FFB8D5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022E54">
              <w:t xml:space="preserve">Поддержка стандарта HDCP </w:t>
            </w:r>
            <w:r>
              <w:t>2</w:t>
            </w:r>
            <w:r w:rsidRPr="00022E54">
              <w:t>.</w:t>
            </w: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62B139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0FE4B57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38CC6A7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ADB3D5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D8D0F1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D469DF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Наличие автоматического выбора входа — по приоритету или по последнему входу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EE4BF4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Да</w:t>
            </w:r>
          </w:p>
        </w:tc>
      </w:tr>
      <w:tr w:rsidR="00DC03F2" w:rsidRPr="00294FC9" w14:paraId="00BA9DF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41290AA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449BF4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1FC372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399C428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Максимальная скорость передачи данных, Гбит/с,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0700E8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17</w:t>
            </w:r>
            <w:r w:rsidRPr="00022E54">
              <w:t>,</w:t>
            </w:r>
            <w:r>
              <w:t>82</w:t>
            </w:r>
          </w:p>
        </w:tc>
      </w:tr>
      <w:tr w:rsidR="00DC03F2" w:rsidRPr="00294FC9" w14:paraId="45960B3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24B1D32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ABC26E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64EF54D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256C60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Минимальная температура воздуха при эксплуатации, ºС,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CBBA42B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0</w:t>
            </w:r>
          </w:p>
        </w:tc>
      </w:tr>
      <w:tr w:rsidR="00DC03F2" w:rsidRPr="00294FC9" w14:paraId="6D1057E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8393817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298E8B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4E2935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88FD7BC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Максимальная температура воздуха при эксплуатации, ºС,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153F5FA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40</w:t>
            </w:r>
          </w:p>
        </w:tc>
      </w:tr>
      <w:tr w:rsidR="00DC03F2" w:rsidRPr="00294FC9" w14:paraId="1BEC75F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7082756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D9C490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56BC9B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8E3630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Минимальная влажность воздуха при эксплуатации, %,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7C1ABE6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10</w:t>
            </w:r>
          </w:p>
        </w:tc>
      </w:tr>
      <w:tr w:rsidR="00DC03F2" w:rsidRPr="00294FC9" w14:paraId="75B77D6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9755ACB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28F916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E88493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32F576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Максимальная влажность воздуха при эксплуатации, %,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FF85A9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90</w:t>
            </w:r>
          </w:p>
        </w:tc>
      </w:tr>
      <w:tr w:rsidR="00DC03F2" w:rsidRPr="00294FC9" w14:paraId="6337B1C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B52F6E5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D66942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91006A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C9AA84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Ширина,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89F52CA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120</w:t>
            </w:r>
          </w:p>
        </w:tc>
      </w:tr>
      <w:tr w:rsidR="00DC03F2" w:rsidRPr="00294FC9" w14:paraId="1868AC8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AABE114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E6A889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DC7BAA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281182E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Глубина,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D895401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t>75</w:t>
            </w:r>
          </w:p>
        </w:tc>
      </w:tr>
      <w:tr w:rsidR="00DC03F2" w:rsidRPr="00294FC9" w14:paraId="48E943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2AF0B10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4826C1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036799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AA2CE1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>Высота,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887479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t>25</w:t>
            </w:r>
          </w:p>
        </w:tc>
      </w:tr>
      <w:tr w:rsidR="00DC03F2" w:rsidRPr="00294FC9" w14:paraId="58B77036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7D968C8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A958B70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61305CE" w14:textId="77777777" w:rsidR="00DC03F2" w:rsidRPr="00294FC9" w:rsidRDefault="00DC03F2" w:rsidP="00DC0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2D27990" w14:textId="77777777" w:rsidR="00DC03F2" w:rsidRPr="00294FC9" w:rsidRDefault="00DC03F2" w:rsidP="00DC0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22E54"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F8E7F53" w14:textId="77777777" w:rsidR="00DC03F2" w:rsidRPr="00294FC9" w:rsidRDefault="00DC03F2" w:rsidP="00DC03F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t>0,2</w:t>
            </w:r>
          </w:p>
        </w:tc>
      </w:tr>
      <w:tr w:rsidR="00DC03F2" w:rsidRPr="002A2AA3" w14:paraId="05C1B343" w14:textId="77777777" w:rsidTr="00F720C6">
        <w:tc>
          <w:tcPr>
            <w:tcW w:w="704" w:type="dxa"/>
            <w:tcBorders>
              <w:bottom w:val="nil"/>
            </w:tcBorders>
          </w:tcPr>
          <w:p w14:paraId="20D86C76" w14:textId="1B5AD960" w:rsidR="00DC03F2" w:rsidRPr="00680538" w:rsidRDefault="00DC03F2" w:rsidP="00DC03F2">
            <w:pPr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bottom w:val="nil"/>
            </w:tcBorders>
          </w:tcPr>
          <w:p w14:paraId="29C59BA6" w14:textId="77777777" w:rsidR="00DC03F2" w:rsidRPr="002A2AA3" w:rsidRDefault="00DC03F2" w:rsidP="00DC03F2">
            <w:r w:rsidRPr="00590AF1">
              <w:t xml:space="preserve">Коммутатор </w:t>
            </w:r>
          </w:p>
        </w:tc>
        <w:tc>
          <w:tcPr>
            <w:tcW w:w="709" w:type="dxa"/>
            <w:tcBorders>
              <w:bottom w:val="nil"/>
            </w:tcBorders>
          </w:tcPr>
          <w:p w14:paraId="1CF0EC4C" w14:textId="77777777" w:rsidR="00DC03F2" w:rsidRPr="00F5022E" w:rsidRDefault="00DC03F2" w:rsidP="00DC03F2">
            <w:pPr>
              <w:jc w:val="center"/>
              <w:rPr>
                <w:rFonts w:eastAsia="Calibri"/>
                <w:lang w:val="en-US" w:eastAsia="en-US"/>
              </w:rPr>
            </w:pPr>
            <w:r w:rsidRPr="0001317F"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1A5F3E7" w14:textId="77777777" w:rsidR="00DC03F2" w:rsidRDefault="00DC03F2" w:rsidP="00DC03F2">
            <w:r w:rsidRPr="0001317F">
              <w:t xml:space="preserve">Количество входов 3G/HD-SDI (разъём BNC), шт.,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68ACC05" w14:textId="77777777" w:rsidR="00DC03F2" w:rsidRPr="002A2AA3" w:rsidRDefault="00DC03F2" w:rsidP="00DC03F2">
            <w:pPr>
              <w:jc w:val="right"/>
            </w:pPr>
            <w:r>
              <w:t>2</w:t>
            </w:r>
          </w:p>
        </w:tc>
      </w:tr>
      <w:tr w:rsidR="00DC03F2" w:rsidRPr="002A2AA3" w14:paraId="005290E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306C3D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93F947" w14:textId="77777777" w:rsidR="00DC03F2" w:rsidRPr="002A2AA3" w:rsidRDefault="00DC03F2" w:rsidP="00DC03F2">
            <w:r w:rsidRPr="00590AF1">
              <w:t>SDI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CF017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7828EB" w14:textId="77777777" w:rsidR="00DC03F2" w:rsidRPr="00B857B6" w:rsidRDefault="00DC03F2" w:rsidP="00DC03F2">
            <w:r w:rsidRPr="0001317F">
              <w:t>Количество выходов 3G/HD-SDI (разъём BNC),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C68E6B" w14:textId="77777777" w:rsidR="00DC03F2" w:rsidRPr="002A2AA3" w:rsidRDefault="00DC03F2" w:rsidP="00DC03F2">
            <w:pPr>
              <w:jc w:val="right"/>
            </w:pPr>
            <w:r>
              <w:t>2</w:t>
            </w:r>
          </w:p>
        </w:tc>
      </w:tr>
      <w:tr w:rsidR="00DC03F2" w:rsidRPr="002A2AA3" w14:paraId="49B9D0B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A8E262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5B0C3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1EFDAD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9AA590B" w14:textId="7C67F70C" w:rsidR="00DC03F2" w:rsidRDefault="00DC03F2" w:rsidP="00DC03F2">
            <w:r w:rsidRPr="0001317F">
              <w:t>Максимальна</w:t>
            </w:r>
            <w:r w:rsidR="00617A24">
              <w:t>я скорость передачи данных</w:t>
            </w:r>
            <w:r w:rsidRPr="0001317F">
              <w:t xml:space="preserve">, Гбит/с,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26E206" w14:textId="77777777" w:rsidR="00DC03F2" w:rsidRPr="002A2AA3" w:rsidRDefault="00DC03F2" w:rsidP="00DC03F2">
            <w:pPr>
              <w:jc w:val="right"/>
            </w:pPr>
            <w:r>
              <w:t>2,97</w:t>
            </w:r>
          </w:p>
        </w:tc>
      </w:tr>
      <w:tr w:rsidR="00DC03F2" w:rsidRPr="002A2AA3" w14:paraId="05F59FC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889538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56215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E4A8CA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D01DDE6" w14:textId="77777777" w:rsidR="00DC03F2" w:rsidRDefault="00DC03F2" w:rsidP="00DC03F2">
            <w:r w:rsidRPr="0001317F">
              <w:t>Поддержка стандарта SDI (SMPTE 259M)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BAA7920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03F9E86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FFAFD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0ACD4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F724A1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91A687" w14:textId="77777777" w:rsidR="00DC03F2" w:rsidRDefault="00DC03F2" w:rsidP="00DC03F2">
            <w:r w:rsidRPr="0001317F">
              <w:t>Поддержка стандарта HD-SDI (SMPTE 292M)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4AE7637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258E4E1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555C21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048E5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7D5046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216E618" w14:textId="77777777" w:rsidR="00DC03F2" w:rsidRPr="00B27656" w:rsidRDefault="00DC03F2" w:rsidP="00DC03F2">
            <w:pPr>
              <w:rPr>
                <w:rFonts w:eastAsia="Calibri"/>
                <w:lang w:eastAsia="en-US"/>
              </w:rPr>
            </w:pPr>
            <w:r w:rsidRPr="0001317F">
              <w:t>Поддержка стандарта 3G HD-SDI (SMPTE 424M)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385F82A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35BEB2D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F573C6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B4DFA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5F6131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C4837DE" w14:textId="77777777" w:rsidR="00DC03F2" w:rsidRDefault="00DC03F2" w:rsidP="00DC03F2">
            <w:r w:rsidRPr="0001317F">
              <w:t xml:space="preserve">Наличие </w:t>
            </w:r>
            <w:r w:rsidRPr="00590AF1">
              <w:t>функци</w:t>
            </w:r>
            <w:r>
              <w:t>и</w:t>
            </w:r>
            <w:r w:rsidRPr="00590AF1">
              <w:t xml:space="preserve"> автоматического подключения резервного источника сигнала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99434EA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093E21E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FDF1CD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63772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BDEA21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6FCB8BA" w14:textId="77777777" w:rsidR="00DC03F2" w:rsidRDefault="00DC03F2" w:rsidP="00DC03F2">
            <w:r w:rsidRPr="0001317F">
              <w:t xml:space="preserve">Ширина,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8477AC9" w14:textId="77777777" w:rsidR="00DC03F2" w:rsidRPr="002A2AA3" w:rsidRDefault="00DC03F2" w:rsidP="00DC03F2">
            <w:pPr>
              <w:jc w:val="right"/>
            </w:pPr>
            <w:r w:rsidRPr="0001317F">
              <w:t>120</w:t>
            </w:r>
          </w:p>
        </w:tc>
      </w:tr>
      <w:tr w:rsidR="00DC03F2" w:rsidRPr="002A2AA3" w14:paraId="66B0835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FA6525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B17D6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62532F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C21C177" w14:textId="77777777" w:rsidR="00DC03F2" w:rsidRDefault="00DC03F2" w:rsidP="00DC03F2">
            <w:r w:rsidRPr="0001317F">
              <w:t>Высота,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07DCDB" w14:textId="77777777" w:rsidR="00DC03F2" w:rsidRPr="002A2AA3" w:rsidRDefault="00DC03F2" w:rsidP="00DC03F2">
            <w:pPr>
              <w:jc w:val="right"/>
            </w:pPr>
            <w:r w:rsidRPr="0001317F">
              <w:t>25</w:t>
            </w:r>
          </w:p>
        </w:tc>
      </w:tr>
      <w:tr w:rsidR="00DC03F2" w:rsidRPr="002A2AA3" w14:paraId="445C67A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CAA986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A4DF4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B15EA4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2C87C15" w14:textId="77777777" w:rsidR="00DC03F2" w:rsidRDefault="00DC03F2" w:rsidP="00DC03F2">
            <w:r w:rsidRPr="0001317F">
              <w:t>Глубина,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4CFB96" w14:textId="77777777" w:rsidR="00DC03F2" w:rsidRPr="002A2AA3" w:rsidRDefault="00DC03F2" w:rsidP="00DC03F2">
            <w:pPr>
              <w:jc w:val="right"/>
            </w:pPr>
            <w:r w:rsidRPr="0001317F">
              <w:t>75</w:t>
            </w:r>
          </w:p>
        </w:tc>
      </w:tr>
      <w:tr w:rsidR="00DC03F2" w:rsidRPr="002A2AA3" w14:paraId="138B9EA3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2802754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59C9F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CA5997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27FC4AF0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01317F"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4D391C3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01317F">
              <w:t>0,3</w:t>
            </w:r>
          </w:p>
        </w:tc>
      </w:tr>
      <w:tr w:rsidR="00DC03F2" w:rsidRPr="002A2AA3" w14:paraId="69760F03" w14:textId="77777777" w:rsidTr="00F720C6">
        <w:tc>
          <w:tcPr>
            <w:tcW w:w="704" w:type="dxa"/>
            <w:tcBorders>
              <w:bottom w:val="nil"/>
            </w:tcBorders>
          </w:tcPr>
          <w:p w14:paraId="16BE6958" w14:textId="704544C2" w:rsidR="00DC03F2" w:rsidRPr="00073582" w:rsidRDefault="00DC03F2" w:rsidP="00DC03F2">
            <w:pPr>
              <w:jc w:val="center"/>
            </w:pPr>
            <w:bookmarkStart w:id="16" w:name="_Hlk70340719"/>
            <w:r>
              <w:t>121</w:t>
            </w:r>
          </w:p>
        </w:tc>
        <w:tc>
          <w:tcPr>
            <w:tcW w:w="1843" w:type="dxa"/>
            <w:tcBorders>
              <w:bottom w:val="nil"/>
            </w:tcBorders>
          </w:tcPr>
          <w:p w14:paraId="21DC2179" w14:textId="77777777" w:rsidR="00DC03F2" w:rsidRPr="002A2AA3" w:rsidRDefault="00DC03F2" w:rsidP="00DC03F2">
            <w:r w:rsidRPr="00FF6FD4">
              <w:rPr>
                <w:rFonts w:eastAsia="Calibri"/>
                <w:lang w:eastAsia="en-US"/>
              </w:rPr>
              <w:t xml:space="preserve">Усилитель- </w:t>
            </w:r>
          </w:p>
        </w:tc>
        <w:tc>
          <w:tcPr>
            <w:tcW w:w="709" w:type="dxa"/>
            <w:tcBorders>
              <w:bottom w:val="nil"/>
            </w:tcBorders>
          </w:tcPr>
          <w:p w14:paraId="14FCE3E5" w14:textId="07163B57" w:rsidR="00DC03F2" w:rsidRPr="00073582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4BF7FDD" w14:textId="77777777" w:rsidR="00DC03F2" w:rsidRDefault="00DC03F2" w:rsidP="00DC03F2">
            <w:r w:rsidRPr="00D82AAD">
              <w:rPr>
                <w:rFonts w:eastAsia="Calibri"/>
                <w:lang w:eastAsia="en-US"/>
              </w:rPr>
              <w:t xml:space="preserve">Поддержка сигналов разрешением </w:t>
            </w:r>
            <w:r>
              <w:rPr>
                <w:rFonts w:eastAsia="Calibri"/>
                <w:lang w:eastAsia="en-US"/>
              </w:rPr>
              <w:t>не ниже 4K, 60 Гц, 4:4:4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199198E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8BB8ED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2AC94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793A6F" w14:textId="77777777" w:rsidR="00DC03F2" w:rsidRPr="002A2AA3" w:rsidRDefault="00DC03F2" w:rsidP="00DC03F2">
            <w:r w:rsidRPr="00FF6FD4">
              <w:rPr>
                <w:rFonts w:eastAsia="Calibri"/>
                <w:lang w:eastAsia="en-US"/>
              </w:rPr>
              <w:t>распределитель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C3754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775DDE" w14:textId="77777777" w:rsidR="00DC03F2" w:rsidRPr="006769A9" w:rsidRDefault="00DC03F2" w:rsidP="00DC03F2">
            <w:r w:rsidRPr="00FF6FD4">
              <w:rPr>
                <w:rFonts w:eastAsia="Calibri"/>
                <w:lang w:eastAsia="en-US"/>
              </w:rPr>
              <w:t>Мак</w:t>
            </w:r>
            <w:r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>имальная</w:t>
            </w:r>
            <w:r w:rsidRPr="00FF6FD4">
              <w:rPr>
                <w:rFonts w:eastAsia="Calibri"/>
                <w:lang w:eastAsia="en-US"/>
              </w:rPr>
              <w:t xml:space="preserve"> скорость передачи данных</w:t>
            </w:r>
            <w:r>
              <w:t xml:space="preserve">, </w:t>
            </w:r>
            <w:r w:rsidRPr="00FF6FD4">
              <w:rPr>
                <w:rFonts w:eastAsia="Calibri"/>
                <w:lang w:eastAsia="en-US"/>
              </w:rPr>
              <w:t>Гбит/с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158DA4D" w14:textId="77777777" w:rsidR="00DC03F2" w:rsidRPr="002A2AA3" w:rsidRDefault="00DC03F2" w:rsidP="00DC03F2">
            <w:pPr>
              <w:jc w:val="right"/>
            </w:pPr>
            <w:r w:rsidRPr="00FF6FD4">
              <w:rPr>
                <w:color w:val="000000"/>
                <w:shd w:val="clear" w:color="auto" w:fill="FFFFFF"/>
              </w:rPr>
              <w:t>17,82</w:t>
            </w:r>
          </w:p>
        </w:tc>
      </w:tr>
      <w:tr w:rsidR="00DC03F2" w:rsidRPr="002A2AA3" w14:paraId="7E63DB3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E63CA4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53455B" w14:textId="77777777" w:rsidR="00DC03F2" w:rsidRPr="002A2AA3" w:rsidRDefault="00DC03F2" w:rsidP="00DC03F2">
            <w:r w:rsidRPr="00FF6FD4">
              <w:rPr>
                <w:rFonts w:eastAsia="Calibri"/>
                <w:lang w:eastAsia="en-US"/>
              </w:rPr>
              <w:t>HDMI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9885C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521032" w14:textId="77777777" w:rsidR="00DC03F2" w:rsidRPr="00872F19" w:rsidRDefault="00DC03F2" w:rsidP="00DC03F2">
            <w:pPr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AD5BFE">
              <w:rPr>
                <w:rFonts w:eastAsia="Calibri"/>
                <w:lang w:eastAsia="en-US"/>
              </w:rPr>
              <w:t>овместимост</w:t>
            </w:r>
            <w:r>
              <w:rPr>
                <w:rFonts w:eastAsia="Calibri"/>
                <w:lang w:eastAsia="en-US"/>
              </w:rPr>
              <w:t>ь</w:t>
            </w:r>
            <w:r w:rsidRPr="00AD5BFE">
              <w:rPr>
                <w:rFonts w:eastAsia="Calibri"/>
                <w:lang w:eastAsia="en-US"/>
              </w:rPr>
              <w:t xml:space="preserve"> с HDTV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44184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C24C20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7DCD59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FC011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7C392E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4E74179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 w:rsidDel="00E90E6D">
              <w:rPr>
                <w:rFonts w:eastAsia="Calibri"/>
                <w:lang w:eastAsia="en-US"/>
              </w:rPr>
              <w:t xml:space="preserve"> </w:t>
            </w:r>
            <w:r w:rsidRPr="00FF6FD4">
              <w:rPr>
                <w:rFonts w:eastAsia="Calibri"/>
                <w:lang w:eastAsia="en-US"/>
              </w:rPr>
              <w:t>HDMI 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C7701C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C36E0E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933866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B8797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8194FE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E1A4FAB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>
              <w:rPr>
                <w:rFonts w:eastAsia="Calibri"/>
                <w:lang w:eastAsia="en-US"/>
              </w:rPr>
              <w:t xml:space="preserve"> HDCP 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6F204D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12859A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05E907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DA5A2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1C0D04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D01F181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Пропуск 3D-видеосигналов без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E9ABBED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BBD25F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4050EE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1876B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28F7EC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5FEB35E" w14:textId="77777777" w:rsidR="00DC03F2" w:rsidRDefault="00DC03F2" w:rsidP="00DC03F2">
            <w:r w:rsidRPr="006239F3">
              <w:rPr>
                <w:rFonts w:eastAsia="Calibri"/>
                <w:lang w:eastAsia="en-US"/>
              </w:rPr>
              <w:t>Использование EDID-данных по умолчанию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733DD4A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92C814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265620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6E412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EC5EE6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A58981A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Поддержка HDMI - Deep Color, x.v.Color™, Lip Sync, несжатое аудио HDMI, Dolby TrueHD, DTSHD, CEC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3CFE26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BFB369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6832B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6DAF9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5F6981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356878" w14:textId="77777777" w:rsidR="00DC03F2" w:rsidRDefault="00DC03F2" w:rsidP="00DC03F2">
            <w:r>
              <w:rPr>
                <w:rFonts w:eastAsia="Calibri"/>
                <w:lang w:eastAsia="en-US"/>
              </w:rPr>
              <w:t>Наличие на передней панели индикаторов наличия сигнала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F5B3B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45AF6A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F69F58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FE12F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42B5BE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71D7FB" w14:textId="77777777" w:rsidR="00DC03F2" w:rsidRDefault="00DC03F2" w:rsidP="00DC03F2">
            <w:r>
              <w:rPr>
                <w:rFonts w:eastAsia="Calibri"/>
                <w:lang w:eastAsia="en-US"/>
              </w:rPr>
              <w:t>Наличие порта RS-232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07785F6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DF3414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B6093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8B551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64B7D3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0E78A0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Поддержка HDR-контента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3651F7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CFBBD3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81C24B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BA991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38EE74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4C9C23" w14:textId="566AF7A7" w:rsidR="00DC03F2" w:rsidRPr="00953DDF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входов</w:t>
            </w:r>
            <w:r w:rsidR="00617A24">
              <w:rPr>
                <w:rFonts w:eastAsia="Calibri"/>
                <w:lang w:eastAsia="en-US"/>
              </w:rPr>
              <w:t xml:space="preserve"> HDMI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шт.,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0ECDD9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1</w:t>
            </w:r>
          </w:p>
        </w:tc>
      </w:tr>
      <w:tr w:rsidR="00DC03F2" w:rsidRPr="002A2AA3" w14:paraId="6B06B8E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09700C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06DB9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E231A4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3B306C2" w14:textId="77777777" w:rsidR="00DC03F2" w:rsidRPr="00953DDF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выходов</w:t>
            </w:r>
            <w:r w:rsidRPr="00FF6FD4">
              <w:rPr>
                <w:rFonts w:eastAsia="Calibri"/>
                <w:lang w:eastAsia="en-US"/>
              </w:rPr>
              <w:t xml:space="preserve"> HDMI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шт.,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616FD77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3</w:t>
            </w:r>
          </w:p>
        </w:tc>
      </w:tr>
      <w:tr w:rsidR="00DC03F2" w:rsidRPr="002A2AA3" w14:paraId="3C34B02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BEFC3A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31491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5CCC69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BEBC8FB" w14:textId="77777777" w:rsidR="00DC03F2" w:rsidRPr="00953DDF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Минимальн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более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F8A0028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0</w:t>
            </w:r>
          </w:p>
        </w:tc>
      </w:tr>
      <w:tr w:rsidR="00DC03F2" w:rsidRPr="002A2AA3" w14:paraId="6B9D469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55EBA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3D732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B78709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83681B" w14:textId="77777777" w:rsidR="00DC03F2" w:rsidRPr="00953DDF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менее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A3DB032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40</w:t>
            </w:r>
          </w:p>
        </w:tc>
      </w:tr>
      <w:tr w:rsidR="00DC03F2" w:rsidRPr="002A2AA3" w14:paraId="130900B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A9827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FFF6D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6AC57A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AAEC65" w14:textId="77777777" w:rsidR="00DC03F2" w:rsidRPr="00953DDF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3BBE86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C03F2" w:rsidRPr="002A2AA3" w14:paraId="31AE526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B6DEEE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73267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397FB4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8E936D" w14:textId="77777777" w:rsidR="00DC03F2" w:rsidRPr="00953DDF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BA99E3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DC03F2" w:rsidRPr="002A2AA3" w14:paraId="427C270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79C61C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60151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216E31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3138063" w14:textId="77777777" w:rsidR="00DC03F2" w:rsidRPr="00953DDF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Ширина, </w:t>
            </w:r>
            <w:r>
              <w:rPr>
                <w:rFonts w:eastAsia="Calibri"/>
                <w:color w:val="000000"/>
                <w:lang w:eastAsia="en-US"/>
              </w:rPr>
              <w:t>мм,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E314049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90</w:t>
            </w:r>
          </w:p>
        </w:tc>
      </w:tr>
      <w:tr w:rsidR="00DC03F2" w:rsidRPr="002A2AA3" w14:paraId="58FECC3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FF32BB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E0C6F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03E20D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7E9E89" w14:textId="77777777" w:rsidR="00DC03F2" w:rsidRDefault="00DC03F2" w:rsidP="00DC03F2">
            <w:r>
              <w:rPr>
                <w:rFonts w:eastAsia="Calibri"/>
                <w:lang w:eastAsia="en-US"/>
              </w:rPr>
              <w:t>Глубина</w:t>
            </w:r>
            <w:r w:rsidRPr="00953DDF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94E415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120</w:t>
            </w:r>
          </w:p>
        </w:tc>
      </w:tr>
      <w:tr w:rsidR="00DC03F2" w:rsidRPr="002A2AA3" w14:paraId="43025FF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ECA0C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E20EB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45AB94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82A0E0" w14:textId="77777777" w:rsidR="00DC03F2" w:rsidRDefault="00DC03F2" w:rsidP="00DC03F2">
            <w:r>
              <w:rPr>
                <w:rFonts w:eastAsia="Calibri"/>
                <w:lang w:eastAsia="en-US"/>
              </w:rPr>
              <w:t>Высота</w:t>
            </w:r>
            <w:r w:rsidRPr="00953DDF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962812D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</w:tr>
      <w:tr w:rsidR="00DC03F2" w:rsidRPr="002A2AA3" w14:paraId="48470E39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D2908B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A3FF08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1FA5C2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3CAE3576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Вес</w:t>
            </w:r>
            <w:r>
              <w:t xml:space="preserve">, </w:t>
            </w:r>
            <w:r w:rsidRPr="00FF6FD4">
              <w:rPr>
                <w:rFonts w:eastAsia="Calibri"/>
                <w:color w:val="000000"/>
                <w:lang w:eastAsia="en-US"/>
              </w:rPr>
              <w:t>кг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245BBEC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5</w:t>
            </w:r>
          </w:p>
        </w:tc>
      </w:tr>
      <w:bookmarkEnd w:id="16"/>
      <w:tr w:rsidR="00DC03F2" w:rsidRPr="002A2AA3" w14:paraId="4AF1584C" w14:textId="77777777" w:rsidTr="00F720C6">
        <w:tc>
          <w:tcPr>
            <w:tcW w:w="704" w:type="dxa"/>
            <w:tcBorders>
              <w:bottom w:val="nil"/>
            </w:tcBorders>
          </w:tcPr>
          <w:p w14:paraId="482833C8" w14:textId="396D841A" w:rsidR="00DC03F2" w:rsidRPr="008A15B8" w:rsidRDefault="00DC03F2" w:rsidP="00DC03F2">
            <w:pPr>
              <w:jc w:val="center"/>
            </w:pPr>
            <w:r>
              <w:t>122</w:t>
            </w:r>
          </w:p>
        </w:tc>
        <w:tc>
          <w:tcPr>
            <w:tcW w:w="1843" w:type="dxa"/>
            <w:tcBorders>
              <w:bottom w:val="nil"/>
            </w:tcBorders>
          </w:tcPr>
          <w:p w14:paraId="4957602A" w14:textId="77777777" w:rsidR="00DC03F2" w:rsidRPr="002A2AA3" w:rsidRDefault="00DC03F2" w:rsidP="00DC03F2">
            <w:r w:rsidRPr="00FF6FD4">
              <w:rPr>
                <w:rFonts w:eastAsia="Calibri"/>
                <w:lang w:eastAsia="en-US"/>
              </w:rPr>
              <w:t xml:space="preserve">Передатчик </w:t>
            </w:r>
          </w:p>
        </w:tc>
        <w:tc>
          <w:tcPr>
            <w:tcW w:w="709" w:type="dxa"/>
            <w:tcBorders>
              <w:bottom w:val="nil"/>
            </w:tcBorders>
          </w:tcPr>
          <w:p w14:paraId="3811034D" w14:textId="260A063B" w:rsidR="00DC03F2" w:rsidRPr="008F1A61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FB864DB" w14:textId="77777777" w:rsidR="00DC03F2" w:rsidRDefault="00DC03F2" w:rsidP="00DC03F2">
            <w:r w:rsidRPr="00FF6FD4">
              <w:t xml:space="preserve">Скорость передачи данных </w:t>
            </w:r>
            <w:r>
              <w:t xml:space="preserve">в обычном режиме, </w:t>
            </w:r>
            <w:r w:rsidRPr="00FF6FD4">
              <w:rPr>
                <w:color w:val="000000"/>
              </w:rPr>
              <w:t>Гбит/с</w:t>
            </w:r>
            <w:r>
              <w:rPr>
                <w:color w:val="000000"/>
              </w:rPr>
              <w:t>.</w:t>
            </w:r>
            <w:r w:rsidRPr="00FF6FD4">
              <w:t xml:space="preserve"> </w:t>
            </w:r>
            <w:r>
              <w:t>н</w:t>
            </w:r>
            <w:r w:rsidRPr="00FF6FD4">
              <w:t xml:space="preserve">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0021520" w14:textId="77777777" w:rsidR="00DC03F2" w:rsidRPr="002A2AA3" w:rsidRDefault="00DC03F2" w:rsidP="00DC03F2">
            <w:pPr>
              <w:jc w:val="right"/>
            </w:pPr>
            <w:r w:rsidRPr="00FF6FD4">
              <w:t>10,2</w:t>
            </w:r>
          </w:p>
        </w:tc>
      </w:tr>
      <w:tr w:rsidR="00DC03F2" w:rsidRPr="002A2AA3" w14:paraId="63C13EA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7D5362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8A2D49" w14:textId="77777777" w:rsidR="00DC03F2" w:rsidRPr="002A2AA3" w:rsidRDefault="00DC03F2" w:rsidP="00DC03F2">
            <w:r w:rsidRPr="007D48D9">
              <w:rPr>
                <w:rFonts w:eastAsia="Calibri"/>
                <w:lang w:eastAsia="en-US"/>
              </w:rPr>
              <w:t xml:space="preserve">HDMI по витой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4F8243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E90F0AC" w14:textId="77777777" w:rsidR="00DC03F2" w:rsidRPr="003F6AA3" w:rsidRDefault="00DC03F2" w:rsidP="00DC03F2">
            <w:r>
              <w:rPr>
                <w:rFonts w:eastAsia="Calibri"/>
                <w:lang w:eastAsia="en-US"/>
              </w:rPr>
              <w:t>П</w:t>
            </w:r>
            <w:r w:rsidRPr="00F95B48">
              <w:rPr>
                <w:rFonts w:eastAsia="Calibri"/>
                <w:lang w:eastAsia="en-US"/>
              </w:rPr>
              <w:t>оддержка разрешений 2K и 4K в обычном режиме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96DC8E7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0AC01F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78C71D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F92126" w14:textId="77777777" w:rsidR="00DC03F2" w:rsidRPr="002A2AA3" w:rsidRDefault="00DC03F2" w:rsidP="00DC03F2">
            <w:r w:rsidRPr="007D48D9">
              <w:t xml:space="preserve">паре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797DE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E0E61B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Пропуск сигнала 3D без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6E8810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A6D3C9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1D4B26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CC15EC" w14:textId="77777777" w:rsidR="00DC03F2" w:rsidRPr="002A2AA3" w:rsidRDefault="00DC03F2" w:rsidP="00DC03F2">
            <w:r w:rsidRPr="007D48D9">
              <w:t>многоканальны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B71C62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CB30E3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 w:rsidDel="00325AB1">
              <w:t xml:space="preserve"> </w:t>
            </w:r>
            <w:r w:rsidRPr="00FF6FD4">
              <w:rPr>
                <w:rFonts w:eastAsia="Calibri"/>
                <w:lang w:eastAsia="en-US"/>
              </w:rPr>
              <w:t>HDM</w:t>
            </w:r>
            <w:r w:rsidRPr="00FF6FD4"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C1F5E2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073655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BBA4F1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78DDDA" w14:textId="77777777" w:rsidR="00DC03F2" w:rsidRPr="002A2AA3" w:rsidRDefault="00DC03F2" w:rsidP="00DC03F2">
            <w:r w:rsidRPr="007D48D9">
              <w:t xml:space="preserve">й, тип </w:t>
            </w:r>
            <w: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E3CC6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624C3C9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>
              <w:rPr>
                <w:rFonts w:eastAsia="Calibri"/>
                <w:lang w:eastAsia="en-US"/>
              </w:rPr>
              <w:t xml:space="preserve"> HDCP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B77DD59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4EEB49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602A0E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E48F6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45DF3B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35BFED7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технологии</w:t>
            </w:r>
            <w:r w:rsidRPr="00FF6FD4">
              <w:rPr>
                <w:rFonts w:eastAsia="Calibri"/>
                <w:lang w:eastAsia="en-US"/>
              </w:rPr>
              <w:t xml:space="preserve"> HDBaseT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4C3087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5682E9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93B16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0938A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9CFF52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FD9F56" w14:textId="77777777" w:rsidR="00DC03F2" w:rsidRPr="00B27656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Дальность передачи в обычном режиме, </w:t>
            </w:r>
            <w:r>
              <w:rPr>
                <w:rFonts w:eastAsia="Calibri"/>
                <w:color w:val="000000"/>
                <w:lang w:eastAsia="en-US"/>
              </w:rPr>
              <w:t>м,</w:t>
            </w:r>
            <w:r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1D64D81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DC03F2" w:rsidRPr="002A2AA3" w14:paraId="1C7BE5C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D06A2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85AB4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909348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1305E61" w14:textId="77777777" w:rsidR="00DC03F2" w:rsidRPr="00B27656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входов </w:t>
            </w:r>
            <w:r>
              <w:rPr>
                <w:rFonts w:eastAsia="Calibri"/>
                <w:lang w:val="en-US" w:eastAsia="en-US"/>
              </w:rPr>
              <w:t>HDMI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шт.,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A19271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C03F2" w:rsidRPr="002A2AA3" w14:paraId="7825076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82AA5E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2BB25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2656D2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81937D3" w14:textId="77777777" w:rsidR="00DC03F2" w:rsidRDefault="00DC03F2" w:rsidP="00DC03F2">
            <w:r w:rsidRPr="003F6AA3">
              <w:rPr>
                <w:rFonts w:eastAsia="Calibri"/>
                <w:lang w:eastAsia="en-US"/>
              </w:rPr>
              <w:t>Количество в</w:t>
            </w:r>
            <w:r>
              <w:rPr>
                <w:rFonts w:eastAsia="Calibri"/>
                <w:lang w:eastAsia="en-US"/>
              </w:rPr>
              <w:t>ы</w:t>
            </w:r>
            <w:r w:rsidRPr="003F6AA3">
              <w:rPr>
                <w:rFonts w:eastAsia="Calibri"/>
                <w:lang w:eastAsia="en-US"/>
              </w:rPr>
              <w:t>ходов HDMI,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A7F7E82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DC03F2" w:rsidRPr="002A2AA3" w14:paraId="3208D4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F9B0EB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90FAD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6F4F5C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86D3E6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Количество выходов </w:t>
            </w:r>
            <w:r w:rsidRPr="00E81303">
              <w:rPr>
                <w:rFonts w:eastAsia="Calibri"/>
                <w:lang w:eastAsia="en-US"/>
              </w:rPr>
              <w:t>HDBaseT</w:t>
            </w:r>
            <w:r>
              <w:rPr>
                <w:rFonts w:eastAsia="Calibri"/>
                <w:lang w:eastAsia="en-US"/>
              </w:rPr>
              <w:t xml:space="preserve"> (разъём </w:t>
            </w:r>
            <w:r>
              <w:rPr>
                <w:rFonts w:eastAsia="Calibri"/>
                <w:lang w:val="en-US" w:eastAsia="en-US"/>
              </w:rPr>
              <w:t>RJ</w:t>
            </w:r>
            <w:r w:rsidRPr="00944CD3">
              <w:rPr>
                <w:rFonts w:eastAsia="Calibri"/>
                <w:lang w:eastAsia="en-US"/>
              </w:rPr>
              <w:t>-45</w:t>
            </w:r>
            <w:r>
              <w:rPr>
                <w:rFonts w:eastAsia="Calibri"/>
                <w:lang w:eastAsia="en-US"/>
              </w:rPr>
              <w:t>)</w:t>
            </w:r>
            <w:r w:rsidRPr="00B27656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57C0641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DC03F2" w:rsidRPr="002A2AA3" w14:paraId="24FCF27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CAAB0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0FD2F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B1CC94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A63C066" w14:textId="77777777" w:rsidR="00DC03F2" w:rsidRDefault="00DC03F2" w:rsidP="00DC03F2">
            <w:r>
              <w:rPr>
                <w:rFonts w:eastAsia="Calibri"/>
                <w:lang w:eastAsia="en-US"/>
              </w:rPr>
              <w:t>Количество портов</w:t>
            </w:r>
            <w:r w:rsidRPr="00FF6FD4">
              <w:rPr>
                <w:rFonts w:eastAsia="Calibri"/>
                <w:lang w:eastAsia="en-US"/>
              </w:rPr>
              <w:t xml:space="preserve"> RS-232</w:t>
            </w:r>
            <w:r w:rsidRPr="00B27656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FD90E0D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DC03F2" w:rsidRPr="002A2AA3" w14:paraId="2299490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6EDE49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6670C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800936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23907D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Минимальн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более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6ADC7B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C03F2" w:rsidRPr="002A2AA3" w14:paraId="46DC6DE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D9466E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3D0E2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E53C9D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F737D25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менее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94E330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40</w:t>
            </w:r>
          </w:p>
        </w:tc>
      </w:tr>
      <w:tr w:rsidR="00DC03F2" w:rsidRPr="002A2AA3" w14:paraId="3E0C472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170D2A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4DBF5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1B307D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40674C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DC79E30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C03F2" w:rsidRPr="002A2AA3" w14:paraId="14B5419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8130B2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9F721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8E7D81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5A6D29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51A8034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DC03F2" w:rsidRPr="002A2AA3" w14:paraId="12B789F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A199D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96B29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24EA95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EC26D6D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Ширина, </w:t>
            </w:r>
            <w:r>
              <w:rPr>
                <w:rFonts w:eastAsia="Calibri"/>
                <w:color w:val="000000"/>
                <w:lang w:eastAsia="en-US"/>
              </w:rPr>
              <w:t>мм,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3ECE91B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</w:p>
        </w:tc>
      </w:tr>
      <w:tr w:rsidR="00DC03F2" w:rsidRPr="002A2AA3" w14:paraId="1CE9B11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634F52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AD3E3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937CF0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D0DB7E7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Глубина</w:t>
            </w:r>
            <w:r w:rsidRPr="00B27656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54DE87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</w:tr>
      <w:tr w:rsidR="00DC03F2" w:rsidRPr="002A2AA3" w14:paraId="1DBEEC41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C3AB2B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2E6F2A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0F7677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5E4899DE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Высота</w:t>
            </w:r>
            <w:r w:rsidRPr="00B27656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243CA91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DC03F2" w:rsidRPr="002A2AA3" w14:paraId="7FB06C7D" w14:textId="77777777" w:rsidTr="00F720C6">
        <w:tc>
          <w:tcPr>
            <w:tcW w:w="704" w:type="dxa"/>
            <w:tcBorders>
              <w:bottom w:val="nil"/>
            </w:tcBorders>
          </w:tcPr>
          <w:p w14:paraId="24880A66" w14:textId="59E969D6" w:rsidR="00DC03F2" w:rsidRPr="00B2688D" w:rsidRDefault="00DC03F2" w:rsidP="00DC03F2">
            <w:pPr>
              <w:jc w:val="center"/>
            </w:pPr>
            <w:r>
              <w:t>123</w:t>
            </w:r>
          </w:p>
        </w:tc>
        <w:tc>
          <w:tcPr>
            <w:tcW w:w="1843" w:type="dxa"/>
            <w:tcBorders>
              <w:bottom w:val="nil"/>
            </w:tcBorders>
          </w:tcPr>
          <w:p w14:paraId="1203AF8B" w14:textId="77777777" w:rsidR="00DC03F2" w:rsidRPr="002A2AA3" w:rsidRDefault="00DC03F2" w:rsidP="00DC03F2">
            <w:r>
              <w:t xml:space="preserve">Приёмник </w:t>
            </w:r>
          </w:p>
        </w:tc>
        <w:tc>
          <w:tcPr>
            <w:tcW w:w="709" w:type="dxa"/>
            <w:tcBorders>
              <w:bottom w:val="nil"/>
            </w:tcBorders>
          </w:tcPr>
          <w:p w14:paraId="32721BB9" w14:textId="51BC18DE" w:rsidR="00DC03F2" w:rsidRPr="00B2688D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5E9E52D6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 xml:space="preserve">Поддержка сигналов разрешением </w:t>
            </w:r>
            <w:r>
              <w:rPr>
                <w:rFonts w:eastAsia="Calibri"/>
                <w:lang w:eastAsia="en-US"/>
              </w:rPr>
              <w:t xml:space="preserve">4K, </w:t>
            </w:r>
            <w:r w:rsidRPr="00FF6FD4">
              <w:rPr>
                <w:rFonts w:eastAsia="Calibri"/>
                <w:lang w:eastAsia="en-US"/>
              </w:rPr>
              <w:t>60 Гц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4:2:0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7ADCB248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24FB23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E3EECD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102668" w14:textId="77777777" w:rsidR="00DC03F2" w:rsidRPr="002A2AA3" w:rsidRDefault="00DC03F2" w:rsidP="00DC03F2">
            <w:r w:rsidRPr="00FF6FD4">
              <w:rPr>
                <w:rFonts w:eastAsia="Calibri"/>
                <w:lang w:eastAsia="en-US"/>
              </w:rPr>
              <w:t xml:space="preserve">HDMI по </w:t>
            </w:r>
            <w:r>
              <w:rPr>
                <w:rFonts w:eastAsia="Calibri"/>
                <w:lang w:eastAsia="en-US"/>
              </w:rPr>
              <w:t>«</w:t>
            </w:r>
            <w:r w:rsidRPr="00FF6FD4">
              <w:rPr>
                <w:rFonts w:eastAsia="Calibri"/>
                <w:lang w:eastAsia="en-US"/>
              </w:rPr>
              <w:t>витой паре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9E2FC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9B065B" w14:textId="77777777" w:rsidR="00DC03F2" w:rsidRPr="006769A9" w:rsidRDefault="00DC03F2" w:rsidP="00DC03F2">
            <w:r>
              <w:rPr>
                <w:rFonts w:eastAsia="Calibri"/>
                <w:lang w:eastAsia="en-US"/>
              </w:rPr>
              <w:t xml:space="preserve">Наличие </w:t>
            </w:r>
            <w:r w:rsidRPr="00B57D5D">
              <w:rPr>
                <w:rFonts w:eastAsia="Calibri"/>
                <w:lang w:eastAsia="en-US"/>
              </w:rPr>
              <w:t>деэмбедировани</w:t>
            </w:r>
            <w:r>
              <w:rPr>
                <w:rFonts w:eastAsia="Calibri"/>
                <w:lang w:eastAsia="en-US"/>
              </w:rPr>
              <w:t>я</w:t>
            </w:r>
            <w:r w:rsidRPr="00B57D5D">
              <w:rPr>
                <w:rFonts w:eastAsia="Calibri"/>
                <w:lang w:eastAsia="en-US"/>
              </w:rPr>
              <w:t xml:space="preserve"> аудиосигнала и вывод на балансный аналоговый стерео и цифровой S/PDIF выходы одновременно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4FCBF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79D524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673F35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4A4B62" w14:textId="5AEAC0D6" w:rsidR="00DC03F2" w:rsidRPr="002A2AA3" w:rsidRDefault="00DC03F2" w:rsidP="00DC03F2">
            <w:r w:rsidRPr="00002D28">
              <w:t>с обеспечением</w:t>
            </w:r>
            <w:r>
              <w:t xml:space="preserve"> </w:t>
            </w:r>
            <w:r w:rsidRPr="00D908B8">
              <w:t>бесподрывност</w:t>
            </w:r>
            <w:r w:rsidRPr="00002D28"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23ACA1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467A5E0" w14:textId="77777777" w:rsidR="00DC03F2" w:rsidRPr="007B29EA" w:rsidRDefault="00DC03F2" w:rsidP="00DC03F2">
            <w:r>
              <w:rPr>
                <w:rFonts w:eastAsia="Calibri"/>
                <w:lang w:eastAsia="en-US"/>
              </w:rPr>
              <w:t>Поддержка</w:t>
            </w:r>
            <w:r w:rsidRPr="00B57D5D">
              <w:rPr>
                <w:rFonts w:eastAsia="Calibri"/>
                <w:lang w:eastAsia="en-US"/>
              </w:rPr>
              <w:t xml:space="preserve"> постоянн</w:t>
            </w:r>
            <w:r>
              <w:rPr>
                <w:rFonts w:eastAsia="Calibri"/>
                <w:lang w:eastAsia="en-US"/>
              </w:rPr>
              <w:t>ого</w:t>
            </w:r>
            <w:r w:rsidRPr="00B57D5D">
              <w:rPr>
                <w:rFonts w:eastAsia="Calibri"/>
                <w:lang w:eastAsia="en-US"/>
              </w:rPr>
              <w:t xml:space="preserve"> синхро-импульс</w:t>
            </w:r>
            <w:r>
              <w:rPr>
                <w:rFonts w:eastAsia="Calibri"/>
                <w:lang w:eastAsia="en-US"/>
              </w:rPr>
              <w:t>а</w:t>
            </w:r>
            <w:r w:rsidRPr="00B57D5D">
              <w:rPr>
                <w:rFonts w:eastAsia="Calibri"/>
                <w:lang w:eastAsia="en-US"/>
              </w:rPr>
              <w:t xml:space="preserve"> на выходе при обрыве или потере входного сигнала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53743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A66CE0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969EC3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98014C" w14:textId="4229524B" w:rsidR="00DC03F2" w:rsidRPr="002A2AA3" w:rsidRDefault="00DC03F2" w:rsidP="00DC03F2">
            <w:r w:rsidRPr="00D908B8"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76C27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0EFA77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Наличие </w:t>
            </w:r>
            <w:r w:rsidRPr="00E67B52">
              <w:rPr>
                <w:rFonts w:eastAsia="Calibri"/>
                <w:lang w:eastAsia="en-US"/>
              </w:rPr>
              <w:t>встроенн</w:t>
            </w:r>
            <w:r>
              <w:rPr>
                <w:rFonts w:eastAsia="Calibri"/>
                <w:lang w:eastAsia="en-US"/>
              </w:rPr>
              <w:t>ого</w:t>
            </w:r>
            <w:r w:rsidRPr="00E67B52">
              <w:rPr>
                <w:rFonts w:eastAsia="Calibri"/>
                <w:lang w:eastAsia="en-US"/>
              </w:rPr>
              <w:t xml:space="preserve"> регулятор</w:t>
            </w:r>
            <w:r>
              <w:rPr>
                <w:rFonts w:eastAsia="Calibri"/>
                <w:lang w:eastAsia="en-US"/>
              </w:rPr>
              <w:t xml:space="preserve">а параметров изображения: </w:t>
            </w:r>
            <w:r w:rsidRPr="00E67B52">
              <w:rPr>
                <w:rFonts w:eastAsia="Calibri"/>
                <w:lang w:eastAsia="en-US"/>
              </w:rPr>
              <w:t>насыщенности, четкости, яркости, контрастности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1AB79A7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112C2B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4FA3AD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AFCCE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953A2E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89EAACE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Наличие </w:t>
            </w:r>
            <w:r w:rsidRPr="00D84C8B">
              <w:rPr>
                <w:rFonts w:eastAsia="Calibri"/>
                <w:lang w:eastAsia="en-US"/>
              </w:rPr>
              <w:t>индикатор</w:t>
            </w:r>
            <w:r>
              <w:rPr>
                <w:rFonts w:eastAsia="Calibri"/>
                <w:lang w:eastAsia="en-US"/>
              </w:rPr>
              <w:t>а</w:t>
            </w:r>
            <w:r w:rsidRPr="00D84C8B">
              <w:rPr>
                <w:rFonts w:eastAsia="Calibri"/>
                <w:lang w:eastAsia="en-US"/>
              </w:rPr>
              <w:t xml:space="preserve"> «замораживания» изображения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A0B5D9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F7A8A8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7C41A2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2B3A4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A68A5C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AC2B76" w14:textId="77777777" w:rsidR="00DC03F2" w:rsidRDefault="00DC03F2" w:rsidP="00DC03F2">
            <w:r>
              <w:rPr>
                <w:rFonts w:eastAsia="Calibri"/>
                <w:lang w:eastAsia="en-US"/>
              </w:rPr>
              <w:t>Наличие э</w:t>
            </w:r>
            <w:r w:rsidRPr="00FF6FD4">
              <w:rPr>
                <w:rFonts w:eastAsia="Calibri"/>
                <w:lang w:eastAsia="en-US"/>
              </w:rPr>
              <w:t>кранно</w:t>
            </w:r>
            <w:r>
              <w:rPr>
                <w:rFonts w:eastAsia="Calibri"/>
                <w:lang w:eastAsia="en-US"/>
              </w:rPr>
              <w:t>го</w:t>
            </w:r>
            <w:r w:rsidRPr="00FF6FD4">
              <w:rPr>
                <w:rFonts w:eastAsia="Calibri"/>
                <w:lang w:eastAsia="en-US"/>
              </w:rPr>
              <w:t xml:space="preserve"> меню и кноп</w:t>
            </w:r>
            <w:r>
              <w:rPr>
                <w:rFonts w:eastAsia="Calibri"/>
                <w:lang w:eastAsia="en-US"/>
              </w:rPr>
              <w:t>ок</w:t>
            </w:r>
            <w:r w:rsidRPr="00FF6FD4">
              <w:rPr>
                <w:rFonts w:eastAsia="Calibri"/>
                <w:lang w:eastAsia="en-US"/>
              </w:rPr>
              <w:t xml:space="preserve"> на лицевой панели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0C5737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5974BA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B20798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E3749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BFC3C9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AE2D9F" w14:textId="77777777" w:rsidR="00DC03F2" w:rsidRPr="00002D28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предустановок, сохраняемых в энергонезависимой памяти, </w:t>
            </w:r>
            <w:r>
              <w:rPr>
                <w:rFonts w:eastAsia="Calibri"/>
                <w:color w:val="000000"/>
                <w:lang w:eastAsia="en-US"/>
              </w:rPr>
              <w:t xml:space="preserve">шт.,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3191DC1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DC03F2" w:rsidRPr="002A2AA3" w14:paraId="24F2F74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3E3E0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DD7B4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9CE9D7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67AEBAA" w14:textId="77777777" w:rsidR="00DC03F2" w:rsidRDefault="00DC03F2" w:rsidP="00DC03F2">
            <w:r>
              <w:rPr>
                <w:rFonts w:eastAsia="Calibri"/>
                <w:lang w:eastAsia="en-US"/>
              </w:rPr>
              <w:t>Возможность</w:t>
            </w:r>
            <w:r w:rsidRPr="00FF6FD4">
              <w:rPr>
                <w:rFonts w:eastAsia="Calibri"/>
                <w:lang w:eastAsia="en-US"/>
              </w:rPr>
              <w:t xml:space="preserve"> питания через внешний источник 12 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4AFBD03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37CCF2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8053AC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ADCCC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5959CE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7B0FCA6" w14:textId="77777777" w:rsidR="00DC03F2" w:rsidRDefault="00DC03F2" w:rsidP="00DC03F2">
            <w:r>
              <w:rPr>
                <w:rFonts w:eastAsia="Calibri"/>
                <w:lang w:eastAsia="en-US"/>
              </w:rPr>
              <w:t>Возможность</w:t>
            </w:r>
            <w:r w:rsidRPr="00FF6FD4">
              <w:rPr>
                <w:rFonts w:eastAsia="Calibri"/>
                <w:lang w:eastAsia="en-US"/>
              </w:rPr>
              <w:t xml:space="preserve"> питания вход HDBaseT по технологии P</w:t>
            </w:r>
            <w:r>
              <w:rPr>
                <w:rFonts w:eastAsia="Calibri"/>
                <w:lang w:val="en-US" w:eastAsia="en-US"/>
              </w:rPr>
              <w:t>o</w:t>
            </w:r>
            <w:r w:rsidRPr="00FF6FD4">
              <w:rPr>
                <w:rFonts w:eastAsia="Calibri"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D91EBC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4B30BE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6235E7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EAB7A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894F1D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0D9878" w14:textId="77777777" w:rsidR="00DC03F2" w:rsidRDefault="00DC03F2" w:rsidP="00DC03F2">
            <w:r>
              <w:rPr>
                <w:rFonts w:eastAsia="Calibri"/>
                <w:lang w:eastAsia="en-US"/>
              </w:rPr>
              <w:t>В</w:t>
            </w:r>
            <w:r w:rsidRPr="00FF6FD4">
              <w:rPr>
                <w:rFonts w:eastAsia="Calibri"/>
                <w:lang w:eastAsia="en-US"/>
              </w:rPr>
              <w:t>озможност</w:t>
            </w:r>
            <w:r>
              <w:rPr>
                <w:rFonts w:eastAsia="Calibri"/>
                <w:lang w:eastAsia="en-US"/>
              </w:rPr>
              <w:t>ь</w:t>
            </w:r>
            <w:r w:rsidRPr="00FF6FD4">
              <w:rPr>
                <w:rFonts w:eastAsia="Calibri"/>
                <w:lang w:eastAsia="en-US"/>
              </w:rPr>
              <w:t xml:space="preserve"> управления посредством кнопок на лицевой панели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59F209E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34E74D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DBF00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946AA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3CD4DC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2DD0D1" w14:textId="77777777" w:rsidR="00DC03F2" w:rsidRDefault="00DC03F2" w:rsidP="00DC03F2">
            <w:r>
              <w:rPr>
                <w:rFonts w:eastAsia="Calibri"/>
                <w:lang w:eastAsia="en-US"/>
              </w:rPr>
              <w:t>В</w:t>
            </w:r>
            <w:r w:rsidRPr="00FF6FD4">
              <w:rPr>
                <w:rFonts w:eastAsia="Calibri"/>
                <w:lang w:eastAsia="en-US"/>
              </w:rPr>
              <w:t>озможност</w:t>
            </w:r>
            <w:r>
              <w:rPr>
                <w:rFonts w:eastAsia="Calibri"/>
                <w:lang w:eastAsia="en-US"/>
              </w:rPr>
              <w:t>ь</w:t>
            </w:r>
            <w:r w:rsidRPr="00FF6FD4">
              <w:rPr>
                <w:rFonts w:eastAsia="Calibri"/>
                <w:lang w:eastAsia="en-US"/>
              </w:rPr>
              <w:t xml:space="preserve"> управления</w:t>
            </w:r>
            <w:r>
              <w:rPr>
                <w:rFonts w:eastAsia="Calibri"/>
                <w:lang w:eastAsia="en-US"/>
              </w:rPr>
              <w:t xml:space="preserve"> по </w:t>
            </w:r>
            <w:r w:rsidRPr="00FF6FD4">
              <w:rPr>
                <w:rFonts w:eastAsia="Calibri"/>
                <w:lang w:eastAsia="en-US"/>
              </w:rPr>
              <w:t>Ethernet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6B0AFA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D167A4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3E4AB7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9345A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AE40BC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A5CC82" w14:textId="77777777" w:rsidR="00DC03F2" w:rsidRDefault="00DC03F2" w:rsidP="00DC03F2">
            <w:r>
              <w:rPr>
                <w:rFonts w:eastAsia="Calibri"/>
                <w:lang w:eastAsia="en-US"/>
              </w:rPr>
              <w:t>В</w:t>
            </w:r>
            <w:r w:rsidRPr="00FF6FD4">
              <w:rPr>
                <w:rFonts w:eastAsia="Calibri"/>
                <w:lang w:eastAsia="en-US"/>
              </w:rPr>
              <w:t>озможност</w:t>
            </w:r>
            <w:r>
              <w:rPr>
                <w:rFonts w:eastAsia="Calibri"/>
                <w:lang w:eastAsia="en-US"/>
              </w:rPr>
              <w:t>ь</w:t>
            </w:r>
            <w:r w:rsidRPr="00FF6FD4">
              <w:rPr>
                <w:rFonts w:eastAsia="Calibri"/>
                <w:lang w:eastAsia="en-US"/>
              </w:rPr>
              <w:t xml:space="preserve"> управления по линии HDBase</w:t>
            </w:r>
            <w:r w:rsidRPr="00FF6FD4">
              <w:rPr>
                <w:rFonts w:eastAsia="Calibri"/>
                <w:lang w:val="en-US" w:eastAsia="en-US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A3559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2857A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25F125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4FBEA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25273E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03506DD" w14:textId="77777777" w:rsidR="00DC03F2" w:rsidRDefault="00DC03F2" w:rsidP="00DC03F2">
            <w:r>
              <w:t xml:space="preserve">Наличие </w:t>
            </w:r>
            <w:r w:rsidRPr="00325AB1">
              <w:t>автоматическ</w:t>
            </w:r>
            <w:r>
              <w:t>ого</w:t>
            </w:r>
            <w:r w:rsidRPr="00325AB1">
              <w:t xml:space="preserve"> выбор</w:t>
            </w:r>
            <w:r>
              <w:t>а</w:t>
            </w:r>
            <w:r w:rsidRPr="00325AB1">
              <w:t xml:space="preserve"> источника видеосигнала (приоритетный или последний подключенный) с сохран</w:t>
            </w:r>
            <w:r>
              <w:t>ением бес</w:t>
            </w:r>
            <w:r w:rsidRPr="00325AB1">
              <w:t>подрывности переключения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550AA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083977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C34E1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98FFC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89A8E7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58B5D7" w14:textId="77777777" w:rsidR="00DC03F2" w:rsidRDefault="00DC03F2" w:rsidP="00DC03F2">
            <w:r>
              <w:t xml:space="preserve">Наличие кнопок управления </w:t>
            </w:r>
            <w:r w:rsidRPr="00F47982">
              <w:t>на передней панели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44B293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73A5A7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356261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0112B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33874D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E80F76" w14:textId="77777777" w:rsidR="00DC03F2" w:rsidRPr="00002D28" w:rsidRDefault="00DC03F2" w:rsidP="00DC03F2">
            <w:pPr>
              <w:rPr>
                <w:rFonts w:eastAsia="Calibri"/>
                <w:lang w:eastAsia="en-US"/>
              </w:rPr>
            </w:pPr>
            <w:r>
              <w:t xml:space="preserve">Количество входов </w:t>
            </w:r>
            <w:r>
              <w:rPr>
                <w:lang w:val="en-US"/>
              </w:rPr>
              <w:t>HDMI</w:t>
            </w:r>
            <w:r>
              <w:rPr>
                <w:rFonts w:eastAsia="Calibri"/>
                <w:lang w:eastAsia="en-US"/>
              </w:rPr>
              <w:t xml:space="preserve">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A5FF27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308BC0B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4ADD5F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F5F77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623537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44ED44" w14:textId="77777777" w:rsidR="00DC03F2" w:rsidRDefault="00DC03F2" w:rsidP="00DC03F2">
            <w:r>
              <w:t xml:space="preserve">Количество входов </w:t>
            </w:r>
            <w:r w:rsidRPr="007A1013">
              <w:rPr>
                <w:lang w:val="en-US"/>
              </w:rPr>
              <w:t>HDBaseT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(разъём </w:t>
            </w:r>
            <w:r>
              <w:rPr>
                <w:rFonts w:eastAsia="Calibri"/>
                <w:lang w:val="en-US" w:eastAsia="en-US"/>
              </w:rPr>
              <w:t>RJ</w:t>
            </w:r>
            <w:r w:rsidRPr="00944CD3">
              <w:rPr>
                <w:rFonts w:eastAsia="Calibri"/>
                <w:lang w:eastAsia="en-US"/>
              </w:rPr>
              <w:t>-45</w:t>
            </w:r>
            <w:r>
              <w:rPr>
                <w:rFonts w:eastAsia="Calibri"/>
                <w:lang w:eastAsia="en-US"/>
              </w:rPr>
              <w:t>)</w:t>
            </w:r>
            <w:r w:rsidRPr="00002D28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34F3407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23A501C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C6D13F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A371E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C56555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15702E" w14:textId="77777777" w:rsidR="00DC03F2" w:rsidRDefault="00DC03F2" w:rsidP="00DC03F2">
            <w:r>
              <w:t xml:space="preserve">Количество выходов </w:t>
            </w:r>
            <w:r>
              <w:rPr>
                <w:lang w:val="en-US"/>
              </w:rPr>
              <w:t>HDMI</w:t>
            </w:r>
            <w:r w:rsidRPr="00002D28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C7D72AB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399C2BB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C4232A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9DA76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52AF9F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CC58998" w14:textId="77777777" w:rsidR="00DC03F2" w:rsidRDefault="00DC03F2" w:rsidP="00DC03F2">
            <w:r>
              <w:t xml:space="preserve">Количество выходов </w:t>
            </w:r>
            <w:r w:rsidRPr="007A1013">
              <w:rPr>
                <w:lang w:val="en-US"/>
              </w:rPr>
              <w:t>DVI</w:t>
            </w:r>
            <w:r w:rsidRPr="00002D28">
              <w:t>-</w:t>
            </w:r>
            <w:r w:rsidRPr="007A1013">
              <w:rPr>
                <w:lang w:val="en-US"/>
              </w:rPr>
              <w:t>D</w:t>
            </w:r>
            <w:r w:rsidRPr="00002D28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3C83E0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2BBD081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46421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61EC5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0B538E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354A13A" w14:textId="77777777" w:rsidR="00DC03F2" w:rsidRDefault="00DC03F2" w:rsidP="00DC03F2">
            <w:r>
              <w:t xml:space="preserve">Количество выходов </w:t>
            </w:r>
            <w:r w:rsidRPr="007A1013">
              <w:rPr>
                <w:lang w:val="en-US"/>
              </w:rPr>
              <w:t>S</w:t>
            </w:r>
            <w:r w:rsidRPr="00002D28">
              <w:t>/</w:t>
            </w:r>
            <w:r w:rsidRPr="007A1013">
              <w:rPr>
                <w:lang w:val="en-US"/>
              </w:rPr>
              <w:t>PDIF</w:t>
            </w:r>
            <w:r w:rsidRPr="00002D28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0BA0775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04C5ACF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DEC4C7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3E89E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33E76B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5CD246" w14:textId="77777777" w:rsidR="00DC03F2" w:rsidRDefault="00DC03F2" w:rsidP="00DC03F2">
            <w:r>
              <w:t>Количество выходов балансного стерео аудио</w:t>
            </w:r>
            <w:r w:rsidRPr="00002D28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9FB9D13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74B1494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E89F32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42BE9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4969E5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1464B33" w14:textId="77777777" w:rsidR="00DC03F2" w:rsidRDefault="00DC03F2" w:rsidP="00DC03F2">
            <w:r>
              <w:t xml:space="preserve">Количество портов </w:t>
            </w:r>
            <w:r w:rsidRPr="00FF6FD4">
              <w:rPr>
                <w:rFonts w:eastAsia="Calibri"/>
                <w:lang w:eastAsia="en-US"/>
              </w:rPr>
              <w:t>Ethernet</w:t>
            </w:r>
            <w:r>
              <w:rPr>
                <w:rFonts w:eastAsia="Calibri"/>
                <w:lang w:eastAsia="en-US"/>
              </w:rPr>
              <w:t xml:space="preserve"> (разъём </w:t>
            </w:r>
            <w:r>
              <w:rPr>
                <w:rFonts w:eastAsia="Calibri"/>
                <w:lang w:val="en-US" w:eastAsia="en-US"/>
              </w:rPr>
              <w:t>RJ</w:t>
            </w:r>
            <w:r w:rsidRPr="00144432">
              <w:rPr>
                <w:rFonts w:eastAsia="Calibri"/>
                <w:lang w:eastAsia="en-US"/>
              </w:rPr>
              <w:t>-45</w:t>
            </w:r>
            <w:r>
              <w:rPr>
                <w:rFonts w:eastAsia="Calibri"/>
                <w:lang w:eastAsia="en-US"/>
              </w:rPr>
              <w:t>)</w:t>
            </w:r>
            <w:r w:rsidRPr="00002D28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BFAF35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07880DA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54745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00281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80FB9B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53E7B7" w14:textId="77777777" w:rsidR="00DC03F2" w:rsidRDefault="00DC03F2" w:rsidP="00DC03F2">
            <w:r>
              <w:t xml:space="preserve">Количество портов </w:t>
            </w:r>
            <w:r w:rsidRPr="007A1013">
              <w:rPr>
                <w:rFonts w:eastAsia="Calibri"/>
                <w:lang w:eastAsia="en-US"/>
              </w:rPr>
              <w:t>RS-232</w:t>
            </w:r>
            <w:r w:rsidRPr="00002D28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3ED093C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1BDE052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98084C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71A5B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CEF7A3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A3102FA" w14:textId="77777777" w:rsidR="00DC03F2" w:rsidRDefault="00DC03F2" w:rsidP="00DC03F2">
            <w:r>
              <w:t xml:space="preserve">Количество выходов </w:t>
            </w:r>
            <w:r>
              <w:rPr>
                <w:rFonts w:eastAsia="Calibri"/>
                <w:lang w:eastAsia="en-US"/>
              </w:rPr>
              <w:t>ИК</w:t>
            </w:r>
            <w:r w:rsidRPr="00002D28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4BE6B2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3892F92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F78250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32179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FBF308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B67C5F" w14:textId="77777777" w:rsidR="00DC03F2" w:rsidRPr="00002D28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Максимальная скорость передачи данных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Гбит/с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CE189B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10,2</w:t>
            </w:r>
          </w:p>
        </w:tc>
      </w:tr>
      <w:tr w:rsidR="00DC03F2" w:rsidRPr="002A2AA3" w14:paraId="4A15953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96E31C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777D0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A03325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AFA03B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 w:rsidDel="00325AB1">
              <w:t xml:space="preserve"> </w:t>
            </w:r>
            <w:r w:rsidRPr="00FF6FD4">
              <w:rPr>
                <w:rFonts w:eastAsia="Calibri"/>
                <w:lang w:eastAsia="en-US"/>
              </w:rPr>
              <w:t>HDM</w:t>
            </w:r>
            <w:r w:rsidRPr="00FF6FD4"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A2C2BD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FFEE71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9094C0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B73AA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4511D4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DC66F5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>
              <w:rPr>
                <w:rFonts w:eastAsia="Calibri"/>
                <w:lang w:eastAsia="en-US"/>
              </w:rPr>
              <w:t xml:space="preserve"> HDCP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66BA1E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24A948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F34CA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D11FB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1B9FF3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812ECF" w14:textId="77777777" w:rsidR="00DC03F2" w:rsidRPr="00002D28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Максимальное разрешение на выходе</w:t>
            </w:r>
            <w:r>
              <w:rPr>
                <w:rFonts w:eastAsia="Calibri"/>
                <w:lang w:eastAsia="en-US"/>
              </w:rPr>
              <w:t>, 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ниже</w:t>
            </w:r>
            <w:r w:rsidRPr="00FF6FD4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ED93C3" w14:textId="2475762F" w:rsidR="00DC03F2" w:rsidRPr="00492DFB" w:rsidRDefault="00492DFB" w:rsidP="00492DFB">
            <w:pPr>
              <w:ind w:left="-108"/>
              <w:jc w:val="right"/>
              <w:rPr>
                <w:w w:val="95"/>
              </w:rPr>
            </w:pPr>
            <w:r w:rsidRPr="00492DFB">
              <w:rPr>
                <w:rFonts w:eastAsia="Calibri"/>
                <w:w w:val="95"/>
                <w:lang w:eastAsia="en-US"/>
              </w:rPr>
              <w:t>3840x2160p,</w:t>
            </w:r>
            <w:r w:rsidR="00DC03F2" w:rsidRPr="00492DFB">
              <w:rPr>
                <w:rFonts w:eastAsia="Calibri"/>
                <w:w w:val="95"/>
                <w:lang w:eastAsia="en-US"/>
              </w:rPr>
              <w:t>60Гц</w:t>
            </w:r>
          </w:p>
        </w:tc>
      </w:tr>
      <w:tr w:rsidR="00DC03F2" w:rsidRPr="002A2AA3" w14:paraId="6EC744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22FEBA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70813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E1A1E7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B10260E" w14:textId="77777777" w:rsidR="00DC03F2" w:rsidRPr="00002D28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Максимальное разрешение на входе</w:t>
            </w:r>
            <w:r>
              <w:rPr>
                <w:rFonts w:eastAsia="Calibri"/>
                <w:lang w:eastAsia="en-US"/>
              </w:rPr>
              <w:t>, 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ниже</w:t>
            </w:r>
            <w:r w:rsidRPr="00FF6FD4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90CAF8" w14:textId="2A90CF51" w:rsidR="00DC03F2" w:rsidRPr="00492DFB" w:rsidRDefault="00DC03F2" w:rsidP="00492DFB">
            <w:pPr>
              <w:ind w:left="-108"/>
              <w:jc w:val="right"/>
              <w:rPr>
                <w:w w:val="95"/>
              </w:rPr>
            </w:pPr>
            <w:r w:rsidRPr="00492DFB">
              <w:rPr>
                <w:rFonts w:eastAsia="Calibri"/>
                <w:w w:val="95"/>
                <w:lang w:eastAsia="en-US"/>
              </w:rPr>
              <w:t>4096x2160</w:t>
            </w:r>
            <w:r w:rsidRPr="00492DFB">
              <w:rPr>
                <w:rFonts w:eastAsia="Calibri"/>
                <w:w w:val="95"/>
                <w:lang w:val="en-US" w:eastAsia="en-US"/>
              </w:rPr>
              <w:t>p</w:t>
            </w:r>
            <w:r w:rsidR="00492DFB" w:rsidRPr="00492DFB">
              <w:rPr>
                <w:rFonts w:eastAsia="Calibri"/>
                <w:w w:val="95"/>
                <w:lang w:eastAsia="en-US"/>
              </w:rPr>
              <w:t>,</w:t>
            </w:r>
            <w:r w:rsidRPr="00492DFB">
              <w:rPr>
                <w:rFonts w:eastAsia="Calibri"/>
                <w:w w:val="95"/>
                <w:lang w:eastAsia="en-US"/>
              </w:rPr>
              <w:t>60Гц</w:t>
            </w:r>
          </w:p>
        </w:tc>
      </w:tr>
      <w:tr w:rsidR="00DC03F2" w:rsidRPr="002A2AA3" w14:paraId="09FACF1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D996D4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03237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D74C69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F2EBA4" w14:textId="77777777" w:rsidR="00DC03F2" w:rsidRPr="007B29EA" w:rsidRDefault="00DC03F2" w:rsidP="00DC03F2">
            <w:pPr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t>Наличие</w:t>
            </w:r>
            <w:r w:rsidRPr="00E97DC7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индикаторов</w:t>
            </w:r>
            <w:r w:rsidRPr="00E97DC7">
              <w:rPr>
                <w:rFonts w:eastAsia="Calibri"/>
                <w:lang w:val="en-US" w:eastAsia="en-US"/>
              </w:rPr>
              <w:t xml:space="preserve"> Input, HDMI Out, HDBT Link, Power, Freeze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946BE2E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D90AA1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E874A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D04B2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EE0671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DFDFA7" w14:textId="77777777" w:rsidR="00DC03F2" w:rsidRPr="00002D28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Минимальн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более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9404FF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0</w:t>
            </w:r>
          </w:p>
        </w:tc>
      </w:tr>
      <w:tr w:rsidR="00DC03F2" w:rsidRPr="002A2AA3" w14:paraId="60A5E5B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1DA0D1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3447C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1B267C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43DF8A" w14:textId="77777777" w:rsidR="00DC03F2" w:rsidRPr="007D5987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менее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E364FB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40</w:t>
            </w:r>
          </w:p>
        </w:tc>
      </w:tr>
      <w:tr w:rsidR="00DC03F2" w:rsidRPr="002A2AA3" w14:paraId="3BF4D2B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769C8C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49A3A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4186AE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C9F7F5" w14:textId="77777777" w:rsidR="00DC03F2" w:rsidRPr="007D5987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A3A5C54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C03F2" w:rsidRPr="002A2AA3" w14:paraId="7398A93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43916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2E636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7A9373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1B84B65" w14:textId="77777777" w:rsidR="00DC03F2" w:rsidRPr="007D5987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6311253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DC03F2" w:rsidRPr="002A2AA3" w14:paraId="058F6EE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2A049C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3BCE2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361A7F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753566" w14:textId="77777777" w:rsidR="00DC03F2" w:rsidRPr="007D5987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Ширина, </w:t>
            </w:r>
            <w:r>
              <w:rPr>
                <w:rFonts w:eastAsia="Calibri"/>
                <w:color w:val="000000"/>
                <w:lang w:eastAsia="en-US"/>
              </w:rPr>
              <w:t>мм,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F8E6A44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190</w:t>
            </w:r>
          </w:p>
        </w:tc>
      </w:tr>
      <w:tr w:rsidR="00DC03F2" w:rsidRPr="002A2AA3" w14:paraId="3D2674A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A9D356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15B84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84C820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A24D30F" w14:textId="77777777" w:rsidR="00DC03F2" w:rsidRDefault="00DC03F2" w:rsidP="00DC03F2">
            <w:r>
              <w:rPr>
                <w:rFonts w:eastAsia="Calibri"/>
                <w:lang w:eastAsia="en-US"/>
              </w:rPr>
              <w:t>Глубина</w:t>
            </w:r>
            <w:r w:rsidRPr="007D5987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1C1A6BD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150</w:t>
            </w:r>
          </w:p>
        </w:tc>
      </w:tr>
      <w:tr w:rsidR="00DC03F2" w:rsidRPr="002A2AA3" w14:paraId="0C4A72B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7561C4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86F7E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DE1304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306326B" w14:textId="77777777" w:rsidR="00DC03F2" w:rsidRDefault="00DC03F2" w:rsidP="00DC03F2">
            <w:r>
              <w:rPr>
                <w:rFonts w:eastAsia="Calibri"/>
                <w:lang w:eastAsia="en-US"/>
              </w:rPr>
              <w:t>Высота</w:t>
            </w:r>
            <w:r w:rsidRPr="007D5987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C8FACD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</w:tr>
      <w:tr w:rsidR="00DC03F2" w:rsidRPr="002A2AA3" w14:paraId="461E349F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F1F09F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4CEAA9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77241F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55A3B0F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Вес</w:t>
            </w:r>
            <w:r>
              <w:t xml:space="preserve">, </w:t>
            </w:r>
            <w:r w:rsidRPr="00FF6FD4">
              <w:rPr>
                <w:rFonts w:eastAsia="Calibri"/>
                <w:color w:val="000000"/>
                <w:lang w:eastAsia="en-US"/>
              </w:rPr>
              <w:t>кг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1989879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DC03F2" w:rsidRPr="002A2AA3" w14:paraId="64B88972" w14:textId="77777777" w:rsidTr="00F720C6">
        <w:tc>
          <w:tcPr>
            <w:tcW w:w="704" w:type="dxa"/>
            <w:tcBorders>
              <w:bottom w:val="nil"/>
            </w:tcBorders>
          </w:tcPr>
          <w:p w14:paraId="0371EA76" w14:textId="6A243303" w:rsidR="00DC03F2" w:rsidRPr="007064C3" w:rsidRDefault="00DC03F2" w:rsidP="00DC03F2">
            <w:pPr>
              <w:jc w:val="center"/>
            </w:pPr>
            <w:r>
              <w:t>124</w:t>
            </w:r>
          </w:p>
        </w:tc>
        <w:tc>
          <w:tcPr>
            <w:tcW w:w="1843" w:type="dxa"/>
            <w:tcBorders>
              <w:bottom w:val="nil"/>
            </w:tcBorders>
          </w:tcPr>
          <w:p w14:paraId="443C5548" w14:textId="77777777" w:rsidR="00DC03F2" w:rsidRPr="002A2AA3" w:rsidRDefault="00DC03F2" w:rsidP="00DC03F2">
            <w:r w:rsidRPr="00FF6FD4">
              <w:rPr>
                <w:rFonts w:eastAsia="Calibri"/>
                <w:lang w:eastAsia="en-US"/>
              </w:rPr>
              <w:t xml:space="preserve">Передатчик </w:t>
            </w:r>
          </w:p>
        </w:tc>
        <w:tc>
          <w:tcPr>
            <w:tcW w:w="709" w:type="dxa"/>
            <w:tcBorders>
              <w:bottom w:val="nil"/>
            </w:tcBorders>
          </w:tcPr>
          <w:p w14:paraId="59A08FA2" w14:textId="6C907D8C" w:rsidR="00DC03F2" w:rsidRPr="007064C3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FB329F1" w14:textId="77777777" w:rsidR="00DC03F2" w:rsidRDefault="00DC03F2" w:rsidP="00DC03F2">
            <w:r w:rsidRPr="00FF6FD4">
              <w:t xml:space="preserve">Скорость передачи данных </w:t>
            </w:r>
            <w:r>
              <w:t xml:space="preserve">в обычном режиме, </w:t>
            </w:r>
            <w:r w:rsidRPr="00FF6FD4">
              <w:rPr>
                <w:color w:val="000000"/>
              </w:rPr>
              <w:t>Гбит/с</w:t>
            </w:r>
            <w:r>
              <w:rPr>
                <w:color w:val="000000"/>
              </w:rPr>
              <w:t>,</w:t>
            </w:r>
            <w:r w:rsidRPr="00FF6FD4">
              <w:t xml:space="preserve"> </w:t>
            </w:r>
            <w:r>
              <w:t>н</w:t>
            </w:r>
            <w:r w:rsidRPr="00FF6FD4">
              <w:t xml:space="preserve">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175CF891" w14:textId="77777777" w:rsidR="00DC03F2" w:rsidRPr="002A2AA3" w:rsidRDefault="00DC03F2" w:rsidP="00DC03F2">
            <w:pPr>
              <w:jc w:val="right"/>
            </w:pPr>
            <w:r w:rsidRPr="00FF6FD4">
              <w:t>10,2</w:t>
            </w:r>
          </w:p>
        </w:tc>
      </w:tr>
      <w:tr w:rsidR="00DC03F2" w:rsidRPr="002A2AA3" w14:paraId="5CAEB8B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67DD22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F3DFAE" w14:textId="77777777" w:rsidR="00DC03F2" w:rsidRPr="002A2AA3" w:rsidRDefault="00DC03F2" w:rsidP="00DC03F2">
            <w:r w:rsidRPr="00FF6FD4">
              <w:rPr>
                <w:rFonts w:eastAsia="Calibri"/>
                <w:lang w:eastAsia="en-US"/>
              </w:rPr>
              <w:t>HDMI по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D91B4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F889C6" w14:textId="77777777" w:rsidR="00DC03F2" w:rsidRPr="007064C3" w:rsidRDefault="00DC03F2" w:rsidP="00DC03F2">
            <w:r>
              <w:rPr>
                <w:rFonts w:eastAsia="Calibri"/>
                <w:lang w:eastAsia="en-US"/>
              </w:rPr>
              <w:t>П</w:t>
            </w:r>
            <w:r w:rsidRPr="00F95B48">
              <w:rPr>
                <w:rFonts w:eastAsia="Calibri"/>
                <w:lang w:eastAsia="en-US"/>
              </w:rPr>
              <w:t>оддержка ра</w:t>
            </w:r>
            <w:r>
              <w:rPr>
                <w:rFonts w:eastAsia="Calibri"/>
                <w:lang w:eastAsia="en-US"/>
              </w:rPr>
              <w:t>зрешений 2K и 4K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CA4B1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C59CE4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5F15A1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1ADA43" w14:textId="77777777" w:rsidR="00DC03F2" w:rsidRPr="002A2AA3" w:rsidRDefault="00DC03F2" w:rsidP="00DC03F2">
            <w:r>
              <w:rPr>
                <w:rFonts w:eastAsia="Calibri"/>
                <w:lang w:eastAsia="en-US"/>
              </w:rPr>
              <w:t>«</w:t>
            </w:r>
            <w:r w:rsidRPr="00FF6FD4">
              <w:rPr>
                <w:rFonts w:eastAsia="Calibri"/>
                <w:lang w:eastAsia="en-US"/>
              </w:rPr>
              <w:t>витой паре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33FA0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0AE502" w14:textId="77777777" w:rsidR="00DC03F2" w:rsidRDefault="00DC03F2" w:rsidP="00DC03F2">
            <w:r>
              <w:rPr>
                <w:rFonts w:eastAsia="Calibri"/>
                <w:lang w:eastAsia="en-US"/>
              </w:rPr>
              <w:t>Наличие с</w:t>
            </w:r>
            <w:r w:rsidRPr="00AD5BFE">
              <w:rPr>
                <w:rFonts w:eastAsia="Calibri"/>
                <w:lang w:eastAsia="en-US"/>
              </w:rPr>
              <w:t>овместимост</w:t>
            </w:r>
            <w:r>
              <w:rPr>
                <w:rFonts w:eastAsia="Calibri"/>
                <w:lang w:eastAsia="en-US"/>
              </w:rPr>
              <w:t>и</w:t>
            </w:r>
            <w:r w:rsidRPr="00AD5BFE">
              <w:rPr>
                <w:rFonts w:eastAsia="Calibri"/>
                <w:lang w:eastAsia="en-US"/>
              </w:rPr>
              <w:t xml:space="preserve"> с HDTV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006619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D8BD18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C4A998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F000D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65D388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4EA022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Пропуск сигналов EDID/HDCP от источника к дисплею без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62135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D06CC2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7F236B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29919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FC37E3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CEB3F7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Пропуск сигнала 3D без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9DAE16C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30C27B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D26E1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D69A0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2DF324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7983823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 w:rsidDel="00325AB1">
              <w:t xml:space="preserve"> </w:t>
            </w:r>
            <w:r w:rsidRPr="00FF6FD4">
              <w:rPr>
                <w:rFonts w:eastAsia="Calibri"/>
                <w:lang w:eastAsia="en-US"/>
              </w:rPr>
              <w:t>HDM</w:t>
            </w:r>
            <w:r w:rsidRPr="00FF6FD4"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AE840A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547EB7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45C2DC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563CF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A6E60D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7861B60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>
              <w:rPr>
                <w:rFonts w:eastAsia="Calibri"/>
                <w:lang w:eastAsia="en-US"/>
              </w:rPr>
              <w:t xml:space="preserve"> HDCP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D53B1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CB586E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322256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01B81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CFFEB6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0F685DE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технологии</w:t>
            </w:r>
            <w:r w:rsidRPr="00FF6FD4">
              <w:rPr>
                <w:rFonts w:eastAsia="Calibri"/>
                <w:lang w:eastAsia="en-US"/>
              </w:rPr>
              <w:t xml:space="preserve"> HDBaseT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C7A5903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C25181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0447D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44144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4CB1BE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EFAF9B0" w14:textId="77777777" w:rsidR="00DC03F2" w:rsidRPr="00497DF3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Дальность передачи при разрешении </w:t>
            </w:r>
            <w:r w:rsidRPr="007D7B1C">
              <w:rPr>
                <w:rFonts w:eastAsia="Calibri"/>
                <w:lang w:eastAsia="en-US"/>
              </w:rPr>
              <w:t>FullHD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м,</w:t>
            </w:r>
            <w:r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D499D51" w14:textId="77777777" w:rsidR="00DC03F2" w:rsidRPr="002A2AA3" w:rsidRDefault="00DC03F2" w:rsidP="00DC03F2">
            <w:pPr>
              <w:jc w:val="right"/>
            </w:pPr>
            <w:r>
              <w:t>70</w:t>
            </w:r>
          </w:p>
        </w:tc>
      </w:tr>
      <w:tr w:rsidR="00DC03F2" w:rsidRPr="002A2AA3" w14:paraId="5F2689A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1A519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B91E3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ACA0B3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1C0208" w14:textId="77777777" w:rsidR="00DC03F2" w:rsidRDefault="00DC03F2" w:rsidP="00DC03F2">
            <w:r>
              <w:rPr>
                <w:rFonts w:eastAsia="Calibri"/>
                <w:lang w:eastAsia="en-US"/>
              </w:rPr>
              <w:t>Дальность передачи при разрешении 4К</w:t>
            </w:r>
            <w:r w:rsidRPr="00497DF3">
              <w:rPr>
                <w:rFonts w:eastAsia="Calibri"/>
                <w:lang w:eastAsia="en-US"/>
              </w:rPr>
              <w:t>, 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86E5B0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DC03F2" w:rsidRPr="002A2AA3" w14:paraId="06CA121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47B70C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A198F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87546E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62E7877" w14:textId="77777777" w:rsidR="00DC03F2" w:rsidRPr="00497DF3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входов </w:t>
            </w:r>
            <w:r>
              <w:rPr>
                <w:rFonts w:eastAsia="Calibri"/>
                <w:lang w:val="en-US" w:eastAsia="en-US"/>
              </w:rPr>
              <w:t>HDMI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шт.,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FD057ED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0FBB8B9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125B56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AD2C9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493DC6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7BC69E" w14:textId="77777777" w:rsidR="00DC03F2" w:rsidRPr="00497DF3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выходов </w:t>
            </w:r>
            <w:r w:rsidRPr="00E81303">
              <w:rPr>
                <w:rFonts w:eastAsia="Calibri"/>
                <w:lang w:eastAsia="en-US"/>
              </w:rPr>
              <w:t>HDBaseT</w:t>
            </w:r>
            <w:r>
              <w:rPr>
                <w:rFonts w:eastAsia="Calibri"/>
                <w:lang w:eastAsia="en-US"/>
              </w:rPr>
              <w:t xml:space="preserve"> (разъём </w:t>
            </w:r>
            <w:r>
              <w:rPr>
                <w:rFonts w:eastAsia="Calibri"/>
                <w:lang w:val="en-US" w:eastAsia="en-US"/>
              </w:rPr>
              <w:t>RJ</w:t>
            </w:r>
            <w:r w:rsidRPr="00944CD3">
              <w:rPr>
                <w:rFonts w:eastAsia="Calibri"/>
                <w:lang w:eastAsia="en-US"/>
              </w:rPr>
              <w:t>-45</w:t>
            </w:r>
            <w:r>
              <w:rPr>
                <w:rFonts w:eastAsia="Calibri"/>
                <w:lang w:eastAsia="en-US"/>
              </w:rPr>
              <w:t xml:space="preserve">), </w:t>
            </w:r>
            <w:r>
              <w:rPr>
                <w:rFonts w:eastAsia="Calibri"/>
                <w:color w:val="000000"/>
                <w:lang w:eastAsia="en-US"/>
              </w:rPr>
              <w:t xml:space="preserve">шт.,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27F7BC2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696662B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8E69F4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786F6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157C19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EAB0757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Минимальн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более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24558A3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C03F2" w:rsidRPr="002A2AA3" w14:paraId="059566C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E6104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0B28B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724F14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F492F0C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менее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9EBBC0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40</w:t>
            </w:r>
          </w:p>
        </w:tc>
      </w:tr>
      <w:tr w:rsidR="00DC03F2" w:rsidRPr="002A2AA3" w14:paraId="57B112F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F95AD3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22587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CA9A0E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8DC009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30D137A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DC03F2" w:rsidRPr="002A2AA3" w14:paraId="7C8C812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F31CAC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3CF27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12F4FB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F131DFD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725750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DC03F2" w:rsidRPr="002A2AA3" w14:paraId="54E3A60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544E23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A6E81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422963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DE9B058" w14:textId="77777777" w:rsidR="00DC03F2" w:rsidRPr="00497DF3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Ширина, </w:t>
            </w:r>
            <w:r>
              <w:rPr>
                <w:rFonts w:eastAsia="Calibri"/>
                <w:color w:val="000000"/>
                <w:lang w:eastAsia="en-US"/>
              </w:rPr>
              <w:t>мм,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91EFD2F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65</w:t>
            </w:r>
          </w:p>
        </w:tc>
      </w:tr>
      <w:tr w:rsidR="00DC03F2" w:rsidRPr="002A2AA3" w14:paraId="38D2F21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C66207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F8EDC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CC6654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229006E" w14:textId="77777777" w:rsidR="00DC03F2" w:rsidRPr="00897920" w:rsidRDefault="00DC03F2" w:rsidP="00DC03F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Глубина</w:t>
            </w:r>
            <w:r w:rsidRPr="00497DF3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A02646A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</w:t>
            </w:r>
          </w:p>
        </w:tc>
      </w:tr>
      <w:tr w:rsidR="00DC03F2" w:rsidRPr="002A2AA3" w14:paraId="6335B28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F9DAC4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E5FBE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7FE836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A04954A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Высота</w:t>
            </w:r>
            <w:r w:rsidRPr="00497DF3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CDFDD32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</w:tr>
      <w:tr w:rsidR="00DC03F2" w:rsidRPr="002A2AA3" w14:paraId="29C37878" w14:textId="77777777" w:rsidTr="00F720C6">
        <w:trPr>
          <w:trHeight w:val="363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E0F16DA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3EC5DF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DDCE1F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7DD5540F" w14:textId="77777777" w:rsidR="00DC03F2" w:rsidRPr="00497DF3" w:rsidRDefault="00DC03F2" w:rsidP="00DC03F2">
            <w:r w:rsidRPr="00FF6FD4">
              <w:rPr>
                <w:rFonts w:eastAsia="Calibri"/>
                <w:lang w:eastAsia="en-US"/>
              </w:rPr>
              <w:t xml:space="preserve">Вес </w:t>
            </w:r>
            <w: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к</w:t>
            </w:r>
            <w:r w:rsidRPr="00FF6FD4">
              <w:rPr>
                <w:rFonts w:eastAsia="Calibri"/>
                <w:color w:val="000000"/>
                <w:lang w:eastAsia="en-US"/>
              </w:rPr>
              <w:t>г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C06BE67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DC03F2" w:rsidRPr="002A2AA3" w14:paraId="27AD7177" w14:textId="77777777" w:rsidTr="00F720C6">
        <w:tc>
          <w:tcPr>
            <w:tcW w:w="704" w:type="dxa"/>
            <w:tcBorders>
              <w:bottom w:val="nil"/>
            </w:tcBorders>
          </w:tcPr>
          <w:p w14:paraId="4A29C40E" w14:textId="05E73D0F" w:rsidR="00DC03F2" w:rsidRPr="006D67B7" w:rsidRDefault="00DC03F2" w:rsidP="00DC03F2">
            <w:pPr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bottom w:val="nil"/>
            </w:tcBorders>
          </w:tcPr>
          <w:p w14:paraId="3F5324FA" w14:textId="77777777" w:rsidR="00DC03F2" w:rsidRPr="0001748B" w:rsidRDefault="00DC03F2" w:rsidP="00DC03F2">
            <w:pPr>
              <w:rPr>
                <w:rFonts w:eastAsia="Calibri"/>
                <w:lang w:eastAsia="en-US"/>
              </w:rPr>
            </w:pPr>
            <w:r w:rsidRPr="0001748B">
              <w:rPr>
                <w:rFonts w:eastAsia="Calibri"/>
                <w:lang w:eastAsia="en-US"/>
              </w:rPr>
              <w:t xml:space="preserve">Передатчик </w:t>
            </w:r>
          </w:p>
        </w:tc>
        <w:tc>
          <w:tcPr>
            <w:tcW w:w="709" w:type="dxa"/>
            <w:tcBorders>
              <w:bottom w:val="nil"/>
            </w:tcBorders>
          </w:tcPr>
          <w:p w14:paraId="73BE6721" w14:textId="2664B5B2" w:rsidR="00DC03F2" w:rsidRPr="0001748B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A8754CC" w14:textId="77777777" w:rsidR="00DC03F2" w:rsidRPr="0001748B" w:rsidRDefault="00DC03F2" w:rsidP="00DC03F2">
            <w:r w:rsidRPr="0001748B">
              <w:t xml:space="preserve">Скорость передачи данных в обычном режиме, </w:t>
            </w:r>
            <w:r w:rsidRPr="0001748B">
              <w:rPr>
                <w:color w:val="000000"/>
              </w:rPr>
              <w:t>Гбит/с,</w:t>
            </w:r>
            <w:r w:rsidRPr="0001748B">
              <w:t xml:space="preserve">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4CD0108" w14:textId="77777777" w:rsidR="00DC03F2" w:rsidRPr="002A2AA3" w:rsidRDefault="00DC03F2" w:rsidP="00DC03F2">
            <w:pPr>
              <w:jc w:val="right"/>
            </w:pPr>
            <w:r w:rsidRPr="0001748B">
              <w:t>10,2</w:t>
            </w:r>
          </w:p>
        </w:tc>
      </w:tr>
      <w:tr w:rsidR="00DC03F2" w:rsidRPr="002A2AA3" w14:paraId="1EB3F83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3E6A8B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E43195" w14:textId="77777777" w:rsidR="00DC03F2" w:rsidRPr="0001748B" w:rsidRDefault="00DC03F2" w:rsidP="00DC03F2">
            <w:r w:rsidRPr="0001748B">
              <w:t xml:space="preserve">HDMI и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4EC93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48A23A3" w14:textId="77777777" w:rsidR="00DC03F2" w:rsidRPr="00B519E6" w:rsidRDefault="00DC03F2" w:rsidP="00DC03F2">
            <w:r>
              <w:rPr>
                <w:rFonts w:eastAsia="Calibri"/>
                <w:lang w:eastAsia="en-US"/>
              </w:rPr>
              <w:t>П</w:t>
            </w:r>
            <w:r w:rsidRPr="00F95B48">
              <w:rPr>
                <w:rFonts w:eastAsia="Calibri"/>
                <w:lang w:eastAsia="en-US"/>
              </w:rPr>
              <w:t>оддержка разрешений 2K и 4K в обычном режиме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286212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812291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947393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6AD2E4" w14:textId="77777777" w:rsidR="00DC03F2" w:rsidRPr="002A2AA3" w:rsidRDefault="00DC03F2" w:rsidP="00DC03F2">
            <w:r w:rsidRPr="0001748B">
              <w:t xml:space="preserve">сигналов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293B7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DDBE8E6" w14:textId="77777777" w:rsidR="00DC03F2" w:rsidRDefault="00DC03F2" w:rsidP="00DC03F2">
            <w:r>
              <w:rPr>
                <w:rFonts w:eastAsia="Calibri"/>
                <w:lang w:eastAsia="en-US"/>
              </w:rPr>
              <w:t>Наличие с</w:t>
            </w:r>
            <w:r w:rsidRPr="00AD5BFE">
              <w:rPr>
                <w:rFonts w:eastAsia="Calibri"/>
                <w:lang w:eastAsia="en-US"/>
              </w:rPr>
              <w:t>овместимост</w:t>
            </w:r>
            <w:r>
              <w:rPr>
                <w:rFonts w:eastAsia="Calibri"/>
                <w:lang w:eastAsia="en-US"/>
              </w:rPr>
              <w:t>и</w:t>
            </w:r>
            <w:r w:rsidRPr="00AD5BFE">
              <w:rPr>
                <w:rFonts w:eastAsia="Calibri"/>
                <w:lang w:eastAsia="en-US"/>
              </w:rPr>
              <w:t xml:space="preserve"> с HDTV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82AC2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E6D606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BBFD6B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9CDF27" w14:textId="77777777" w:rsidR="00DC03F2" w:rsidRPr="002A2AA3" w:rsidRDefault="00DC03F2" w:rsidP="00DC03F2">
            <w:r w:rsidRPr="0001748B">
              <w:t xml:space="preserve">управления по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29CF9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0E51A3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Пропуск сигналов EDID/HDCP от источника к дисплею без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55EBC5E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5113F0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5182BB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527661" w14:textId="77777777" w:rsidR="00DC03F2" w:rsidRPr="002A2AA3" w:rsidRDefault="00DC03F2" w:rsidP="00DC03F2">
            <w:r w:rsidRPr="0001748B">
              <w:t>витой паре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94521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61DF095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Пропуск сигнала 3D без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A34EC3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C349B9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AB74C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AC384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EF8065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17E576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 w:rsidDel="00325AB1">
              <w:t xml:space="preserve"> </w:t>
            </w:r>
            <w:r w:rsidRPr="00FF6FD4">
              <w:rPr>
                <w:rFonts w:eastAsia="Calibri"/>
                <w:lang w:eastAsia="en-US"/>
              </w:rPr>
              <w:t>HDM</w:t>
            </w:r>
            <w:r w:rsidRPr="00FF6FD4">
              <w:rPr>
                <w:rFonts w:eastAsia="Calibri"/>
                <w:lang w:val="en-US" w:eastAsia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CAC00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98501C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940BBC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71952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774697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FEC1B6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>
              <w:rPr>
                <w:rFonts w:eastAsia="Calibri"/>
                <w:lang w:eastAsia="en-US"/>
              </w:rPr>
              <w:t xml:space="preserve"> HDCP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35A47E5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F97674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A2AE4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0491F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461799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A82782A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технологии</w:t>
            </w:r>
            <w:r w:rsidRPr="00FF6FD4">
              <w:rPr>
                <w:rFonts w:eastAsia="Calibri"/>
                <w:lang w:eastAsia="en-US"/>
              </w:rPr>
              <w:t xml:space="preserve"> HDBaseT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A48A2B9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C3A624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E61E0F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012DB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4439D3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F36215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Наличие </w:t>
            </w:r>
            <w:r w:rsidRPr="005454EB">
              <w:rPr>
                <w:rFonts w:eastAsia="Calibri"/>
                <w:lang w:eastAsia="en-US"/>
              </w:rPr>
              <w:t>светодиодны</w:t>
            </w:r>
            <w:r>
              <w:rPr>
                <w:rFonts w:eastAsia="Calibri"/>
                <w:lang w:eastAsia="en-US"/>
              </w:rPr>
              <w:t>х</w:t>
            </w:r>
            <w:r w:rsidRPr="005454EB">
              <w:rPr>
                <w:rFonts w:eastAsia="Calibri"/>
                <w:lang w:eastAsia="en-US"/>
              </w:rPr>
              <w:t xml:space="preserve"> индикатор</w:t>
            </w:r>
            <w:r>
              <w:rPr>
                <w:rFonts w:eastAsia="Calibri"/>
                <w:lang w:eastAsia="en-US"/>
              </w:rPr>
              <w:t>ов</w:t>
            </w:r>
            <w:r w:rsidRPr="005454EB">
              <w:rPr>
                <w:rFonts w:eastAsia="Calibri"/>
                <w:lang w:eastAsia="en-US"/>
              </w:rPr>
              <w:t xml:space="preserve"> выбора входа, состояния выхода, установленной связи, подачи питания</w:t>
            </w:r>
            <w:r w:rsidRPr="005454EB" w:rsidDel="004336B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069977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CA3522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6D8A43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21BAA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903B57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E54C980" w14:textId="77777777" w:rsidR="00DC03F2" w:rsidRDefault="00DC03F2" w:rsidP="00DC03F2">
            <w:r>
              <w:rPr>
                <w:rFonts w:eastAsia="Calibri"/>
                <w:lang w:eastAsia="en-US"/>
              </w:rPr>
              <w:t>Возможность</w:t>
            </w:r>
            <w:r w:rsidRPr="00FF6FD4">
              <w:rPr>
                <w:rFonts w:eastAsia="Calibri"/>
                <w:lang w:eastAsia="en-US"/>
              </w:rPr>
              <w:t xml:space="preserve"> двунаправленн</w:t>
            </w:r>
            <w:r>
              <w:rPr>
                <w:rFonts w:eastAsia="Calibri"/>
                <w:lang w:eastAsia="en-US"/>
              </w:rPr>
              <w:t>ой</w:t>
            </w:r>
            <w:r w:rsidRPr="00FF6FD4">
              <w:rPr>
                <w:rFonts w:eastAsia="Calibri"/>
                <w:lang w:eastAsia="en-US"/>
              </w:rPr>
              <w:t xml:space="preserve"> передач</w:t>
            </w:r>
            <w:r>
              <w:rPr>
                <w:rFonts w:eastAsia="Calibri"/>
                <w:lang w:eastAsia="en-US"/>
              </w:rPr>
              <w:t>и</w:t>
            </w:r>
            <w:r w:rsidRPr="00FF6FD4">
              <w:rPr>
                <w:rFonts w:eastAsia="Calibri"/>
                <w:lang w:eastAsia="en-US"/>
              </w:rPr>
              <w:t xml:space="preserve"> команд и данных через интерфейс</w:t>
            </w:r>
            <w:r>
              <w:rPr>
                <w:rFonts w:eastAsia="Calibri"/>
                <w:lang w:eastAsia="en-US"/>
              </w:rPr>
              <w:t>ы</w:t>
            </w:r>
            <w:r w:rsidRPr="00FF6FD4">
              <w:rPr>
                <w:rFonts w:eastAsia="Calibri"/>
                <w:lang w:eastAsia="en-US"/>
              </w:rPr>
              <w:t xml:space="preserve"> RS-232</w:t>
            </w:r>
            <w:r>
              <w:rPr>
                <w:rFonts w:eastAsia="Calibri"/>
                <w:lang w:eastAsia="en-US"/>
              </w:rPr>
              <w:t xml:space="preserve"> и ИК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5C333B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63E661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92E91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04482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251009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890ADCD" w14:textId="77777777" w:rsidR="00DC03F2" w:rsidRPr="00136346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Дальность передачи в обычном режиме, 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1683823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DC03F2" w:rsidRPr="002A2AA3" w14:paraId="55CC507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2DE5B5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63D9A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CA281F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618CF7" w14:textId="77777777" w:rsidR="00DC03F2" w:rsidRPr="00136346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Дальность передачи при разрешении 4К, 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669D990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DC03F2" w:rsidRPr="002A2AA3" w14:paraId="5771E53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A38A9E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DA91E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E1C315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9DE26D" w14:textId="77777777" w:rsidR="00DC03F2" w:rsidRPr="00136346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входов </w:t>
            </w:r>
            <w:r>
              <w:rPr>
                <w:rFonts w:eastAsia="Calibri"/>
                <w:lang w:val="en-US" w:eastAsia="en-US"/>
              </w:rPr>
              <w:t>HDMI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шт., </w:t>
            </w:r>
            <w:r>
              <w:rPr>
                <w:rFonts w:eastAsia="Calibri"/>
                <w:lang w:eastAsia="en-US"/>
              </w:rPr>
              <w:t>не менее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0420FA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6DE3011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77288D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F8FD4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E1A07E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7AD1037" w14:textId="77777777" w:rsidR="00DC03F2" w:rsidRDefault="00DC03F2" w:rsidP="00DC03F2">
            <w:r>
              <w:rPr>
                <w:rFonts w:eastAsia="Calibri"/>
                <w:lang w:eastAsia="en-US"/>
              </w:rPr>
              <w:t>Количество входов</w:t>
            </w:r>
            <w:r w:rsidRPr="00FF6FD4" w:rsidDel="004336B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ИК</w:t>
            </w:r>
            <w:r w:rsidRPr="00136346">
              <w:rPr>
                <w:rFonts w:eastAsia="Calibri"/>
                <w:lang w:eastAsia="en-US"/>
              </w:rPr>
              <w:t>, шт., не менее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553E0C7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DC03F2" w:rsidRPr="002A2AA3" w14:paraId="203B583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AEB90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FD5FB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04DDA5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5BDA31B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Количество аудиовходов </w:t>
            </w:r>
            <w:r w:rsidRPr="00136346">
              <w:rPr>
                <w:rFonts w:eastAsia="Calibri"/>
                <w:lang w:eastAsia="en-US"/>
              </w:rPr>
              <w:t>, шт., не менее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270D70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DC03F2" w:rsidRPr="002A2AA3" w14:paraId="058EA1A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FB4A16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A0E1A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9FEB45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B5854AE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Количество выходов </w:t>
            </w:r>
            <w:r w:rsidRPr="00E81303">
              <w:rPr>
                <w:rFonts w:eastAsia="Calibri"/>
                <w:lang w:eastAsia="en-US"/>
              </w:rPr>
              <w:t>HDBaseT</w:t>
            </w:r>
            <w:r>
              <w:rPr>
                <w:rFonts w:eastAsia="Calibri"/>
                <w:lang w:eastAsia="en-US"/>
              </w:rPr>
              <w:t xml:space="preserve"> (разъём </w:t>
            </w:r>
            <w:r>
              <w:rPr>
                <w:rFonts w:eastAsia="Calibri"/>
                <w:lang w:val="en-US" w:eastAsia="en-US"/>
              </w:rPr>
              <w:t>RJ</w:t>
            </w:r>
            <w:r w:rsidRPr="00944CD3">
              <w:rPr>
                <w:rFonts w:eastAsia="Calibri"/>
                <w:lang w:eastAsia="en-US"/>
              </w:rPr>
              <w:t>-45</w:t>
            </w:r>
            <w:r>
              <w:rPr>
                <w:rFonts w:eastAsia="Calibri"/>
                <w:lang w:eastAsia="en-US"/>
              </w:rPr>
              <w:t>)</w:t>
            </w:r>
            <w:r>
              <w:t xml:space="preserve"> </w:t>
            </w:r>
            <w:r w:rsidRPr="00136346">
              <w:rPr>
                <w:rFonts w:eastAsia="Calibri"/>
                <w:lang w:eastAsia="en-US"/>
              </w:rPr>
              <w:t>, шт., не менее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B5551A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DC03F2" w:rsidRPr="002A2AA3" w14:paraId="325E822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BDB9FD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90BD3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2B808A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31ADF1" w14:textId="77777777" w:rsidR="00DC03F2" w:rsidRDefault="00DC03F2" w:rsidP="00DC03F2">
            <w:r>
              <w:rPr>
                <w:rFonts w:eastAsia="Calibri"/>
                <w:lang w:eastAsia="en-US"/>
              </w:rPr>
              <w:t>Количество портов</w:t>
            </w:r>
            <w:r w:rsidRPr="00FF6FD4">
              <w:rPr>
                <w:rFonts w:eastAsia="Calibri"/>
                <w:lang w:eastAsia="en-US"/>
              </w:rPr>
              <w:t xml:space="preserve"> RS-232</w:t>
            </w:r>
            <w:r w:rsidRPr="00136346">
              <w:rPr>
                <w:rFonts w:eastAsia="Calibri"/>
                <w:lang w:eastAsia="en-US"/>
              </w:rPr>
              <w:t>, шт., не менее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1EAA8E7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DC03F2" w:rsidRPr="002A2AA3" w14:paraId="3C89775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EB4030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E452B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44550F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23F75C3" w14:textId="77777777" w:rsidR="00DC03F2" w:rsidRPr="00136346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 xml:space="preserve">Скорость передачи данных </w:t>
            </w:r>
            <w:r>
              <w:rPr>
                <w:rFonts w:eastAsia="Calibri"/>
                <w:lang w:eastAsia="en-US"/>
              </w:rPr>
              <w:t xml:space="preserve">по </w:t>
            </w:r>
            <w:r w:rsidRPr="00FF6FD4">
              <w:rPr>
                <w:rFonts w:eastAsia="Calibri"/>
                <w:lang w:eastAsia="en-US"/>
              </w:rPr>
              <w:t>RS-232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color w:val="000000"/>
                <w:lang w:eastAsia="en-US"/>
              </w:rPr>
              <w:t>бит/с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957A80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115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F6FD4">
              <w:rPr>
                <w:rFonts w:eastAsia="Calibri"/>
                <w:lang w:eastAsia="en-US"/>
              </w:rPr>
              <w:t>200</w:t>
            </w:r>
          </w:p>
        </w:tc>
      </w:tr>
      <w:tr w:rsidR="00DC03F2" w:rsidRPr="002A2AA3" w14:paraId="32389A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0B3FB6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BF899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60F098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9EE506E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Минимальн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более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908B30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DC03F2" w:rsidRPr="002A2AA3" w14:paraId="346A5B2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95FB0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CB899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F69539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6B8D8D8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 w:rsidRPr="00136346">
              <w:rPr>
                <w:rFonts w:eastAsia="Calibri"/>
                <w:lang w:eastAsia="en-US"/>
              </w:rPr>
              <w:t xml:space="preserve">, ºС,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менее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639C28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DC03F2" w:rsidRPr="002A2AA3" w14:paraId="63D9A0C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F38094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CA1E9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C04BA0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C60C42E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52F04E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C03F2" w:rsidRPr="002A2AA3" w14:paraId="6C41524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EF9ADD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8FBA4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3E9D1B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20365A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AD1C362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DC03F2" w:rsidRPr="002A2AA3" w14:paraId="2B953D7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FE592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AF855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09B0F5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A8EB1A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Ширина, </w:t>
            </w:r>
            <w:r>
              <w:rPr>
                <w:rFonts w:eastAsia="Calibri"/>
                <w:color w:val="000000"/>
                <w:lang w:eastAsia="en-US"/>
              </w:rPr>
              <w:t>мм,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6502480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</w:tr>
      <w:tr w:rsidR="00DC03F2" w:rsidRPr="002A2AA3" w14:paraId="2370410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638E1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4FDBD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FB23AE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38B4BD3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Глубина</w:t>
            </w:r>
            <w:r w:rsidRPr="00136346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1E89A33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</w:tr>
      <w:tr w:rsidR="00DC03F2" w:rsidRPr="002A2AA3" w14:paraId="6AB5FFF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47AE98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5EC1C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03CDD4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A022C3B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Высота</w:t>
            </w:r>
            <w:r w:rsidRPr="00136346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067D728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DC03F2" w:rsidRPr="002A2AA3" w14:paraId="574E1678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3293F74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074431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73ED68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50B88E3F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Вес</w:t>
            </w:r>
            <w: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к</w:t>
            </w:r>
            <w:r w:rsidRPr="00FF6FD4">
              <w:rPr>
                <w:rFonts w:eastAsia="Calibri"/>
                <w:color w:val="000000"/>
                <w:lang w:eastAsia="en-US"/>
              </w:rPr>
              <w:t>г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335F03C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0,6</w:t>
            </w:r>
          </w:p>
        </w:tc>
      </w:tr>
      <w:tr w:rsidR="00DC03F2" w:rsidRPr="002A2AA3" w14:paraId="523EB262" w14:textId="77777777" w:rsidTr="00F720C6">
        <w:tc>
          <w:tcPr>
            <w:tcW w:w="704" w:type="dxa"/>
            <w:tcBorders>
              <w:bottom w:val="nil"/>
            </w:tcBorders>
          </w:tcPr>
          <w:p w14:paraId="4F2357B3" w14:textId="04C908C8" w:rsidR="00DC03F2" w:rsidRPr="00155679" w:rsidRDefault="00DC03F2" w:rsidP="00DC03F2">
            <w:pPr>
              <w:jc w:val="center"/>
            </w:pPr>
            <w:r>
              <w:t>126</w:t>
            </w:r>
          </w:p>
        </w:tc>
        <w:tc>
          <w:tcPr>
            <w:tcW w:w="1843" w:type="dxa"/>
            <w:tcBorders>
              <w:bottom w:val="nil"/>
            </w:tcBorders>
          </w:tcPr>
          <w:p w14:paraId="19E85309" w14:textId="77777777" w:rsidR="00DC03F2" w:rsidRPr="002A2AA3" w:rsidRDefault="00DC03F2" w:rsidP="00DC03F2">
            <w:r w:rsidRPr="00380F32">
              <w:rPr>
                <w:rFonts w:eastAsia="Calibri"/>
                <w:lang w:eastAsia="en-US"/>
              </w:rPr>
              <w:t xml:space="preserve">Приёмник </w:t>
            </w:r>
          </w:p>
        </w:tc>
        <w:tc>
          <w:tcPr>
            <w:tcW w:w="709" w:type="dxa"/>
            <w:tcBorders>
              <w:bottom w:val="nil"/>
            </w:tcBorders>
          </w:tcPr>
          <w:p w14:paraId="00C62E0E" w14:textId="2427CA23" w:rsidR="00DC03F2" w:rsidRPr="00155679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DE181E3" w14:textId="77D1320B" w:rsidR="00DC03F2" w:rsidRDefault="00DC03F2" w:rsidP="00DC03F2">
            <w:r w:rsidRPr="00FF6FD4">
              <w:t xml:space="preserve">Скорость </w:t>
            </w:r>
            <w:r w:rsidR="00204F50">
              <w:t>передачи данных</w:t>
            </w:r>
            <w:r>
              <w:t xml:space="preserve">, </w:t>
            </w:r>
            <w:r w:rsidRPr="00FF6FD4">
              <w:rPr>
                <w:color w:val="000000"/>
              </w:rPr>
              <w:t>Гбит/с</w:t>
            </w:r>
            <w:r>
              <w:rPr>
                <w:color w:val="000000"/>
              </w:rPr>
              <w:t>,</w:t>
            </w:r>
            <w:r w:rsidRPr="00FF6FD4">
              <w:t xml:space="preserve"> </w:t>
            </w:r>
            <w:r>
              <w:t>н</w:t>
            </w:r>
            <w:r w:rsidRPr="00FF6FD4">
              <w:t xml:space="preserve">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F40C126" w14:textId="77777777" w:rsidR="00DC03F2" w:rsidRPr="002A2AA3" w:rsidRDefault="00DC03F2" w:rsidP="00DC03F2">
            <w:pPr>
              <w:jc w:val="right"/>
            </w:pPr>
            <w:r w:rsidRPr="00FF6FD4">
              <w:t>10,2</w:t>
            </w:r>
          </w:p>
        </w:tc>
      </w:tr>
      <w:tr w:rsidR="00DC03F2" w:rsidRPr="002A2AA3" w14:paraId="373A24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A4E42C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658D36" w14:textId="77777777" w:rsidR="00DC03F2" w:rsidRPr="002A2AA3" w:rsidRDefault="00DC03F2" w:rsidP="00DC03F2">
            <w:r w:rsidRPr="00380F32">
              <w:rPr>
                <w:rFonts w:eastAsia="Calibri"/>
                <w:lang w:eastAsia="en-US"/>
              </w:rPr>
              <w:t xml:space="preserve">HDMI </w:t>
            </w:r>
            <w:r w:rsidRPr="000F7830">
              <w:rPr>
                <w:rFonts w:eastAsia="Calibri"/>
                <w:lang w:eastAsia="en-US"/>
              </w:rPr>
              <w:t xml:space="preserve">и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E7292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23BE60" w14:textId="2F79CBB4" w:rsidR="00DC03F2" w:rsidRPr="006769A9" w:rsidRDefault="00DC03F2" w:rsidP="00DC03F2">
            <w:r>
              <w:rPr>
                <w:rFonts w:eastAsia="Calibri"/>
                <w:lang w:eastAsia="en-US"/>
              </w:rPr>
              <w:t>Максимальное поддерживаемое разрешение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 xml:space="preserve">не ниже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E4B3B98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4K</w:t>
            </w:r>
          </w:p>
        </w:tc>
      </w:tr>
      <w:tr w:rsidR="00DC03F2" w:rsidRPr="002A2AA3" w14:paraId="5119BFE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C94BDF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47BDEA" w14:textId="77777777" w:rsidR="00DC03F2" w:rsidRPr="002A2AA3" w:rsidRDefault="00DC03F2" w:rsidP="00DC03F2">
            <w:r w:rsidRPr="000F7830">
              <w:t xml:space="preserve">сигналов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4D7B0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F764851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Дальность передачи в нормальном режиме при разрешении </w:t>
            </w:r>
            <w:r w:rsidRPr="007D7B1C">
              <w:rPr>
                <w:rFonts w:eastAsia="Calibri"/>
                <w:lang w:eastAsia="en-US"/>
              </w:rPr>
              <w:t>1080р</w:t>
            </w:r>
            <w: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м,</w:t>
            </w:r>
            <w:r>
              <w:rPr>
                <w:rFonts w:eastAsia="Calibri"/>
                <w:lang w:eastAsia="en-US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C0F8E8" w14:textId="77777777" w:rsidR="00DC03F2" w:rsidRPr="002A2AA3" w:rsidRDefault="00DC03F2" w:rsidP="00DC03F2">
            <w:pPr>
              <w:jc w:val="right"/>
            </w:pPr>
            <w:r>
              <w:t>70</w:t>
            </w:r>
          </w:p>
        </w:tc>
      </w:tr>
      <w:tr w:rsidR="00DC03F2" w:rsidRPr="002A2AA3" w14:paraId="4908558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3E523F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A29DE3" w14:textId="77777777" w:rsidR="00DC03F2" w:rsidRPr="002A2AA3" w:rsidRDefault="00DC03F2" w:rsidP="00DC03F2">
            <w:r w:rsidRPr="000F7830">
              <w:t xml:space="preserve">управления по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1900CC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E46AC58" w14:textId="77777777" w:rsidR="00DC03F2" w:rsidRDefault="00DC03F2" w:rsidP="00DC03F2">
            <w:r>
              <w:rPr>
                <w:rFonts w:eastAsia="Calibri"/>
                <w:lang w:eastAsia="en-US"/>
              </w:rPr>
              <w:t>Дальность передачи в нормальном режиме при разрешении 4К</w:t>
            </w:r>
            <w:r w:rsidRPr="00BC6A5F">
              <w:rPr>
                <w:rFonts w:eastAsia="Calibri"/>
                <w:lang w:eastAsia="en-US"/>
              </w:rPr>
              <w:t>, 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84E9074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DC03F2" w:rsidRPr="002A2AA3" w14:paraId="74DDF37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FC52BE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310D70" w14:textId="77777777" w:rsidR="00DC03F2" w:rsidRPr="002A2AA3" w:rsidRDefault="00DC03F2" w:rsidP="00DC03F2">
            <w:r w:rsidRPr="000F7830">
              <w:t>витой паре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DD4C1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BCF65B" w14:textId="77777777" w:rsidR="00DC03F2" w:rsidRPr="00BC6A5F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</w:t>
            </w:r>
            <w:r w:rsidRPr="00FF6FD4">
              <w:rPr>
                <w:rFonts w:eastAsia="Calibri"/>
                <w:lang w:eastAsia="en-US"/>
              </w:rPr>
              <w:t xml:space="preserve"> двунаправленн</w:t>
            </w:r>
            <w:r>
              <w:rPr>
                <w:rFonts w:eastAsia="Calibri"/>
                <w:lang w:eastAsia="en-US"/>
              </w:rPr>
              <w:t>ой</w:t>
            </w:r>
            <w:r w:rsidRPr="00FF6FD4">
              <w:rPr>
                <w:rFonts w:eastAsia="Calibri"/>
                <w:lang w:eastAsia="en-US"/>
              </w:rPr>
              <w:t xml:space="preserve"> передач</w:t>
            </w:r>
            <w:r>
              <w:rPr>
                <w:rFonts w:eastAsia="Calibri"/>
                <w:lang w:eastAsia="en-US"/>
              </w:rPr>
              <w:t>и</w:t>
            </w:r>
            <w:r w:rsidRPr="00FF6FD4">
              <w:rPr>
                <w:rFonts w:eastAsia="Calibri"/>
                <w:lang w:eastAsia="en-US"/>
              </w:rPr>
              <w:t xml:space="preserve"> команд и данных через интерфейс</w:t>
            </w:r>
            <w:r>
              <w:rPr>
                <w:rFonts w:eastAsia="Calibri"/>
                <w:lang w:eastAsia="en-US"/>
              </w:rPr>
              <w:t>ы</w:t>
            </w:r>
            <w:r w:rsidRPr="00FF6FD4">
              <w:rPr>
                <w:rFonts w:eastAsia="Calibri"/>
                <w:lang w:eastAsia="en-US"/>
              </w:rPr>
              <w:t xml:space="preserve"> RS-232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643DF66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215C13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1D20AE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F8FE5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841E87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380B34B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технологии</w:t>
            </w:r>
            <w:r w:rsidRPr="00FF6FD4">
              <w:rPr>
                <w:rFonts w:eastAsia="Calibri"/>
                <w:lang w:eastAsia="en-US"/>
              </w:rPr>
              <w:t xml:space="preserve"> HDBaseT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6AFA6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7DCE7D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A2863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02E18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692450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6E8FE8" w14:textId="77777777" w:rsidR="00DC03F2" w:rsidRDefault="00DC03F2" w:rsidP="00DC03F2">
            <w:r>
              <w:rPr>
                <w:rFonts w:eastAsia="Calibri"/>
                <w:lang w:eastAsia="en-US"/>
              </w:rPr>
              <w:t>Наличие с</w:t>
            </w:r>
            <w:r w:rsidRPr="00AD5BFE">
              <w:rPr>
                <w:rFonts w:eastAsia="Calibri"/>
                <w:lang w:eastAsia="en-US"/>
              </w:rPr>
              <w:t>овместимост</w:t>
            </w:r>
            <w:r>
              <w:rPr>
                <w:rFonts w:eastAsia="Calibri"/>
                <w:lang w:eastAsia="en-US"/>
              </w:rPr>
              <w:t>и</w:t>
            </w:r>
            <w:r w:rsidRPr="00AD5BFE">
              <w:rPr>
                <w:rFonts w:eastAsia="Calibri"/>
                <w:lang w:eastAsia="en-US"/>
              </w:rPr>
              <w:t xml:space="preserve"> с HDTV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938ED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A7D624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0B5F87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0AE32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CB804F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AA23B83" w14:textId="77777777" w:rsidR="00DC03F2" w:rsidRDefault="00DC03F2" w:rsidP="00DC03F2">
            <w:r>
              <w:rPr>
                <w:rFonts w:eastAsia="Calibri"/>
                <w:lang w:eastAsia="en-US"/>
              </w:rPr>
              <w:t>Поддержка стандарта</w:t>
            </w:r>
            <w:r w:rsidRPr="00FF6FD4">
              <w:rPr>
                <w:rFonts w:eastAsia="Calibri"/>
                <w:lang w:eastAsia="en-US"/>
              </w:rPr>
              <w:t xml:space="preserve"> HDCP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CD1DFA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AAF158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72F42F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29A28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74DCF5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F192251" w14:textId="77777777" w:rsidR="00DC03F2" w:rsidRDefault="00DC03F2" w:rsidP="00DC03F2">
            <w:r>
              <w:rPr>
                <w:rFonts w:eastAsia="Calibri"/>
                <w:lang w:eastAsia="en-US"/>
              </w:rPr>
              <w:t>Наличие на передней панели индикаторов наличия сигнала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4636B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256934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9D8C0B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6617E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6B0CB1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76B41A4" w14:textId="77777777" w:rsidR="00DC03F2" w:rsidRPr="00BC6A5F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входов </w:t>
            </w:r>
            <w:r w:rsidRPr="00460523">
              <w:rPr>
                <w:rFonts w:eastAsia="Calibri"/>
                <w:lang w:eastAsia="en-US"/>
              </w:rPr>
              <w:t>HDBaseT</w:t>
            </w:r>
            <w:r>
              <w:rPr>
                <w:rFonts w:eastAsia="Calibri"/>
                <w:lang w:eastAsia="en-US"/>
              </w:rPr>
              <w:t xml:space="preserve"> (разъём </w:t>
            </w:r>
            <w:r>
              <w:rPr>
                <w:rFonts w:eastAsia="Calibri"/>
                <w:lang w:val="en-US" w:eastAsia="en-US"/>
              </w:rPr>
              <w:t>RJ</w:t>
            </w:r>
            <w:r w:rsidRPr="00944CD3">
              <w:rPr>
                <w:rFonts w:eastAsia="Calibri"/>
                <w:lang w:eastAsia="en-US"/>
              </w:rPr>
              <w:t>-45</w:t>
            </w:r>
            <w:r>
              <w:rPr>
                <w:rFonts w:eastAsia="Calibri"/>
                <w:lang w:eastAsia="en-US"/>
              </w:rPr>
              <w:t xml:space="preserve">), </w:t>
            </w:r>
            <w:r>
              <w:rPr>
                <w:rFonts w:eastAsia="Calibri"/>
                <w:color w:val="000000"/>
                <w:lang w:eastAsia="en-US"/>
              </w:rPr>
              <w:t xml:space="preserve">шт.,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C1EAB9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DC03F2" w:rsidRPr="002A2AA3" w14:paraId="292F80F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E5BC22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3381E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00C16F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ADA18F0" w14:textId="77777777" w:rsidR="00DC03F2" w:rsidRDefault="00DC03F2" w:rsidP="00DC03F2">
            <w:r>
              <w:rPr>
                <w:rFonts w:eastAsia="Calibri"/>
                <w:lang w:eastAsia="en-US"/>
              </w:rPr>
              <w:t xml:space="preserve">Количество выходов </w:t>
            </w:r>
            <w:r w:rsidRPr="003B04B8">
              <w:rPr>
                <w:rFonts w:eastAsia="Calibri"/>
                <w:lang w:eastAsia="en-US"/>
              </w:rPr>
              <w:t>HDMI</w:t>
            </w:r>
            <w:r w:rsidRPr="00BC6A5F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BFB77CA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DC03F2" w:rsidRPr="002A2AA3" w14:paraId="074637B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732B8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59521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4AF7F8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BBCD800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портов </w:t>
            </w:r>
            <w:r w:rsidRPr="003B04B8">
              <w:rPr>
                <w:rFonts w:eastAsia="Calibri"/>
                <w:lang w:eastAsia="en-US"/>
              </w:rPr>
              <w:t>RS-232</w:t>
            </w:r>
            <w:r w:rsidRPr="000F0E74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B77667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DC03F2" w:rsidRPr="002A2AA3" w14:paraId="24B19FA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BD5443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A619A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2327C8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5DEFEC3" w14:textId="77777777" w:rsidR="00DC03F2" w:rsidRPr="005A0B66" w:rsidRDefault="00DC03F2" w:rsidP="00DC03F2">
            <w:pPr>
              <w:rPr>
                <w:rFonts w:eastAsia="Calibri"/>
                <w:highlight w:val="red"/>
                <w:lang w:eastAsia="en-US"/>
              </w:rPr>
            </w:pPr>
            <w:r w:rsidRPr="007E7A0B">
              <w:rPr>
                <w:rFonts w:eastAsia="Calibri"/>
                <w:lang w:eastAsia="en-US"/>
              </w:rPr>
              <w:t>Количество выходов ИК,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E04486" w14:textId="1D30B256" w:rsidR="00DC03F2" w:rsidRDefault="007E7A0B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DC03F2" w:rsidRPr="002A2AA3" w14:paraId="3B3C715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D475EE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10A07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6E8687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CFD8843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Минимальн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более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56127B0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0</w:t>
            </w:r>
          </w:p>
        </w:tc>
      </w:tr>
      <w:tr w:rsidR="00DC03F2" w:rsidRPr="002A2AA3" w14:paraId="3B9BA9A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8D5E23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5515C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B304D8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71BFC27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менее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A54D85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40</w:t>
            </w:r>
          </w:p>
        </w:tc>
      </w:tr>
      <w:tr w:rsidR="00DC03F2" w:rsidRPr="002A2AA3" w14:paraId="4D4DB4A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DC755C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33DB9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77CE1B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EBEE7D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Минимальная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29166B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C03F2" w:rsidRPr="002A2AA3" w14:paraId="11E67F3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91843D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EF220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AFA97E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A35050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Максимальная влажность воздуха при эксплуатации, </w:t>
            </w:r>
            <w:r>
              <w:rPr>
                <w:rFonts w:eastAsia="Calibri"/>
                <w:color w:val="000000"/>
                <w:lang w:eastAsia="en-US"/>
              </w:rPr>
              <w:t xml:space="preserve">%, </w:t>
            </w:r>
            <w:r>
              <w:rPr>
                <w:rFonts w:eastAsia="Calibri"/>
                <w:lang w:eastAsia="en-US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4CF882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DC03F2" w:rsidRPr="002A2AA3" w14:paraId="0FF0F83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2AA978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84D5C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409760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A00C805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Ширина, </w:t>
            </w:r>
            <w:r>
              <w:rPr>
                <w:rFonts w:eastAsia="Calibri"/>
                <w:color w:val="000000"/>
                <w:lang w:eastAsia="en-US"/>
              </w:rPr>
              <w:t>мм,</w:t>
            </w:r>
            <w:r>
              <w:rPr>
                <w:rFonts w:eastAsia="Calibri"/>
                <w:lang w:eastAsia="en-US"/>
              </w:rPr>
              <w:t xml:space="preserve">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B0668D9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125</w:t>
            </w:r>
          </w:p>
        </w:tc>
      </w:tr>
      <w:tr w:rsidR="00DC03F2" w:rsidRPr="002A2AA3" w14:paraId="3AE90F2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6F365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8471B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F0B1F3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8BA7C57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Глубина</w:t>
            </w:r>
            <w:r w:rsidRPr="000F0E74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5410852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</w:t>
            </w:r>
          </w:p>
        </w:tc>
      </w:tr>
      <w:tr w:rsidR="00DC03F2" w:rsidRPr="002A2AA3" w14:paraId="357C423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9F70B1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70FC2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A85F74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06C1E7C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Высота</w:t>
            </w:r>
            <w:r w:rsidRPr="000F0E74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EDA3DA9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</w:p>
        </w:tc>
      </w:tr>
      <w:tr w:rsidR="00DC03F2" w:rsidRPr="002A2AA3" w14:paraId="302E2B17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B058FFF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F721D2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7D624C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D4DF9E6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Вес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к</w:t>
            </w:r>
            <w:r w:rsidRPr="00FF6FD4">
              <w:rPr>
                <w:rFonts w:eastAsia="Calibri"/>
                <w:color w:val="000000"/>
                <w:lang w:eastAsia="en-US"/>
              </w:rPr>
              <w:t>г</w:t>
            </w:r>
            <w:r>
              <w:rPr>
                <w:rFonts w:eastAsia="Calibri"/>
                <w:color w:val="000000"/>
                <w:lang w:eastAsia="en-US"/>
              </w:rPr>
              <w:t>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378E676" w14:textId="77777777" w:rsidR="00DC03F2" w:rsidRPr="002A2AA3" w:rsidRDefault="00DC03F2" w:rsidP="00DC03F2">
            <w:pPr>
              <w:jc w:val="right"/>
            </w:pPr>
            <w:r>
              <w:t>0,6</w:t>
            </w:r>
          </w:p>
        </w:tc>
      </w:tr>
      <w:tr w:rsidR="00DC03F2" w:rsidRPr="002A2AA3" w14:paraId="0BFD3B91" w14:textId="77777777" w:rsidTr="00F720C6">
        <w:tc>
          <w:tcPr>
            <w:tcW w:w="704" w:type="dxa"/>
            <w:tcBorders>
              <w:bottom w:val="nil"/>
            </w:tcBorders>
          </w:tcPr>
          <w:p w14:paraId="4EA58B55" w14:textId="75AE38F1" w:rsidR="00DC03F2" w:rsidRPr="00637473" w:rsidRDefault="00DC03F2" w:rsidP="00DC03F2">
            <w:pPr>
              <w:jc w:val="center"/>
            </w:pPr>
            <w:r>
              <w:t>127</w:t>
            </w:r>
          </w:p>
        </w:tc>
        <w:tc>
          <w:tcPr>
            <w:tcW w:w="1843" w:type="dxa"/>
            <w:tcBorders>
              <w:bottom w:val="nil"/>
            </w:tcBorders>
          </w:tcPr>
          <w:p w14:paraId="3FDF21DB" w14:textId="77777777" w:rsidR="00DC03F2" w:rsidRPr="002A2AA3" w:rsidRDefault="00DC03F2" w:rsidP="00DC03F2">
            <w:r>
              <w:t xml:space="preserve">Удлинитель </w:t>
            </w:r>
          </w:p>
        </w:tc>
        <w:tc>
          <w:tcPr>
            <w:tcW w:w="709" w:type="dxa"/>
            <w:tcBorders>
              <w:bottom w:val="nil"/>
            </w:tcBorders>
          </w:tcPr>
          <w:p w14:paraId="6E22B090" w14:textId="36DE2A6C" w:rsidR="00DC03F2" w:rsidRPr="00637473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3DC74A1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Максимальное поддерживаемое разрешение видеосигнала</w:t>
            </w:r>
            <w:r>
              <w:rPr>
                <w:rFonts w:eastAsia="Calibri"/>
                <w:lang w:eastAsia="en-US"/>
              </w:rPr>
              <w:t xml:space="preserve">, не ниже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7B73291D" w14:textId="77777777" w:rsidR="00DC03F2" w:rsidRPr="002A2AA3" w:rsidRDefault="00DC03F2" w:rsidP="00DC03F2">
            <w:pPr>
              <w:jc w:val="right"/>
            </w:pPr>
            <w:r w:rsidRPr="006769A9">
              <w:rPr>
                <w:rFonts w:eastAsia="Calibri"/>
                <w:lang w:eastAsia="en-US"/>
              </w:rPr>
              <w:t>4K</w:t>
            </w:r>
            <w:r>
              <w:rPr>
                <w:rFonts w:eastAsia="Calibri"/>
                <w:lang w:eastAsia="en-US"/>
              </w:rPr>
              <w:t>,</w:t>
            </w:r>
            <w:r w:rsidRPr="006769A9">
              <w:rPr>
                <w:rFonts w:eastAsia="Calibri"/>
                <w:lang w:eastAsia="en-US"/>
              </w:rPr>
              <w:t xml:space="preserve"> 60 Гц</w:t>
            </w:r>
            <w:r>
              <w:rPr>
                <w:rFonts w:eastAsia="Calibri"/>
                <w:lang w:eastAsia="en-US"/>
              </w:rPr>
              <w:t>,</w:t>
            </w:r>
            <w:r w:rsidRPr="006769A9">
              <w:rPr>
                <w:rFonts w:eastAsia="Calibri"/>
                <w:lang w:eastAsia="en-US"/>
              </w:rPr>
              <w:t xml:space="preserve"> 4:</w:t>
            </w:r>
            <w:r>
              <w:rPr>
                <w:rFonts w:eastAsia="Calibri"/>
                <w:lang w:eastAsia="en-US"/>
              </w:rPr>
              <w:t>4</w:t>
            </w:r>
            <w:r w:rsidRPr="006769A9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DC03F2" w:rsidRPr="002A2AA3" w14:paraId="56A1CAE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CE2F13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4D502D" w14:textId="77777777" w:rsidR="00DC03F2" w:rsidRPr="002A2AA3" w:rsidRDefault="00DC03F2" w:rsidP="00DC03F2">
            <w:r w:rsidRPr="00FF6FD4">
              <w:rPr>
                <w:rFonts w:eastAsia="Calibri"/>
                <w:lang w:eastAsia="en-US"/>
              </w:rPr>
              <w:t xml:space="preserve">HDMI по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09D63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26AFBC7" w14:textId="77777777" w:rsidR="00DC03F2" w:rsidRPr="006769A9" w:rsidRDefault="00DC03F2" w:rsidP="00DC03F2">
            <w:r w:rsidRPr="006769A9">
              <w:rPr>
                <w:rFonts w:eastAsia="Calibri"/>
                <w:lang w:eastAsia="en-US"/>
              </w:rPr>
              <w:t xml:space="preserve">Дальность передача сигнала при разрешении </w:t>
            </w:r>
            <w:r>
              <w:rPr>
                <w:color w:val="000000"/>
                <w:shd w:val="clear" w:color="auto" w:fill="FFFFFF"/>
              </w:rPr>
              <w:t xml:space="preserve">4K, </w:t>
            </w:r>
            <w:r w:rsidRPr="006769A9">
              <w:rPr>
                <w:color w:val="000000"/>
                <w:shd w:val="clear" w:color="auto" w:fill="FFFFFF"/>
              </w:rPr>
              <w:t>60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769A9">
              <w:rPr>
                <w:color w:val="000000"/>
                <w:shd w:val="clear" w:color="auto" w:fill="FFFFFF"/>
              </w:rPr>
              <w:t>Гц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6769A9">
              <w:rPr>
                <w:color w:val="000000"/>
                <w:shd w:val="clear" w:color="auto" w:fill="FFFFFF"/>
              </w:rPr>
              <w:t>4:4:4</w:t>
            </w:r>
            <w: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49E34D" w14:textId="77777777" w:rsidR="00DC03F2" w:rsidRPr="002A2AA3" w:rsidRDefault="00DC03F2" w:rsidP="00DC03F2">
            <w:pPr>
              <w:jc w:val="right"/>
            </w:pPr>
            <w:r w:rsidRPr="006769A9">
              <w:rPr>
                <w:rFonts w:eastAsia="Calibri"/>
                <w:lang w:eastAsia="en-US"/>
              </w:rPr>
              <w:t>60</w:t>
            </w:r>
          </w:p>
        </w:tc>
      </w:tr>
      <w:tr w:rsidR="00DC03F2" w:rsidRPr="002A2AA3" w14:paraId="244B45D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F2CAA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55395D" w14:textId="77777777" w:rsidR="00DC03F2" w:rsidRPr="002A2AA3" w:rsidRDefault="00DC03F2" w:rsidP="00DC03F2">
            <w:r>
              <w:rPr>
                <w:rFonts w:eastAsia="Calibri"/>
                <w:lang w:eastAsia="en-US"/>
              </w:rPr>
              <w:t>«</w:t>
            </w:r>
            <w:r w:rsidRPr="00FF6FD4">
              <w:rPr>
                <w:rFonts w:eastAsia="Calibri"/>
                <w:lang w:eastAsia="en-US"/>
              </w:rPr>
              <w:t>витой паре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8696A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E4F4849" w14:textId="77777777" w:rsidR="00DC03F2" w:rsidRPr="00A014FC" w:rsidRDefault="00DC03F2" w:rsidP="00DC03F2">
            <w:r w:rsidRPr="006769A9">
              <w:rPr>
                <w:rFonts w:eastAsia="Calibri"/>
                <w:lang w:eastAsia="en-US"/>
              </w:rPr>
              <w:t xml:space="preserve">Дальность передача сигнала при разрешении </w:t>
            </w:r>
            <w:r>
              <w:rPr>
                <w:color w:val="000000"/>
                <w:shd w:val="clear" w:color="auto" w:fill="FFFFFF"/>
              </w:rPr>
              <w:t xml:space="preserve">4K, </w:t>
            </w:r>
            <w:r w:rsidRPr="006769A9">
              <w:rPr>
                <w:color w:val="000000"/>
                <w:shd w:val="clear" w:color="auto" w:fill="FFFFFF"/>
              </w:rPr>
              <w:t>60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769A9">
              <w:rPr>
                <w:color w:val="000000"/>
                <w:shd w:val="clear" w:color="auto" w:fill="FFFFFF"/>
              </w:rPr>
              <w:t>Гц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6769A9">
              <w:rPr>
                <w:color w:val="000000"/>
                <w:shd w:val="clear" w:color="auto" w:fill="FFFFFF"/>
              </w:rPr>
              <w:t>4:2:0</w:t>
            </w:r>
            <w:r w:rsidRPr="00A014FC">
              <w:rPr>
                <w:color w:val="000000"/>
                <w:shd w:val="clear" w:color="auto" w:fill="FFFFFF"/>
              </w:rPr>
              <w:t>, 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94DF68" w14:textId="77777777" w:rsidR="00DC03F2" w:rsidRPr="002A2AA3" w:rsidRDefault="00DC03F2" w:rsidP="00DC03F2">
            <w:pPr>
              <w:jc w:val="right"/>
            </w:pPr>
            <w:r w:rsidRPr="006769A9">
              <w:rPr>
                <w:rFonts w:eastAsia="Calibri"/>
                <w:lang w:eastAsia="en-US"/>
              </w:rPr>
              <w:t>70</w:t>
            </w:r>
          </w:p>
        </w:tc>
      </w:tr>
      <w:tr w:rsidR="00DC03F2" w:rsidRPr="002A2AA3" w14:paraId="3BEF742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6C21CC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D6AB1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96ECFE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B2A8105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Поддержка стандарта</w:t>
            </w:r>
            <w:r w:rsidRPr="006769A9" w:rsidDel="0086345B">
              <w:rPr>
                <w:rFonts w:eastAsia="Calibri"/>
                <w:lang w:eastAsia="en-US"/>
              </w:rPr>
              <w:t xml:space="preserve"> </w:t>
            </w:r>
            <w:r w:rsidRPr="006769A9">
              <w:rPr>
                <w:rFonts w:eastAsia="Calibri"/>
                <w:lang w:eastAsia="en-US"/>
              </w:rPr>
              <w:t>HDR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8A48E2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BA6EB6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48805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6F967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7EB3FF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02F666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Поддержка стандарта HDMI 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B37BF3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42C402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DA184E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73FAB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465264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77B3543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Поддержка стандарта HDCP 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B7044A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690C2C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A61DF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D95C7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0BDD84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E1E6CAA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 xml:space="preserve">Поддержка режимов Deep Color, x.v.Color™, Lip Sync, 7.1 многоканальное </w:t>
            </w:r>
            <w:r>
              <w:rPr>
                <w:rFonts w:eastAsia="Calibri"/>
                <w:lang w:eastAsia="en-US"/>
              </w:rPr>
              <w:t>аудио, Dolby TrueHD, DTS-HD,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3B860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C6D8D5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8E4F0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7977B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EF24A3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173783" w14:textId="77777777" w:rsidR="00DC03F2" w:rsidRDefault="00DC03F2" w:rsidP="00DC03F2">
            <w:r>
              <w:rPr>
                <w:rFonts w:eastAsia="Calibri"/>
                <w:lang w:eastAsia="en-US"/>
              </w:rPr>
              <w:t>П</w:t>
            </w:r>
            <w:r w:rsidRPr="006769A9">
              <w:rPr>
                <w:rFonts w:eastAsia="Calibri"/>
                <w:lang w:eastAsia="en-US"/>
              </w:rPr>
              <w:t>ропуск 3D и данных EDID без изме</w:t>
            </w:r>
            <w:r>
              <w:rPr>
                <w:rFonts w:eastAsia="Calibri"/>
                <w:lang w:eastAsia="en-US"/>
              </w:rPr>
              <w:t>не</w:t>
            </w:r>
            <w:r w:rsidRPr="006769A9">
              <w:rPr>
                <w:rFonts w:eastAsia="Calibri"/>
                <w:lang w:eastAsia="en-US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5B99A9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13E1B1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1D3482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84A19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838F7E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8A1F53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Наличие интеллектуального алгоритма работы с блоком данных EDID для беспрепятственного соеди</w:t>
            </w:r>
            <w:r>
              <w:rPr>
                <w:rFonts w:eastAsia="Calibri"/>
                <w:lang w:eastAsia="en-US"/>
              </w:rPr>
              <w:t>не</w:t>
            </w:r>
            <w:r w:rsidRPr="006769A9">
              <w:rPr>
                <w:rFonts w:eastAsia="Calibri"/>
                <w:lang w:eastAsia="en-US"/>
              </w:rPr>
              <w:t>ния HDMI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9E0698D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1E79F9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6A3200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103CA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8F3AE8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7B6569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Наличие индикаторов статуса сигнала на входе и выходе, индикатор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3EE23FD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FCFF40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DE329D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CA0FB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8C92F2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922BEF0" w14:textId="77777777" w:rsidR="00DC03F2" w:rsidRPr="00A014FC" w:rsidRDefault="00DC03F2" w:rsidP="00DC03F2">
            <w:pPr>
              <w:rPr>
                <w:rFonts w:eastAsia="Calibri"/>
                <w:lang w:eastAsia="en-US"/>
              </w:rPr>
            </w:pPr>
            <w:r w:rsidRPr="006769A9">
              <w:rPr>
                <w:rFonts w:eastAsia="Calibri"/>
                <w:lang w:eastAsia="en-US"/>
              </w:rPr>
              <w:t xml:space="preserve">Количество поддерживаемых каналов </w:t>
            </w:r>
            <w:r>
              <w:rPr>
                <w:rFonts w:eastAsia="Calibri"/>
                <w:lang w:eastAsia="en-US"/>
              </w:rPr>
              <w:t>не</w:t>
            </w:r>
            <w:r w:rsidRPr="006769A9">
              <w:rPr>
                <w:rFonts w:eastAsia="Calibri"/>
                <w:lang w:eastAsia="en-US"/>
              </w:rPr>
              <w:t>сжатого цифрового аудио</w:t>
            </w:r>
            <w:r>
              <w:rPr>
                <w:rFonts w:eastAsia="Calibri"/>
                <w:lang w:eastAsia="en-US"/>
              </w:rPr>
              <w:t xml:space="preserve">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503DA07" w14:textId="77777777" w:rsidR="00DC03F2" w:rsidRPr="002A2AA3" w:rsidRDefault="00DC03F2" w:rsidP="00DC03F2">
            <w:pPr>
              <w:jc w:val="right"/>
            </w:pPr>
            <w:r w:rsidRPr="006769A9">
              <w:rPr>
                <w:rFonts w:eastAsia="Calibri"/>
                <w:lang w:eastAsia="en-US"/>
              </w:rPr>
              <w:t>32</w:t>
            </w:r>
          </w:p>
        </w:tc>
      </w:tr>
      <w:tr w:rsidR="00DC03F2" w:rsidRPr="002A2AA3" w14:paraId="6F94BEA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7D2180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EF6ED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97C532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8F9EBE" w14:textId="77777777" w:rsidR="00DC03F2" w:rsidRPr="00A014FC" w:rsidRDefault="00DC03F2" w:rsidP="00DC03F2">
            <w:pPr>
              <w:rPr>
                <w:rFonts w:eastAsia="Calibri"/>
                <w:lang w:eastAsia="en-US"/>
              </w:rPr>
            </w:pPr>
            <w:r w:rsidRPr="006769A9">
              <w:rPr>
                <w:rFonts w:eastAsia="Calibri"/>
                <w:lang w:eastAsia="en-US"/>
              </w:rPr>
              <w:t>Максимальная скорость передачи данных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769A9">
              <w:rPr>
                <w:rFonts w:eastAsia="Calibri"/>
                <w:lang w:eastAsia="en-US"/>
              </w:rPr>
              <w:t>Гбит/с</w:t>
            </w:r>
            <w:r>
              <w:rPr>
                <w:rFonts w:eastAsia="Calibri"/>
                <w:lang w:eastAsia="en-US"/>
              </w:rPr>
              <w:t xml:space="preserve">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C9BE41" w14:textId="77777777" w:rsidR="00DC03F2" w:rsidRPr="002A2AA3" w:rsidRDefault="00DC03F2" w:rsidP="00DC03F2">
            <w:pPr>
              <w:jc w:val="right"/>
            </w:pPr>
            <w:r w:rsidRPr="006769A9">
              <w:rPr>
                <w:rFonts w:eastAsia="Calibri"/>
                <w:lang w:eastAsia="en-US"/>
              </w:rPr>
              <w:t>18</w:t>
            </w:r>
          </w:p>
        </w:tc>
      </w:tr>
      <w:tr w:rsidR="00DC03F2" w:rsidRPr="002A2AA3" w14:paraId="22DE8A2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62A3A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2DCE5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7516C5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9B6412A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Естественное охлаждение корпуса является достаточным для функционирования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EEAFE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77D247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E67E41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A56CD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F4C657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DC7FE3" w14:textId="77777777" w:rsidR="00DC03F2" w:rsidRPr="00A014FC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Минимальн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 не более</w:t>
            </w:r>
            <w:r w:rsidRPr="00A014F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22FE28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0</w:t>
            </w:r>
          </w:p>
        </w:tc>
      </w:tr>
      <w:tr w:rsidR="00DC03F2" w:rsidRPr="002A2AA3" w14:paraId="4FD4872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6EBC9B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A609A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2CE4BB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F3CE22F" w14:textId="77777777" w:rsidR="00DC03F2" w:rsidRPr="00A014FC" w:rsidRDefault="00DC03F2" w:rsidP="00DC03F2">
            <w:pPr>
              <w:rPr>
                <w:rFonts w:eastAsia="Calibri"/>
                <w:lang w:eastAsia="en-US"/>
              </w:rPr>
            </w:pPr>
            <w:r w:rsidRPr="00FF6FD4">
              <w:rPr>
                <w:rFonts w:eastAsia="Calibri"/>
                <w:lang w:eastAsia="en-US"/>
              </w:rPr>
              <w:t>Максимальн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rPr>
                <w:rFonts w:eastAsia="Calibri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 не менее</w:t>
            </w:r>
            <w:r w:rsidRPr="00A014F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DBE1266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40</w:t>
            </w:r>
          </w:p>
        </w:tc>
      </w:tr>
      <w:tr w:rsidR="00DC03F2" w:rsidRPr="002A2AA3" w14:paraId="4230ACC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750E00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AFE4C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AE89DE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8FD96AE" w14:textId="77777777" w:rsidR="00DC03F2" w:rsidRPr="00A014FC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Минимальная влажность воздуха при эксплуатации, %, не более</w:t>
            </w:r>
            <w:r w:rsidRPr="00A014F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38A782A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C03F2" w:rsidRPr="002A2AA3" w14:paraId="731AE1A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06095F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654E5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D7B28E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8DC58D2" w14:textId="77777777" w:rsidR="00DC03F2" w:rsidRPr="00A014FC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Максимальная влажность воздуха при эксплуатации, %, не менее</w:t>
            </w:r>
            <w:r w:rsidRPr="00A014F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48275D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DC03F2" w:rsidRPr="002A2AA3" w14:paraId="4A75F32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950308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62183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2489F4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13F6DC" w14:textId="77777777" w:rsidR="00DC03F2" w:rsidRPr="00A014FC" w:rsidRDefault="00DC03F2" w:rsidP="00DC03F2">
            <w:pPr>
              <w:rPr>
                <w:rFonts w:eastAsia="Calibri"/>
                <w:lang w:eastAsia="en-US"/>
              </w:rPr>
            </w:pPr>
            <w:r w:rsidRPr="006769A9">
              <w:rPr>
                <w:rFonts w:eastAsia="Calibri"/>
                <w:lang w:eastAsia="en-US"/>
              </w:rPr>
              <w:t>Ширина</w:t>
            </w:r>
            <w:r>
              <w:rPr>
                <w:rFonts w:eastAsia="Calibri"/>
                <w:lang w:eastAsia="en-US"/>
              </w:rPr>
              <w:t xml:space="preserve">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3F21E02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65</w:t>
            </w:r>
          </w:p>
        </w:tc>
      </w:tr>
      <w:tr w:rsidR="00DC03F2" w:rsidRPr="002A2AA3" w14:paraId="726A9E0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9FE743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BC3EC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DC18DB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565B5FD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Высота</w:t>
            </w:r>
            <w:r w:rsidRPr="00A014FC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0379F5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DC03F2" w:rsidRPr="002A2AA3" w14:paraId="7419B99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3DF78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4D75F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1B37E0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DF72265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Глубина</w:t>
            </w:r>
            <w:r w:rsidRPr="00A014FC">
              <w:rPr>
                <w:rFonts w:eastAsia="Calibri"/>
                <w:lang w:eastAsia="en-US"/>
              </w:rPr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CEF5196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55</w:t>
            </w:r>
          </w:p>
        </w:tc>
      </w:tr>
      <w:tr w:rsidR="00DC03F2" w:rsidRPr="002A2AA3" w14:paraId="1DDC8102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9F298E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ADF7EF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B16053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56D41AFA" w14:textId="77777777" w:rsidR="00DC03F2" w:rsidRDefault="00DC03F2" w:rsidP="00DC03F2">
            <w:r>
              <w:rPr>
                <w:rFonts w:eastAsia="Calibri"/>
                <w:lang w:eastAsia="en-US"/>
              </w:rPr>
              <w:t>Вес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 xml:space="preserve">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21BC18A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0,12</w:t>
            </w:r>
          </w:p>
        </w:tc>
      </w:tr>
      <w:tr w:rsidR="00DC03F2" w:rsidRPr="002A2AA3" w14:paraId="62D89647" w14:textId="77777777" w:rsidTr="00F720C6">
        <w:tc>
          <w:tcPr>
            <w:tcW w:w="704" w:type="dxa"/>
            <w:tcBorders>
              <w:bottom w:val="nil"/>
            </w:tcBorders>
          </w:tcPr>
          <w:p w14:paraId="73653CB0" w14:textId="1071C151" w:rsidR="00DC03F2" w:rsidRPr="00E82AFB" w:rsidRDefault="00DC03F2" w:rsidP="00DC03F2">
            <w:pPr>
              <w:jc w:val="center"/>
            </w:pPr>
            <w:r>
              <w:t>128</w:t>
            </w:r>
          </w:p>
        </w:tc>
        <w:tc>
          <w:tcPr>
            <w:tcW w:w="1843" w:type="dxa"/>
            <w:tcBorders>
              <w:bottom w:val="nil"/>
            </w:tcBorders>
          </w:tcPr>
          <w:p w14:paraId="0DD61BBC" w14:textId="77777777" w:rsidR="00DC03F2" w:rsidRPr="002A2AA3" w:rsidRDefault="00DC03F2" w:rsidP="00DC03F2">
            <w:r w:rsidRPr="0001317F">
              <w:t xml:space="preserve">Преобразова- </w:t>
            </w:r>
          </w:p>
        </w:tc>
        <w:tc>
          <w:tcPr>
            <w:tcW w:w="709" w:type="dxa"/>
            <w:tcBorders>
              <w:bottom w:val="nil"/>
            </w:tcBorders>
          </w:tcPr>
          <w:p w14:paraId="69F2AF12" w14:textId="2EA59961" w:rsidR="00DC03F2" w:rsidRPr="00F5022E" w:rsidRDefault="00DC03F2" w:rsidP="00DC03F2">
            <w:pPr>
              <w:jc w:val="center"/>
              <w:rPr>
                <w:rFonts w:eastAsia="Calibri"/>
                <w:lang w:val="en-US" w:eastAsia="en-US"/>
              </w:rPr>
            </w:pPr>
            <w: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E333316" w14:textId="77777777" w:rsidR="00DC03F2" w:rsidRDefault="00DC03F2" w:rsidP="00DC03F2">
            <w:r w:rsidRPr="0001317F">
              <w:t xml:space="preserve">Количество входов 3G/HD-SDI (разъём BNC), шт.,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D3B9BE6" w14:textId="77777777" w:rsidR="00DC03F2" w:rsidRPr="002A2AA3" w:rsidRDefault="00DC03F2" w:rsidP="00DC03F2">
            <w:pPr>
              <w:jc w:val="right"/>
            </w:pPr>
            <w:r w:rsidRPr="0001317F">
              <w:t>1</w:t>
            </w:r>
          </w:p>
        </w:tc>
      </w:tr>
      <w:tr w:rsidR="00DC03F2" w:rsidRPr="002A2AA3" w14:paraId="3DD46D4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0A05D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8E35EF" w14:textId="77777777" w:rsidR="00DC03F2" w:rsidRPr="002A2AA3" w:rsidRDefault="00DC03F2" w:rsidP="00DC03F2">
            <w:r w:rsidRPr="0001317F">
              <w:t>тель сигнала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B7FA3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4065157" w14:textId="77777777" w:rsidR="00DC03F2" w:rsidRPr="00B857B6" w:rsidRDefault="00DC03F2" w:rsidP="00DC03F2">
            <w:r w:rsidRPr="0001317F">
              <w:t>Количество проходных выходов 3G/HD-SDI (разъём BNC),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6B5623" w14:textId="77777777" w:rsidR="00DC03F2" w:rsidRPr="002A2AA3" w:rsidRDefault="00DC03F2" w:rsidP="00DC03F2">
            <w:pPr>
              <w:jc w:val="right"/>
            </w:pPr>
            <w:r w:rsidRPr="0001317F">
              <w:t>1</w:t>
            </w:r>
          </w:p>
        </w:tc>
      </w:tr>
      <w:tr w:rsidR="00DC03F2" w:rsidRPr="002A2AA3" w14:paraId="1A04D0B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970503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C26CFB" w14:textId="77777777" w:rsidR="00DC03F2" w:rsidRPr="002A2AA3" w:rsidRDefault="00DC03F2" w:rsidP="00DC03F2">
            <w:r w:rsidRPr="0001317F">
              <w:t>SDI в HDMI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DB9D9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139A3D7" w14:textId="77777777" w:rsidR="00DC03F2" w:rsidRDefault="00DC03F2" w:rsidP="00DC03F2">
            <w:r w:rsidRPr="0001317F">
              <w:t>Количество выходов HDMI,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B4F3DDB" w14:textId="77777777" w:rsidR="00DC03F2" w:rsidRPr="002A2AA3" w:rsidRDefault="00DC03F2" w:rsidP="00DC03F2">
            <w:pPr>
              <w:jc w:val="right"/>
            </w:pPr>
            <w:r w:rsidRPr="0001317F">
              <w:t>1</w:t>
            </w:r>
          </w:p>
        </w:tc>
      </w:tr>
      <w:tr w:rsidR="00DC03F2" w:rsidRPr="002A2AA3" w14:paraId="34E3DEA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5C8451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0E5A5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4ABB7A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B186E4" w14:textId="0C6D5C96" w:rsidR="00DC03F2" w:rsidRDefault="00DC03F2" w:rsidP="00DC03F2">
            <w:r w:rsidRPr="0001317F">
              <w:t>Максим</w:t>
            </w:r>
            <w:r w:rsidR="005138DF">
              <w:t>альная скорость передачи данных</w:t>
            </w:r>
            <w:r w:rsidRPr="0001317F">
              <w:t xml:space="preserve">, Гбит/с,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790B104" w14:textId="77777777" w:rsidR="00DC03F2" w:rsidRPr="002A2AA3" w:rsidRDefault="00DC03F2" w:rsidP="00DC03F2">
            <w:pPr>
              <w:jc w:val="right"/>
            </w:pPr>
            <w:r w:rsidRPr="0001317F">
              <w:t>3</w:t>
            </w:r>
          </w:p>
        </w:tc>
      </w:tr>
      <w:tr w:rsidR="00DC03F2" w:rsidRPr="002A2AA3" w14:paraId="4518BE2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4E0FA8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F86C7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666773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3F73160" w14:textId="77777777" w:rsidR="00DC03F2" w:rsidRDefault="00DC03F2" w:rsidP="00DC03F2">
            <w:r w:rsidRPr="0001317F">
              <w:t>Поддержка стандарта HDMI 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2DE78C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2A4A6D7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142AA6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9087B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4B33DD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B582A17" w14:textId="77777777" w:rsidR="00DC03F2" w:rsidRDefault="00DC03F2" w:rsidP="00DC03F2">
            <w:r w:rsidRPr="0001317F">
              <w:t>Наличие совместимости с HDTV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5364AF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64C00E1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456F4B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F6823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9EF711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1D28720" w14:textId="77777777" w:rsidR="00DC03F2" w:rsidRDefault="00DC03F2" w:rsidP="00DC03F2">
            <w:r w:rsidRPr="0001317F">
              <w:t>Поддержка стандарта SDI (SMPTE 259M)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496B58F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35710EA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6EA15E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55F3B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57375F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807CCF" w14:textId="77777777" w:rsidR="00DC03F2" w:rsidRDefault="00DC03F2" w:rsidP="00DC03F2">
            <w:r w:rsidRPr="0001317F">
              <w:t>Поддержка стандарта HD-SDI (SMPTE 292M)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140FE86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4DD7E2D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D4D054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D122F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837C00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DCE2235" w14:textId="77777777" w:rsidR="00DC03F2" w:rsidRPr="00B27656" w:rsidRDefault="00DC03F2" w:rsidP="00DC03F2">
            <w:pPr>
              <w:rPr>
                <w:rFonts w:eastAsia="Calibri"/>
                <w:lang w:eastAsia="en-US"/>
              </w:rPr>
            </w:pPr>
            <w:r w:rsidRPr="0001317F">
              <w:t>Поддержка стандарта 3G HD-SDI (SMPTE 424M)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8033368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28CC753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E26259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7C5F9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66B8F4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76365F6" w14:textId="77777777" w:rsidR="00DC03F2" w:rsidRPr="00B27656" w:rsidRDefault="00DC03F2" w:rsidP="00DC03F2">
            <w:pPr>
              <w:rPr>
                <w:rFonts w:eastAsia="Calibri"/>
                <w:lang w:eastAsia="en-US"/>
              </w:rPr>
            </w:pPr>
            <w:r w:rsidRPr="0001317F">
              <w:t>Возможность выбора группы внедренного аудиосигнала поворотным переключателем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4B74CB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26118FD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6B8FD1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D34EB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27F0AF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ED4425A" w14:textId="77777777" w:rsidR="00DC03F2" w:rsidRDefault="00DC03F2" w:rsidP="00DC03F2">
            <w:r w:rsidRPr="0001317F">
              <w:t>Наличие светодиодной индикация активности входа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0025F5E" w14:textId="77777777" w:rsidR="00DC03F2" w:rsidRPr="002A2AA3" w:rsidRDefault="00DC03F2" w:rsidP="00DC03F2">
            <w:pPr>
              <w:jc w:val="right"/>
            </w:pPr>
            <w:r w:rsidRPr="0001317F">
              <w:t>Да</w:t>
            </w:r>
          </w:p>
        </w:tc>
      </w:tr>
      <w:tr w:rsidR="00DC03F2" w:rsidRPr="002A2AA3" w14:paraId="049ACE6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C7D3C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14DE6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EA5C09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7DADF50" w14:textId="77777777" w:rsidR="00DC03F2" w:rsidRDefault="00DC03F2" w:rsidP="00DC03F2">
            <w:r w:rsidRPr="0001317F">
              <w:t xml:space="preserve">Ширина,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B5D435" w14:textId="77777777" w:rsidR="00DC03F2" w:rsidRPr="002A2AA3" w:rsidRDefault="00DC03F2" w:rsidP="00DC03F2">
            <w:pPr>
              <w:jc w:val="right"/>
            </w:pPr>
            <w:r w:rsidRPr="0001317F">
              <w:t>120</w:t>
            </w:r>
          </w:p>
        </w:tc>
      </w:tr>
      <w:tr w:rsidR="00DC03F2" w:rsidRPr="002A2AA3" w14:paraId="4AF2003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EDBE8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B425B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217353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6276F9" w14:textId="77777777" w:rsidR="00DC03F2" w:rsidRDefault="00DC03F2" w:rsidP="00DC03F2">
            <w:r w:rsidRPr="0001317F">
              <w:t>Высота,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F7AF411" w14:textId="77777777" w:rsidR="00DC03F2" w:rsidRPr="002A2AA3" w:rsidRDefault="00DC03F2" w:rsidP="00DC03F2">
            <w:pPr>
              <w:jc w:val="right"/>
            </w:pPr>
            <w:r w:rsidRPr="0001317F">
              <w:t>25</w:t>
            </w:r>
          </w:p>
        </w:tc>
      </w:tr>
      <w:tr w:rsidR="00DC03F2" w:rsidRPr="002A2AA3" w14:paraId="7C55584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FE7E1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372E5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5F9831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27E2B3" w14:textId="77777777" w:rsidR="00DC03F2" w:rsidRDefault="00DC03F2" w:rsidP="00DC03F2">
            <w:r w:rsidRPr="0001317F">
              <w:t>Глубина,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530CDD6" w14:textId="77777777" w:rsidR="00DC03F2" w:rsidRPr="002A2AA3" w:rsidRDefault="00DC03F2" w:rsidP="00DC03F2">
            <w:pPr>
              <w:jc w:val="right"/>
            </w:pPr>
            <w:r w:rsidRPr="0001317F">
              <w:t>75</w:t>
            </w:r>
          </w:p>
        </w:tc>
      </w:tr>
      <w:tr w:rsidR="00DC03F2" w:rsidRPr="002A2AA3" w14:paraId="668ED07B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1290F0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F31B0F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05DF91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70291A7A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01317F"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3E9AC95" w14:textId="77777777" w:rsidR="00DC03F2" w:rsidRDefault="00DC03F2" w:rsidP="00DC03F2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01317F">
              <w:t>0,3</w:t>
            </w:r>
          </w:p>
        </w:tc>
      </w:tr>
      <w:tr w:rsidR="007E7A0B" w:rsidRPr="002A2AA3" w14:paraId="01AE3136" w14:textId="77777777" w:rsidTr="00F720C6">
        <w:tc>
          <w:tcPr>
            <w:tcW w:w="704" w:type="dxa"/>
            <w:tcBorders>
              <w:bottom w:val="nil"/>
            </w:tcBorders>
          </w:tcPr>
          <w:p w14:paraId="6100F228" w14:textId="01534D25" w:rsidR="007E7A0B" w:rsidRDefault="007E7A0B" w:rsidP="00DC03F2">
            <w:pPr>
              <w:jc w:val="center"/>
            </w:pPr>
            <w:r>
              <w:t>129</w:t>
            </w:r>
          </w:p>
        </w:tc>
        <w:tc>
          <w:tcPr>
            <w:tcW w:w="1843" w:type="dxa"/>
            <w:tcBorders>
              <w:bottom w:val="nil"/>
            </w:tcBorders>
          </w:tcPr>
          <w:p w14:paraId="7C56E582" w14:textId="07B93DBA" w:rsidR="007E7A0B" w:rsidRDefault="007E7A0B" w:rsidP="00DC03F2">
            <w:r>
              <w:t>Кабель</w:t>
            </w:r>
          </w:p>
        </w:tc>
        <w:tc>
          <w:tcPr>
            <w:tcW w:w="709" w:type="dxa"/>
            <w:tcBorders>
              <w:bottom w:val="nil"/>
            </w:tcBorders>
          </w:tcPr>
          <w:p w14:paraId="2CAFAB88" w14:textId="73C3228F" w:rsidR="007E7A0B" w:rsidRDefault="007E7A0B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A544B42" w14:textId="00C31E63" w:rsidR="007E7A0B" w:rsidRPr="006769A9" w:rsidRDefault="007E7A0B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кабеля- активный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ED80E6D" w14:textId="14E69B8B" w:rsidR="007E7A0B" w:rsidRPr="006769A9" w:rsidRDefault="007E7A0B" w:rsidP="00DC03F2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</w:tr>
      <w:tr w:rsidR="00DC03F2" w:rsidRPr="002A2AA3" w14:paraId="12AC261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EA14D82" w14:textId="0CA6DB72" w:rsidR="00DC03F2" w:rsidRPr="007775B2" w:rsidRDefault="00DC03F2" w:rsidP="00DC03F2">
            <w:pPr>
              <w:jc w:val="center"/>
            </w:pPr>
            <w:bookmarkStart w:id="17" w:name="_Hlk70346491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273E8D" w14:textId="3EC79B44" w:rsidR="00DC03F2" w:rsidRPr="002A2AA3" w:rsidRDefault="007E7A0B" w:rsidP="00DC03F2">
            <w:r w:rsidRPr="007E7A0B">
              <w:t>DisplayPort –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97AE9E" w14:textId="2011C8E7" w:rsidR="00DC03F2" w:rsidRPr="006E321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712C5EF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Максимальное поддерживаемое разрешение видеосигнала</w:t>
            </w:r>
            <w:r>
              <w:rPr>
                <w:rFonts w:eastAsia="Calibri"/>
                <w:lang w:eastAsia="en-US"/>
              </w:rPr>
              <w:t xml:space="preserve">, не ниже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6400FD4" w14:textId="77777777" w:rsidR="00DC03F2" w:rsidRPr="002A2AA3" w:rsidRDefault="00DC03F2" w:rsidP="00DC03F2">
            <w:pPr>
              <w:jc w:val="right"/>
            </w:pPr>
            <w:r w:rsidRPr="006769A9">
              <w:rPr>
                <w:rFonts w:eastAsia="Calibri"/>
                <w:lang w:eastAsia="en-US"/>
              </w:rPr>
              <w:t>4K</w:t>
            </w:r>
            <w:r>
              <w:rPr>
                <w:rFonts w:eastAsia="Calibri"/>
                <w:lang w:eastAsia="en-US"/>
              </w:rPr>
              <w:t>,</w:t>
            </w:r>
            <w:r w:rsidRPr="006769A9">
              <w:rPr>
                <w:rFonts w:eastAsia="Calibri"/>
                <w:lang w:eastAsia="en-US"/>
              </w:rPr>
              <w:t xml:space="preserve"> 60 Гц</w:t>
            </w:r>
            <w:r>
              <w:rPr>
                <w:rFonts w:eastAsia="Calibri"/>
                <w:lang w:eastAsia="en-US"/>
              </w:rPr>
              <w:t>,</w:t>
            </w:r>
            <w:r w:rsidRPr="006769A9">
              <w:rPr>
                <w:rFonts w:eastAsia="Calibri"/>
                <w:lang w:eastAsia="en-US"/>
              </w:rPr>
              <w:t xml:space="preserve"> 4:</w:t>
            </w:r>
            <w:r>
              <w:rPr>
                <w:rFonts w:eastAsia="Calibri"/>
                <w:lang w:eastAsia="en-US"/>
              </w:rPr>
              <w:t>4</w:t>
            </w:r>
            <w:r w:rsidRPr="006769A9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DC03F2" w:rsidRPr="002A2AA3" w14:paraId="1E790D2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3DED6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C8CF2C" w14:textId="71FCB3B0" w:rsidR="00DC03F2" w:rsidRPr="002A2AA3" w:rsidRDefault="007E7A0B" w:rsidP="00DC03F2">
            <w:r w:rsidRPr="007E7A0B">
              <w:t>HDMI, тип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C0AD8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BCD7566" w14:textId="77777777" w:rsidR="00DC03F2" w:rsidRPr="006769A9" w:rsidRDefault="00DC03F2" w:rsidP="00DC03F2">
            <w:r w:rsidRPr="003355F3">
              <w:rPr>
                <w:rFonts w:eastAsia="Calibri"/>
                <w:lang w:eastAsia="en-US"/>
              </w:rPr>
              <w:t>Преобразование DisplayPort – HDMI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41D98BB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Да</w:t>
            </w:r>
          </w:p>
        </w:tc>
      </w:tr>
      <w:tr w:rsidR="00DC03F2" w:rsidRPr="002A2AA3" w14:paraId="6552A4A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4F9AAF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20A8DD" w14:textId="752C482B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4FAE5A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49EAF2" w14:textId="77777777" w:rsidR="00DC03F2" w:rsidRPr="00A014FC" w:rsidRDefault="00DC03F2" w:rsidP="00DC03F2">
            <w:r>
              <w:rPr>
                <w:rFonts w:eastAsia="Calibri"/>
                <w:lang w:eastAsia="en-US"/>
              </w:rPr>
              <w:t>Дл</w:t>
            </w:r>
            <w:r w:rsidRPr="003355F3">
              <w:rPr>
                <w:rFonts w:eastAsia="Calibri"/>
                <w:lang w:eastAsia="en-US"/>
              </w:rPr>
              <w:t xml:space="preserve">ина, м, не </w:t>
            </w:r>
            <w:r>
              <w:rPr>
                <w:rFonts w:eastAsia="Calibri"/>
                <w:lang w:eastAsia="en-US"/>
              </w:rPr>
              <w:t>мен</w:t>
            </w:r>
            <w:r w:rsidRPr="003355F3">
              <w:rPr>
                <w:rFonts w:eastAsia="Calibri"/>
                <w:lang w:eastAsia="en-US"/>
              </w:rPr>
              <w:t>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C74298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0,9</w:t>
            </w:r>
          </w:p>
        </w:tc>
      </w:tr>
      <w:tr w:rsidR="00DC03F2" w:rsidRPr="002A2AA3" w14:paraId="3C0B7BF2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2E834F9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E9050A7" w14:textId="4605C5AD" w:rsidR="00DC03F2" w:rsidRPr="003355F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17314D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36F39E2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B07F9EB" w14:textId="77777777" w:rsidR="00DC03F2" w:rsidRDefault="00DC03F2" w:rsidP="00DC03F2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E7A0B" w:rsidRPr="002A2AA3" w14:paraId="2F5B06D3" w14:textId="77777777" w:rsidTr="00F720C6">
        <w:tc>
          <w:tcPr>
            <w:tcW w:w="704" w:type="dxa"/>
            <w:tcBorders>
              <w:bottom w:val="nil"/>
            </w:tcBorders>
          </w:tcPr>
          <w:p w14:paraId="040D2540" w14:textId="74080D07" w:rsidR="007E7A0B" w:rsidRDefault="007E7A0B" w:rsidP="007E7A0B">
            <w:pPr>
              <w:jc w:val="center"/>
            </w:pPr>
            <w:r>
              <w:t>130</w:t>
            </w:r>
          </w:p>
        </w:tc>
        <w:tc>
          <w:tcPr>
            <w:tcW w:w="1843" w:type="dxa"/>
            <w:tcBorders>
              <w:bottom w:val="nil"/>
            </w:tcBorders>
          </w:tcPr>
          <w:p w14:paraId="075ACB04" w14:textId="6698A6D0" w:rsidR="007E7A0B" w:rsidRPr="003355F3" w:rsidRDefault="007E7A0B" w:rsidP="007E7A0B">
            <w:r>
              <w:t>Кабель</w:t>
            </w:r>
          </w:p>
        </w:tc>
        <w:tc>
          <w:tcPr>
            <w:tcW w:w="709" w:type="dxa"/>
            <w:tcBorders>
              <w:bottom w:val="nil"/>
            </w:tcBorders>
          </w:tcPr>
          <w:p w14:paraId="412B05DC" w14:textId="7EA5CF39" w:rsidR="007E7A0B" w:rsidRDefault="007E7A0B" w:rsidP="007E7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A8CA59C" w14:textId="78E23A83" w:rsidR="007E7A0B" w:rsidRPr="006769A9" w:rsidRDefault="007E7A0B" w:rsidP="007E7A0B">
            <w:pPr>
              <w:rPr>
                <w:rFonts w:eastAsia="Calibri"/>
                <w:lang w:eastAsia="en-US"/>
              </w:rPr>
            </w:pPr>
            <w:r w:rsidRPr="00915CD7">
              <w:t>Тип кабеля- активный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70BA1F98" w14:textId="19EB9AFE" w:rsidR="007E7A0B" w:rsidRPr="006769A9" w:rsidRDefault="007E7A0B" w:rsidP="007E7A0B">
            <w:pPr>
              <w:jc w:val="right"/>
              <w:rPr>
                <w:rFonts w:eastAsia="Calibri"/>
                <w:lang w:eastAsia="en-US"/>
              </w:rPr>
            </w:pPr>
            <w:r w:rsidRPr="00915CD7">
              <w:t>Да</w:t>
            </w:r>
          </w:p>
        </w:tc>
      </w:tr>
      <w:tr w:rsidR="00DC03F2" w:rsidRPr="002A2AA3" w14:paraId="2E1D9231" w14:textId="77777777" w:rsidTr="00F720C6">
        <w:tc>
          <w:tcPr>
            <w:tcW w:w="704" w:type="dxa"/>
            <w:tcBorders>
              <w:bottom w:val="nil"/>
            </w:tcBorders>
          </w:tcPr>
          <w:p w14:paraId="5AF27D5B" w14:textId="371E6FFE" w:rsidR="00DC03F2" w:rsidRPr="007775B2" w:rsidRDefault="00DC03F2" w:rsidP="00DC03F2">
            <w:pPr>
              <w:jc w:val="center"/>
            </w:pPr>
            <w:bookmarkStart w:id="18" w:name="_Hlk70007607"/>
            <w:bookmarkEnd w:id="17"/>
          </w:p>
        </w:tc>
        <w:tc>
          <w:tcPr>
            <w:tcW w:w="1843" w:type="dxa"/>
            <w:tcBorders>
              <w:bottom w:val="nil"/>
            </w:tcBorders>
          </w:tcPr>
          <w:p w14:paraId="23BFF137" w14:textId="100635A1" w:rsidR="00DC03F2" w:rsidRPr="002A2AA3" w:rsidRDefault="007E7A0B" w:rsidP="00DC03F2">
            <w:r w:rsidRPr="007E7A0B">
              <w:t>DisplayPort –</w:t>
            </w:r>
            <w:r w:rsidR="00DC03F2" w:rsidRPr="003355F3"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14:paraId="159586B4" w14:textId="73E8CDD6" w:rsidR="00DC03F2" w:rsidRPr="007775B2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45D51F4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Максимальное поддерживаемое разрешение видеосигнала</w:t>
            </w:r>
            <w:r>
              <w:rPr>
                <w:rFonts w:eastAsia="Calibri"/>
                <w:lang w:eastAsia="en-US"/>
              </w:rPr>
              <w:t xml:space="preserve">, не ниже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B1DB7B6" w14:textId="77777777" w:rsidR="00DC03F2" w:rsidRPr="002A2AA3" w:rsidRDefault="00DC03F2" w:rsidP="00DC03F2">
            <w:pPr>
              <w:jc w:val="right"/>
            </w:pPr>
            <w:r w:rsidRPr="006769A9">
              <w:rPr>
                <w:rFonts w:eastAsia="Calibri"/>
                <w:lang w:eastAsia="en-US"/>
              </w:rPr>
              <w:t>4K</w:t>
            </w:r>
            <w:r>
              <w:rPr>
                <w:rFonts w:eastAsia="Calibri"/>
                <w:lang w:eastAsia="en-US"/>
              </w:rPr>
              <w:t>,</w:t>
            </w:r>
            <w:r w:rsidRPr="006769A9">
              <w:rPr>
                <w:rFonts w:eastAsia="Calibri"/>
                <w:lang w:eastAsia="en-US"/>
              </w:rPr>
              <w:t xml:space="preserve"> 60 Гц</w:t>
            </w:r>
            <w:r>
              <w:rPr>
                <w:rFonts w:eastAsia="Calibri"/>
                <w:lang w:eastAsia="en-US"/>
              </w:rPr>
              <w:t>,</w:t>
            </w:r>
            <w:r w:rsidRPr="006769A9">
              <w:rPr>
                <w:rFonts w:eastAsia="Calibri"/>
                <w:lang w:eastAsia="en-US"/>
              </w:rPr>
              <w:t xml:space="preserve"> 4:</w:t>
            </w:r>
            <w:r>
              <w:rPr>
                <w:rFonts w:eastAsia="Calibri"/>
                <w:lang w:eastAsia="en-US"/>
              </w:rPr>
              <w:t>4</w:t>
            </w:r>
            <w:r w:rsidRPr="006769A9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DC03F2" w:rsidRPr="002A2AA3" w14:paraId="376B682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F7E29C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16B307" w14:textId="3F2671F0" w:rsidR="00DC03F2" w:rsidRPr="002A2AA3" w:rsidRDefault="007E7A0B" w:rsidP="00DC03F2">
            <w:r w:rsidRPr="007E7A0B">
              <w:t>HDMI, тип 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DF02A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975F58B" w14:textId="77777777" w:rsidR="00DC03F2" w:rsidRPr="006769A9" w:rsidRDefault="00DC03F2" w:rsidP="00DC03F2">
            <w:r w:rsidRPr="003355F3">
              <w:rPr>
                <w:rFonts w:eastAsia="Calibri"/>
                <w:lang w:eastAsia="en-US"/>
              </w:rPr>
              <w:t>Преобразование DisplayPort – HDMI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D59C1C5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Да</w:t>
            </w:r>
          </w:p>
        </w:tc>
      </w:tr>
      <w:tr w:rsidR="00DC03F2" w:rsidRPr="002A2AA3" w14:paraId="1C8C04B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E88565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66540D" w14:textId="21E6728D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3B352E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17F91FA" w14:textId="77777777" w:rsidR="00DC03F2" w:rsidRPr="00A014FC" w:rsidRDefault="00DC03F2" w:rsidP="00DC03F2">
            <w:r>
              <w:rPr>
                <w:rFonts w:eastAsia="Calibri"/>
                <w:lang w:eastAsia="en-US"/>
              </w:rPr>
              <w:t>Дл</w:t>
            </w:r>
            <w:r w:rsidRPr="003355F3">
              <w:rPr>
                <w:rFonts w:eastAsia="Calibri"/>
                <w:lang w:eastAsia="en-US"/>
              </w:rPr>
              <w:t xml:space="preserve">ина, м, не </w:t>
            </w:r>
            <w:r>
              <w:rPr>
                <w:rFonts w:eastAsia="Calibri"/>
                <w:lang w:eastAsia="en-US"/>
              </w:rPr>
              <w:t>мен</w:t>
            </w:r>
            <w:r w:rsidRPr="003355F3">
              <w:rPr>
                <w:rFonts w:eastAsia="Calibri"/>
                <w:lang w:eastAsia="en-US"/>
              </w:rPr>
              <w:t>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0FF08C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1,8</w:t>
            </w:r>
          </w:p>
        </w:tc>
      </w:tr>
      <w:tr w:rsidR="00DC03F2" w:rsidRPr="002A2AA3" w14:paraId="1624E6C9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801EFF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D604DEC" w14:textId="3AACD7FB" w:rsidR="00DC03F2" w:rsidRPr="003355F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29A132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BDC9BE6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955A842" w14:textId="77777777" w:rsidR="00DC03F2" w:rsidRDefault="00DC03F2" w:rsidP="00DC03F2">
            <w:pPr>
              <w:jc w:val="right"/>
              <w:rPr>
                <w:rFonts w:eastAsia="Calibri"/>
                <w:lang w:eastAsia="en-US"/>
              </w:rPr>
            </w:pPr>
          </w:p>
        </w:tc>
      </w:tr>
      <w:bookmarkEnd w:id="18"/>
      <w:tr w:rsidR="00DC03F2" w:rsidRPr="002A2AA3" w14:paraId="78491C70" w14:textId="77777777" w:rsidTr="00F720C6">
        <w:tc>
          <w:tcPr>
            <w:tcW w:w="704" w:type="dxa"/>
            <w:tcBorders>
              <w:bottom w:val="nil"/>
            </w:tcBorders>
          </w:tcPr>
          <w:p w14:paraId="743B540C" w14:textId="63DDB5A5" w:rsidR="00DC03F2" w:rsidRPr="00AD66AA" w:rsidRDefault="00DC03F2" w:rsidP="00DC03F2">
            <w:pPr>
              <w:jc w:val="center"/>
            </w:pPr>
            <w:r>
              <w:t>131</w:t>
            </w:r>
          </w:p>
        </w:tc>
        <w:tc>
          <w:tcPr>
            <w:tcW w:w="1843" w:type="dxa"/>
            <w:tcBorders>
              <w:bottom w:val="nil"/>
            </w:tcBorders>
          </w:tcPr>
          <w:p w14:paraId="23144CBE" w14:textId="77777777" w:rsidR="00DC03F2" w:rsidRPr="002A2AA3" w:rsidRDefault="00DC03F2" w:rsidP="00DC03F2">
            <w:r w:rsidRPr="004710CD">
              <w:rPr>
                <w:rFonts w:eastAsia="Calibri"/>
                <w:lang w:eastAsia="en-US"/>
              </w:rPr>
              <w:t xml:space="preserve">Адаптер 1U </w:t>
            </w:r>
          </w:p>
        </w:tc>
        <w:tc>
          <w:tcPr>
            <w:tcW w:w="709" w:type="dxa"/>
            <w:tcBorders>
              <w:bottom w:val="nil"/>
            </w:tcBorders>
          </w:tcPr>
          <w:p w14:paraId="5CD0DC94" w14:textId="77777777" w:rsidR="00DC03F2" w:rsidRPr="004710CD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53AB0583" w14:textId="77777777" w:rsidR="00DC03F2" w:rsidRDefault="00DC03F2" w:rsidP="00DC03F2">
            <w:r w:rsidRPr="00F97B94">
              <w:t xml:space="preserve">Количество </w:t>
            </w:r>
            <w:r>
              <w:t>монтируемых</w:t>
            </w:r>
            <w:r w:rsidRPr="00F97B94">
              <w:t xml:space="preserve"> приборов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2FF5412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055721F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7D4F61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F19E82" w14:textId="77777777" w:rsidR="00DC03F2" w:rsidRPr="002A2AA3" w:rsidRDefault="00DC03F2" w:rsidP="00DC03F2">
            <w:r w:rsidRPr="004710CD">
              <w:rPr>
                <w:rFonts w:eastAsia="Calibri"/>
                <w:lang w:eastAsia="en-US"/>
              </w:rPr>
              <w:t xml:space="preserve">для 19'' стойки,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35AA60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79F9131" w14:textId="77777777" w:rsidR="00DC03F2" w:rsidRPr="006769A9" w:rsidRDefault="00DC03F2" w:rsidP="00DC03F2">
            <w:r>
              <w:t>Требуется соответствие стандарту</w:t>
            </w:r>
            <w:r w:rsidRPr="006769A9">
              <w:t xml:space="preserve"> </w:t>
            </w:r>
            <w:r w:rsidRPr="006769A9">
              <w:rPr>
                <w:rFonts w:eastAsia="Calibri"/>
                <w:lang w:eastAsia="en-US"/>
              </w:rPr>
              <w:t>1U</w:t>
            </w:r>
            <w:r w:rsidRPr="006769A9">
              <w:t xml:space="preserve"> х 19”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F91BEF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5480C7B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ABE77E3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80A2F08" w14:textId="77777777" w:rsidR="00DC03F2" w:rsidRPr="002A2AA3" w:rsidRDefault="00DC03F2" w:rsidP="00DC03F2">
            <w:r w:rsidRPr="004710CD">
              <w:t>тип 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9BB319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5D69D55A" w14:textId="77777777" w:rsidR="00DC03F2" w:rsidRDefault="00DC03F2" w:rsidP="00DC03F2">
            <w:r w:rsidRPr="006769A9">
              <w:t>Материал</w:t>
            </w:r>
            <w:r>
              <w:t xml:space="preserve"> изготовления</w:t>
            </w:r>
            <w:r w:rsidRPr="006769A9">
              <w:t xml:space="preserve"> - 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02ACEB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ECC8C17" w14:textId="77777777" w:rsidTr="00F720C6">
        <w:tc>
          <w:tcPr>
            <w:tcW w:w="704" w:type="dxa"/>
            <w:tcBorders>
              <w:bottom w:val="nil"/>
            </w:tcBorders>
          </w:tcPr>
          <w:p w14:paraId="78139CA7" w14:textId="325C6008" w:rsidR="00DC03F2" w:rsidRPr="00AD66AA" w:rsidRDefault="00DC03F2" w:rsidP="00DC03F2">
            <w:pPr>
              <w:jc w:val="center"/>
            </w:pPr>
            <w:r>
              <w:t>132</w:t>
            </w:r>
          </w:p>
        </w:tc>
        <w:tc>
          <w:tcPr>
            <w:tcW w:w="1843" w:type="dxa"/>
            <w:tcBorders>
              <w:bottom w:val="nil"/>
            </w:tcBorders>
          </w:tcPr>
          <w:p w14:paraId="236DA7EF" w14:textId="77777777" w:rsidR="00DC03F2" w:rsidRPr="002A2AA3" w:rsidRDefault="00DC03F2" w:rsidP="00DC03F2">
            <w:r w:rsidRPr="004710CD">
              <w:rPr>
                <w:rFonts w:eastAsia="Calibri"/>
                <w:lang w:eastAsia="en-US"/>
              </w:rPr>
              <w:t xml:space="preserve">Адаптер 1U </w:t>
            </w:r>
          </w:p>
        </w:tc>
        <w:tc>
          <w:tcPr>
            <w:tcW w:w="709" w:type="dxa"/>
            <w:tcBorders>
              <w:bottom w:val="nil"/>
            </w:tcBorders>
          </w:tcPr>
          <w:p w14:paraId="40D039A4" w14:textId="77777777" w:rsidR="00DC03F2" w:rsidRPr="004710CD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0F401CCD" w14:textId="77777777" w:rsidR="00DC03F2" w:rsidRDefault="00DC03F2" w:rsidP="00DC03F2">
            <w:r w:rsidRPr="00F97B94">
              <w:t xml:space="preserve">Количество </w:t>
            </w:r>
            <w:r>
              <w:t>монтируемых</w:t>
            </w:r>
            <w:r w:rsidRPr="00F97B94">
              <w:t xml:space="preserve"> приборов</w:t>
            </w:r>
            <w:r>
              <w:t xml:space="preserve"> </w:t>
            </w:r>
            <w:r w:rsidRPr="00AD66AA">
              <w:t>PicoTOOLS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99D9E3E" w14:textId="77777777" w:rsidR="00DC03F2" w:rsidRPr="002A2AA3" w:rsidRDefault="00DC03F2" w:rsidP="00DC03F2">
            <w:pPr>
              <w:jc w:val="right"/>
            </w:pPr>
            <w:r>
              <w:t>3</w:t>
            </w:r>
          </w:p>
        </w:tc>
      </w:tr>
      <w:tr w:rsidR="00DC03F2" w:rsidRPr="002A2AA3" w14:paraId="59AFA8A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827007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4A5C60" w14:textId="77777777" w:rsidR="00DC03F2" w:rsidRPr="002A2AA3" w:rsidRDefault="00DC03F2" w:rsidP="00DC03F2">
            <w:r w:rsidRPr="004710CD">
              <w:rPr>
                <w:rFonts w:eastAsia="Calibri"/>
                <w:lang w:eastAsia="en-US"/>
              </w:rPr>
              <w:t xml:space="preserve">для 19'' стойки,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C6CC1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B90092F" w14:textId="77777777" w:rsidR="00DC03F2" w:rsidRPr="006769A9" w:rsidRDefault="00DC03F2" w:rsidP="00DC03F2">
            <w:r>
              <w:t>Требуется соответствие стандарту</w:t>
            </w:r>
            <w:r w:rsidRPr="006769A9">
              <w:t xml:space="preserve"> </w:t>
            </w:r>
            <w:r w:rsidRPr="006769A9">
              <w:rPr>
                <w:rFonts w:eastAsia="Calibri"/>
                <w:lang w:eastAsia="en-US"/>
              </w:rPr>
              <w:t>1U</w:t>
            </w:r>
            <w:r w:rsidRPr="006769A9">
              <w:t xml:space="preserve"> х 19”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FBD3BE5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05C5B0A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2E57D5C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9070DD5" w14:textId="77777777" w:rsidR="00DC03F2" w:rsidRPr="002A2AA3" w:rsidRDefault="00DC03F2" w:rsidP="00DC03F2">
            <w:r w:rsidRPr="004710CD">
              <w:t xml:space="preserve">тип </w:t>
            </w:r>
            <w: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EAA954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112E5443" w14:textId="77777777" w:rsidR="00DC03F2" w:rsidRDefault="00DC03F2" w:rsidP="00DC03F2">
            <w:r w:rsidRPr="006769A9">
              <w:t>Материал</w:t>
            </w:r>
            <w:r>
              <w:t xml:space="preserve"> изготовления</w:t>
            </w:r>
            <w:r w:rsidRPr="006769A9">
              <w:t xml:space="preserve"> - 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63450A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D861E3F" w14:textId="77777777" w:rsidTr="00F720C6">
        <w:tc>
          <w:tcPr>
            <w:tcW w:w="704" w:type="dxa"/>
            <w:tcBorders>
              <w:bottom w:val="nil"/>
            </w:tcBorders>
          </w:tcPr>
          <w:p w14:paraId="621D5045" w14:textId="5FC14C18" w:rsidR="00DC03F2" w:rsidRPr="00AD66AA" w:rsidRDefault="00DC03F2" w:rsidP="00DC03F2">
            <w:pPr>
              <w:jc w:val="center"/>
            </w:pPr>
            <w:r>
              <w:t>133</w:t>
            </w:r>
          </w:p>
        </w:tc>
        <w:tc>
          <w:tcPr>
            <w:tcW w:w="1843" w:type="dxa"/>
            <w:tcBorders>
              <w:bottom w:val="nil"/>
            </w:tcBorders>
          </w:tcPr>
          <w:p w14:paraId="199D4567" w14:textId="77777777" w:rsidR="00DC03F2" w:rsidRPr="002A2AA3" w:rsidRDefault="00DC03F2" w:rsidP="00DC03F2">
            <w:r w:rsidRPr="004710CD">
              <w:rPr>
                <w:rFonts w:eastAsia="Calibri"/>
                <w:lang w:eastAsia="en-US"/>
              </w:rPr>
              <w:t xml:space="preserve">Адаптер 1U </w:t>
            </w:r>
          </w:p>
        </w:tc>
        <w:tc>
          <w:tcPr>
            <w:tcW w:w="709" w:type="dxa"/>
            <w:tcBorders>
              <w:bottom w:val="nil"/>
            </w:tcBorders>
          </w:tcPr>
          <w:p w14:paraId="417C4E32" w14:textId="464D2BE9" w:rsidR="00DC03F2" w:rsidRPr="004710CD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58D09C78" w14:textId="77777777" w:rsidR="00DC03F2" w:rsidRDefault="00DC03F2" w:rsidP="00DC03F2">
            <w:r w:rsidRPr="00F97B94">
              <w:t xml:space="preserve">Количество </w:t>
            </w:r>
            <w:r>
              <w:t>монтируемых</w:t>
            </w:r>
            <w:r w:rsidRPr="00F97B94">
              <w:t xml:space="preserve"> приборов</w:t>
            </w:r>
            <w:r>
              <w:t xml:space="preserve"> </w:t>
            </w:r>
            <w:r w:rsidRPr="00AD66AA">
              <w:t>TOOLS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60F8C4C" w14:textId="77777777" w:rsidR="00DC03F2" w:rsidRPr="002A2AA3" w:rsidRDefault="00DC03F2" w:rsidP="00DC03F2">
            <w:pPr>
              <w:jc w:val="right"/>
            </w:pPr>
            <w:r>
              <w:t>3</w:t>
            </w:r>
          </w:p>
        </w:tc>
      </w:tr>
      <w:tr w:rsidR="00DC03F2" w:rsidRPr="002A2AA3" w14:paraId="3487FE5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D431A2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4FE82B" w14:textId="77777777" w:rsidR="00DC03F2" w:rsidRPr="002A2AA3" w:rsidRDefault="00DC03F2" w:rsidP="00DC03F2">
            <w:r w:rsidRPr="004710CD">
              <w:rPr>
                <w:rFonts w:eastAsia="Calibri"/>
                <w:lang w:eastAsia="en-US"/>
              </w:rPr>
              <w:t xml:space="preserve">для 19'' стойки,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8A9FD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223234" w14:textId="77777777" w:rsidR="00DC03F2" w:rsidRPr="006769A9" w:rsidRDefault="00DC03F2" w:rsidP="00DC03F2">
            <w:r>
              <w:t>Требуется соответствие стандарту</w:t>
            </w:r>
            <w:r w:rsidRPr="006769A9">
              <w:t xml:space="preserve"> </w:t>
            </w:r>
            <w:r w:rsidRPr="006769A9">
              <w:rPr>
                <w:rFonts w:eastAsia="Calibri"/>
                <w:lang w:eastAsia="en-US"/>
              </w:rPr>
              <w:t>1U</w:t>
            </w:r>
            <w:r w:rsidRPr="006769A9">
              <w:t xml:space="preserve"> х 19”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5ECB27C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0932FBD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035FBEB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20E40D0" w14:textId="77777777" w:rsidR="00DC03F2" w:rsidRPr="002A2AA3" w:rsidRDefault="00DC03F2" w:rsidP="00DC03F2">
            <w:r w:rsidRPr="004710CD">
              <w:t xml:space="preserve">тип </w:t>
            </w:r>
            <w: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7D9284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70EA2465" w14:textId="77777777" w:rsidR="00DC03F2" w:rsidRDefault="00DC03F2" w:rsidP="00DC03F2">
            <w:r w:rsidRPr="006769A9">
              <w:t>Материал</w:t>
            </w:r>
            <w:r>
              <w:t xml:space="preserve"> изготовления</w:t>
            </w:r>
            <w:r w:rsidRPr="006769A9">
              <w:t xml:space="preserve"> - 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1832E46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2388D4A" w14:textId="77777777" w:rsidTr="00F720C6">
        <w:tc>
          <w:tcPr>
            <w:tcW w:w="704" w:type="dxa"/>
            <w:tcBorders>
              <w:bottom w:val="nil"/>
            </w:tcBorders>
          </w:tcPr>
          <w:p w14:paraId="299B2640" w14:textId="7D54E2AA" w:rsidR="00DC03F2" w:rsidRPr="00AD66AA" w:rsidRDefault="00DC03F2" w:rsidP="00DC03F2">
            <w:pPr>
              <w:jc w:val="center"/>
            </w:pPr>
            <w:r>
              <w:t>134</w:t>
            </w:r>
          </w:p>
        </w:tc>
        <w:tc>
          <w:tcPr>
            <w:tcW w:w="1843" w:type="dxa"/>
            <w:tcBorders>
              <w:bottom w:val="nil"/>
            </w:tcBorders>
          </w:tcPr>
          <w:p w14:paraId="40172EC2" w14:textId="77777777" w:rsidR="00DC03F2" w:rsidRPr="002A2AA3" w:rsidRDefault="00DC03F2" w:rsidP="00DC03F2">
            <w:r w:rsidRPr="004710CD">
              <w:rPr>
                <w:rFonts w:eastAsia="Calibri"/>
                <w:lang w:eastAsia="en-US"/>
              </w:rPr>
              <w:t xml:space="preserve">Адаптер 1U </w:t>
            </w:r>
          </w:p>
        </w:tc>
        <w:tc>
          <w:tcPr>
            <w:tcW w:w="709" w:type="dxa"/>
            <w:tcBorders>
              <w:bottom w:val="nil"/>
            </w:tcBorders>
          </w:tcPr>
          <w:p w14:paraId="54698EB9" w14:textId="77777777" w:rsidR="00DC03F2" w:rsidRPr="004710CD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09520E0" w14:textId="77777777" w:rsidR="00DC03F2" w:rsidRDefault="00DC03F2" w:rsidP="00DC03F2">
            <w:r w:rsidRPr="00F97B94">
              <w:t xml:space="preserve">Количество </w:t>
            </w:r>
            <w:r>
              <w:t>монтируемых</w:t>
            </w:r>
            <w:r w:rsidRPr="00F97B94">
              <w:t xml:space="preserve"> приборов</w:t>
            </w:r>
            <w:r>
              <w:t>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41B3121" w14:textId="77777777" w:rsidR="00DC03F2" w:rsidRPr="002A2AA3" w:rsidRDefault="00DC03F2" w:rsidP="00DC03F2">
            <w:pPr>
              <w:jc w:val="right"/>
            </w:pPr>
            <w:r>
              <w:t>4</w:t>
            </w:r>
          </w:p>
        </w:tc>
      </w:tr>
      <w:tr w:rsidR="00DC03F2" w:rsidRPr="002A2AA3" w14:paraId="47BB70F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E91229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E95C2A" w14:textId="77777777" w:rsidR="00DC03F2" w:rsidRPr="002A2AA3" w:rsidRDefault="00DC03F2" w:rsidP="00DC03F2">
            <w:r w:rsidRPr="004710CD">
              <w:rPr>
                <w:rFonts w:eastAsia="Calibri"/>
                <w:lang w:eastAsia="en-US"/>
              </w:rPr>
              <w:t xml:space="preserve">для 19'' стойки,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81988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DC4D119" w14:textId="77777777" w:rsidR="00DC03F2" w:rsidRPr="006769A9" w:rsidRDefault="00DC03F2" w:rsidP="00DC03F2">
            <w:r>
              <w:t>Требуется соответствие стандарту</w:t>
            </w:r>
            <w:r w:rsidRPr="006769A9">
              <w:t xml:space="preserve"> </w:t>
            </w:r>
            <w:r w:rsidRPr="006769A9">
              <w:rPr>
                <w:rFonts w:eastAsia="Calibri"/>
                <w:lang w:eastAsia="en-US"/>
              </w:rPr>
              <w:t>1U</w:t>
            </w:r>
            <w:r w:rsidRPr="006769A9">
              <w:t xml:space="preserve"> х 19”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296A16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4624036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CE8BD0A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7A933A1" w14:textId="44EA35DC" w:rsidR="00DC03F2" w:rsidRPr="002A2AA3" w:rsidRDefault="00DC03F2" w:rsidP="00DC03F2">
            <w:r w:rsidRPr="004710CD">
              <w:t xml:space="preserve">тип </w:t>
            </w:r>
            <w:r>
              <w:t>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12E58D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A140B05" w14:textId="77777777" w:rsidR="00DC03F2" w:rsidRDefault="00DC03F2" w:rsidP="00DC03F2">
            <w:r w:rsidRPr="006769A9">
              <w:t>Материал</w:t>
            </w:r>
            <w:r>
              <w:t xml:space="preserve"> изготовления</w:t>
            </w:r>
            <w:r w:rsidRPr="006769A9">
              <w:t xml:space="preserve"> - 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DF7BED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7E7BA4" w14:paraId="0BFCE19B" w14:textId="77777777" w:rsidTr="00F720C6">
        <w:tc>
          <w:tcPr>
            <w:tcW w:w="704" w:type="dxa"/>
            <w:tcBorders>
              <w:bottom w:val="nil"/>
            </w:tcBorders>
          </w:tcPr>
          <w:p w14:paraId="0846313C" w14:textId="5CB2AC5B" w:rsidR="00DC03F2" w:rsidRPr="00400840" w:rsidRDefault="00DC03F2" w:rsidP="00DC03F2">
            <w:pPr>
              <w:jc w:val="center"/>
            </w:pPr>
            <w:r>
              <w:t>135</w:t>
            </w:r>
          </w:p>
        </w:tc>
        <w:tc>
          <w:tcPr>
            <w:tcW w:w="1843" w:type="dxa"/>
            <w:tcBorders>
              <w:bottom w:val="nil"/>
            </w:tcBorders>
          </w:tcPr>
          <w:p w14:paraId="07DB8791" w14:textId="45562E86" w:rsidR="00DC03F2" w:rsidRPr="002A2AA3" w:rsidRDefault="00DC03F2" w:rsidP="005A0B66">
            <w:r w:rsidRPr="002934F8">
              <w:t>Преобразовате</w:t>
            </w:r>
            <w:r>
              <w:t xml:space="preserve">- </w:t>
            </w:r>
          </w:p>
        </w:tc>
        <w:tc>
          <w:tcPr>
            <w:tcW w:w="709" w:type="dxa"/>
            <w:tcBorders>
              <w:bottom w:val="nil"/>
            </w:tcBorders>
          </w:tcPr>
          <w:p w14:paraId="0BEC8512" w14:textId="77777777" w:rsidR="00DC03F2" w:rsidRPr="00400840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0BB9AA48" w14:textId="77777777" w:rsidR="00DC03F2" w:rsidRDefault="00DC03F2" w:rsidP="00DC03F2">
            <w:r>
              <w:t xml:space="preserve">Обеспечение захвата видеосигнала с источника </w:t>
            </w:r>
            <w:r>
              <w:rPr>
                <w:lang w:val="en-US"/>
              </w:rPr>
              <w:t>HDMI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CC63C1C" w14:textId="77777777" w:rsidR="00DC03F2" w:rsidRPr="007E7BA4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DF4879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67AC4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49301B" w14:textId="1643A412" w:rsidR="00DC03F2" w:rsidRPr="000A41AC" w:rsidRDefault="005A0B66" w:rsidP="00DC03F2">
            <w:r w:rsidRPr="002934F8">
              <w:t xml:space="preserve">ль </w:t>
            </w:r>
            <w:r>
              <w:rPr>
                <w:lang w:val="en-US"/>
              </w:rPr>
              <w:t>HDMI</w:t>
            </w:r>
            <w:r w:rsidRPr="00BF2B88">
              <w:t xml:space="preserve"> </w:t>
            </w:r>
            <w:r>
              <w:t>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C74FA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2479D53" w14:textId="77777777" w:rsidR="00DC03F2" w:rsidRPr="006769A9" w:rsidRDefault="00DC03F2" w:rsidP="00DC03F2">
            <w:r>
              <w:t xml:space="preserve">Обеспечение передачи захваченного видеосигнала посредством интерфейса </w:t>
            </w:r>
            <w:r>
              <w:rPr>
                <w:lang w:val="en-US"/>
              </w:rPr>
              <w:t>USB</w:t>
            </w:r>
            <w:r w:rsidRPr="00F7120D">
              <w:t xml:space="preserve"> 3.0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6B42F5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F3FD0B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903B7B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AB3F2B" w14:textId="18876900" w:rsidR="00DC03F2" w:rsidRDefault="005A0B66" w:rsidP="00DC03F2">
            <w:pPr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USB</w:t>
            </w:r>
            <w:r>
              <w:t xml:space="preserve"> 3.0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A3391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2D2642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6769A9">
              <w:t xml:space="preserve">Должна обеспечиваться работа без установки драйверов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59E1F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781BC1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E36446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EC354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C4042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CDF806B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 xml:space="preserve">Поддержка интерфейса </w:t>
            </w:r>
            <w:r>
              <w:rPr>
                <w:lang w:val="en-US"/>
              </w:rPr>
              <w:t>USB</w:t>
            </w:r>
            <w:r w:rsidRPr="00F7120D">
              <w:t xml:space="preserve"> 3.0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54E4A35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D1ADEA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719298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5AE6DA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5705B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A8268F6" w14:textId="77777777" w:rsidR="00DC03F2" w:rsidRPr="007E7BA4" w:rsidRDefault="00DC03F2" w:rsidP="00DC03F2">
            <w:r>
              <w:t xml:space="preserve">Количество входов </w:t>
            </w:r>
            <w:r w:rsidRPr="007E7BA4">
              <w:t>HDMI</w:t>
            </w:r>
            <w:r>
              <w:t xml:space="preserve">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018367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1B3ECB7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ADDB85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F6AAF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0A98A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18E47D5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 xml:space="preserve">Количество разъёмов </w:t>
            </w:r>
            <w:r w:rsidRPr="00AB3D16">
              <w:t>USB 3.0 Type B</w:t>
            </w:r>
            <w:r w:rsidRPr="007E7BA4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A668D13" w14:textId="77777777" w:rsidR="00DC03F2" w:rsidRPr="002A2AA3" w:rsidRDefault="00DC03F2" w:rsidP="00DC03F2">
            <w:pPr>
              <w:jc w:val="right"/>
            </w:pPr>
            <w:r>
              <w:t>1</w:t>
            </w:r>
          </w:p>
        </w:tc>
      </w:tr>
      <w:tr w:rsidR="00DC03F2" w:rsidRPr="002A2AA3" w14:paraId="1E48EB3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30FC16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7CA42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B33EE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D819EC8" w14:textId="77777777" w:rsidR="00DC03F2" w:rsidRPr="0023026B" w:rsidRDefault="00DC03F2" w:rsidP="00DC03F2">
            <w:r>
              <w:t xml:space="preserve">Поддержка разрешения видеосигнала, пиксель,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B5173A" w14:textId="77777777" w:rsidR="00DC03F2" w:rsidRPr="002A2AA3" w:rsidRDefault="00DC03F2" w:rsidP="00DC03F2">
            <w:pPr>
              <w:jc w:val="right"/>
            </w:pPr>
            <w:r>
              <w:t>4096 х 2160</w:t>
            </w:r>
          </w:p>
        </w:tc>
      </w:tr>
      <w:tr w:rsidR="00DC03F2" w:rsidRPr="002A2AA3" w14:paraId="1C8D16F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E75042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2C740E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6CFF8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E947C1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Возможность обработки HDMI а</w:t>
            </w:r>
            <w:r w:rsidRPr="00191778">
              <w:t>удио</w:t>
            </w:r>
            <w:r>
              <w:t xml:space="preserve"> с разрядностью 16 бит </w:t>
            </w:r>
            <w:r w:rsidRPr="00191778">
              <w:t>PCM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6A781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CA5AA8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BB6E60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A4AF9A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F1A55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B61319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Возможность обработки HDMI а</w:t>
            </w:r>
            <w:r w:rsidRPr="00191778">
              <w:t>удио</w:t>
            </w:r>
            <w:r>
              <w:t xml:space="preserve"> с разрядностью 24 бит </w:t>
            </w:r>
            <w:r w:rsidRPr="00191778">
              <w:t>PCM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AB7EA56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8F716F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8CBDB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57BF5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53877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803EB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Возможность обработки HDMI а</w:t>
            </w:r>
            <w:r w:rsidRPr="00191778">
              <w:t>удио</w:t>
            </w:r>
            <w:r>
              <w:t xml:space="preserve"> с частотой дискретизации 32 КГц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F3AB15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4F3728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A39403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60B406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E73FA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38255C5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Возможность обработки HDMI а</w:t>
            </w:r>
            <w:r w:rsidRPr="00191778">
              <w:t>удио</w:t>
            </w:r>
            <w:r>
              <w:t xml:space="preserve"> с частотой дискретизации 44,1 КГц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A21277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A297E6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A7D28F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986A1C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2B95B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B1BED71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Возможность обработки HDMI а</w:t>
            </w:r>
            <w:r w:rsidRPr="00191778">
              <w:t>удио</w:t>
            </w:r>
            <w:r>
              <w:t xml:space="preserve"> с частотой дискретизации 48 КГц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970DF0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37947D0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4E3850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73DD5A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FF7DD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8A96A4" w14:textId="77777777" w:rsidR="00DC03F2" w:rsidRDefault="00DC03F2" w:rsidP="00DC03F2">
            <w:r w:rsidRPr="0023026B">
              <w:t xml:space="preserve">Возможность обработки HDMI аудио с частотой дискретизации </w:t>
            </w:r>
            <w:r>
              <w:t>96</w:t>
            </w:r>
            <w:r w:rsidRPr="0023026B">
              <w:t xml:space="preserve"> КГц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5C1D1A5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FD0940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68D90C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F8A360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A0555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1F7D988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Наличие светового индикатора статуса 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60FCD8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81BFF6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CCAFA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7BA076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C7C66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85AB33" w14:textId="77777777" w:rsidR="005138DF" w:rsidRDefault="00DC03F2" w:rsidP="00DC03F2">
            <w:pPr>
              <w:rPr>
                <w:lang w:val="en-US"/>
              </w:rPr>
            </w:pPr>
            <w:r w:rsidRPr="001056FA">
              <w:t>Поддержка</w:t>
            </w:r>
            <w:r w:rsidRPr="001056FA">
              <w:rPr>
                <w:lang w:val="en-US"/>
              </w:rPr>
              <w:t xml:space="preserve"> </w:t>
            </w:r>
            <w:r w:rsidRPr="001056FA">
              <w:t>ОС</w:t>
            </w:r>
            <w:r w:rsidRPr="001056FA">
              <w:rPr>
                <w:lang w:val="en-US"/>
              </w:rPr>
              <w:t xml:space="preserve"> Windows 2000, XP, Vista</w:t>
            </w:r>
            <w:r>
              <w:rPr>
                <w:lang w:val="en-US"/>
              </w:rPr>
              <w:t>, Windows 7, 8, 10 (i386, x64),</w:t>
            </w:r>
            <w:r w:rsidRPr="001056FA">
              <w:rPr>
                <w:lang w:val="en-US"/>
              </w:rPr>
              <w:t xml:space="preserve"> Mac OS X 10.10 </w:t>
            </w:r>
          </w:p>
          <w:p w14:paraId="42124637" w14:textId="5505B305" w:rsidR="00DC03F2" w:rsidRPr="00400840" w:rsidRDefault="00DC03F2" w:rsidP="00DC03F2">
            <w:pPr>
              <w:rPr>
                <w:rFonts w:eastAsia="Calibri"/>
                <w:lang w:val="en-US" w:eastAsia="en-US"/>
              </w:rPr>
            </w:pPr>
            <w:r>
              <w:t>и</w:t>
            </w:r>
            <w:r w:rsidRPr="001056FA">
              <w:rPr>
                <w:lang w:val="en-US"/>
              </w:rPr>
              <w:t xml:space="preserve"> </w:t>
            </w:r>
            <w:r>
              <w:t>выше</w:t>
            </w:r>
            <w:r w:rsidRPr="001056FA">
              <w:rPr>
                <w:lang w:val="en-US"/>
              </w:rPr>
              <w:t xml:space="preserve"> (ppc, i386, x86_64), Linux (x86, x86_64)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1C70B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F4E795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523039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4D8F86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87CF1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205CC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Возможность</w:t>
            </w:r>
            <w:r w:rsidRPr="00893C40">
              <w:t xml:space="preserve"> </w:t>
            </w:r>
            <w:r>
              <w:t>интеграции</w:t>
            </w:r>
            <w:r w:rsidRPr="00893C40">
              <w:t xml:space="preserve"> </w:t>
            </w:r>
            <w:r>
              <w:t>с</w:t>
            </w:r>
            <w:r w:rsidRPr="00893C40">
              <w:t xml:space="preserve"> </w:t>
            </w:r>
            <w:r w:rsidRPr="00B27482">
              <w:rPr>
                <w:lang w:val="en-US"/>
              </w:rPr>
              <w:t>DirectShow</w:t>
            </w:r>
            <w:r w:rsidRPr="00893C40">
              <w:t xml:space="preserve"> (</w:t>
            </w:r>
            <w:r w:rsidRPr="00B27482">
              <w:rPr>
                <w:lang w:val="en-US"/>
              </w:rPr>
              <w:t>Windows</w:t>
            </w:r>
            <w:r w:rsidRPr="00893C40">
              <w:t xml:space="preserve">), </w:t>
            </w:r>
            <w:r w:rsidRPr="00B27482">
              <w:rPr>
                <w:lang w:val="en-US"/>
              </w:rPr>
              <w:t>QuickTime</w:t>
            </w:r>
            <w:r w:rsidRPr="00893C40">
              <w:t xml:space="preserve"> (</w:t>
            </w:r>
            <w:r w:rsidRPr="00B27482">
              <w:rPr>
                <w:lang w:val="en-US"/>
              </w:rPr>
              <w:t>Mac</w:t>
            </w:r>
            <w:r w:rsidRPr="00893C40">
              <w:t xml:space="preserve"> </w:t>
            </w:r>
            <w:r w:rsidRPr="00B27482">
              <w:rPr>
                <w:lang w:val="en-US"/>
              </w:rPr>
              <w:t>OS</w:t>
            </w:r>
            <w:r w:rsidRPr="00893C40">
              <w:t xml:space="preserve">) </w:t>
            </w:r>
            <w:r w:rsidRPr="00B27482">
              <w:t>и</w:t>
            </w:r>
            <w:r w:rsidRPr="00893C40">
              <w:t xml:space="preserve"> </w:t>
            </w:r>
            <w:r w:rsidRPr="00B27482">
              <w:rPr>
                <w:lang w:val="en-US"/>
              </w:rPr>
              <w:t>V</w:t>
            </w:r>
            <w:r w:rsidRPr="00893C40">
              <w:t>4</w:t>
            </w:r>
            <w:r w:rsidRPr="00B27482">
              <w:rPr>
                <w:lang w:val="en-US"/>
              </w:rPr>
              <w:t>L</w:t>
            </w:r>
            <w:r w:rsidRPr="00893C40">
              <w:t xml:space="preserve"> (</w:t>
            </w:r>
            <w:r w:rsidRPr="00B27482">
              <w:rPr>
                <w:lang w:val="en-US"/>
              </w:rPr>
              <w:t>Linux</w:t>
            </w:r>
            <w:r w:rsidRPr="00893C40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6950E33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F9EF92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090FA8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E71E2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7C783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F1D8D3C" w14:textId="77777777" w:rsidR="00DC03F2" w:rsidRPr="0023026B" w:rsidRDefault="00DC03F2" w:rsidP="00DC03F2">
            <w:r w:rsidRPr="006769A9">
              <w:rPr>
                <w:rFonts w:eastAsia="Calibri"/>
                <w:lang w:eastAsia="en-US"/>
              </w:rPr>
              <w:t>Ширина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 xml:space="preserve">мм.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BFFECE" w14:textId="77777777" w:rsidR="00DC03F2" w:rsidRPr="002A2AA3" w:rsidRDefault="00DC03F2" w:rsidP="00DC03F2">
            <w:pPr>
              <w:jc w:val="right"/>
            </w:pPr>
            <w:r>
              <w:t>60</w:t>
            </w:r>
          </w:p>
        </w:tc>
      </w:tr>
      <w:tr w:rsidR="00DC03F2" w:rsidRPr="002A2AA3" w14:paraId="227F2A5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0C9BDF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8A64C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4A212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E5D737" w14:textId="77777777" w:rsidR="00DC03F2" w:rsidRPr="0023026B" w:rsidRDefault="00DC03F2" w:rsidP="00DC03F2">
            <w:r w:rsidRPr="006769A9">
              <w:rPr>
                <w:rFonts w:eastAsia="Calibri"/>
                <w:lang w:eastAsia="en-US"/>
              </w:rPr>
              <w:t>Высота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 xml:space="preserve">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7E25DC" w14:textId="77777777" w:rsidR="00DC03F2" w:rsidRPr="002A2AA3" w:rsidRDefault="00DC03F2" w:rsidP="00DC03F2">
            <w:pPr>
              <w:jc w:val="right"/>
            </w:pPr>
            <w:r>
              <w:t>25</w:t>
            </w:r>
          </w:p>
        </w:tc>
      </w:tr>
      <w:tr w:rsidR="00DC03F2" w:rsidRPr="002A2AA3" w14:paraId="47614AEF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387EEAD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0DC16A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65CBF4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F24029C" w14:textId="77777777" w:rsidR="00DC03F2" w:rsidRDefault="00DC03F2" w:rsidP="00DC03F2">
            <w:r w:rsidRPr="006769A9">
              <w:rPr>
                <w:rFonts w:eastAsia="Calibri"/>
                <w:lang w:eastAsia="en-US"/>
              </w:rPr>
              <w:t>Глубина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 xml:space="preserve">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384C408" w14:textId="77777777" w:rsidR="00DC03F2" w:rsidRPr="002A2AA3" w:rsidRDefault="00DC03F2" w:rsidP="00DC03F2">
            <w:pPr>
              <w:jc w:val="right"/>
            </w:pPr>
            <w:r>
              <w:t>90</w:t>
            </w:r>
          </w:p>
        </w:tc>
      </w:tr>
      <w:tr w:rsidR="00DC03F2" w:rsidRPr="002A2AA3" w14:paraId="322D834B" w14:textId="77777777" w:rsidTr="00F720C6">
        <w:tc>
          <w:tcPr>
            <w:tcW w:w="704" w:type="dxa"/>
            <w:tcBorders>
              <w:bottom w:val="nil"/>
            </w:tcBorders>
          </w:tcPr>
          <w:p w14:paraId="7A849F8B" w14:textId="6B32D66B" w:rsidR="00DC03F2" w:rsidRPr="009F171D" w:rsidRDefault="00DC03F2" w:rsidP="00DC03F2">
            <w:pPr>
              <w:jc w:val="center"/>
            </w:pPr>
            <w:r>
              <w:t>136</w:t>
            </w:r>
          </w:p>
        </w:tc>
        <w:tc>
          <w:tcPr>
            <w:tcW w:w="1843" w:type="dxa"/>
            <w:tcBorders>
              <w:bottom w:val="nil"/>
            </w:tcBorders>
          </w:tcPr>
          <w:p w14:paraId="4CE986D7" w14:textId="77777777" w:rsidR="00DC03F2" w:rsidRPr="002A2AA3" w:rsidRDefault="00DC03F2" w:rsidP="00DC03F2">
            <w:r w:rsidRPr="004C2C02">
              <w:t xml:space="preserve">Удлинитель </w:t>
            </w:r>
          </w:p>
        </w:tc>
        <w:tc>
          <w:tcPr>
            <w:tcW w:w="709" w:type="dxa"/>
            <w:tcBorders>
              <w:bottom w:val="nil"/>
            </w:tcBorders>
          </w:tcPr>
          <w:p w14:paraId="35E6BCF3" w14:textId="77777777" w:rsidR="00DC03F2" w:rsidRPr="009F171D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FEB7DC2" w14:textId="77777777" w:rsidR="00DC03F2" w:rsidRDefault="00DC03F2" w:rsidP="00DC03F2">
            <w:r w:rsidRPr="004C2C02">
              <w:t xml:space="preserve">Поддержка протокола USB 2.0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8446042" w14:textId="77777777" w:rsidR="00DC03F2" w:rsidRPr="002A2AA3" w:rsidRDefault="00DC03F2" w:rsidP="00DC03F2">
            <w:pPr>
              <w:jc w:val="right"/>
            </w:pPr>
            <w:r w:rsidRPr="004C2C02">
              <w:t>Да</w:t>
            </w:r>
          </w:p>
        </w:tc>
      </w:tr>
      <w:tr w:rsidR="00DC03F2" w:rsidRPr="002A2AA3" w14:paraId="79648AF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129A6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B955AD" w14:textId="77777777" w:rsidR="00DC03F2" w:rsidRPr="002A2AA3" w:rsidRDefault="00DC03F2" w:rsidP="00DC03F2">
            <w:r w:rsidRPr="004C2C02">
              <w:t>USB по "витой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18B0E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2476CB5" w14:textId="77777777" w:rsidR="00DC03F2" w:rsidRPr="006769A9" w:rsidRDefault="00DC03F2" w:rsidP="00DC03F2">
            <w:r w:rsidRPr="004C2C02">
              <w:t xml:space="preserve">Дальность передачи USB-сигнала по кабелю Cat 5/5e/6, 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922069E" w14:textId="77777777" w:rsidR="00DC03F2" w:rsidRPr="002A2AA3" w:rsidRDefault="00DC03F2" w:rsidP="00DC03F2">
            <w:pPr>
              <w:jc w:val="right"/>
            </w:pPr>
            <w:r w:rsidRPr="004C2C02">
              <w:t>50</w:t>
            </w:r>
          </w:p>
        </w:tc>
      </w:tr>
      <w:tr w:rsidR="00DC03F2" w:rsidRPr="002A2AA3" w14:paraId="029DEE9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13496C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88B4CB" w14:textId="77777777" w:rsidR="00DC03F2" w:rsidRPr="002A2AA3" w:rsidRDefault="00DC03F2" w:rsidP="00DC03F2">
            <w:r w:rsidRPr="004C2C02">
              <w:t>паре"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8CB68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D43FACB" w14:textId="77777777" w:rsidR="00DC03F2" w:rsidRDefault="00DC03F2" w:rsidP="00DC03F2">
            <w:r w:rsidRPr="004C2C02">
              <w:t xml:space="preserve">Количество подключаемых USB периферийных устройств,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3F900BC" w14:textId="77777777" w:rsidR="00DC03F2" w:rsidRPr="002A2AA3" w:rsidRDefault="00DC03F2" w:rsidP="00DC03F2">
            <w:pPr>
              <w:jc w:val="right"/>
            </w:pPr>
            <w:r w:rsidRPr="004C2C02">
              <w:t>1</w:t>
            </w:r>
          </w:p>
        </w:tc>
      </w:tr>
      <w:tr w:rsidR="00DC03F2" w:rsidRPr="002A2AA3" w14:paraId="637D8F6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D7A6F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2E53B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F4D699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D9B4B4" w14:textId="77777777" w:rsidR="00DC03F2" w:rsidRDefault="00DC03F2" w:rsidP="00DC03F2">
            <w:r w:rsidRPr="004C2C02">
              <w:t>Совместимость с операционными системами Windows, OS X и Linux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5F64338" w14:textId="77777777" w:rsidR="00DC03F2" w:rsidRPr="002A2AA3" w:rsidRDefault="00DC03F2" w:rsidP="00DC03F2">
            <w:pPr>
              <w:jc w:val="right"/>
            </w:pPr>
            <w:r w:rsidRPr="004C2C02">
              <w:t>Да</w:t>
            </w:r>
          </w:p>
        </w:tc>
      </w:tr>
      <w:tr w:rsidR="00DC03F2" w:rsidRPr="002A2AA3" w14:paraId="5C79FDF1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2F3A7B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875883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FF6BDE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7E03BA9" w14:textId="77777777" w:rsidR="00DC03F2" w:rsidRPr="00BC6A5F" w:rsidRDefault="00DC03F2" w:rsidP="00DC03F2">
            <w:pPr>
              <w:rPr>
                <w:rFonts w:eastAsia="Calibri"/>
                <w:lang w:eastAsia="en-US"/>
              </w:rPr>
            </w:pPr>
            <w:r w:rsidRPr="004C2C02">
              <w:t>Возможность подключения в режиме "plug-and-play"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05D75B9" w14:textId="77777777" w:rsidR="00DC03F2" w:rsidRPr="002A2AA3" w:rsidRDefault="00DC03F2" w:rsidP="00DC03F2">
            <w:pPr>
              <w:jc w:val="right"/>
            </w:pPr>
            <w:r w:rsidRPr="004C2C02">
              <w:t>Да</w:t>
            </w:r>
          </w:p>
        </w:tc>
      </w:tr>
      <w:tr w:rsidR="00DC03F2" w:rsidRPr="002A2AA3" w14:paraId="33D2CB80" w14:textId="77777777" w:rsidTr="00F720C6">
        <w:tc>
          <w:tcPr>
            <w:tcW w:w="704" w:type="dxa"/>
            <w:tcBorders>
              <w:bottom w:val="nil"/>
            </w:tcBorders>
          </w:tcPr>
          <w:p w14:paraId="46B1407B" w14:textId="1D957B36" w:rsidR="00DC03F2" w:rsidRPr="00D4033E" w:rsidRDefault="00DC03F2" w:rsidP="00DC03F2">
            <w:pPr>
              <w:jc w:val="center"/>
            </w:pPr>
            <w:r>
              <w:t>137</w:t>
            </w:r>
          </w:p>
        </w:tc>
        <w:tc>
          <w:tcPr>
            <w:tcW w:w="1843" w:type="dxa"/>
            <w:tcBorders>
              <w:bottom w:val="nil"/>
            </w:tcBorders>
          </w:tcPr>
          <w:p w14:paraId="19039AE2" w14:textId="77777777" w:rsidR="00DC03F2" w:rsidRPr="00DA44A3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Главный </w:t>
            </w:r>
          </w:p>
        </w:tc>
        <w:tc>
          <w:tcPr>
            <w:tcW w:w="709" w:type="dxa"/>
            <w:tcBorders>
              <w:bottom w:val="nil"/>
            </w:tcBorders>
          </w:tcPr>
          <w:p w14:paraId="3A598EAB" w14:textId="77777777" w:rsidR="00DC03F2" w:rsidRPr="00B12A91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8C3034D" w14:textId="77777777" w:rsidR="00DC03F2" w:rsidRDefault="00DC03F2" w:rsidP="00DC03F2">
            <w:r w:rsidRPr="00D157A7">
              <w:rPr>
                <w:color w:val="000000" w:themeColor="text1"/>
              </w:rPr>
              <w:t>Является системой управления корпоративного класса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C6257E6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5A8143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8D5C92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92232C" w14:textId="77777777" w:rsidR="00DC03F2" w:rsidRPr="002A2AA3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контроллер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5C389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5F29D3E" w14:textId="77777777" w:rsidR="00DC03F2" w:rsidRPr="006769A9" w:rsidRDefault="00DC03F2" w:rsidP="00DC03F2">
            <w:r w:rsidRPr="00D157A7">
              <w:rPr>
                <w:color w:val="000000" w:themeColor="text1"/>
              </w:rPr>
              <w:t>Наличие модульной программной архитектуры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7871E73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95A0D35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5C1B83A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966E11" w14:textId="77777777" w:rsidR="00DC03F2" w:rsidRPr="002A2AA3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системы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09583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5893DB9" w14:textId="77777777" w:rsidR="00DC03F2" w:rsidRPr="00651FD4" w:rsidRDefault="00DC03F2" w:rsidP="00DC03F2">
            <w:r w:rsidRPr="00D157A7">
              <w:rPr>
                <w:color w:val="000000" w:themeColor="text1"/>
              </w:rPr>
              <w:t>Объём оперативной памяти</w:t>
            </w:r>
            <w:r>
              <w:t xml:space="preserve">, </w:t>
            </w:r>
            <w:r w:rsidRPr="00D157A7">
              <w:rPr>
                <w:color w:val="000000" w:themeColor="text1"/>
              </w:rPr>
              <w:t>МБ</w:t>
            </w:r>
            <w:r>
              <w:rPr>
                <w:color w:val="000000" w:themeColor="text1"/>
              </w:rPr>
              <w:t xml:space="preserve">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D11A7AB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512</w:t>
            </w:r>
          </w:p>
        </w:tc>
      </w:tr>
      <w:tr w:rsidR="00DC03F2" w:rsidRPr="002A2AA3" w14:paraId="66C4934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B98C0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3E10AE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B12D42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60C590" w14:textId="77777777" w:rsidR="00DC03F2" w:rsidRPr="00403A20" w:rsidRDefault="00DC03F2" w:rsidP="00DC03F2">
            <w:r w:rsidRPr="00D157A7">
              <w:rPr>
                <w:color w:val="000000" w:themeColor="text1"/>
              </w:rPr>
              <w:t>Объём флэш-памяти</w:t>
            </w:r>
            <w:r>
              <w:t xml:space="preserve">, </w:t>
            </w:r>
            <w:r w:rsidRPr="00D157A7">
              <w:rPr>
                <w:color w:val="000000" w:themeColor="text1"/>
              </w:rPr>
              <w:t>ГБ</w:t>
            </w:r>
            <w:r>
              <w:rPr>
                <w:color w:val="000000" w:themeColor="text1"/>
              </w:rPr>
              <w:t xml:space="preserve">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787FB67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4</w:t>
            </w:r>
          </w:p>
        </w:tc>
      </w:tr>
      <w:tr w:rsidR="00DC03F2" w:rsidRPr="002A2AA3" w14:paraId="79455E7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53FEF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69053A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2FA3E1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52CBECA" w14:textId="77777777" w:rsidR="00DC03F2" w:rsidRPr="00403A20" w:rsidRDefault="00DC03F2" w:rsidP="00DC03F2">
            <w:r w:rsidRPr="00D157A7">
              <w:rPr>
                <w:color w:val="000000" w:themeColor="text1"/>
              </w:rPr>
              <w:t>Максимальный объём хранилища при расширении</w:t>
            </w:r>
            <w:r>
              <w:t xml:space="preserve">, </w:t>
            </w:r>
            <w:r w:rsidRPr="00D157A7">
              <w:rPr>
                <w:color w:val="000000" w:themeColor="text1"/>
              </w:rPr>
              <w:t>ТБ</w:t>
            </w:r>
            <w:r>
              <w:rPr>
                <w:color w:val="000000" w:themeColor="text1"/>
              </w:rPr>
              <w:t xml:space="preserve">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A01B54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</w:t>
            </w:r>
          </w:p>
        </w:tc>
      </w:tr>
      <w:tr w:rsidR="00DC03F2" w:rsidRPr="002A2AA3" w14:paraId="342E39B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45420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042305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2C0747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C4110F6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Наличие гнезда для карт памяти на задней панели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34806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D2B751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C68328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66A50D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0D6DF6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E46549A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Наличие высокоскоростного хост-порта USB 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B28896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4937FB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73853F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FB0055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648742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9DBE23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 xml:space="preserve">Поддержка протокола </w:t>
            </w:r>
            <w:r w:rsidRPr="00D157A7">
              <w:rPr>
                <w:color w:val="000000" w:themeColor="text1"/>
                <w:lang w:val="en-US"/>
              </w:rPr>
              <w:t>Ethernet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940BC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D7A75C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9978DD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283879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00B555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DD57819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Поддержка управления через </w:t>
            </w:r>
            <w:r w:rsidRPr="00D157A7">
              <w:rPr>
                <w:rFonts w:eastAsia="Calibri"/>
                <w:color w:val="000000" w:themeColor="text1"/>
                <w:lang w:val="en-US" w:eastAsia="en-US"/>
              </w:rPr>
              <w:t>WEB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>-интефейс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16CFEDE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28C244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E05E33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EA48C4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0F638E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F0F9FD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Поддержка управления с помощью приложений для iPhone®, iPad® и Android™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B33F3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B76453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596E3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E648CB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7833D5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D4B873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Поддержка удаленного управления SNMP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BB50B1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D2BE42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34B52F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BA6F5F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A4F7EB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6BCAE82" w14:textId="6E2193BF" w:rsidR="00DC03F2" w:rsidRPr="00403A20" w:rsidRDefault="00DC03F2" w:rsidP="00DC03F2">
            <w:r w:rsidRPr="00D157A7">
              <w:rPr>
                <w:color w:val="000000" w:themeColor="text1"/>
              </w:rPr>
              <w:t>Количество COM-портов RS-232/422/485 с поддержкой программного и аппаратного кв</w:t>
            </w:r>
            <w:r w:rsidR="00862AF7">
              <w:rPr>
                <w:color w:val="000000" w:themeColor="text1"/>
              </w:rPr>
              <w:t>о</w:t>
            </w:r>
            <w:r w:rsidRPr="00D157A7">
              <w:rPr>
                <w:color w:val="000000" w:themeColor="text1"/>
              </w:rPr>
              <w:t>тирования</w:t>
            </w:r>
            <w:r>
              <w:t xml:space="preserve">, </w:t>
            </w:r>
            <w:r w:rsidRPr="00D157A7">
              <w:rPr>
                <w:color w:val="000000" w:themeColor="text1"/>
              </w:rPr>
              <w:t>шт</w:t>
            </w:r>
            <w:r>
              <w:rPr>
                <w:color w:val="000000" w:themeColor="text1"/>
              </w:rPr>
              <w:t xml:space="preserve">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F7F9960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</w:t>
            </w:r>
          </w:p>
        </w:tc>
      </w:tr>
      <w:tr w:rsidR="00DC03F2" w:rsidRPr="002A2AA3" w14:paraId="65E91C0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7DC4B6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45F189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B4FC7F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B66B14" w14:textId="12BBD80F" w:rsidR="00DC03F2" w:rsidRPr="00403A20" w:rsidRDefault="00DC03F2" w:rsidP="00DC03F2">
            <w:r w:rsidRPr="00D157A7">
              <w:rPr>
                <w:color w:val="000000" w:themeColor="text1"/>
              </w:rPr>
              <w:t>Количество COM-порто</w:t>
            </w:r>
            <w:r w:rsidR="00862AF7">
              <w:rPr>
                <w:color w:val="000000" w:themeColor="text1"/>
              </w:rPr>
              <w:t>в</w:t>
            </w:r>
            <w:r w:rsidRPr="00D157A7">
              <w:rPr>
                <w:color w:val="000000" w:themeColor="text1"/>
              </w:rPr>
              <w:t xml:space="preserve"> RS-232 с поддержкой только программного кв</w:t>
            </w:r>
            <w:r w:rsidR="00862AF7">
              <w:rPr>
                <w:color w:val="000000" w:themeColor="text1"/>
              </w:rPr>
              <w:t>о</w:t>
            </w:r>
            <w:r w:rsidRPr="00D157A7">
              <w:rPr>
                <w:color w:val="000000" w:themeColor="text1"/>
              </w:rPr>
              <w:t>тирования,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736A1C6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</w:t>
            </w:r>
          </w:p>
        </w:tc>
      </w:tr>
      <w:tr w:rsidR="00DC03F2" w:rsidRPr="002A2AA3" w14:paraId="52C4BB6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E4C5A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7F8FB3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9B8C5C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08857F6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Количество портов типа Versiport,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9A324BA" w14:textId="77777777" w:rsidR="00DC03F2" w:rsidRPr="002A2AA3" w:rsidRDefault="00DC03F2" w:rsidP="00DC03F2">
            <w:pPr>
              <w:jc w:val="right"/>
            </w:pPr>
            <w:r>
              <w:rPr>
                <w:color w:val="000000" w:themeColor="text1"/>
              </w:rPr>
              <w:t>8</w:t>
            </w:r>
          </w:p>
        </w:tc>
      </w:tr>
      <w:tr w:rsidR="00DC03F2" w:rsidRPr="002A2AA3" w14:paraId="0E0FB4A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057315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0D4FAC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5B6244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9A3A0A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Количество релейных выходов,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2B17CDB" w14:textId="77777777" w:rsidR="00DC03F2" w:rsidRPr="002A2AA3" w:rsidRDefault="00DC03F2" w:rsidP="00DC03F2">
            <w:pPr>
              <w:jc w:val="right"/>
            </w:pPr>
            <w:r>
              <w:rPr>
                <w:color w:val="000000" w:themeColor="text1"/>
              </w:rPr>
              <w:t>8</w:t>
            </w:r>
          </w:p>
        </w:tc>
      </w:tr>
      <w:tr w:rsidR="00DC03F2" w:rsidRPr="002A2AA3" w14:paraId="165D0B7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B913A8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7E8C01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ACDE91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873F252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Количество ИК выходов,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323FAE6" w14:textId="77777777" w:rsidR="00DC03F2" w:rsidRPr="002A2AA3" w:rsidRDefault="00DC03F2" w:rsidP="00DC03F2">
            <w:pPr>
              <w:jc w:val="right"/>
            </w:pPr>
            <w:r>
              <w:rPr>
                <w:color w:val="000000" w:themeColor="text1"/>
              </w:rPr>
              <w:t>8</w:t>
            </w:r>
          </w:p>
        </w:tc>
      </w:tr>
      <w:tr w:rsidR="00DC03F2" w:rsidRPr="002A2AA3" w14:paraId="7B2D624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8EB4A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B40C0F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93F5C3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EC074E0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 xml:space="preserve">Количество портов </w:t>
            </w:r>
            <w:r w:rsidRPr="00D157A7">
              <w:rPr>
                <w:color w:val="000000" w:themeColor="text1"/>
                <w:lang w:val="en-US"/>
              </w:rPr>
              <w:t>Ethernet</w:t>
            </w:r>
            <w:r w:rsidRPr="00D157A7"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850B49A" w14:textId="77777777" w:rsidR="00DC03F2" w:rsidRPr="002A2AA3" w:rsidRDefault="00DC03F2" w:rsidP="00DC03F2">
            <w:pPr>
              <w:jc w:val="right"/>
            </w:pPr>
            <w:r>
              <w:rPr>
                <w:color w:val="000000" w:themeColor="text1"/>
              </w:rPr>
              <w:t>1</w:t>
            </w:r>
          </w:p>
        </w:tc>
      </w:tr>
      <w:tr w:rsidR="00DC03F2" w:rsidRPr="002A2AA3" w14:paraId="0237259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71FC13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4528C9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03A88E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A1DBC1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 xml:space="preserve">Количество портов 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USB </w:t>
            </w:r>
            <w:r w:rsidRPr="00D157A7">
              <w:rPr>
                <w:rFonts w:eastAsia="Calibri"/>
                <w:color w:val="000000" w:themeColor="text1"/>
                <w:lang w:val="en-US" w:eastAsia="en-US"/>
              </w:rPr>
              <w:t>Type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D157A7">
              <w:rPr>
                <w:rFonts w:eastAsia="Calibri"/>
                <w:color w:val="000000" w:themeColor="text1"/>
                <w:lang w:val="en-US" w:eastAsia="en-US"/>
              </w:rPr>
              <w:t>A</w:t>
            </w:r>
            <w:r w:rsidRPr="00D157A7"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7867EA" w14:textId="77777777" w:rsidR="00DC03F2" w:rsidRPr="002A2AA3" w:rsidRDefault="00DC03F2" w:rsidP="00DC03F2">
            <w:pPr>
              <w:jc w:val="right"/>
            </w:pPr>
            <w:r>
              <w:rPr>
                <w:color w:val="000000" w:themeColor="text1"/>
              </w:rPr>
              <w:t>1</w:t>
            </w:r>
          </w:p>
        </w:tc>
      </w:tr>
      <w:tr w:rsidR="00DC03F2" w:rsidRPr="002A2AA3" w14:paraId="3308853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8AA0AC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6CC7AB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E34C54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806286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 xml:space="preserve">Количество портов 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USB </w:t>
            </w:r>
            <w:r w:rsidRPr="00D157A7">
              <w:rPr>
                <w:rFonts w:eastAsia="Calibri"/>
                <w:color w:val="000000" w:themeColor="text1"/>
                <w:lang w:val="en-US" w:eastAsia="en-US"/>
              </w:rPr>
              <w:t>Type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D157A7">
              <w:rPr>
                <w:rFonts w:eastAsia="Calibri"/>
                <w:color w:val="000000" w:themeColor="text1"/>
                <w:lang w:val="en-US" w:eastAsia="en-US"/>
              </w:rPr>
              <w:t>B</w:t>
            </w:r>
            <w:r w:rsidRPr="00D157A7">
              <w:rPr>
                <w:color w:val="000000" w:themeColor="text1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D507796" w14:textId="77777777" w:rsidR="00DC03F2" w:rsidRPr="002A2AA3" w:rsidRDefault="00DC03F2" w:rsidP="00DC03F2">
            <w:pPr>
              <w:jc w:val="right"/>
            </w:pPr>
            <w:r>
              <w:rPr>
                <w:color w:val="000000" w:themeColor="text1"/>
              </w:rPr>
              <w:t>1</w:t>
            </w:r>
          </w:p>
        </w:tc>
      </w:tr>
      <w:tr w:rsidR="00DC03F2" w:rsidRPr="002A2AA3" w14:paraId="6755C2B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8EB730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A80060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72324E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A4AF347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Наличие световой индикации на передней панели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63CA5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F74A2D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01AF9C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EC722E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AE4F4F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C97D3E0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Поддержка программируемого графика событий с часами астрономического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7A7E7CF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E30527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89856F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4C3BE9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2A323B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79F48E1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Поддержка протокола BACnet™/IP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4BBA83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36C1C2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ED78F7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A6CC74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FFE2EE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5AD0BA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Полная поддержка Юникода (многоязычная поддержка)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806440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C32F78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57FED3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BB240D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162E9D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AB235F2" w14:textId="6FCEAD2A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Обеспечение повышенной пропускн</w:t>
            </w:r>
            <w:r w:rsidR="00862AF7">
              <w:rPr>
                <w:color w:val="000000" w:themeColor="text1"/>
              </w:rPr>
              <w:t>ой</w:t>
            </w:r>
            <w:r w:rsidRPr="00D157A7">
              <w:rPr>
                <w:color w:val="000000" w:themeColor="text1"/>
              </w:rPr>
              <w:t xml:space="preserve"> способности и безопасност</w:t>
            </w:r>
            <w:r w:rsidR="00862AF7">
              <w:rPr>
                <w:color w:val="000000" w:themeColor="text1"/>
              </w:rPr>
              <w:t>и</w:t>
            </w:r>
            <w:r w:rsidRPr="00D157A7">
              <w:rPr>
                <w:color w:val="000000" w:themeColor="text1"/>
              </w:rPr>
              <w:t xml:space="preserve"> сети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1CC786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16285F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A4FE60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3802B8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DCD097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DF0CBAF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Обеспечение безопасного доступа с использованием полного управления пользователями/группами или интеграции с Active Directory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9C2CDE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B76E87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BB932A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D95B80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F98431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F52EAD4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Обеспечение аппаратной защиты с использованием аутентификации 802.1X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078B46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27EC7B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BC1677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AAFD4C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BC427E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3A78FE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Поддержка сетевых протоколов безопасности TLS, SSL, SSH и SFTP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1408018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27C4A1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4BFF39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F0F8D7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1873C2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1B7B29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Поддержка шифрования, совместимого с FIPS 140-2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550A951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3C5ED7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532262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EE4D96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4232C8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46F8033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 xml:space="preserve">Поддержка </w:t>
            </w:r>
            <w:r w:rsidRPr="00D157A7">
              <w:rPr>
                <w:rFonts w:eastAsia="Calibri"/>
                <w:color w:val="000000" w:themeColor="text1"/>
                <w:lang w:val="en-US" w:eastAsia="en-US"/>
              </w:rPr>
              <w:t>WEB</w:t>
            </w:r>
            <w:r w:rsidRPr="00D157A7">
              <w:rPr>
                <w:color w:val="000000" w:themeColor="text1"/>
              </w:rPr>
              <w:t>-сервера IIS v.6.0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95D98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E9CB6F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B33287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A47FAD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5C2E1E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060E40F" w14:textId="77777777" w:rsidR="00DC03F2" w:rsidRPr="00FF6FD4" w:rsidRDefault="00DC03F2" w:rsidP="00DC03F2">
            <w:pPr>
              <w:rPr>
                <w:rFonts w:eastAsia="Calibri"/>
                <w:lang w:eastAsia="en-US"/>
              </w:rPr>
            </w:pPr>
            <w:r w:rsidRPr="00D157A7">
              <w:rPr>
                <w:color w:val="000000" w:themeColor="text1"/>
              </w:rPr>
              <w:t>Поддержка протокола IPv6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19F36E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938E6" w:rsidRPr="002A2AA3" w14:paraId="54696F2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69D7E60" w14:textId="77777777" w:rsidR="00D938E6" w:rsidRPr="002A2AA3" w:rsidRDefault="00D938E6" w:rsidP="00D938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05EDCF" w14:textId="77777777" w:rsidR="00D938E6" w:rsidRPr="00B12A91" w:rsidRDefault="00D938E6" w:rsidP="00D938E6"/>
        </w:tc>
        <w:tc>
          <w:tcPr>
            <w:tcW w:w="709" w:type="dxa"/>
            <w:tcBorders>
              <w:top w:val="nil"/>
              <w:bottom w:val="nil"/>
            </w:tcBorders>
          </w:tcPr>
          <w:p w14:paraId="0580FC3D" w14:textId="77777777" w:rsidR="00D938E6" w:rsidRPr="006769A9" w:rsidRDefault="00D938E6" w:rsidP="00D938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0596210" w14:textId="56348B7A" w:rsidR="00D938E6" w:rsidRPr="00D157A7" w:rsidRDefault="00D938E6" w:rsidP="00D938E6">
            <w:pPr>
              <w:rPr>
                <w:color w:val="000000" w:themeColor="text1"/>
              </w:rPr>
            </w:pPr>
            <w:r w:rsidRPr="0039083D">
              <w:t xml:space="preserve">Минимальная температура воздуха при эксплуатации, ºС,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013D89A" w14:textId="38D7BC0F" w:rsidR="00D938E6" w:rsidRDefault="00D938E6" w:rsidP="00D938E6">
            <w:pPr>
              <w:jc w:val="right"/>
            </w:pPr>
            <w:r w:rsidRPr="0039083D">
              <w:t>0</w:t>
            </w:r>
          </w:p>
        </w:tc>
      </w:tr>
      <w:tr w:rsidR="00D938E6" w:rsidRPr="002A2AA3" w14:paraId="5393A4A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9F8BC96" w14:textId="77777777" w:rsidR="00D938E6" w:rsidRPr="002A2AA3" w:rsidRDefault="00D938E6" w:rsidP="00D938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67AC06" w14:textId="77777777" w:rsidR="00D938E6" w:rsidRPr="00B12A91" w:rsidRDefault="00D938E6" w:rsidP="00D938E6"/>
        </w:tc>
        <w:tc>
          <w:tcPr>
            <w:tcW w:w="709" w:type="dxa"/>
            <w:tcBorders>
              <w:top w:val="nil"/>
              <w:bottom w:val="nil"/>
            </w:tcBorders>
          </w:tcPr>
          <w:p w14:paraId="223F1A61" w14:textId="77777777" w:rsidR="00D938E6" w:rsidRPr="006769A9" w:rsidRDefault="00D938E6" w:rsidP="00D938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E3B78E" w14:textId="47566523" w:rsidR="00D938E6" w:rsidRPr="00D157A7" w:rsidRDefault="00D938E6" w:rsidP="00D938E6">
            <w:pPr>
              <w:rPr>
                <w:color w:val="000000" w:themeColor="text1"/>
              </w:rPr>
            </w:pPr>
            <w:r w:rsidRPr="0039083D">
              <w:t>Максимальная температура воздуха при эксплуатации, ºС,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05A4E4" w14:textId="5872D9D0" w:rsidR="00D938E6" w:rsidRDefault="00D938E6" w:rsidP="00D938E6">
            <w:pPr>
              <w:jc w:val="right"/>
            </w:pPr>
            <w:r w:rsidRPr="0039083D">
              <w:t>40</w:t>
            </w:r>
          </w:p>
        </w:tc>
      </w:tr>
      <w:tr w:rsidR="00D938E6" w:rsidRPr="002A2AA3" w14:paraId="4316F9A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2209519" w14:textId="77777777" w:rsidR="00D938E6" w:rsidRPr="002A2AA3" w:rsidRDefault="00D938E6" w:rsidP="00D938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04D8A5" w14:textId="77777777" w:rsidR="00D938E6" w:rsidRPr="00B12A91" w:rsidRDefault="00D938E6" w:rsidP="00D938E6"/>
        </w:tc>
        <w:tc>
          <w:tcPr>
            <w:tcW w:w="709" w:type="dxa"/>
            <w:tcBorders>
              <w:top w:val="nil"/>
              <w:bottom w:val="nil"/>
            </w:tcBorders>
          </w:tcPr>
          <w:p w14:paraId="2FF7EF62" w14:textId="77777777" w:rsidR="00D938E6" w:rsidRPr="006769A9" w:rsidRDefault="00D938E6" w:rsidP="00D938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5A75A57" w14:textId="491AE232" w:rsidR="00D938E6" w:rsidRPr="00D157A7" w:rsidRDefault="00D938E6" w:rsidP="00D938E6">
            <w:pPr>
              <w:rPr>
                <w:color w:val="000000" w:themeColor="text1"/>
              </w:rPr>
            </w:pPr>
            <w:r w:rsidRPr="0039083D">
              <w:t>Минимальная влажность воздуха при эксплуатации, %,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041B059" w14:textId="276465A4" w:rsidR="00D938E6" w:rsidRDefault="00D938E6" w:rsidP="00D938E6">
            <w:pPr>
              <w:jc w:val="right"/>
            </w:pPr>
            <w:r w:rsidRPr="0039083D">
              <w:t>10</w:t>
            </w:r>
          </w:p>
        </w:tc>
      </w:tr>
      <w:tr w:rsidR="00D938E6" w:rsidRPr="002A2AA3" w14:paraId="68ED38B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A6B1D27" w14:textId="77777777" w:rsidR="00D938E6" w:rsidRPr="002A2AA3" w:rsidRDefault="00D938E6" w:rsidP="00D938E6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4A328A" w14:textId="77777777" w:rsidR="00D938E6" w:rsidRPr="00B12A91" w:rsidRDefault="00D938E6" w:rsidP="00D938E6"/>
        </w:tc>
        <w:tc>
          <w:tcPr>
            <w:tcW w:w="709" w:type="dxa"/>
            <w:tcBorders>
              <w:top w:val="nil"/>
              <w:bottom w:val="nil"/>
            </w:tcBorders>
          </w:tcPr>
          <w:p w14:paraId="3B81BC03" w14:textId="77777777" w:rsidR="00D938E6" w:rsidRPr="006769A9" w:rsidRDefault="00D938E6" w:rsidP="00D938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169DCC" w14:textId="519C1760" w:rsidR="00D938E6" w:rsidRPr="00D157A7" w:rsidRDefault="00D938E6" w:rsidP="00D938E6">
            <w:pPr>
              <w:rPr>
                <w:color w:val="000000" w:themeColor="text1"/>
              </w:rPr>
            </w:pPr>
            <w:r w:rsidRPr="0039083D">
              <w:t xml:space="preserve">Максимальная влажность воздуха при эксплуатации, %,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B08BBA" w14:textId="6C398CB2" w:rsidR="00D938E6" w:rsidRDefault="00D938E6" w:rsidP="00D938E6">
            <w:pPr>
              <w:jc w:val="right"/>
            </w:pPr>
            <w:r w:rsidRPr="0039083D">
              <w:t>90</w:t>
            </w:r>
          </w:p>
        </w:tc>
      </w:tr>
      <w:tr w:rsidR="00DC03F2" w:rsidRPr="002A2AA3" w14:paraId="464FDE2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D23690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805EAD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1BCCA5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2AC68D8" w14:textId="77777777" w:rsidR="00DC03F2" w:rsidRPr="00403A20" w:rsidRDefault="00DC03F2" w:rsidP="00DC03F2">
            <w:pPr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Ширина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Pr="00E221E2">
              <w:rPr>
                <w:rFonts w:eastAsia="Calibri"/>
                <w:color w:val="000000" w:themeColor="text1"/>
                <w:lang w:eastAsia="en-US"/>
              </w:rPr>
              <w:t>мм</w:t>
            </w:r>
            <w:r>
              <w:rPr>
                <w:rFonts w:eastAsia="Calibri"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</w:rPr>
              <w:t xml:space="preserve">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B3EE123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490</w:t>
            </w:r>
          </w:p>
        </w:tc>
      </w:tr>
      <w:tr w:rsidR="00DC03F2" w:rsidRPr="002A2AA3" w14:paraId="6B71A32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10B0B6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C0A0CB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BE55EB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96E9490" w14:textId="77777777" w:rsidR="00DC03F2" w:rsidRPr="00403A20" w:rsidRDefault="00DC03F2" w:rsidP="00DC03F2">
            <w:pPr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Высота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Pr="00E221E2">
              <w:rPr>
                <w:rFonts w:eastAsia="Calibri"/>
                <w:color w:val="000000" w:themeColor="text1"/>
                <w:lang w:eastAsia="en-US"/>
              </w:rPr>
              <w:t>мм</w:t>
            </w:r>
            <w:r>
              <w:rPr>
                <w:rFonts w:eastAsia="Calibri"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</w:rPr>
              <w:t xml:space="preserve">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2463BD1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45</w:t>
            </w:r>
          </w:p>
        </w:tc>
      </w:tr>
      <w:tr w:rsidR="00DC03F2" w:rsidRPr="002A2AA3" w14:paraId="150E139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18D146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5418AC" w14:textId="77777777" w:rsidR="00DC03F2" w:rsidRPr="00B12A91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14337E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AC39D52" w14:textId="77777777" w:rsidR="00DC03F2" w:rsidRPr="00403A20" w:rsidRDefault="00DC03F2" w:rsidP="00DC03F2">
            <w:pPr>
              <w:rPr>
                <w:rFonts w:eastAsia="Calibri"/>
                <w:color w:val="000000" w:themeColor="text1"/>
                <w:lang w:eastAsia="en-US"/>
              </w:rPr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Глубина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Pr="00E221E2">
              <w:rPr>
                <w:rFonts w:eastAsia="Calibri"/>
                <w:color w:val="000000" w:themeColor="text1"/>
                <w:lang w:eastAsia="en-US"/>
              </w:rPr>
              <w:t>мм</w:t>
            </w:r>
            <w:r>
              <w:rPr>
                <w:rFonts w:eastAsia="Calibri"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</w:rPr>
              <w:t xml:space="preserve">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774E91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170</w:t>
            </w:r>
          </w:p>
        </w:tc>
      </w:tr>
      <w:tr w:rsidR="00DC03F2" w:rsidRPr="002A2AA3" w14:paraId="501FC6AF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811D4D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F1EAE78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718093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102536E1" w14:textId="77777777" w:rsidR="00DC03F2" w:rsidRPr="00D157A7" w:rsidRDefault="00DC03F2" w:rsidP="00DC03F2">
            <w:pPr>
              <w:rPr>
                <w:rFonts w:eastAsia="Calibri"/>
                <w:color w:val="000000" w:themeColor="text1"/>
              </w:rPr>
            </w:pPr>
            <w:r w:rsidRPr="00D157A7">
              <w:rPr>
                <w:color w:val="000000" w:themeColor="text1"/>
              </w:rPr>
              <w:t>Возможность установки в 19"стойку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EB7114E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D157A7" w14:paraId="674E01D4" w14:textId="77777777" w:rsidTr="00F720C6">
        <w:tc>
          <w:tcPr>
            <w:tcW w:w="704" w:type="dxa"/>
            <w:tcBorders>
              <w:bottom w:val="nil"/>
            </w:tcBorders>
          </w:tcPr>
          <w:p w14:paraId="6E161065" w14:textId="6459CBF7" w:rsidR="00DC03F2" w:rsidRPr="002A2AA3" w:rsidRDefault="00DC03F2" w:rsidP="00DC03F2">
            <w:pPr>
              <w:jc w:val="center"/>
            </w:pPr>
            <w:r>
              <w:t>138</w:t>
            </w:r>
          </w:p>
        </w:tc>
        <w:tc>
          <w:tcPr>
            <w:tcW w:w="1843" w:type="dxa"/>
            <w:tcBorders>
              <w:bottom w:val="nil"/>
            </w:tcBorders>
          </w:tcPr>
          <w:p w14:paraId="5F7FF750" w14:textId="77777777" w:rsidR="00DC03F2" w:rsidRDefault="00DC03F2" w:rsidP="00DC03F2">
            <w:r w:rsidRPr="003F7430">
              <w:t xml:space="preserve">Источник </w:t>
            </w:r>
          </w:p>
        </w:tc>
        <w:tc>
          <w:tcPr>
            <w:tcW w:w="709" w:type="dxa"/>
            <w:tcBorders>
              <w:bottom w:val="nil"/>
            </w:tcBorders>
          </w:tcPr>
          <w:p w14:paraId="4B3FA56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3B87AF7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3F7430">
              <w:rPr>
                <w:color w:val="000000" w:themeColor="text1"/>
              </w:rPr>
              <w:t>Питание от бытовой электросети 220 В, 50 Гц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75231D1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t>Да</w:t>
            </w:r>
          </w:p>
        </w:tc>
      </w:tr>
      <w:tr w:rsidR="00DC03F2" w:rsidRPr="002A2AA3" w14:paraId="3732661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6A9193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399F8A" w14:textId="77777777" w:rsidR="00DC03F2" w:rsidRPr="002A2AA3" w:rsidRDefault="00DC03F2" w:rsidP="00DC03F2">
            <w:r w:rsidRPr="003F7430">
              <w:t xml:space="preserve">питания для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AA1FF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2990E5C" w14:textId="77777777" w:rsidR="00DC03F2" w:rsidRPr="006769A9" w:rsidRDefault="00DC03F2" w:rsidP="00DC03F2">
            <w:r w:rsidRPr="00D157A7">
              <w:rPr>
                <w:color w:val="000000" w:themeColor="text1"/>
              </w:rPr>
              <w:t xml:space="preserve">Выходное постоянное напряжение </w:t>
            </w:r>
            <w:r>
              <w:t xml:space="preserve">, </w:t>
            </w:r>
            <w:r w:rsidRPr="00D157A7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4C8D223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24</w:t>
            </w:r>
          </w:p>
        </w:tc>
      </w:tr>
      <w:tr w:rsidR="00DC03F2" w:rsidRPr="002A2AA3" w14:paraId="62ADB943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2382CD2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C06353A" w14:textId="77777777" w:rsidR="00DC03F2" w:rsidRPr="002A2AA3" w:rsidRDefault="00DC03F2" w:rsidP="00DC03F2">
            <w:r w:rsidRPr="003F7430">
              <w:t>контроллера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534D1E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1665710C" w14:textId="77777777" w:rsidR="00DC03F2" w:rsidRPr="00D157A7" w:rsidRDefault="00DC03F2" w:rsidP="00DC03F2">
            <w:pPr>
              <w:rPr>
                <w:rFonts w:eastAsia="Calibri"/>
                <w:color w:val="000000" w:themeColor="text1"/>
              </w:rPr>
            </w:pPr>
            <w:r w:rsidRPr="00D157A7">
              <w:rPr>
                <w:color w:val="000000" w:themeColor="text1"/>
              </w:rPr>
              <w:t>Выходной постоянный ток</w:t>
            </w:r>
            <w:r>
              <w:rPr>
                <w:rFonts w:eastAsia="Calibri"/>
                <w:color w:val="000000" w:themeColor="text1"/>
              </w:rPr>
              <w:t xml:space="preserve">, </w:t>
            </w:r>
            <w:r w:rsidRPr="00D157A7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, н</w:t>
            </w:r>
            <w:r w:rsidRPr="00D157A7">
              <w:rPr>
                <w:color w:val="000000" w:themeColor="text1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CAEA2F0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2,5</w:t>
            </w:r>
          </w:p>
        </w:tc>
      </w:tr>
      <w:tr w:rsidR="00DC03F2" w:rsidRPr="002A2AA3" w14:paraId="31C80947" w14:textId="77777777" w:rsidTr="00F720C6">
        <w:tc>
          <w:tcPr>
            <w:tcW w:w="704" w:type="dxa"/>
            <w:tcBorders>
              <w:bottom w:val="nil"/>
            </w:tcBorders>
          </w:tcPr>
          <w:p w14:paraId="3DA924A5" w14:textId="6F6A27D1" w:rsidR="00DC03F2" w:rsidRPr="002B1C78" w:rsidRDefault="00DC03F2" w:rsidP="00DC03F2">
            <w:pPr>
              <w:jc w:val="center"/>
            </w:pPr>
            <w:r>
              <w:t>139</w:t>
            </w:r>
          </w:p>
        </w:tc>
        <w:tc>
          <w:tcPr>
            <w:tcW w:w="1843" w:type="dxa"/>
            <w:tcBorders>
              <w:bottom w:val="nil"/>
            </w:tcBorders>
          </w:tcPr>
          <w:p w14:paraId="1CEF9799" w14:textId="77777777" w:rsidR="00DC03F2" w:rsidRPr="002A2AA3" w:rsidRDefault="00DC03F2" w:rsidP="00DC03F2">
            <w:r>
              <w:t>Расширитель</w:t>
            </w:r>
          </w:p>
        </w:tc>
        <w:tc>
          <w:tcPr>
            <w:tcW w:w="709" w:type="dxa"/>
            <w:tcBorders>
              <w:bottom w:val="nil"/>
            </w:tcBorders>
          </w:tcPr>
          <w:p w14:paraId="2E979144" w14:textId="77777777" w:rsidR="00DC03F2" w:rsidRPr="002B1C78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07AC9887" w14:textId="77777777" w:rsidR="00DC03F2" w:rsidRDefault="00DC03F2" w:rsidP="00DC03F2">
            <w:r>
              <w:t>Количество</w:t>
            </w:r>
            <w:r w:rsidRPr="00FF6FD4">
              <w:t xml:space="preserve"> портов RS-232</w:t>
            </w:r>
            <w: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шт., </w:t>
            </w:r>
            <w:r>
              <w:t xml:space="preserve">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36416B6" w14:textId="77777777" w:rsidR="00DC03F2" w:rsidRPr="002A2AA3" w:rsidRDefault="00DC03F2" w:rsidP="00DC03F2">
            <w:pPr>
              <w:jc w:val="right"/>
            </w:pPr>
            <w:r>
              <w:t>2</w:t>
            </w:r>
          </w:p>
        </w:tc>
      </w:tr>
      <w:tr w:rsidR="00DC03F2" w:rsidRPr="002A2AA3" w14:paraId="3A9EDA8B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6218B55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F2C969" w14:textId="77777777" w:rsidR="00DC03F2" w:rsidRPr="002A2AA3" w:rsidRDefault="00DC03F2" w:rsidP="00DC03F2">
            <w:r>
              <w:t>портов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25C16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7A24E0" w14:textId="77777777" w:rsidR="00DC03F2" w:rsidRPr="006769A9" w:rsidRDefault="00DC03F2" w:rsidP="00DC03F2">
            <w:r>
              <w:t>Количество</w:t>
            </w:r>
            <w:r w:rsidRPr="00FF6FD4">
              <w:t xml:space="preserve"> портов Ethernet </w:t>
            </w:r>
            <w:r>
              <w:rPr>
                <w:rFonts w:eastAsia="Calibri"/>
                <w:lang w:eastAsia="en-US"/>
              </w:rPr>
              <w:t xml:space="preserve">(разъём </w:t>
            </w:r>
            <w:r>
              <w:rPr>
                <w:rFonts w:eastAsia="Calibri"/>
                <w:lang w:val="en-US" w:eastAsia="en-US"/>
              </w:rPr>
              <w:t>RJ</w:t>
            </w:r>
            <w:r w:rsidRPr="00AF662E">
              <w:rPr>
                <w:rFonts w:eastAsia="Calibri"/>
                <w:lang w:eastAsia="en-US"/>
              </w:rPr>
              <w:t>-45</w:t>
            </w:r>
            <w:r>
              <w:rPr>
                <w:rFonts w:eastAsia="Calibri"/>
                <w:lang w:eastAsia="en-US"/>
              </w:rPr>
              <w:t>)</w:t>
            </w:r>
            <w:r>
              <w:t xml:space="preserve"> </w:t>
            </w:r>
            <w:r w:rsidRPr="00872ABC">
              <w:rPr>
                <w:rFonts w:eastAsia="Calibri"/>
                <w:lang w:eastAsia="en-US"/>
              </w:rP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CE57AA4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DC03F2" w:rsidRPr="002A2AA3" w14:paraId="6B2FA48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B32CEC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34732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контроллера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3363F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88F7DD5" w14:textId="77777777" w:rsidR="00DC03F2" w:rsidRPr="00872ABC" w:rsidRDefault="00DC03F2" w:rsidP="00DC03F2">
            <w:r w:rsidRPr="00FF6FD4">
              <w:rPr>
                <w:rFonts w:eastAsia="Calibri"/>
                <w:lang w:eastAsia="en-US"/>
              </w:rPr>
              <w:t>Минимальн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 xml:space="preserve">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3DB3290" w14:textId="77777777" w:rsidR="00DC03F2" w:rsidRPr="002A2AA3" w:rsidRDefault="00DC03F2" w:rsidP="00DC03F2">
            <w:pPr>
              <w:jc w:val="right"/>
            </w:pPr>
            <w:r>
              <w:t>0</w:t>
            </w:r>
          </w:p>
        </w:tc>
      </w:tr>
      <w:tr w:rsidR="00DC03F2" w:rsidRPr="002A2AA3" w14:paraId="26EBF89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DC72C8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030E8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513DB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CB87177" w14:textId="77777777" w:rsidR="00DC03F2" w:rsidRPr="0055714F" w:rsidRDefault="00DC03F2" w:rsidP="00DC03F2">
            <w:r w:rsidRPr="00FF6FD4">
              <w:rPr>
                <w:rFonts w:eastAsia="Calibri"/>
                <w:lang w:eastAsia="en-US"/>
              </w:rPr>
              <w:t>Максимальн</w:t>
            </w:r>
            <w:r>
              <w:rPr>
                <w:rFonts w:eastAsia="Calibri"/>
                <w:lang w:eastAsia="en-US"/>
              </w:rPr>
              <w:t>ая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температура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воздуха при </w:t>
            </w:r>
            <w:r w:rsidRPr="00FF6FD4">
              <w:rPr>
                <w:rFonts w:eastAsia="Calibri"/>
                <w:lang w:eastAsia="en-US"/>
              </w:rPr>
              <w:t>эксплуатации</w:t>
            </w:r>
            <w:r>
              <w:t xml:space="preserve">, </w:t>
            </w:r>
            <w:r w:rsidRPr="00FF6FD4">
              <w:rPr>
                <w:rFonts w:eastAsia="Calibri"/>
                <w:lang w:eastAsia="en-US"/>
              </w:rPr>
              <w:t>ºС</w:t>
            </w:r>
            <w:r>
              <w:rPr>
                <w:rFonts w:eastAsia="Calibri"/>
                <w:lang w:eastAsia="en-US"/>
              </w:rPr>
              <w:t>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AE5A4B2" w14:textId="77777777" w:rsidR="00DC03F2" w:rsidRPr="002A2AA3" w:rsidRDefault="00DC03F2" w:rsidP="00DC03F2">
            <w:pPr>
              <w:jc w:val="right"/>
            </w:pPr>
            <w:r>
              <w:t>40</w:t>
            </w:r>
          </w:p>
        </w:tc>
      </w:tr>
      <w:tr w:rsidR="00DC03F2" w:rsidRPr="002A2AA3" w14:paraId="13B768E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5AB731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6C38B0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C79C4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3C2BEDC" w14:textId="77777777" w:rsidR="00DC03F2" w:rsidRPr="0055714F" w:rsidRDefault="00DC03F2" w:rsidP="00DC03F2">
            <w:r>
              <w:rPr>
                <w:rFonts w:eastAsia="Calibri"/>
                <w:lang w:eastAsia="en-US"/>
              </w:rPr>
              <w:t>Минимальная влажность воздуха при эксплуатации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>%,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120D5CF" w14:textId="77777777" w:rsidR="00DC03F2" w:rsidRPr="002A2AA3" w:rsidRDefault="00DC03F2" w:rsidP="00DC03F2">
            <w:pPr>
              <w:jc w:val="right"/>
            </w:pPr>
            <w:r>
              <w:t>10</w:t>
            </w:r>
          </w:p>
        </w:tc>
      </w:tr>
      <w:tr w:rsidR="00DC03F2" w:rsidRPr="002A2AA3" w14:paraId="47B81DC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E3F2AD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5AA52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7E0A7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663DCB6" w14:textId="77777777" w:rsidR="00DC03F2" w:rsidRPr="0055714F" w:rsidRDefault="00DC03F2" w:rsidP="00DC03F2">
            <w:r>
              <w:rPr>
                <w:rFonts w:eastAsia="Calibri"/>
                <w:lang w:eastAsia="en-US"/>
              </w:rPr>
              <w:t>Максимальная влажность воздуха при эксплуатации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 xml:space="preserve">%,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016DA0E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DC03F2" w:rsidRPr="002A2AA3" w14:paraId="2FDB44D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D5C560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5E3857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A4591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AFBA2E0" w14:textId="77777777" w:rsidR="00DC03F2" w:rsidRPr="00872ABC" w:rsidRDefault="00DC03F2" w:rsidP="00DC03F2">
            <w:r>
              <w:t xml:space="preserve">Ширина, </w:t>
            </w:r>
            <w:r>
              <w:rPr>
                <w:color w:val="000000" w:themeColor="text1"/>
              </w:rPr>
              <w:t>мм,</w:t>
            </w:r>
            <w:r w:rsidRPr="00FF6FD4">
              <w:t xml:space="preserve"> </w:t>
            </w:r>
            <w:r>
              <w:t>н</w:t>
            </w:r>
            <w:r w:rsidRPr="00FF6FD4"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A4303C" w14:textId="77777777" w:rsidR="00DC03F2" w:rsidRPr="002A2AA3" w:rsidRDefault="00DC03F2" w:rsidP="00DC03F2">
            <w:pPr>
              <w:jc w:val="right"/>
            </w:pPr>
            <w:r>
              <w:t>130</w:t>
            </w:r>
          </w:p>
        </w:tc>
      </w:tr>
      <w:tr w:rsidR="00DC03F2" w:rsidRPr="002A2AA3" w14:paraId="42671B57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9EDAEA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52D4E5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BE624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4CD3F33" w14:textId="77777777" w:rsidR="00DC03F2" w:rsidRPr="00872ABC" w:rsidRDefault="00DC03F2" w:rsidP="00DC03F2">
            <w:r>
              <w:t xml:space="preserve">Высота, </w:t>
            </w:r>
            <w:r>
              <w:rPr>
                <w:color w:val="000000" w:themeColor="text1"/>
              </w:rPr>
              <w:t>мм,</w:t>
            </w:r>
            <w:r w:rsidRPr="00FF6FD4">
              <w:t xml:space="preserve"> </w:t>
            </w:r>
            <w:r>
              <w:t>н</w:t>
            </w:r>
            <w:r w:rsidRPr="00FF6FD4">
              <w:t>е более</w:t>
            </w: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0FE2F3D" w14:textId="77777777" w:rsidR="00DC03F2" w:rsidRPr="002A2AA3" w:rsidRDefault="00DC03F2" w:rsidP="00DC03F2">
            <w:pPr>
              <w:jc w:val="right"/>
            </w:pPr>
            <w:r>
              <w:t>35</w:t>
            </w:r>
          </w:p>
        </w:tc>
      </w:tr>
      <w:tr w:rsidR="00DC03F2" w:rsidRPr="002A2AA3" w14:paraId="13E6266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90ACD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42FAC9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9BCC9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10448A0" w14:textId="77777777" w:rsidR="00DC03F2" w:rsidRPr="0055714F" w:rsidRDefault="00DC03F2" w:rsidP="00DC03F2">
            <w:r>
              <w:t xml:space="preserve">Глубина, </w:t>
            </w:r>
            <w:r>
              <w:rPr>
                <w:color w:val="000000" w:themeColor="text1"/>
              </w:rPr>
              <w:t>мм,</w:t>
            </w:r>
            <w:r w:rsidRPr="00FF6FD4">
              <w:t xml:space="preserve"> </w:t>
            </w:r>
            <w:r>
              <w:t>н</w:t>
            </w:r>
            <w:r w:rsidRPr="00FF6FD4">
              <w:t>е более</w:t>
            </w: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C62C32C" w14:textId="77777777" w:rsidR="00DC03F2" w:rsidRPr="002A2AA3" w:rsidRDefault="00DC03F2" w:rsidP="00DC03F2">
            <w:pPr>
              <w:jc w:val="right"/>
            </w:pPr>
            <w:r>
              <w:t>75</w:t>
            </w:r>
          </w:p>
        </w:tc>
      </w:tr>
      <w:tr w:rsidR="00DC03F2" w:rsidRPr="002A2AA3" w14:paraId="2EDD5432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F5D3F2F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74DE1E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1DF30E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2A6408A7" w14:textId="77777777" w:rsidR="00DC03F2" w:rsidRDefault="00DC03F2" w:rsidP="00DC03F2">
            <w:r>
              <w:rPr>
                <w:rFonts w:eastAsia="Calibri"/>
                <w:lang w:eastAsia="en-US"/>
              </w:rPr>
              <w:t>Вес</w:t>
            </w:r>
            <w: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к</w:t>
            </w:r>
            <w:r w:rsidRPr="00FF6FD4">
              <w:rPr>
                <w:rFonts w:eastAsia="Calibri"/>
                <w:color w:val="000000"/>
                <w:lang w:eastAsia="en-US"/>
              </w:rPr>
              <w:t>г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Pr="00FF6FD4">
              <w:rPr>
                <w:rFonts w:eastAsia="Calibri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ACB65F" w14:textId="77777777" w:rsidR="00DC03F2" w:rsidRPr="002A2AA3" w:rsidRDefault="00DC03F2" w:rsidP="00DC03F2">
            <w:pPr>
              <w:jc w:val="right"/>
            </w:pPr>
            <w:r>
              <w:t>0,18</w:t>
            </w:r>
          </w:p>
        </w:tc>
      </w:tr>
      <w:tr w:rsidR="00DC03F2" w:rsidRPr="002A2AA3" w14:paraId="40C3E716" w14:textId="77777777" w:rsidTr="00F720C6">
        <w:tc>
          <w:tcPr>
            <w:tcW w:w="704" w:type="dxa"/>
            <w:tcBorders>
              <w:bottom w:val="nil"/>
            </w:tcBorders>
          </w:tcPr>
          <w:p w14:paraId="7BF3DB66" w14:textId="786F3663" w:rsidR="00DC03F2" w:rsidRPr="00BF7A0B" w:rsidRDefault="00DC03F2" w:rsidP="00DC03F2">
            <w:pPr>
              <w:jc w:val="center"/>
            </w:pPr>
            <w:r>
              <w:t>140</w:t>
            </w:r>
          </w:p>
        </w:tc>
        <w:tc>
          <w:tcPr>
            <w:tcW w:w="1843" w:type="dxa"/>
            <w:tcBorders>
              <w:bottom w:val="nil"/>
            </w:tcBorders>
          </w:tcPr>
          <w:p w14:paraId="5534E512" w14:textId="77777777" w:rsidR="00DC03F2" w:rsidRPr="002A2AA3" w:rsidRDefault="00DC03F2" w:rsidP="00DC03F2">
            <w:r w:rsidRPr="00924E48">
              <w:t xml:space="preserve">Планшетный </w:t>
            </w:r>
          </w:p>
        </w:tc>
        <w:tc>
          <w:tcPr>
            <w:tcW w:w="709" w:type="dxa"/>
            <w:tcBorders>
              <w:bottom w:val="nil"/>
            </w:tcBorders>
          </w:tcPr>
          <w:p w14:paraId="6944B7AE" w14:textId="77777777" w:rsidR="00DC03F2" w:rsidRPr="00BF7A0B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0C478DBE" w14:textId="77777777" w:rsidR="00DC03F2" w:rsidRDefault="00DC03F2" w:rsidP="00DC03F2">
            <w:r w:rsidRPr="0025471D">
              <w:t xml:space="preserve">Объём встроенной памяти, ГБ,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0156B58" w14:textId="77777777" w:rsidR="00DC03F2" w:rsidRPr="002A2AA3" w:rsidRDefault="00DC03F2" w:rsidP="00DC03F2">
            <w:pPr>
              <w:jc w:val="right"/>
            </w:pPr>
            <w:r w:rsidRPr="0025471D">
              <w:t>32</w:t>
            </w:r>
          </w:p>
        </w:tc>
      </w:tr>
      <w:tr w:rsidR="00DC03F2" w:rsidRPr="002A2AA3" w14:paraId="04CAB0E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68501D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A4A6EB" w14:textId="77777777" w:rsidR="00DC03F2" w:rsidRPr="002A2AA3" w:rsidRDefault="00DC03F2" w:rsidP="00DC03F2">
            <w:r w:rsidRPr="00924E48">
              <w:t>компьютер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A44AF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3DD4F36" w14:textId="77777777" w:rsidR="00DC03F2" w:rsidRPr="006769A9" w:rsidRDefault="00DC03F2" w:rsidP="00DC03F2">
            <w:r w:rsidRPr="0025471D">
              <w:t xml:space="preserve">Диагональ экрана , дюйм,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C347DCA" w14:textId="77777777" w:rsidR="00DC03F2" w:rsidRPr="002A2AA3" w:rsidRDefault="00DC03F2" w:rsidP="00DC03F2">
            <w:pPr>
              <w:jc w:val="right"/>
            </w:pPr>
            <w:r w:rsidRPr="0025471D">
              <w:t>10</w:t>
            </w:r>
          </w:p>
        </w:tc>
      </w:tr>
      <w:tr w:rsidR="00DC03F2" w:rsidRPr="002A2AA3" w14:paraId="0C541FA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EF19E4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52F10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6F45EB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E3A5BF" w14:textId="77777777" w:rsidR="00DC03F2" w:rsidRDefault="00DC03F2" w:rsidP="00DC03F2">
            <w:r w:rsidRPr="0025471D">
              <w:t xml:space="preserve">Разрешение экрана, пиксель,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35A5AA5" w14:textId="77777777" w:rsidR="00DC03F2" w:rsidRPr="002A2AA3" w:rsidRDefault="00DC03F2" w:rsidP="00DC03F2">
            <w:pPr>
              <w:jc w:val="right"/>
            </w:pPr>
            <w:r w:rsidRPr="0025471D">
              <w:t>2160×1620</w:t>
            </w:r>
          </w:p>
        </w:tc>
      </w:tr>
      <w:tr w:rsidR="00DC03F2" w:rsidRPr="002A2AA3" w14:paraId="2FACB40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24EBD2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BB748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F73614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868883C" w14:textId="77777777" w:rsidR="00DC03F2" w:rsidRDefault="00DC03F2" w:rsidP="00DC03F2">
            <w:r w:rsidRPr="0025471D">
              <w:t>Тип матрицы - IPS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D3F47A7" w14:textId="77777777" w:rsidR="00DC03F2" w:rsidRPr="002A2AA3" w:rsidRDefault="00DC03F2" w:rsidP="00DC03F2">
            <w:pPr>
              <w:jc w:val="right"/>
            </w:pPr>
            <w:r w:rsidRPr="0025471D">
              <w:t>Да</w:t>
            </w:r>
          </w:p>
        </w:tc>
      </w:tr>
      <w:tr w:rsidR="00DC03F2" w:rsidRPr="002A2AA3" w14:paraId="69373C7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F841D3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62375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4F2462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D79DA19" w14:textId="77777777" w:rsidR="00DC03F2" w:rsidRPr="00BC6A5F" w:rsidRDefault="00DC03F2" w:rsidP="00DC03F2">
            <w:pPr>
              <w:rPr>
                <w:rFonts w:eastAsia="Calibri"/>
                <w:lang w:eastAsia="en-US"/>
              </w:rPr>
            </w:pPr>
            <w:r w:rsidRPr="0025471D">
              <w:t>Поддержка стандартаWi-Fi 802.11ac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6B0D710" w14:textId="77777777" w:rsidR="00DC03F2" w:rsidRPr="002A2AA3" w:rsidRDefault="00DC03F2" w:rsidP="00DC03F2">
            <w:pPr>
              <w:jc w:val="right"/>
            </w:pPr>
            <w:r w:rsidRPr="0025471D">
              <w:t>Да</w:t>
            </w:r>
          </w:p>
        </w:tc>
      </w:tr>
      <w:tr w:rsidR="00DC03F2" w:rsidRPr="0025471D" w14:paraId="56FB144F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7171E7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CF8530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D97372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2D2B7855" w14:textId="77777777" w:rsidR="00DC03F2" w:rsidRPr="0025471D" w:rsidRDefault="00DC03F2" w:rsidP="00DC03F2">
            <w:r w:rsidRPr="009C1FC8"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7B43250" w14:textId="77777777" w:rsidR="00DC03F2" w:rsidRPr="0025471D" w:rsidRDefault="00DC03F2" w:rsidP="00DC03F2">
            <w:pPr>
              <w:jc w:val="right"/>
            </w:pPr>
            <w:r w:rsidRPr="009C1FC8">
              <w:t>0,5</w:t>
            </w:r>
          </w:p>
        </w:tc>
      </w:tr>
      <w:tr w:rsidR="00DC03F2" w14:paraId="44785D07" w14:textId="77777777" w:rsidTr="00F720C6">
        <w:tc>
          <w:tcPr>
            <w:tcW w:w="704" w:type="dxa"/>
            <w:tcBorders>
              <w:bottom w:val="nil"/>
            </w:tcBorders>
          </w:tcPr>
          <w:p w14:paraId="7946EE3E" w14:textId="0B6B18A1" w:rsidR="00DC03F2" w:rsidRPr="002A2AA3" w:rsidRDefault="00DC03F2" w:rsidP="00DC03F2">
            <w:pPr>
              <w:jc w:val="center"/>
            </w:pPr>
            <w:r>
              <w:t>141</w:t>
            </w:r>
          </w:p>
        </w:tc>
        <w:tc>
          <w:tcPr>
            <w:tcW w:w="1843" w:type="dxa"/>
            <w:tcBorders>
              <w:bottom w:val="nil"/>
            </w:tcBorders>
          </w:tcPr>
          <w:p w14:paraId="312EAEAB" w14:textId="77777777" w:rsidR="00DC03F2" w:rsidRPr="00D157A7" w:rsidRDefault="00DC03F2" w:rsidP="00DC03F2">
            <w:pPr>
              <w:rPr>
                <w:rFonts w:eastAsia="Calibri"/>
                <w:color w:val="000000" w:themeColor="text1"/>
                <w:lang w:eastAsia="en-US"/>
              </w:rPr>
            </w:pPr>
            <w:r w:rsidRPr="00D7425A">
              <w:rPr>
                <w:rFonts w:eastAsia="Calibri"/>
                <w:color w:val="000000" w:themeColor="text1"/>
                <w:lang w:eastAsia="en-US"/>
              </w:rPr>
              <w:t xml:space="preserve">Настольная </w:t>
            </w:r>
          </w:p>
        </w:tc>
        <w:tc>
          <w:tcPr>
            <w:tcW w:w="709" w:type="dxa"/>
            <w:tcBorders>
              <w:bottom w:val="nil"/>
            </w:tcBorders>
          </w:tcPr>
          <w:p w14:paraId="66EFB08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14554102" w14:textId="77777777" w:rsidR="00DC03F2" w:rsidRPr="00D7425A" w:rsidRDefault="00DC03F2" w:rsidP="00DC03F2">
            <w:pPr>
              <w:rPr>
                <w:color w:val="000000" w:themeColor="text1"/>
              </w:rPr>
            </w:pPr>
            <w:r w:rsidRPr="00D7425A">
              <w:rPr>
                <w:color w:val="000000" w:themeColor="text1"/>
              </w:rPr>
              <w:t>Обеспечение стационарного настольного размещения планшетного ПК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5ABA226" w14:textId="77777777" w:rsidR="00DC03F2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14:paraId="30497FD0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895AB7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E09B01" w14:textId="77777777" w:rsidR="00DC03F2" w:rsidRPr="00D157A7" w:rsidRDefault="00DC03F2" w:rsidP="00DC03F2">
            <w:pPr>
              <w:rPr>
                <w:rFonts w:eastAsia="Calibri"/>
                <w:color w:val="000000" w:themeColor="text1"/>
                <w:lang w:eastAsia="en-US"/>
              </w:rPr>
            </w:pPr>
            <w:r w:rsidRPr="00D7425A">
              <w:rPr>
                <w:rFonts w:eastAsia="Calibri"/>
                <w:color w:val="000000" w:themeColor="text1"/>
                <w:lang w:eastAsia="en-US"/>
              </w:rPr>
              <w:t xml:space="preserve">базовая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3A7188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C63EDF8" w14:textId="77777777" w:rsidR="00DC03F2" w:rsidRPr="00D157A7" w:rsidRDefault="00DC03F2" w:rsidP="00DC03F2">
            <w:pPr>
              <w:rPr>
                <w:color w:val="000000" w:themeColor="text1"/>
              </w:rPr>
            </w:pPr>
            <w:r w:rsidRPr="00D7425A">
              <w:rPr>
                <w:color w:val="000000" w:themeColor="text1"/>
              </w:rPr>
              <w:t>Обеспечение удобной работы с планшетным ПК, размещённым на базовой 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AD37FC" w14:textId="77777777" w:rsidR="00DC03F2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D157A7" w14:paraId="0BAC274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EB90A0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C39D77" w14:textId="77777777" w:rsidR="00DC03F2" w:rsidRPr="00D157A7" w:rsidRDefault="00DC03F2" w:rsidP="00DC03F2">
            <w:pPr>
              <w:rPr>
                <w:rFonts w:eastAsia="Calibri"/>
                <w:color w:val="000000" w:themeColor="text1"/>
                <w:lang w:eastAsia="en-US"/>
              </w:rPr>
            </w:pPr>
            <w:r w:rsidRPr="00D7425A">
              <w:rPr>
                <w:rFonts w:eastAsia="Calibri"/>
                <w:color w:val="000000" w:themeColor="text1"/>
                <w:lang w:eastAsia="en-US"/>
              </w:rPr>
              <w:t xml:space="preserve">станция для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7CCB0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0859B7E" w14:textId="77777777" w:rsidR="00DC03F2" w:rsidRDefault="00DC03F2" w:rsidP="00DC03F2">
            <w:pPr>
              <w:rPr>
                <w:color w:val="000000" w:themeColor="text1"/>
              </w:rPr>
            </w:pPr>
            <w:r w:rsidRPr="00D157A7">
              <w:rPr>
                <w:color w:val="000000" w:themeColor="text1"/>
              </w:rPr>
              <w:t>Обеспечение заряда планшетного ПК, размещённого на базовой 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0AB0359" w14:textId="77777777" w:rsidR="00DC03F2" w:rsidRPr="00D157A7" w:rsidRDefault="00DC03F2" w:rsidP="00DC03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DC03F2" w:rsidRPr="002A2AA3" w14:paraId="02CDF9BF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66AABB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54BB500" w14:textId="77777777" w:rsidR="00DC03F2" w:rsidRPr="002A2AA3" w:rsidRDefault="00DC03F2" w:rsidP="00DC03F2">
            <w:r w:rsidRPr="00D7425A">
              <w:t>планшета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46B891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C76BA6E" w14:textId="77777777" w:rsidR="00DC03F2" w:rsidRPr="00D157A7" w:rsidRDefault="00DC03F2" w:rsidP="00DC03F2">
            <w:pPr>
              <w:rPr>
                <w:rFonts w:eastAsia="Calibri"/>
                <w:color w:val="000000" w:themeColor="text1"/>
              </w:rPr>
            </w:pPr>
            <w:r w:rsidRPr="00D157A7">
              <w:rPr>
                <w:color w:val="000000" w:themeColor="text1"/>
              </w:rPr>
              <w:t>Вес</w:t>
            </w:r>
            <w:r>
              <w:rPr>
                <w:color w:val="000000" w:themeColor="text1"/>
              </w:rPr>
              <w:t xml:space="preserve">, </w:t>
            </w:r>
            <w:r w:rsidRPr="00D157A7">
              <w:rPr>
                <w:color w:val="000000" w:themeColor="text1"/>
              </w:rPr>
              <w:t>кг</w:t>
            </w:r>
            <w:r>
              <w:rPr>
                <w:color w:val="000000" w:themeColor="text1"/>
              </w:rPr>
              <w:t xml:space="preserve">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1DAD298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0,3</w:t>
            </w:r>
          </w:p>
        </w:tc>
      </w:tr>
      <w:tr w:rsidR="00DC03F2" w:rsidRPr="002A2AA3" w14:paraId="041D793D" w14:textId="77777777" w:rsidTr="00F720C6">
        <w:tc>
          <w:tcPr>
            <w:tcW w:w="704" w:type="dxa"/>
            <w:tcBorders>
              <w:bottom w:val="nil"/>
            </w:tcBorders>
          </w:tcPr>
          <w:p w14:paraId="32F2D6C6" w14:textId="5E423972" w:rsidR="00DC03F2" w:rsidRPr="004D1084" w:rsidRDefault="00DC03F2" w:rsidP="00DC03F2">
            <w:pPr>
              <w:jc w:val="center"/>
            </w:pPr>
            <w:r>
              <w:t>142</w:t>
            </w:r>
          </w:p>
        </w:tc>
        <w:tc>
          <w:tcPr>
            <w:tcW w:w="1843" w:type="dxa"/>
            <w:tcBorders>
              <w:bottom w:val="nil"/>
            </w:tcBorders>
          </w:tcPr>
          <w:p w14:paraId="2926413A" w14:textId="77777777" w:rsidR="00DC03F2" w:rsidRPr="002A2AA3" w:rsidRDefault="00DC03F2" w:rsidP="00DC03F2">
            <w:r w:rsidRPr="009B4E68">
              <w:rPr>
                <w:rFonts w:eastAsia="Calibri"/>
                <w:lang w:eastAsia="en-US"/>
              </w:rPr>
              <w:t xml:space="preserve">Контроллер  </w:t>
            </w:r>
          </w:p>
        </w:tc>
        <w:tc>
          <w:tcPr>
            <w:tcW w:w="709" w:type="dxa"/>
            <w:tcBorders>
              <w:bottom w:val="nil"/>
            </w:tcBorders>
          </w:tcPr>
          <w:p w14:paraId="3BA109A4" w14:textId="77777777" w:rsidR="00DC03F2" w:rsidRPr="004D1084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BFB9B91" w14:textId="77777777" w:rsidR="00DC03F2" w:rsidRDefault="00DC03F2" w:rsidP="00DC03F2">
            <w:r w:rsidRPr="00C3186B">
              <w:t>Количество управляемых устройств DALI, шт.,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E8BCBFC" w14:textId="77777777" w:rsidR="00DC03F2" w:rsidRPr="002A2AA3" w:rsidRDefault="00DC03F2" w:rsidP="00DC03F2">
            <w:pPr>
              <w:jc w:val="right"/>
            </w:pPr>
            <w:r w:rsidRPr="00C3186B">
              <w:t>512</w:t>
            </w:r>
          </w:p>
        </w:tc>
      </w:tr>
      <w:tr w:rsidR="00DC03F2" w:rsidRPr="002A2AA3" w14:paraId="604483A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9C0C1D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D96D82" w14:textId="77777777" w:rsidR="00DC03F2" w:rsidRPr="002A2AA3" w:rsidRDefault="00DC03F2" w:rsidP="00DC03F2">
            <w:r w:rsidRPr="009B4E68">
              <w:rPr>
                <w:rFonts w:eastAsia="Calibri"/>
                <w:lang w:eastAsia="en-US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4AFFC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A423567" w14:textId="77777777" w:rsidR="00DC03F2" w:rsidRPr="00872F19" w:rsidRDefault="00DC03F2" w:rsidP="00DC03F2">
            <w:pPr>
              <w:rPr>
                <w:lang w:val="en-US"/>
              </w:rPr>
            </w:pPr>
            <w:r w:rsidRPr="00C3186B">
              <w:t>Поддержка протокола Ethernet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9078349" w14:textId="77777777" w:rsidR="00DC03F2" w:rsidRPr="002A2AA3" w:rsidRDefault="00DC03F2" w:rsidP="00DC03F2">
            <w:pPr>
              <w:jc w:val="right"/>
            </w:pPr>
            <w:r w:rsidRPr="00C3186B">
              <w:t>Да</w:t>
            </w:r>
          </w:p>
        </w:tc>
      </w:tr>
      <w:tr w:rsidR="00DC03F2" w:rsidRPr="002A2AA3" w14:paraId="398710F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F7C5CD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035C09" w14:textId="77777777" w:rsidR="00DC03F2" w:rsidRPr="002A2AA3" w:rsidRDefault="00DC03F2" w:rsidP="00DC03F2">
            <w:r w:rsidRPr="009B4E68">
              <w:rPr>
                <w:rFonts w:eastAsia="Calibri"/>
                <w:lang w:eastAsia="en-US"/>
              </w:rPr>
              <w:t xml:space="preserve">освещением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8EE7F4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0951DCF" w14:textId="77777777" w:rsidR="00DC03F2" w:rsidRDefault="00DC03F2" w:rsidP="00DC03F2">
            <w:r w:rsidRPr="00C3186B">
              <w:t>Наличие встроенных часов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3A55A54" w14:textId="77777777" w:rsidR="00DC03F2" w:rsidRPr="002A2AA3" w:rsidRDefault="00DC03F2" w:rsidP="00DC03F2">
            <w:pPr>
              <w:jc w:val="right"/>
            </w:pPr>
            <w:r w:rsidRPr="00C3186B">
              <w:t>Да</w:t>
            </w:r>
          </w:p>
        </w:tc>
      </w:tr>
      <w:tr w:rsidR="00DC03F2" w:rsidRPr="002A2AA3" w14:paraId="68682F7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DA2ECB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60BEB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080505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596CA61" w14:textId="77777777" w:rsidR="00DC03F2" w:rsidRDefault="00DC03F2" w:rsidP="00DC03F2">
            <w:r w:rsidRPr="00C3186B">
              <w:t xml:space="preserve">Ширина,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4DEF4F5" w14:textId="77777777" w:rsidR="00DC03F2" w:rsidRPr="002A2AA3" w:rsidRDefault="00DC03F2" w:rsidP="00DC03F2">
            <w:pPr>
              <w:jc w:val="right"/>
            </w:pPr>
            <w:r w:rsidRPr="00C3186B">
              <w:t>180</w:t>
            </w:r>
          </w:p>
        </w:tc>
      </w:tr>
      <w:tr w:rsidR="00DC03F2" w:rsidRPr="002A2AA3" w14:paraId="029DF66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F11D7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03BA5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A10754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470A858" w14:textId="77777777" w:rsidR="00DC03F2" w:rsidRDefault="00DC03F2" w:rsidP="00DC03F2">
            <w:r w:rsidRPr="00C3186B">
              <w:t xml:space="preserve">Высота,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0F71999" w14:textId="77777777" w:rsidR="00DC03F2" w:rsidRPr="002A2AA3" w:rsidRDefault="00DC03F2" w:rsidP="00DC03F2">
            <w:pPr>
              <w:jc w:val="right"/>
            </w:pPr>
            <w:r w:rsidRPr="00C3186B">
              <w:t>60</w:t>
            </w:r>
          </w:p>
        </w:tc>
      </w:tr>
      <w:tr w:rsidR="00DC03F2" w:rsidRPr="002A2AA3" w14:paraId="1767FA4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103600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87E1B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CEBB71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9DAE2D1" w14:textId="77777777" w:rsidR="00DC03F2" w:rsidRDefault="00DC03F2" w:rsidP="00DC03F2">
            <w:r w:rsidRPr="00C3186B">
              <w:t xml:space="preserve">Глубина, мм,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D3C2518" w14:textId="77777777" w:rsidR="00DC03F2" w:rsidRPr="002A2AA3" w:rsidRDefault="00DC03F2" w:rsidP="00DC03F2">
            <w:pPr>
              <w:jc w:val="right"/>
            </w:pPr>
            <w:r w:rsidRPr="00C3186B">
              <w:t>100</w:t>
            </w:r>
          </w:p>
        </w:tc>
      </w:tr>
      <w:tr w:rsidR="00DC03F2" w:rsidRPr="002A2AA3" w14:paraId="3A701C2A" w14:textId="77777777" w:rsidTr="00F720C6">
        <w:tc>
          <w:tcPr>
            <w:tcW w:w="704" w:type="dxa"/>
            <w:tcBorders>
              <w:top w:val="nil"/>
            </w:tcBorders>
          </w:tcPr>
          <w:p w14:paraId="0AF8AF7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6F200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F2C52D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2728841" w14:textId="77777777" w:rsidR="00DC03F2" w:rsidRDefault="00DC03F2" w:rsidP="00DC03F2">
            <w:r w:rsidRPr="00C3186B">
              <w:t xml:space="preserve">Вес, кг,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EE1E08A" w14:textId="77777777" w:rsidR="00DC03F2" w:rsidRPr="002A2AA3" w:rsidRDefault="00DC03F2" w:rsidP="00DC03F2">
            <w:pPr>
              <w:jc w:val="right"/>
            </w:pPr>
            <w:r w:rsidRPr="00C3186B">
              <w:t>0,5</w:t>
            </w:r>
          </w:p>
        </w:tc>
      </w:tr>
      <w:tr w:rsidR="00DC03F2" w14:paraId="3EE9156A" w14:textId="77777777" w:rsidTr="00F720C6">
        <w:trPr>
          <w:trHeight w:val="178"/>
        </w:trPr>
        <w:tc>
          <w:tcPr>
            <w:tcW w:w="704" w:type="dxa"/>
            <w:vMerge w:val="restart"/>
          </w:tcPr>
          <w:p w14:paraId="5FA704E6" w14:textId="5489B784" w:rsidR="00DC03F2" w:rsidRDefault="00DC03F2" w:rsidP="00DC03F2">
            <w:r>
              <w:t>143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2573CB8A" w14:textId="77777777" w:rsidR="00DC03F2" w:rsidRDefault="00DC03F2" w:rsidP="00DC03F2">
            <w:r w:rsidRPr="009F6AD3">
              <w:t>ПК оператора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14:paraId="66543AC2" w14:textId="77777777" w:rsidR="00DC03F2" w:rsidRDefault="00DC03F2" w:rsidP="00DC03F2">
            <w:pPr>
              <w:jc w:val="center"/>
            </w:pPr>
            <w: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85F0535" w14:textId="77777777" w:rsidR="00DC03F2" w:rsidRDefault="00DC03F2" w:rsidP="00DC03F2">
            <w:r>
              <w:t xml:space="preserve">Количество ядер ЦП, шт.,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057AF34" w14:textId="77777777" w:rsidR="00DC03F2" w:rsidRDefault="00DC03F2" w:rsidP="00DC03F2">
            <w:pPr>
              <w:jc w:val="right"/>
              <w:rPr>
                <w:color w:val="000000"/>
              </w:rPr>
            </w:pPr>
            <w:r>
              <w:t>6</w:t>
            </w:r>
          </w:p>
        </w:tc>
      </w:tr>
      <w:tr w:rsidR="00DC03F2" w14:paraId="0B8A299E" w14:textId="77777777" w:rsidTr="00F720C6">
        <w:trPr>
          <w:trHeight w:val="167"/>
        </w:trPr>
        <w:tc>
          <w:tcPr>
            <w:tcW w:w="704" w:type="dxa"/>
            <w:vMerge/>
          </w:tcPr>
          <w:p w14:paraId="0EE74DD7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AA1FA29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306D48F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8152760" w14:textId="77777777" w:rsidR="00DC03F2" w:rsidRDefault="00DC03F2" w:rsidP="00DC03F2">
            <w:r>
              <w:t>Количество потоков ЦП</w:t>
            </w:r>
            <w:r w:rsidRPr="009F6AD3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E9454E9" w14:textId="77777777" w:rsidR="00DC03F2" w:rsidRDefault="00DC03F2" w:rsidP="00DC03F2">
            <w:pPr>
              <w:jc w:val="right"/>
              <w:rPr>
                <w:color w:val="000000"/>
              </w:rPr>
            </w:pPr>
            <w:r>
              <w:t>6</w:t>
            </w:r>
          </w:p>
        </w:tc>
      </w:tr>
      <w:tr w:rsidR="00DC03F2" w14:paraId="0A3F9CDF" w14:textId="77777777" w:rsidTr="00F720C6">
        <w:trPr>
          <w:trHeight w:val="172"/>
        </w:trPr>
        <w:tc>
          <w:tcPr>
            <w:tcW w:w="704" w:type="dxa"/>
            <w:vMerge/>
          </w:tcPr>
          <w:p w14:paraId="4E6B4400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41C9749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7E4727B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208C3E7" w14:textId="77777777" w:rsidR="00DC03F2" w:rsidRPr="004C0F94" w:rsidRDefault="00DC03F2" w:rsidP="00DC03F2">
            <w:r w:rsidRPr="004C0F94">
              <w:t>Объём оперативной памяти</w:t>
            </w:r>
            <w:r>
              <w:t>, ГБ,</w:t>
            </w:r>
            <w:r w:rsidRPr="004C0F94"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5507259" w14:textId="77777777" w:rsidR="00DC03F2" w:rsidRDefault="00DC03F2" w:rsidP="00DC03F2">
            <w:pPr>
              <w:jc w:val="right"/>
              <w:rPr>
                <w:color w:val="000000"/>
              </w:rPr>
            </w:pPr>
            <w:r>
              <w:rPr>
                <w:highlight w:val="white"/>
              </w:rPr>
              <w:t>8</w:t>
            </w:r>
          </w:p>
        </w:tc>
      </w:tr>
      <w:tr w:rsidR="00DC03F2" w14:paraId="5113DC41" w14:textId="77777777" w:rsidTr="00F720C6">
        <w:trPr>
          <w:trHeight w:val="50"/>
        </w:trPr>
        <w:tc>
          <w:tcPr>
            <w:tcW w:w="704" w:type="dxa"/>
            <w:vMerge/>
          </w:tcPr>
          <w:p w14:paraId="4571D700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3B51F97C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2DCE5C2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F6729E6" w14:textId="25475E40" w:rsidR="00DC03F2" w:rsidRPr="004C0F94" w:rsidRDefault="004C0F94" w:rsidP="00DC03F2">
            <w:r w:rsidRPr="004C0F94">
              <w:t>Тип оперативной памяти</w:t>
            </w:r>
            <w:r w:rsidR="00DC03F2" w:rsidRPr="004C0F94">
              <w:t xml:space="preserve">, не ниже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BF685F" w14:textId="77777777" w:rsidR="00DC03F2" w:rsidRDefault="00DC03F2" w:rsidP="00DC03F2">
            <w:pPr>
              <w:jc w:val="right"/>
              <w:rPr>
                <w:color w:val="000000"/>
              </w:rPr>
            </w:pPr>
            <w:r>
              <w:rPr>
                <w:highlight w:val="white"/>
              </w:rPr>
              <w:t>DDR4</w:t>
            </w:r>
          </w:p>
        </w:tc>
      </w:tr>
      <w:tr w:rsidR="00DC03F2" w14:paraId="405AD738" w14:textId="77777777" w:rsidTr="00F720C6">
        <w:trPr>
          <w:trHeight w:val="50"/>
        </w:trPr>
        <w:tc>
          <w:tcPr>
            <w:tcW w:w="704" w:type="dxa"/>
            <w:vMerge/>
          </w:tcPr>
          <w:p w14:paraId="01F577FE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108FE99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111C1DB0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AB94D8" w14:textId="77777777" w:rsidR="00DC03F2" w:rsidRPr="004C0F94" w:rsidRDefault="00DC03F2" w:rsidP="00DC03F2">
            <w:r w:rsidRPr="004C0F94">
              <w:t>Тип жёсткого диска - SSD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77A0D3F" w14:textId="77777777" w:rsidR="00DC03F2" w:rsidRDefault="00DC03F2" w:rsidP="00DC03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C03F2" w14:paraId="7C85F9DD" w14:textId="77777777" w:rsidTr="00F720C6">
        <w:trPr>
          <w:trHeight w:val="155"/>
        </w:trPr>
        <w:tc>
          <w:tcPr>
            <w:tcW w:w="704" w:type="dxa"/>
            <w:vMerge/>
          </w:tcPr>
          <w:p w14:paraId="77FF550F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96F18DD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61985DD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C31563D" w14:textId="77777777" w:rsidR="00DC03F2" w:rsidRPr="004C0F94" w:rsidRDefault="00DC03F2" w:rsidP="00DC03F2">
            <w:r w:rsidRPr="004C0F94">
              <w:t>Количество жёстких дисков</w:t>
            </w:r>
            <w:r>
              <w:t xml:space="preserve">, шт., </w:t>
            </w:r>
            <w:r w:rsidRPr="004C0F94"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C62BA9" w14:textId="77777777" w:rsidR="00DC03F2" w:rsidRDefault="00DC03F2" w:rsidP="00DC03F2">
            <w:pPr>
              <w:jc w:val="right"/>
              <w:rPr>
                <w:color w:val="000000"/>
              </w:rPr>
            </w:pPr>
            <w:r>
              <w:rPr>
                <w:highlight w:val="white"/>
              </w:rPr>
              <w:t>1</w:t>
            </w:r>
          </w:p>
        </w:tc>
      </w:tr>
      <w:tr w:rsidR="00DC03F2" w14:paraId="48FEAF8A" w14:textId="77777777" w:rsidTr="00F720C6">
        <w:trPr>
          <w:trHeight w:val="160"/>
        </w:trPr>
        <w:tc>
          <w:tcPr>
            <w:tcW w:w="704" w:type="dxa"/>
            <w:vMerge/>
          </w:tcPr>
          <w:p w14:paraId="3ACF7CB6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4F01B79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4A5AC421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22F14B" w14:textId="77777777" w:rsidR="00DC03F2" w:rsidRPr="004C0F94" w:rsidRDefault="00DC03F2" w:rsidP="00DC03F2">
            <w:r w:rsidRPr="004C0F94">
              <w:t>Объём каждого жёсткого диска</w:t>
            </w:r>
            <w:r>
              <w:t>, ГБ,</w:t>
            </w:r>
            <w:r w:rsidRPr="004C0F94"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8F92C7" w14:textId="77777777" w:rsidR="00DC03F2" w:rsidRDefault="00DC03F2" w:rsidP="00DC03F2">
            <w:pPr>
              <w:jc w:val="right"/>
              <w:rPr>
                <w:color w:val="000000"/>
              </w:rPr>
            </w:pPr>
            <w:r>
              <w:rPr>
                <w:highlight w:val="white"/>
              </w:rPr>
              <w:t>128</w:t>
            </w:r>
          </w:p>
        </w:tc>
      </w:tr>
      <w:tr w:rsidR="00DC03F2" w14:paraId="2C82B441" w14:textId="77777777" w:rsidTr="00F720C6">
        <w:trPr>
          <w:trHeight w:val="163"/>
        </w:trPr>
        <w:tc>
          <w:tcPr>
            <w:tcW w:w="704" w:type="dxa"/>
            <w:vMerge/>
          </w:tcPr>
          <w:p w14:paraId="6DA11367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57724131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53BC87F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18785DA" w14:textId="77777777" w:rsidR="00DC03F2" w:rsidRPr="004C0F94" w:rsidRDefault="00DC03F2" w:rsidP="00DC03F2">
            <w:r w:rsidRPr="004C0F94">
              <w:t>Наличие видеокарты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726F49A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76231ED4" w14:textId="77777777" w:rsidTr="00F720C6">
        <w:trPr>
          <w:trHeight w:val="154"/>
        </w:trPr>
        <w:tc>
          <w:tcPr>
            <w:tcW w:w="704" w:type="dxa"/>
            <w:vMerge/>
          </w:tcPr>
          <w:p w14:paraId="2D49E247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67A8E45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6B0A3B1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8480BC" w14:textId="77777777" w:rsidR="00DC03F2" w:rsidRPr="004C0F94" w:rsidRDefault="00DC03F2" w:rsidP="00DC03F2">
            <w:r w:rsidRPr="004C0F94">
              <w:t>Объём памяти видеокарты</w:t>
            </w:r>
            <w:r>
              <w:t>, ГБ,</w:t>
            </w:r>
            <w:r w:rsidRPr="004C0F94"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34B986B" w14:textId="77777777" w:rsidR="00DC03F2" w:rsidRDefault="00DC03F2" w:rsidP="00DC03F2">
            <w:pPr>
              <w:jc w:val="right"/>
            </w:pPr>
            <w:r>
              <w:rPr>
                <w:highlight w:val="white"/>
              </w:rPr>
              <w:t>3</w:t>
            </w:r>
          </w:p>
        </w:tc>
      </w:tr>
      <w:tr w:rsidR="00DC03F2" w14:paraId="1B98A3E3" w14:textId="77777777" w:rsidTr="00F720C6">
        <w:trPr>
          <w:trHeight w:val="50"/>
        </w:trPr>
        <w:tc>
          <w:tcPr>
            <w:tcW w:w="704" w:type="dxa"/>
            <w:vMerge/>
          </w:tcPr>
          <w:p w14:paraId="3C62A2AD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F07A3D6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3250C2D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F510678" w14:textId="77777777" w:rsidR="00DC03F2" w:rsidRPr="004C0F94" w:rsidRDefault="00DC03F2" w:rsidP="00DC03F2">
            <w:r w:rsidRPr="004C0F94">
              <w:t>Количество выходов HDMI или DP</w:t>
            </w:r>
            <w:r>
              <w:t xml:space="preserve">, шт., </w:t>
            </w:r>
            <w:r w:rsidRPr="004C0F94"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272078D" w14:textId="77777777" w:rsidR="00DC03F2" w:rsidRDefault="00DC03F2" w:rsidP="00DC03F2">
            <w:pPr>
              <w:jc w:val="right"/>
              <w:rPr>
                <w:color w:val="000000"/>
              </w:rPr>
            </w:pPr>
            <w:r>
              <w:rPr>
                <w:highlight w:val="white"/>
              </w:rPr>
              <w:t>2</w:t>
            </w:r>
          </w:p>
        </w:tc>
      </w:tr>
      <w:tr w:rsidR="00DC03F2" w14:paraId="539E2030" w14:textId="77777777" w:rsidTr="00F720C6">
        <w:trPr>
          <w:trHeight w:val="300"/>
        </w:trPr>
        <w:tc>
          <w:tcPr>
            <w:tcW w:w="704" w:type="dxa"/>
            <w:vMerge/>
          </w:tcPr>
          <w:p w14:paraId="49D3F216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2FB1FCA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6FF7481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12556D3" w14:textId="77777777" w:rsidR="00DC03F2" w:rsidRPr="004C0F94" w:rsidRDefault="00DC03F2" w:rsidP="00DC03F2">
            <w:r w:rsidRPr="004C0F94">
              <w:t>Количество портов USB версии не ниже 3.0</w:t>
            </w:r>
            <w:r>
              <w:t xml:space="preserve">, шт., </w:t>
            </w:r>
            <w:r w:rsidRPr="004C0F94"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80ADF3" w14:textId="77777777" w:rsidR="00DC03F2" w:rsidRDefault="00DC03F2" w:rsidP="00DC03F2">
            <w:pPr>
              <w:jc w:val="right"/>
            </w:pPr>
            <w:r>
              <w:rPr>
                <w:highlight w:val="white"/>
              </w:rPr>
              <w:t>2</w:t>
            </w:r>
          </w:p>
        </w:tc>
      </w:tr>
      <w:tr w:rsidR="00DC03F2" w14:paraId="137366A8" w14:textId="77777777" w:rsidTr="00F720C6">
        <w:trPr>
          <w:trHeight w:val="50"/>
        </w:trPr>
        <w:tc>
          <w:tcPr>
            <w:tcW w:w="704" w:type="dxa"/>
            <w:vMerge/>
          </w:tcPr>
          <w:p w14:paraId="7445B444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312184F2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6DF615A6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A96410" w14:textId="77777777" w:rsidR="00DC03F2" w:rsidRPr="004C0F94" w:rsidRDefault="00DC03F2" w:rsidP="00DC03F2">
            <w:r w:rsidRPr="004C0F94">
              <w:t>Поддержка протокола 10/100/1000 Ethernet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1707CE0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659F7A7B" w14:textId="77777777" w:rsidTr="00F720C6">
        <w:trPr>
          <w:trHeight w:val="114"/>
        </w:trPr>
        <w:tc>
          <w:tcPr>
            <w:tcW w:w="704" w:type="dxa"/>
            <w:vMerge/>
          </w:tcPr>
          <w:p w14:paraId="4D36073C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CC05839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6A054ADC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815D70D" w14:textId="77777777" w:rsidR="00DC03F2" w:rsidRPr="004C0F94" w:rsidRDefault="00DC03F2" w:rsidP="00DC03F2">
            <w:r w:rsidRPr="004C0F94">
              <w:t>Поддержка протокола Wi-Fi 2.4 GHz 802.11 b/g/n/с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8E7F49A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21324D7" w14:textId="77777777" w:rsidTr="00F720C6">
        <w:trPr>
          <w:trHeight w:val="118"/>
        </w:trPr>
        <w:tc>
          <w:tcPr>
            <w:tcW w:w="704" w:type="dxa"/>
            <w:vMerge/>
          </w:tcPr>
          <w:p w14:paraId="322AA5EA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292BC4B2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0F25AD78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37C8F0A" w14:textId="77777777" w:rsidR="00DC03F2" w:rsidRPr="004C0F94" w:rsidRDefault="00DC03F2" w:rsidP="00DC03F2">
            <w:r w:rsidRPr="004C0F94">
              <w:t>Наличие не менее 1 порта Ethernet (разъём RJ-45)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88402F" w14:textId="77777777" w:rsidR="00DC03F2" w:rsidRDefault="00DC03F2" w:rsidP="00DC03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C03F2" w14:paraId="382D02F2" w14:textId="77777777" w:rsidTr="00F720C6">
        <w:trPr>
          <w:trHeight w:val="94"/>
        </w:trPr>
        <w:tc>
          <w:tcPr>
            <w:tcW w:w="704" w:type="dxa"/>
            <w:vMerge/>
          </w:tcPr>
          <w:p w14:paraId="537916CF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676CE0B5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6F573F7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16EC05F" w14:textId="77777777" w:rsidR="00DC03F2" w:rsidRDefault="00DC03F2" w:rsidP="00DC03F2">
            <w:r>
              <w:t>Предустановленная операционная система Windows 10 Pro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0D6B6B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02DE7B3E" w14:textId="77777777" w:rsidTr="00F720C6">
        <w:trPr>
          <w:trHeight w:val="84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1D6BDAE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14:paraId="163785CB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14:paraId="6B147E75" w14:textId="77777777" w:rsidR="00DC03F2" w:rsidRDefault="00DC03F2" w:rsidP="00DC0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C4433CF" w14:textId="77777777" w:rsidR="00DC03F2" w:rsidRDefault="00DC03F2" w:rsidP="00DC03F2">
            <w:r>
              <w:t xml:space="preserve">Комплект поставки: клавиатура и мышь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F8455DB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620BCDE" w14:textId="77777777" w:rsidTr="00F720C6">
        <w:tc>
          <w:tcPr>
            <w:tcW w:w="704" w:type="dxa"/>
            <w:tcBorders>
              <w:bottom w:val="nil"/>
            </w:tcBorders>
          </w:tcPr>
          <w:p w14:paraId="2C2AB458" w14:textId="6460BB52" w:rsidR="00DC03F2" w:rsidRPr="00D754B8" w:rsidRDefault="00DC03F2" w:rsidP="00DC03F2">
            <w:pPr>
              <w:jc w:val="center"/>
            </w:pPr>
            <w:r>
              <w:t>144</w:t>
            </w:r>
          </w:p>
        </w:tc>
        <w:tc>
          <w:tcPr>
            <w:tcW w:w="1843" w:type="dxa"/>
            <w:tcBorders>
              <w:bottom w:val="nil"/>
            </w:tcBorders>
          </w:tcPr>
          <w:p w14:paraId="7D555DFF" w14:textId="77777777" w:rsidR="00DC03F2" w:rsidRPr="002A2AA3" w:rsidRDefault="00DC03F2" w:rsidP="00DC03F2">
            <w:r w:rsidRPr="00273400">
              <w:t xml:space="preserve">Монитор </w:t>
            </w:r>
          </w:p>
        </w:tc>
        <w:tc>
          <w:tcPr>
            <w:tcW w:w="709" w:type="dxa"/>
            <w:tcBorders>
              <w:bottom w:val="nil"/>
            </w:tcBorders>
          </w:tcPr>
          <w:p w14:paraId="4F040229" w14:textId="77777777" w:rsidR="00DC03F2" w:rsidRPr="00D754B8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7D3C8EA" w14:textId="77777777" w:rsidR="00DC03F2" w:rsidRDefault="00DC03F2" w:rsidP="00DC03F2">
            <w:r w:rsidRPr="00057A44">
              <w:t>Тип монитора - жидкокристаллический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42CFBA09" w14:textId="77777777" w:rsidR="00DC03F2" w:rsidRPr="002A2AA3" w:rsidRDefault="00DC03F2" w:rsidP="00DC03F2">
            <w:pPr>
              <w:jc w:val="right"/>
            </w:pPr>
            <w:r w:rsidRPr="00057A44">
              <w:t>Да</w:t>
            </w:r>
          </w:p>
        </w:tc>
      </w:tr>
      <w:tr w:rsidR="00DC03F2" w:rsidRPr="002A2AA3" w14:paraId="69CE76F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0FA631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B77BE3" w14:textId="77777777" w:rsidR="00DC03F2" w:rsidRPr="002A2AA3" w:rsidRDefault="00DC03F2" w:rsidP="00DC03F2">
            <w:r w:rsidRPr="00273400">
              <w:t>оператора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187ED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8C6F3F7" w14:textId="77777777" w:rsidR="00DC03F2" w:rsidRPr="00A913F4" w:rsidRDefault="00DC03F2" w:rsidP="00DC03F2">
            <w:r w:rsidRPr="00057A44">
              <w:t xml:space="preserve">Размер диагонали монитора, дюйм,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38A4039" w14:textId="77777777" w:rsidR="00DC03F2" w:rsidRPr="002A2AA3" w:rsidRDefault="00DC03F2" w:rsidP="00DC03F2">
            <w:pPr>
              <w:jc w:val="right"/>
            </w:pPr>
            <w:r w:rsidRPr="00057A44">
              <w:t>19</w:t>
            </w:r>
          </w:p>
        </w:tc>
      </w:tr>
      <w:tr w:rsidR="00DC03F2" w:rsidRPr="002A2AA3" w14:paraId="22267C0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0B7AF2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C79D4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1E9570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FBD78A5" w14:textId="77777777" w:rsidR="00DC03F2" w:rsidRDefault="00DC03F2" w:rsidP="00DC03F2">
            <w:r w:rsidRPr="00057A44">
              <w:t>Формат изображения - 16:9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CA3381" w14:textId="77777777" w:rsidR="00DC03F2" w:rsidRPr="002A2AA3" w:rsidRDefault="00DC03F2" w:rsidP="00DC03F2">
            <w:pPr>
              <w:jc w:val="right"/>
            </w:pPr>
            <w:r w:rsidRPr="00057A44">
              <w:t>Да</w:t>
            </w:r>
          </w:p>
        </w:tc>
      </w:tr>
      <w:tr w:rsidR="00DC03F2" w:rsidRPr="002A2AA3" w14:paraId="0A39562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9702FA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E0B26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A28A44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43344F5" w14:textId="77777777" w:rsidR="00DC03F2" w:rsidRDefault="00DC03F2" w:rsidP="00DC03F2">
            <w:r w:rsidRPr="00057A44">
              <w:t xml:space="preserve">Разрешение монитора, пиксель,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DE94CEF" w14:textId="77777777" w:rsidR="00DC03F2" w:rsidRPr="002A2AA3" w:rsidRDefault="00DC03F2" w:rsidP="00DC03F2">
            <w:pPr>
              <w:jc w:val="right"/>
            </w:pPr>
            <w:r w:rsidRPr="00057A44">
              <w:t>1920 x 1080</w:t>
            </w:r>
          </w:p>
        </w:tc>
      </w:tr>
      <w:tr w:rsidR="00DC03F2" w:rsidRPr="002A2AA3" w14:paraId="68EE6EE4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4ABBEA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BE29B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95346E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AD38ADE" w14:textId="77777777" w:rsidR="00DC03F2" w:rsidRDefault="00DC03F2" w:rsidP="00DC03F2">
            <w:r w:rsidRPr="00057A44">
              <w:t xml:space="preserve">Яркость монитора, кд/м²,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0835206" w14:textId="77777777" w:rsidR="00DC03F2" w:rsidRPr="002A2AA3" w:rsidRDefault="00DC03F2" w:rsidP="00DC03F2">
            <w:pPr>
              <w:jc w:val="right"/>
            </w:pPr>
            <w:r w:rsidRPr="00057A44">
              <w:t>300</w:t>
            </w:r>
          </w:p>
        </w:tc>
      </w:tr>
      <w:tr w:rsidR="00DC03F2" w:rsidRPr="002A2AA3" w14:paraId="3D10AE9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21224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2DDF6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2DF6C4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04A745B" w14:textId="77777777" w:rsidR="00DC03F2" w:rsidRDefault="00DC03F2" w:rsidP="00DC03F2">
            <w:r w:rsidRPr="00057A44">
              <w:t xml:space="preserve">Контрастность, единиц,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35E8B3E" w14:textId="77777777" w:rsidR="00DC03F2" w:rsidRPr="002A2AA3" w:rsidRDefault="00DC03F2" w:rsidP="00DC03F2">
            <w:pPr>
              <w:jc w:val="right"/>
            </w:pPr>
            <w:r w:rsidRPr="00057A44">
              <w:t>1000:1</w:t>
            </w:r>
          </w:p>
        </w:tc>
      </w:tr>
      <w:tr w:rsidR="00DC03F2" w:rsidRPr="002A2AA3" w14:paraId="40AB035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407250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25857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77F12D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10249F9" w14:textId="77777777" w:rsidR="00DC03F2" w:rsidRDefault="00DC03F2" w:rsidP="00DC03F2">
            <w:r w:rsidRPr="00057A44">
              <w:t xml:space="preserve">Время отклика, мс, не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FDCB225" w14:textId="77777777" w:rsidR="00DC03F2" w:rsidRPr="002A2AA3" w:rsidRDefault="00DC03F2" w:rsidP="00DC03F2">
            <w:pPr>
              <w:jc w:val="right"/>
            </w:pPr>
            <w:r w:rsidRPr="00057A44">
              <w:t>1</w:t>
            </w:r>
          </w:p>
        </w:tc>
      </w:tr>
      <w:tr w:rsidR="00DC03F2" w:rsidRPr="002A2AA3" w14:paraId="5E0F4E3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BAD036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67EFC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966F7E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E41BC8C" w14:textId="77777777" w:rsidR="00DC03F2" w:rsidRDefault="00DC03F2" w:rsidP="00DC03F2">
            <w:r w:rsidRPr="00057A44">
              <w:t xml:space="preserve">Количество цифровых видео входов,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AEB4051" w14:textId="77777777" w:rsidR="00DC03F2" w:rsidRPr="002A2AA3" w:rsidRDefault="00DC03F2" w:rsidP="00DC03F2">
            <w:pPr>
              <w:jc w:val="right"/>
            </w:pPr>
            <w:r w:rsidRPr="00057A44">
              <w:t>1</w:t>
            </w:r>
          </w:p>
        </w:tc>
      </w:tr>
      <w:tr w:rsidR="00DC03F2" w:rsidRPr="002A2AA3" w14:paraId="322329B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C37CE3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EF366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B07C5A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43620D0" w14:textId="77777777" w:rsidR="00DC03F2" w:rsidRPr="00497DF3" w:rsidRDefault="00DC03F2" w:rsidP="00DC03F2">
            <w:pPr>
              <w:rPr>
                <w:rFonts w:eastAsia="Calibri"/>
                <w:lang w:eastAsia="en-US"/>
              </w:rPr>
            </w:pPr>
            <w:r w:rsidRPr="00057A44">
              <w:t xml:space="preserve">Угол обзора по горизонтали, градус,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B95852E" w14:textId="77777777" w:rsidR="00DC03F2" w:rsidRPr="002A2AA3" w:rsidRDefault="00DC03F2" w:rsidP="00DC03F2">
            <w:pPr>
              <w:jc w:val="right"/>
            </w:pPr>
            <w:r w:rsidRPr="00057A44">
              <w:t>75</w:t>
            </w:r>
          </w:p>
        </w:tc>
      </w:tr>
      <w:tr w:rsidR="00DC03F2" w:rsidRPr="002A2AA3" w14:paraId="496D12E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A0398C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08376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143081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39B5798" w14:textId="77777777" w:rsidR="00DC03F2" w:rsidRDefault="00DC03F2" w:rsidP="00DC03F2">
            <w:r w:rsidRPr="00057A44">
              <w:t>Угол обзора по вертикали, градус,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97C1CE4" w14:textId="77777777" w:rsidR="00DC03F2" w:rsidRPr="002A2AA3" w:rsidRDefault="00DC03F2" w:rsidP="00DC03F2">
            <w:pPr>
              <w:jc w:val="right"/>
            </w:pPr>
            <w:r w:rsidRPr="00057A44">
              <w:t>75</w:t>
            </w:r>
          </w:p>
        </w:tc>
      </w:tr>
      <w:tr w:rsidR="00DC03F2" w:rsidRPr="002A2AA3" w14:paraId="3CB0BBA0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787BB52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E0CB8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6ED667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2C7FD9D0" w14:textId="77777777" w:rsidR="00DC03F2" w:rsidRPr="00497DF3" w:rsidRDefault="00DC03F2" w:rsidP="00DC03F2">
            <w:pPr>
              <w:rPr>
                <w:rFonts w:eastAsia="Calibri"/>
                <w:lang w:eastAsia="en-US"/>
              </w:rPr>
            </w:pPr>
            <w:r w:rsidRPr="00057A44">
              <w:t>Наличие крепления типа VESA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FD3D575" w14:textId="77777777" w:rsidR="00DC03F2" w:rsidRPr="002A2AA3" w:rsidRDefault="00DC03F2" w:rsidP="00DC03F2">
            <w:pPr>
              <w:jc w:val="right"/>
            </w:pPr>
            <w:r w:rsidRPr="00057A44">
              <w:t>Да</w:t>
            </w:r>
          </w:p>
        </w:tc>
      </w:tr>
      <w:tr w:rsidR="00DC03F2" w:rsidRPr="002A2AA3" w14:paraId="4F2C4C01" w14:textId="77777777" w:rsidTr="00F720C6">
        <w:tc>
          <w:tcPr>
            <w:tcW w:w="704" w:type="dxa"/>
            <w:tcBorders>
              <w:bottom w:val="nil"/>
            </w:tcBorders>
          </w:tcPr>
          <w:p w14:paraId="631AC5F6" w14:textId="6F1589AA" w:rsidR="00DC03F2" w:rsidRPr="00DD4B9E" w:rsidRDefault="00DC03F2" w:rsidP="00DC03F2">
            <w:pPr>
              <w:jc w:val="center"/>
            </w:pPr>
            <w:r>
              <w:t>145</w:t>
            </w:r>
          </w:p>
        </w:tc>
        <w:tc>
          <w:tcPr>
            <w:tcW w:w="1843" w:type="dxa"/>
            <w:tcBorders>
              <w:bottom w:val="nil"/>
            </w:tcBorders>
          </w:tcPr>
          <w:p w14:paraId="15294A3B" w14:textId="77777777" w:rsidR="00DC03F2" w:rsidRPr="002A2AA3" w:rsidRDefault="00DC03F2" w:rsidP="00DC03F2">
            <w:r w:rsidRPr="00A73560">
              <w:rPr>
                <w:rFonts w:eastAsia="Calibri"/>
                <w:lang w:eastAsia="en-US"/>
              </w:rPr>
              <w:t xml:space="preserve">Комплект </w:t>
            </w:r>
          </w:p>
        </w:tc>
        <w:tc>
          <w:tcPr>
            <w:tcW w:w="709" w:type="dxa"/>
            <w:tcBorders>
              <w:bottom w:val="nil"/>
            </w:tcBorders>
          </w:tcPr>
          <w:p w14:paraId="6C11876E" w14:textId="77777777" w:rsidR="00DC03F2" w:rsidRPr="00A73560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7858A88" w14:textId="77777777" w:rsidR="00DC03F2" w:rsidRDefault="00DC03F2" w:rsidP="00DC03F2">
            <w:r>
              <w:rPr>
                <w:rFonts w:eastAsia="Calibri"/>
                <w:lang w:eastAsia="en-US"/>
              </w:rPr>
              <w:t>В комплекте кл</w:t>
            </w:r>
            <w:r w:rsidRPr="00FF6FD4">
              <w:rPr>
                <w:rFonts w:eastAsia="Calibri"/>
                <w:lang w:eastAsia="en-US"/>
              </w:rPr>
              <w:t>авиатур</w:t>
            </w:r>
            <w:r>
              <w:rPr>
                <w:rFonts w:eastAsia="Calibri"/>
                <w:lang w:eastAsia="en-US"/>
              </w:rPr>
              <w:t>а</w:t>
            </w:r>
            <w:r w:rsidRPr="00FF6FD4">
              <w:rPr>
                <w:rFonts w:eastAsia="Calibri"/>
                <w:lang w:eastAsia="en-US"/>
              </w:rPr>
              <w:t xml:space="preserve"> и манипулятор</w:t>
            </w:r>
            <w:r>
              <w:rPr>
                <w:rFonts w:eastAsia="Calibri"/>
                <w:lang w:eastAsia="en-US"/>
              </w:rPr>
              <w:t xml:space="preserve"> типа «</w:t>
            </w:r>
            <w:r w:rsidRPr="00FF6FD4">
              <w:rPr>
                <w:rFonts w:eastAsia="Calibri"/>
                <w:lang w:eastAsia="en-US"/>
              </w:rPr>
              <w:t>мышь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920821C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BA614FE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716CA86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85D37B" w14:textId="77777777" w:rsidR="00DC03F2" w:rsidRPr="002A2AA3" w:rsidRDefault="00DC03F2" w:rsidP="00DC03F2">
            <w:r w:rsidRPr="00A73560">
              <w:rPr>
                <w:rFonts w:eastAsia="Calibri"/>
                <w:lang w:eastAsia="en-US"/>
              </w:rPr>
              <w:t xml:space="preserve">беспроводная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0F01F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CAD99D" w14:textId="77777777" w:rsidR="00DC03F2" w:rsidRPr="006769A9" w:rsidRDefault="00DC03F2" w:rsidP="00DC03F2">
            <w:r>
              <w:rPr>
                <w:rFonts w:eastAsia="Calibri"/>
                <w:lang w:eastAsia="en-US"/>
              </w:rPr>
              <w:t xml:space="preserve">Поддержка </w:t>
            </w:r>
            <w:r w:rsidRPr="00D85671">
              <w:rPr>
                <w:rFonts w:eastAsia="Calibri"/>
                <w:lang w:eastAsia="en-US"/>
              </w:rPr>
              <w:t>интерфейс</w:t>
            </w:r>
            <w:r>
              <w:rPr>
                <w:rFonts w:eastAsia="Calibri"/>
                <w:lang w:eastAsia="en-US"/>
              </w:rPr>
              <w:t>а подключения</w:t>
            </w:r>
            <w:r w:rsidRPr="00D85671">
              <w:rPr>
                <w:rFonts w:eastAsia="Calibri"/>
                <w:lang w:eastAsia="en-US"/>
              </w:rPr>
              <w:t xml:space="preserve"> USB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40B2C1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EC28C0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D800A1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0F3E6A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A73560">
              <w:rPr>
                <w:rFonts w:eastAsia="Calibri"/>
                <w:lang w:eastAsia="en-US"/>
              </w:rPr>
              <w:t xml:space="preserve">клавиатура и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DA354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93BF88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Поддержка протокола </w:t>
            </w:r>
            <w:r>
              <w:rPr>
                <w:rFonts w:eastAsia="Calibri"/>
                <w:lang w:val="en-US" w:eastAsia="en-US"/>
              </w:rPr>
              <w:t>Bluetooth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CB960C7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9439769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883E627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72143AE" w14:textId="77777777" w:rsidR="00DC03F2" w:rsidRPr="002A2AA3" w:rsidRDefault="00DC03F2" w:rsidP="00DC03F2">
            <w:r w:rsidRPr="00A73560">
              <w:t>мышь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22E381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2298D17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Разрешение оптического сенсора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>точек/дюйм,</w:t>
            </w:r>
            <w: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F166594" w14:textId="77777777" w:rsidR="00DC03F2" w:rsidRPr="002A2AA3" w:rsidRDefault="00DC03F2" w:rsidP="00DC03F2">
            <w:pPr>
              <w:jc w:val="right"/>
            </w:pPr>
            <w:r w:rsidRPr="00FF6FD4">
              <w:rPr>
                <w:rFonts w:eastAsia="Calibri"/>
                <w:lang w:eastAsia="en-US"/>
              </w:rPr>
              <w:t>1000</w:t>
            </w:r>
          </w:p>
        </w:tc>
      </w:tr>
      <w:tr w:rsidR="00DC03F2" w:rsidRPr="002A2AA3" w14:paraId="3BAEB73C" w14:textId="77777777" w:rsidTr="00F720C6">
        <w:tc>
          <w:tcPr>
            <w:tcW w:w="704" w:type="dxa"/>
            <w:tcBorders>
              <w:bottom w:val="nil"/>
            </w:tcBorders>
          </w:tcPr>
          <w:p w14:paraId="61149446" w14:textId="010D0DB1" w:rsidR="00DC03F2" w:rsidRPr="005F4E47" w:rsidRDefault="00DC03F2" w:rsidP="00DC03F2">
            <w:pPr>
              <w:jc w:val="center"/>
            </w:pPr>
            <w:r>
              <w:t>146</w:t>
            </w:r>
          </w:p>
        </w:tc>
        <w:tc>
          <w:tcPr>
            <w:tcW w:w="1843" w:type="dxa"/>
            <w:tcBorders>
              <w:bottom w:val="nil"/>
            </w:tcBorders>
          </w:tcPr>
          <w:p w14:paraId="6D89284E" w14:textId="77777777" w:rsidR="00DC03F2" w:rsidRPr="002A2AA3" w:rsidRDefault="00DC03F2" w:rsidP="00DC03F2">
            <w:r>
              <w:rPr>
                <w:rFonts w:eastAsia="Calibri"/>
                <w:lang w:eastAsia="en-US"/>
              </w:rPr>
              <w:t xml:space="preserve">Точка доступа </w:t>
            </w:r>
          </w:p>
        </w:tc>
        <w:tc>
          <w:tcPr>
            <w:tcW w:w="709" w:type="dxa"/>
            <w:tcBorders>
              <w:bottom w:val="nil"/>
            </w:tcBorders>
          </w:tcPr>
          <w:p w14:paraId="41DC213C" w14:textId="77777777" w:rsidR="00DC03F2" w:rsidRPr="005F4E47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34F3E007" w14:textId="77777777" w:rsidR="00DC03F2" w:rsidRDefault="00DC03F2" w:rsidP="00DC03F2">
            <w:r w:rsidRPr="00153E96">
              <w:rPr>
                <w:rFonts w:eastAsia="Calibri"/>
                <w:lang w:eastAsia="en-US"/>
              </w:rPr>
              <w:t xml:space="preserve">Поддержка стандарта связи </w:t>
            </w:r>
            <w:r w:rsidRPr="00153E96">
              <w:rPr>
                <w:rFonts w:eastAsia="Calibri"/>
                <w:lang w:val="en-US" w:eastAsia="en-US"/>
              </w:rPr>
              <w:t>Wi</w:t>
            </w:r>
            <w:r w:rsidRPr="00153E96">
              <w:rPr>
                <w:rFonts w:eastAsia="Calibri"/>
                <w:lang w:eastAsia="en-US"/>
              </w:rPr>
              <w:t>-</w:t>
            </w:r>
            <w:r w:rsidRPr="00153E96">
              <w:rPr>
                <w:rFonts w:eastAsia="Calibri"/>
                <w:lang w:val="en-US" w:eastAsia="en-US"/>
              </w:rPr>
              <w:t>Fi</w:t>
            </w:r>
            <w:r w:rsidRPr="00153E96">
              <w:rPr>
                <w:rFonts w:eastAsia="Calibri"/>
                <w:lang w:eastAsia="en-US"/>
              </w:rPr>
              <w:t xml:space="preserve"> 802.11 </w:t>
            </w:r>
            <w:r w:rsidRPr="00153E96">
              <w:rPr>
                <w:rFonts w:eastAsia="Calibri"/>
                <w:lang w:val="en-US" w:eastAsia="en-US"/>
              </w:rPr>
              <w:t>a</w:t>
            </w:r>
            <w:r w:rsidRPr="00153E96">
              <w:rPr>
                <w:rFonts w:eastAsia="Calibri"/>
                <w:lang w:eastAsia="en-US"/>
              </w:rPr>
              <w:t xml:space="preserve">, </w:t>
            </w:r>
            <w:r w:rsidRPr="00153E96">
              <w:rPr>
                <w:rFonts w:eastAsia="Calibri"/>
                <w:lang w:val="en-US" w:eastAsia="en-US"/>
              </w:rPr>
              <w:t>b</w:t>
            </w:r>
            <w:r w:rsidRPr="00153E96">
              <w:rPr>
                <w:rFonts w:eastAsia="Calibri"/>
                <w:lang w:eastAsia="en-US"/>
              </w:rPr>
              <w:t xml:space="preserve">, </w:t>
            </w:r>
            <w:r w:rsidRPr="00153E96">
              <w:rPr>
                <w:rFonts w:eastAsia="Calibri"/>
                <w:lang w:val="en-US" w:eastAsia="en-US"/>
              </w:rPr>
              <w:t>g</w:t>
            </w:r>
            <w:r w:rsidRPr="00153E96">
              <w:rPr>
                <w:rFonts w:eastAsia="Calibri"/>
                <w:lang w:eastAsia="en-US"/>
              </w:rPr>
              <w:t xml:space="preserve">, </w:t>
            </w:r>
            <w:r w:rsidRPr="00153E96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AE62F3C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7A07835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38B8599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525CDD" w14:textId="77777777" w:rsidR="00DC03F2" w:rsidRPr="002A2AA3" w:rsidRDefault="00DC03F2" w:rsidP="00DC03F2">
            <w:r>
              <w:rPr>
                <w:rFonts w:eastAsia="Calibri"/>
                <w:lang w:val="en-US" w:eastAsia="en-US"/>
              </w:rPr>
              <w:t>Wi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Fi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C13DA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56853A4" w14:textId="77777777" w:rsidR="00DC03F2" w:rsidRPr="006769A9" w:rsidRDefault="00DC03F2" w:rsidP="00DC03F2">
            <w:r>
              <w:rPr>
                <w:rFonts w:eastAsia="Calibri"/>
                <w:lang w:eastAsia="en-US"/>
              </w:rPr>
              <w:t>Работа в</w:t>
            </w:r>
            <w:r w:rsidRPr="00153E96">
              <w:rPr>
                <w:rFonts w:eastAsia="Calibri"/>
                <w:lang w:eastAsia="en-US"/>
              </w:rPr>
              <w:t xml:space="preserve"> частотно</w:t>
            </w:r>
            <w:r>
              <w:rPr>
                <w:rFonts w:eastAsia="Calibri"/>
                <w:lang w:eastAsia="en-US"/>
              </w:rPr>
              <w:t>м</w:t>
            </w:r>
            <w:r w:rsidRPr="00153E96">
              <w:rPr>
                <w:rFonts w:eastAsia="Calibri"/>
                <w:lang w:eastAsia="en-US"/>
              </w:rPr>
              <w:t xml:space="preserve"> диапазо</w:t>
            </w:r>
            <w:r>
              <w:rPr>
                <w:rFonts w:eastAsia="Calibri"/>
                <w:lang w:eastAsia="en-US"/>
              </w:rPr>
              <w:t>не</w:t>
            </w:r>
            <w:r w:rsidRPr="00153E96">
              <w:rPr>
                <w:rFonts w:eastAsia="Calibri"/>
                <w:lang w:eastAsia="en-US"/>
              </w:rPr>
              <w:t xml:space="preserve"> Wi-Fi </w:t>
            </w:r>
            <w:r>
              <w:rPr>
                <w:rFonts w:eastAsia="Calibri"/>
                <w:lang w:eastAsia="en-US"/>
              </w:rPr>
              <w:t>2,</w:t>
            </w:r>
            <w:r w:rsidRPr="00153E96">
              <w:rPr>
                <w:rFonts w:eastAsia="Calibri"/>
                <w:lang w:eastAsia="en-US"/>
              </w:rPr>
              <w:t>4 ГГц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5D9816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05C1B7C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230589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C3F380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612A0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D9625B0" w14:textId="77777777" w:rsidR="00DC03F2" w:rsidRPr="00F1795D" w:rsidRDefault="00DC03F2" w:rsidP="00DC03F2">
            <w:r>
              <w:rPr>
                <w:rFonts w:eastAsia="Calibri"/>
                <w:lang w:eastAsia="en-US"/>
              </w:rPr>
              <w:t>С</w:t>
            </w:r>
            <w:r w:rsidRPr="00153E96">
              <w:rPr>
                <w:rFonts w:eastAsia="Calibri"/>
                <w:lang w:eastAsia="en-US"/>
              </w:rPr>
              <w:t>корость беспроводного соеди</w:t>
            </w:r>
            <w:r>
              <w:rPr>
                <w:rFonts w:eastAsia="Calibri"/>
                <w:lang w:eastAsia="en-US"/>
              </w:rPr>
              <w:t>не</w:t>
            </w:r>
            <w:r w:rsidRPr="00153E96">
              <w:rPr>
                <w:rFonts w:eastAsia="Calibri"/>
                <w:lang w:eastAsia="en-US"/>
              </w:rPr>
              <w:t>ния</w:t>
            </w:r>
            <w:r>
              <w:t xml:space="preserve">, </w:t>
            </w:r>
            <w:r w:rsidRPr="007C739A">
              <w:rPr>
                <w:rFonts w:eastAsia="Calibri"/>
                <w:color w:val="000000"/>
                <w:lang w:eastAsia="en-US"/>
              </w:rPr>
              <w:t>Мбит/с</w:t>
            </w:r>
            <w:r>
              <w:rPr>
                <w:rFonts w:eastAsia="Calibri"/>
                <w:color w:val="000000"/>
                <w:lang w:eastAsia="en-US"/>
              </w:rPr>
              <w:t>, не менее</w:t>
            </w:r>
            <w:r w:rsidRPr="00F1795D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4308DED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300</w:t>
            </w:r>
          </w:p>
        </w:tc>
      </w:tr>
      <w:tr w:rsidR="00DC03F2" w:rsidRPr="002A2AA3" w14:paraId="0EFA8BF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3B34E4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CF4B4B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8850F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797E475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</w:t>
            </w:r>
            <w:r w:rsidRPr="00153E96">
              <w:rPr>
                <w:rFonts w:eastAsia="Calibri"/>
                <w:lang w:eastAsia="en-US"/>
              </w:rPr>
              <w:t xml:space="preserve"> шифрования данных WEP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92441B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A42E0F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CD90F5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2EAA2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41F4A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0529E53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</w:t>
            </w:r>
            <w:r w:rsidRPr="00153E96">
              <w:rPr>
                <w:rFonts w:eastAsia="Calibri"/>
                <w:lang w:eastAsia="en-US"/>
              </w:rPr>
              <w:t xml:space="preserve"> шифрования данных WPA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C90CE3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36B73B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2BDB2F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88310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CED92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36E8432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</w:t>
            </w:r>
            <w:r w:rsidRPr="00153E96">
              <w:rPr>
                <w:color w:val="2B2B2B"/>
                <w:shd w:val="clear" w:color="auto" w:fill="FFFFFF"/>
              </w:rPr>
              <w:t xml:space="preserve"> шифрования данных WPA2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1D2148E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5D4DD64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C43DF92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2E4A99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94A357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5EF1A72A" w14:textId="77777777" w:rsidR="00DC03F2" w:rsidRDefault="00DC03F2" w:rsidP="00DC03F2">
            <w:r w:rsidRPr="00153E96">
              <w:rPr>
                <w:rFonts w:eastAsia="Calibri"/>
                <w:lang w:eastAsia="en-US"/>
              </w:rPr>
              <w:t>Вес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>кг, не более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7A6D20B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1,5</w:t>
            </w:r>
          </w:p>
        </w:tc>
      </w:tr>
      <w:tr w:rsidR="00DC03F2" w:rsidRPr="002A2AA3" w14:paraId="51EE91EC" w14:textId="77777777" w:rsidTr="00F720C6">
        <w:tc>
          <w:tcPr>
            <w:tcW w:w="704" w:type="dxa"/>
            <w:tcBorders>
              <w:bottom w:val="nil"/>
            </w:tcBorders>
          </w:tcPr>
          <w:p w14:paraId="623E26A9" w14:textId="714E89C5" w:rsidR="00DC03F2" w:rsidRPr="00FE682B" w:rsidRDefault="00DC03F2" w:rsidP="00DC03F2">
            <w:pPr>
              <w:jc w:val="center"/>
            </w:pPr>
            <w:r>
              <w:t>147</w:t>
            </w:r>
          </w:p>
        </w:tc>
        <w:tc>
          <w:tcPr>
            <w:tcW w:w="1843" w:type="dxa"/>
            <w:tcBorders>
              <w:bottom w:val="nil"/>
            </w:tcBorders>
          </w:tcPr>
          <w:p w14:paraId="055DF95D" w14:textId="77777777" w:rsidR="00DC03F2" w:rsidRPr="002A2AA3" w:rsidRDefault="00DC03F2" w:rsidP="00DC03F2">
            <w:r w:rsidRPr="00955CA1">
              <w:t xml:space="preserve">Коммутатор </w:t>
            </w:r>
          </w:p>
        </w:tc>
        <w:tc>
          <w:tcPr>
            <w:tcW w:w="709" w:type="dxa"/>
            <w:tcBorders>
              <w:bottom w:val="nil"/>
            </w:tcBorders>
          </w:tcPr>
          <w:p w14:paraId="013421B5" w14:textId="77777777" w:rsidR="00DC03F2" w:rsidRPr="00FE682B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7FDC3B7" w14:textId="77777777" w:rsidR="00DC03F2" w:rsidRDefault="00DC03F2" w:rsidP="00DC03F2">
            <w:r w:rsidRPr="00955CA1">
              <w:t xml:space="preserve">Количество портов Ethernet, шт.,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D4A2EB4" w14:textId="77777777" w:rsidR="00DC03F2" w:rsidRPr="002A2AA3" w:rsidRDefault="00DC03F2" w:rsidP="00DC03F2">
            <w:pPr>
              <w:jc w:val="right"/>
            </w:pPr>
            <w:r w:rsidRPr="00955CA1">
              <w:t>24</w:t>
            </w:r>
          </w:p>
        </w:tc>
      </w:tr>
      <w:tr w:rsidR="00DC03F2" w:rsidRPr="002A2AA3" w14:paraId="5912B3D4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4860DF2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5EB663" w14:textId="77777777" w:rsidR="00DC03F2" w:rsidRPr="002A2AA3" w:rsidRDefault="00DC03F2" w:rsidP="00DC03F2">
            <w:r w:rsidRPr="006767CE">
              <w:t>Ethernet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87C32B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E56FBDF" w14:textId="77777777" w:rsidR="00DC03F2" w:rsidRPr="006769A9" w:rsidRDefault="00DC03F2" w:rsidP="00DC03F2">
            <w:r w:rsidRPr="00955CA1">
              <w:t xml:space="preserve">Базовая скорость передачи данных, Мбит/с,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097D23" w14:textId="77777777" w:rsidR="00DC03F2" w:rsidRPr="002A2AA3" w:rsidRDefault="00DC03F2" w:rsidP="00DC03F2">
            <w:pPr>
              <w:jc w:val="right"/>
            </w:pPr>
            <w:r w:rsidRPr="00955CA1">
              <w:t>100</w:t>
            </w:r>
          </w:p>
        </w:tc>
      </w:tr>
      <w:tr w:rsidR="00DC03F2" w:rsidRPr="002A2AA3" w14:paraId="0ADB3CA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D89BFA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8967B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5DBF3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97D56A0" w14:textId="77777777" w:rsidR="00DC03F2" w:rsidRPr="00F1795D" w:rsidRDefault="00DC03F2" w:rsidP="00DC03F2">
            <w:r w:rsidRPr="00955CA1">
              <w:t xml:space="preserve">Максимальная внутренняя пропускная способность, Гбит/с,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8713A6D" w14:textId="77777777" w:rsidR="00DC03F2" w:rsidRPr="002A2AA3" w:rsidRDefault="00DC03F2" w:rsidP="00DC03F2">
            <w:pPr>
              <w:jc w:val="right"/>
            </w:pPr>
            <w:r w:rsidRPr="00955CA1">
              <w:t>1</w:t>
            </w:r>
          </w:p>
        </w:tc>
      </w:tr>
      <w:tr w:rsidR="00DC03F2" w:rsidRPr="002A2AA3" w14:paraId="5A676272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7B23FA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C4024C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3D0F5D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7272F384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 w:rsidRPr="00955CA1">
              <w:t xml:space="preserve">Количество MAC адресов в таблице, шт.,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EF50FAE" w14:textId="77777777" w:rsidR="00DC03F2" w:rsidRPr="002A2AA3" w:rsidRDefault="00DC03F2" w:rsidP="00DC03F2">
            <w:pPr>
              <w:jc w:val="right"/>
            </w:pPr>
            <w:r w:rsidRPr="00955CA1">
              <w:t>1024</w:t>
            </w:r>
          </w:p>
        </w:tc>
      </w:tr>
      <w:tr w:rsidR="00DC03F2" w:rsidRPr="002A2AA3" w14:paraId="41395C5F" w14:textId="77777777" w:rsidTr="00F720C6">
        <w:tc>
          <w:tcPr>
            <w:tcW w:w="704" w:type="dxa"/>
            <w:tcBorders>
              <w:bottom w:val="nil"/>
            </w:tcBorders>
          </w:tcPr>
          <w:p w14:paraId="0880007D" w14:textId="6EA2A1EB" w:rsidR="00DC03F2" w:rsidRPr="009E46E2" w:rsidRDefault="00DC03F2" w:rsidP="00DC03F2">
            <w:pPr>
              <w:jc w:val="center"/>
            </w:pPr>
            <w:r>
              <w:t>148</w:t>
            </w:r>
          </w:p>
        </w:tc>
        <w:tc>
          <w:tcPr>
            <w:tcW w:w="1843" w:type="dxa"/>
            <w:tcBorders>
              <w:bottom w:val="nil"/>
            </w:tcBorders>
          </w:tcPr>
          <w:p w14:paraId="319F7A20" w14:textId="77777777" w:rsidR="00DC03F2" w:rsidRPr="002A2AA3" w:rsidRDefault="00DC03F2" w:rsidP="00DC03F2">
            <w:r w:rsidRPr="007D22C4">
              <w:t xml:space="preserve">Рулонная </w:t>
            </w:r>
          </w:p>
        </w:tc>
        <w:tc>
          <w:tcPr>
            <w:tcW w:w="709" w:type="dxa"/>
            <w:tcBorders>
              <w:bottom w:val="nil"/>
            </w:tcBorders>
          </w:tcPr>
          <w:p w14:paraId="4E1CF8BD" w14:textId="2D555A8B" w:rsidR="00DC03F2" w:rsidRPr="009E46E2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87F3FB4" w14:textId="4E88F5B7" w:rsidR="00DC03F2" w:rsidRDefault="00DC03F2" w:rsidP="00DC03F2">
            <w:r w:rsidRPr="007D22C4">
              <w:t>Тип конструкции</w:t>
            </w:r>
            <w:r w:rsidR="00163E09">
              <w:t>-</w:t>
            </w:r>
            <w:r>
              <w:t xml:space="preserve"> рулонная штора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4BBBC73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8C76E2" w:rsidRPr="002A2AA3" w14:paraId="46CB572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1ABD3E6" w14:textId="77777777" w:rsidR="008C76E2" w:rsidRDefault="008C76E2" w:rsidP="008C76E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ECFEE9" w14:textId="6F35A2EE" w:rsidR="008C76E2" w:rsidRPr="007D22C4" w:rsidRDefault="008C76E2" w:rsidP="008C76E2">
            <w:r w:rsidRPr="008C76E2">
              <w:t>штора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FC211C" w14:textId="77777777" w:rsidR="008C76E2" w:rsidRDefault="008C76E2" w:rsidP="008C76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88F21BD" w14:textId="05190D9A" w:rsidR="008C76E2" w:rsidRPr="007D22C4" w:rsidRDefault="008C76E2" w:rsidP="008C76E2">
            <w:r w:rsidRPr="00643CE8">
              <w:t>Штора должна закрывать окно размером 2,3м на 2,6м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60E1F15" w14:textId="2D2B740F" w:rsidR="008C76E2" w:rsidRDefault="008C76E2" w:rsidP="008C76E2">
            <w:pPr>
              <w:jc w:val="right"/>
            </w:pPr>
            <w:r w:rsidRPr="00643CE8">
              <w:t>Да</w:t>
            </w:r>
          </w:p>
        </w:tc>
      </w:tr>
      <w:tr w:rsidR="00DC03F2" w:rsidRPr="002A2AA3" w14:paraId="212765DE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099851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94E395" w14:textId="43FDDDB6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6EBA57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938AEDB" w14:textId="77777777" w:rsidR="00DC03F2" w:rsidRPr="006769A9" w:rsidRDefault="00DC03F2" w:rsidP="00DC03F2">
            <w:r>
              <w:t>Несущая частота радиоуправления 433,42 МГц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E9910D5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6018094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F7BA8B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05A2F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148E59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49DD815" w14:textId="53B37BEB" w:rsidR="00DC03F2" w:rsidRPr="000A194B" w:rsidRDefault="00DC03F2" w:rsidP="00DC03F2">
            <w:r>
              <w:t xml:space="preserve">Максимальное количество передатчиков </w:t>
            </w:r>
            <w:r w:rsidR="00163E09">
              <w:t>радиоуправления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67776DE" w14:textId="77777777" w:rsidR="00DC03F2" w:rsidRPr="002A2AA3" w:rsidRDefault="00DC03F2" w:rsidP="00DC03F2">
            <w:pPr>
              <w:jc w:val="right"/>
            </w:pPr>
            <w:r>
              <w:t>12</w:t>
            </w:r>
          </w:p>
        </w:tc>
      </w:tr>
      <w:tr w:rsidR="00DC03F2" w:rsidRPr="002A2AA3" w14:paraId="0A336A71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529A31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9638F0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B74387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34A83854" w14:textId="0D135BA0" w:rsidR="00DC03F2" w:rsidRDefault="00DC03F2" w:rsidP="00DC03F2">
            <w:r w:rsidRPr="000A194B">
              <w:t>Максимальное количество</w:t>
            </w:r>
            <w:r w:rsidR="00163E09">
              <w:t xml:space="preserve"> датчиков радиоуправления</w:t>
            </w:r>
            <w:r w:rsidRPr="000A194B"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485C06A" w14:textId="77777777" w:rsidR="00DC03F2" w:rsidRPr="002A2AA3" w:rsidRDefault="00DC03F2" w:rsidP="00DC03F2">
            <w:pPr>
              <w:jc w:val="right"/>
            </w:pPr>
            <w:r>
              <w:t>3</w:t>
            </w:r>
          </w:p>
        </w:tc>
      </w:tr>
      <w:tr w:rsidR="00DC03F2" w:rsidRPr="002A2AA3" w14:paraId="2458B86E" w14:textId="77777777" w:rsidTr="00F720C6">
        <w:tc>
          <w:tcPr>
            <w:tcW w:w="704" w:type="dxa"/>
            <w:tcBorders>
              <w:bottom w:val="nil"/>
            </w:tcBorders>
          </w:tcPr>
          <w:p w14:paraId="718732E9" w14:textId="30CE839E" w:rsidR="00DC03F2" w:rsidRPr="00130FBB" w:rsidRDefault="00DC03F2" w:rsidP="00DC03F2">
            <w:pPr>
              <w:jc w:val="center"/>
            </w:pPr>
            <w:r>
              <w:t>149</w:t>
            </w:r>
          </w:p>
        </w:tc>
        <w:tc>
          <w:tcPr>
            <w:tcW w:w="1843" w:type="dxa"/>
            <w:tcBorders>
              <w:bottom w:val="nil"/>
            </w:tcBorders>
          </w:tcPr>
          <w:p w14:paraId="6AB907E2" w14:textId="77777777" w:rsidR="00DC03F2" w:rsidRPr="002A2AA3" w:rsidRDefault="00DC03F2" w:rsidP="00DC03F2">
            <w:r w:rsidRPr="00130FBB">
              <w:t xml:space="preserve">Контроллер </w:t>
            </w:r>
          </w:p>
        </w:tc>
        <w:tc>
          <w:tcPr>
            <w:tcW w:w="709" w:type="dxa"/>
            <w:tcBorders>
              <w:bottom w:val="nil"/>
            </w:tcBorders>
          </w:tcPr>
          <w:p w14:paraId="57705107" w14:textId="77777777" w:rsidR="00DC03F2" w:rsidRPr="00130FBB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0AE150EA" w14:textId="77777777" w:rsidR="00DC03F2" w:rsidRDefault="00DC03F2" w:rsidP="00DC03F2">
            <w:r w:rsidRPr="003B3D52">
              <w:t>Несущая частота радиоуправления 433,42 МГц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00E9CC8C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64A910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AA815D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5A1808" w14:textId="77777777" w:rsidR="00DC03F2" w:rsidRPr="002A2AA3" w:rsidRDefault="00DC03F2" w:rsidP="00DC03F2">
            <w:r w:rsidRPr="00130FBB">
              <w:t xml:space="preserve">управления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58BB0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0AF5DE" w14:textId="14924633" w:rsidR="00DC03F2" w:rsidRPr="006769A9" w:rsidRDefault="00DC03F2" w:rsidP="00DC03F2">
            <w:r>
              <w:t xml:space="preserve">Количество контактов </w:t>
            </w:r>
            <w:r w:rsidR="00163E09">
              <w:t>проводного управления</w:t>
            </w:r>
            <w:r>
              <w:t>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87440D" w14:textId="77777777" w:rsidR="00DC03F2" w:rsidRPr="002A2AA3" w:rsidRDefault="00DC03F2" w:rsidP="00DC03F2">
            <w:pPr>
              <w:jc w:val="right"/>
            </w:pPr>
            <w:r>
              <w:t>5</w:t>
            </w:r>
          </w:p>
        </w:tc>
      </w:tr>
      <w:tr w:rsidR="00DC03F2" w:rsidRPr="002A2AA3" w14:paraId="3A99FB3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5AB499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33ADC1" w14:textId="77777777" w:rsidR="00DC03F2" w:rsidRPr="002A2AA3" w:rsidRDefault="00DC03F2" w:rsidP="00DC03F2">
            <w:r w:rsidRPr="00130FBB">
              <w:t>шторами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9D94E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C6699A5" w14:textId="77777777" w:rsidR="00DC03F2" w:rsidRPr="000A194B" w:rsidRDefault="00DC03F2" w:rsidP="00DC03F2">
            <w:r>
              <w:t>Максимальная дальность действия, 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21111B" w14:textId="77777777" w:rsidR="00DC03F2" w:rsidRPr="002A2AA3" w:rsidRDefault="00DC03F2" w:rsidP="00DC03F2">
            <w:pPr>
              <w:jc w:val="right"/>
            </w:pPr>
            <w:r>
              <w:t>150</w:t>
            </w:r>
          </w:p>
        </w:tc>
      </w:tr>
      <w:tr w:rsidR="00DC03F2" w:rsidRPr="002A2AA3" w14:paraId="7E2E13DF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046847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C54476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845396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12B6FFCE" w14:textId="39C5EAA8" w:rsidR="00DC03F2" w:rsidRDefault="00DC03F2" w:rsidP="00DC03F2">
            <w:r>
              <w:t xml:space="preserve">Поддержка протокола </w:t>
            </w:r>
            <w:r w:rsidR="00163E09">
              <w:t>радиоуправления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18032E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69656AA" w14:textId="77777777" w:rsidTr="00F720C6">
        <w:tc>
          <w:tcPr>
            <w:tcW w:w="704" w:type="dxa"/>
            <w:tcBorders>
              <w:bottom w:val="nil"/>
            </w:tcBorders>
          </w:tcPr>
          <w:p w14:paraId="48BD3C2F" w14:textId="065F2B59" w:rsidR="00DC03F2" w:rsidRPr="00376A50" w:rsidRDefault="00DC03F2" w:rsidP="00DC03F2">
            <w:pPr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bottom w:val="nil"/>
            </w:tcBorders>
          </w:tcPr>
          <w:p w14:paraId="1EBABFC0" w14:textId="77777777" w:rsidR="00DC03F2" w:rsidRPr="002A2AA3" w:rsidRDefault="00DC03F2" w:rsidP="00DC03F2">
            <w:r w:rsidRPr="00A661DD">
              <w:t xml:space="preserve">Пульт </w:t>
            </w:r>
          </w:p>
        </w:tc>
        <w:tc>
          <w:tcPr>
            <w:tcW w:w="709" w:type="dxa"/>
            <w:tcBorders>
              <w:bottom w:val="nil"/>
            </w:tcBorders>
          </w:tcPr>
          <w:p w14:paraId="7D5AF912" w14:textId="77777777" w:rsidR="00DC03F2" w:rsidRPr="00376A50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6121CF4" w14:textId="77777777" w:rsidR="00DC03F2" w:rsidRDefault="00DC03F2" w:rsidP="00DC03F2">
            <w:r w:rsidRPr="003B3D52">
              <w:t>Несущая частота радиоуправления 433,42 МГц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1FED8865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7D9E75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087BF0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B75DF4" w14:textId="77777777" w:rsidR="00DC03F2" w:rsidRPr="002A2AA3" w:rsidRDefault="00DC03F2" w:rsidP="00DC03F2">
            <w:r w:rsidRPr="001A7B67">
              <w:t>управления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9C5C9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C99EBE5" w14:textId="77777777" w:rsidR="00DC03F2" w:rsidRPr="006769A9" w:rsidRDefault="00DC03F2" w:rsidP="00DC03F2">
            <w:r w:rsidRPr="00A661DD">
              <w:t>Питание от батарейки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FB8995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54BA1218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D8D59C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BB4C9E" w14:textId="77777777" w:rsidR="00DC03F2" w:rsidRPr="001A7B67" w:rsidRDefault="00DC03F2" w:rsidP="00DC03F2">
            <w:r w:rsidRPr="00A661DD">
              <w:t>шторами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770AF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FEC56BC" w14:textId="77777777" w:rsidR="00DC03F2" w:rsidRPr="00A661DD" w:rsidRDefault="00DC03F2" w:rsidP="00DC03F2">
            <w:r>
              <w:t>Наличие индикатора заряда батарейки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8C83C32" w14:textId="77777777" w:rsidR="00DC03F2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F7C40B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1550AF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91B2C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E84D72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93F14CA" w14:textId="77777777" w:rsidR="00DC03F2" w:rsidRPr="000A194B" w:rsidRDefault="00DC03F2" w:rsidP="00DC03F2">
            <w:r>
              <w:t>Максимальная дальность действия, м,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40D5B82" w14:textId="77777777" w:rsidR="00DC03F2" w:rsidRPr="002A2AA3" w:rsidRDefault="00DC03F2" w:rsidP="00DC03F2">
            <w:pPr>
              <w:jc w:val="right"/>
            </w:pPr>
            <w:r>
              <w:t>200</w:t>
            </w:r>
          </w:p>
        </w:tc>
      </w:tr>
      <w:tr w:rsidR="00DC03F2" w:rsidRPr="002A2AA3" w14:paraId="7AD95500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4CCAEEE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03B6ED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317983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5B37C169" w14:textId="4757CF91" w:rsidR="00DC03F2" w:rsidRDefault="00DC03F2" w:rsidP="00DC03F2">
            <w:r>
              <w:t xml:space="preserve">Поддержка протокола </w:t>
            </w:r>
            <w:r w:rsidR="00163E09">
              <w:t>радиоуправления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503B8E8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599BB50E" w14:textId="77777777" w:rsidTr="00F720C6">
        <w:tc>
          <w:tcPr>
            <w:tcW w:w="704" w:type="dxa"/>
            <w:tcBorders>
              <w:bottom w:val="nil"/>
            </w:tcBorders>
          </w:tcPr>
          <w:p w14:paraId="4C1B1E6C" w14:textId="2A15975F" w:rsidR="00DC03F2" w:rsidRPr="00E5649B" w:rsidRDefault="00DC03F2" w:rsidP="00DC03F2">
            <w:pPr>
              <w:jc w:val="center"/>
            </w:pPr>
            <w:r>
              <w:t>151</w:t>
            </w:r>
          </w:p>
        </w:tc>
        <w:tc>
          <w:tcPr>
            <w:tcW w:w="1843" w:type="dxa"/>
            <w:tcBorders>
              <w:bottom w:val="nil"/>
            </w:tcBorders>
          </w:tcPr>
          <w:p w14:paraId="476AF285" w14:textId="77777777" w:rsidR="00DC03F2" w:rsidRPr="002A2AA3" w:rsidRDefault="00DC03F2" w:rsidP="00DC03F2">
            <w:r w:rsidRPr="005C74EE">
              <w:t xml:space="preserve">Светильник </w:t>
            </w:r>
          </w:p>
        </w:tc>
        <w:tc>
          <w:tcPr>
            <w:tcW w:w="709" w:type="dxa"/>
            <w:tcBorders>
              <w:bottom w:val="nil"/>
            </w:tcBorders>
          </w:tcPr>
          <w:p w14:paraId="6CE6B79F" w14:textId="60DC44F3" w:rsidR="00DC03F2" w:rsidRPr="00E5649B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A1F50C3" w14:textId="77777777" w:rsidR="00DC03F2" w:rsidRDefault="00DC03F2" w:rsidP="00DC03F2">
            <w:r>
              <w:t>Общая мощность, Вт,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4E6A285F" w14:textId="77777777" w:rsidR="00DC03F2" w:rsidRPr="002A2AA3" w:rsidRDefault="00DC03F2" w:rsidP="00DC03F2">
            <w:pPr>
              <w:jc w:val="right"/>
            </w:pPr>
            <w:r>
              <w:t>40</w:t>
            </w:r>
          </w:p>
        </w:tc>
      </w:tr>
      <w:tr w:rsidR="00DC03F2" w:rsidRPr="002A2AA3" w14:paraId="08B7DA0D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457DAD2E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69A86A" w14:textId="77777777" w:rsidR="00DC03F2" w:rsidRPr="002A2AA3" w:rsidRDefault="00DC03F2" w:rsidP="00DC03F2">
            <w:r w:rsidRPr="005C74EE">
              <w:t xml:space="preserve">для подвесного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6E90C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5B5B4FC" w14:textId="77777777" w:rsidR="00DC03F2" w:rsidRPr="005C74EE" w:rsidRDefault="00DC03F2" w:rsidP="00DC03F2">
            <w:r w:rsidRPr="005C74EE">
              <w:t>Световой поток (общий)</w:t>
            </w:r>
            <w:r>
              <w:t xml:space="preserve">, </w:t>
            </w:r>
            <w:r>
              <w:rPr>
                <w:lang w:val="en-US"/>
              </w:rPr>
              <w:t>Lm</w:t>
            </w:r>
            <w:r>
              <w:t>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ECE271" w14:textId="77777777" w:rsidR="00DC03F2" w:rsidRPr="002A2AA3" w:rsidRDefault="00DC03F2" w:rsidP="00DC03F2">
            <w:pPr>
              <w:jc w:val="right"/>
            </w:pPr>
            <w:r>
              <w:t>4000</w:t>
            </w:r>
          </w:p>
        </w:tc>
      </w:tr>
      <w:tr w:rsidR="00DC03F2" w14:paraId="4304DE49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034E5C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5F36CA" w14:textId="77777777" w:rsidR="00DC03F2" w:rsidRPr="001A7B67" w:rsidRDefault="00DC03F2" w:rsidP="00DC03F2">
            <w:r w:rsidRPr="005C74EE">
              <w:t>потолка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C5D22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B1B014C" w14:textId="77777777" w:rsidR="00DC03F2" w:rsidRPr="00A661DD" w:rsidRDefault="00DC03F2" w:rsidP="00DC03F2">
            <w:r>
              <w:t>Длина,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0D9B20" w14:textId="77777777" w:rsidR="00DC03F2" w:rsidRDefault="00DC03F2" w:rsidP="00DC03F2">
            <w:pPr>
              <w:jc w:val="right"/>
            </w:pPr>
            <w:r>
              <w:t>595</w:t>
            </w:r>
          </w:p>
        </w:tc>
      </w:tr>
      <w:tr w:rsidR="00DC03F2" w:rsidRPr="002A2AA3" w14:paraId="43C46A2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2CD0712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92E9A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61B3DE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22BFA1" w14:textId="77777777" w:rsidR="00DC03F2" w:rsidRPr="000A194B" w:rsidRDefault="00DC03F2" w:rsidP="00DC03F2">
            <w:r>
              <w:t>Ширина,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61E4EDE" w14:textId="77777777" w:rsidR="00DC03F2" w:rsidRPr="002A2AA3" w:rsidRDefault="00DC03F2" w:rsidP="00DC03F2">
            <w:pPr>
              <w:jc w:val="right"/>
            </w:pPr>
            <w:r>
              <w:t>595</w:t>
            </w:r>
          </w:p>
        </w:tc>
      </w:tr>
      <w:tr w:rsidR="00DC03F2" w:rsidRPr="002A2AA3" w14:paraId="0CF6371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612902E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62371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BE8EE0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2019AF9" w14:textId="77777777" w:rsidR="00DC03F2" w:rsidRDefault="00DC03F2" w:rsidP="00DC03F2">
            <w:r>
              <w:t>Высота,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2A34761" w14:textId="77777777" w:rsidR="00DC03F2" w:rsidRPr="002A2AA3" w:rsidRDefault="00DC03F2" w:rsidP="00DC03F2">
            <w:pPr>
              <w:jc w:val="right"/>
            </w:pPr>
            <w:r>
              <w:t>35</w:t>
            </w:r>
          </w:p>
        </w:tc>
      </w:tr>
      <w:tr w:rsidR="00DC03F2" w14:paraId="076BDABD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5CAB776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911217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13D5A5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09BEED4F" w14:textId="77777777" w:rsidR="00DC03F2" w:rsidRDefault="00DC03F2" w:rsidP="00DC03F2">
            <w:r>
              <w:t>Вес, кг,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CA2AA4A" w14:textId="77777777" w:rsidR="00DC03F2" w:rsidRDefault="00DC03F2" w:rsidP="00DC03F2">
            <w:pPr>
              <w:jc w:val="right"/>
            </w:pPr>
            <w:r>
              <w:t>2</w:t>
            </w:r>
          </w:p>
        </w:tc>
      </w:tr>
      <w:tr w:rsidR="00DC03F2" w:rsidRPr="002A2AA3" w14:paraId="3259E1B3" w14:textId="77777777" w:rsidTr="00F720C6">
        <w:tc>
          <w:tcPr>
            <w:tcW w:w="704" w:type="dxa"/>
            <w:tcBorders>
              <w:bottom w:val="nil"/>
            </w:tcBorders>
          </w:tcPr>
          <w:p w14:paraId="4FB32FE5" w14:textId="1C3F6B68" w:rsidR="00DC03F2" w:rsidRPr="00A25FAB" w:rsidRDefault="00DC03F2" w:rsidP="00DC03F2">
            <w:pPr>
              <w:jc w:val="center"/>
            </w:pPr>
            <w:r>
              <w:t>152</w:t>
            </w:r>
          </w:p>
        </w:tc>
        <w:tc>
          <w:tcPr>
            <w:tcW w:w="1843" w:type="dxa"/>
            <w:tcBorders>
              <w:bottom w:val="nil"/>
            </w:tcBorders>
          </w:tcPr>
          <w:p w14:paraId="2841369D" w14:textId="1F9B9767" w:rsidR="00DC03F2" w:rsidRPr="002A2AA3" w:rsidRDefault="006E2DCD" w:rsidP="00DC03F2">
            <w:r>
              <w:t>Источник</w:t>
            </w:r>
          </w:p>
        </w:tc>
        <w:tc>
          <w:tcPr>
            <w:tcW w:w="709" w:type="dxa"/>
            <w:tcBorders>
              <w:bottom w:val="nil"/>
            </w:tcBorders>
          </w:tcPr>
          <w:p w14:paraId="68D8F761" w14:textId="3396242D" w:rsidR="00DC03F2" w:rsidRPr="00A25FAB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669735FA" w14:textId="77777777" w:rsidR="00DC03F2" w:rsidRDefault="00DC03F2" w:rsidP="00DC03F2">
            <w:r>
              <w:t>Выходная мощность, Вт, не менее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51FEADAF" w14:textId="77777777" w:rsidR="00DC03F2" w:rsidRPr="002A2AA3" w:rsidRDefault="00DC03F2" w:rsidP="00DC03F2">
            <w:pPr>
              <w:jc w:val="right"/>
            </w:pPr>
            <w:r>
              <w:t>40</w:t>
            </w:r>
          </w:p>
        </w:tc>
      </w:tr>
      <w:tr w:rsidR="00DC03F2" w:rsidRPr="002A2AA3" w14:paraId="312BE883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D3462A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BA47BD" w14:textId="7EDA22D5" w:rsidR="00DC03F2" w:rsidRPr="002A2AA3" w:rsidRDefault="006E2DCD" w:rsidP="00DC03F2">
            <w:r>
              <w:t>питания</w:t>
            </w:r>
            <w:r w:rsidR="00DC03F2" w:rsidRPr="005C74EE"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5EDCA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844A978" w14:textId="77777777" w:rsidR="00DC03F2" w:rsidRPr="005C74EE" w:rsidRDefault="00DC03F2" w:rsidP="00DC03F2">
            <w:r w:rsidRPr="005C74EE">
              <w:t>Световой поток (общий)</w:t>
            </w:r>
            <w:r>
              <w:t xml:space="preserve">, </w:t>
            </w:r>
            <w:r>
              <w:rPr>
                <w:lang w:val="en-US"/>
              </w:rPr>
              <w:t>Lm</w:t>
            </w:r>
            <w:r>
              <w:t>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D264B85" w14:textId="77777777" w:rsidR="00DC03F2" w:rsidRPr="002A2AA3" w:rsidRDefault="00DC03F2" w:rsidP="00DC03F2">
            <w:pPr>
              <w:jc w:val="right"/>
            </w:pPr>
            <w:r>
              <w:t>4000</w:t>
            </w:r>
          </w:p>
        </w:tc>
      </w:tr>
      <w:tr w:rsidR="00DC03F2" w14:paraId="32913BFB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C83B01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0785FF" w14:textId="57B6CA7E" w:rsidR="00DC03F2" w:rsidRPr="001A7B67" w:rsidRDefault="00D35E8A" w:rsidP="00DC03F2">
            <w:r>
              <w:t>светильника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AC7C7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E2F2870" w14:textId="77777777" w:rsidR="00DC03F2" w:rsidRPr="00A661DD" w:rsidRDefault="00DC03F2" w:rsidP="00DC03F2">
            <w:r>
              <w:t>Выходной ток, А,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22F104E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28FFE86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08B6D62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41E144" w14:textId="77777777" w:rsidR="00DC03F2" w:rsidRPr="001A7B67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F6BE4C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933FEBC" w14:textId="77777777" w:rsidR="00DC03F2" w:rsidRDefault="00DC03F2" w:rsidP="00DC03F2">
            <w:r>
              <w:t>Пусковой ток, А,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AC0295F" w14:textId="77777777" w:rsidR="00DC03F2" w:rsidRDefault="00DC03F2" w:rsidP="00DC03F2">
            <w:pPr>
              <w:jc w:val="right"/>
            </w:pPr>
            <w:r>
              <w:t>30</w:t>
            </w:r>
          </w:p>
        </w:tc>
      </w:tr>
      <w:tr w:rsidR="00DC03F2" w:rsidRPr="00FE3C90" w14:paraId="534BCCF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C833E1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F1B233" w14:textId="77777777" w:rsidR="00DC03F2" w:rsidRPr="001A7B67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04E310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2BCE0D2" w14:textId="77777777" w:rsidR="00DC03F2" w:rsidRPr="00FE3C90" w:rsidRDefault="00DC03F2" w:rsidP="00DC03F2">
            <w:pPr>
              <w:rPr>
                <w:lang w:val="en-US"/>
              </w:rPr>
            </w:pPr>
            <w:r>
              <w:t xml:space="preserve">Поддержка протокола </w:t>
            </w:r>
            <w:r>
              <w:rPr>
                <w:lang w:val="en-US"/>
              </w:rPr>
              <w:t>Dali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3099FFE" w14:textId="77777777" w:rsidR="00DC03F2" w:rsidRPr="00FE3C90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2C6281C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E02AC3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96AD2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1A7E6B5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EE8DA31" w14:textId="77777777" w:rsidR="00DC03F2" w:rsidRDefault="00DC03F2" w:rsidP="00DC03F2">
            <w:r>
              <w:t>Длина</w:t>
            </w:r>
            <w:r w:rsidRPr="00FE3C90">
              <w:t>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6079817" w14:textId="77777777" w:rsidR="00DC03F2" w:rsidRDefault="00DC03F2" w:rsidP="00DC03F2">
            <w:pPr>
              <w:jc w:val="right"/>
            </w:pPr>
            <w:r>
              <w:t>320</w:t>
            </w:r>
          </w:p>
        </w:tc>
      </w:tr>
      <w:tr w:rsidR="00DC03F2" w:rsidRPr="002A2AA3" w14:paraId="303C8C56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A1A47F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4805A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F0CDA1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176DB5" w14:textId="77777777" w:rsidR="00DC03F2" w:rsidRPr="000A194B" w:rsidRDefault="00DC03F2" w:rsidP="00DC03F2">
            <w:r>
              <w:t>Ширина,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CD8B24A" w14:textId="77777777" w:rsidR="00DC03F2" w:rsidRPr="002A2AA3" w:rsidRDefault="00DC03F2" w:rsidP="00DC03F2">
            <w:pPr>
              <w:jc w:val="right"/>
            </w:pPr>
            <w:r>
              <w:t>35</w:t>
            </w:r>
          </w:p>
        </w:tc>
      </w:tr>
      <w:tr w:rsidR="00DC03F2" w:rsidRPr="002A2AA3" w14:paraId="1E0156C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DE095B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DC321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97BA24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70D87E2" w14:textId="77777777" w:rsidR="00DC03F2" w:rsidRDefault="00DC03F2" w:rsidP="00DC03F2">
            <w:r>
              <w:t>Высота,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D22E03C" w14:textId="77777777" w:rsidR="00DC03F2" w:rsidRPr="002A2AA3" w:rsidRDefault="00DC03F2" w:rsidP="00DC03F2">
            <w:pPr>
              <w:jc w:val="right"/>
            </w:pPr>
            <w:r>
              <w:t>25</w:t>
            </w:r>
          </w:p>
        </w:tc>
      </w:tr>
      <w:tr w:rsidR="00DC03F2" w14:paraId="648D2791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46C041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EE5A55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B05FE2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FF34946" w14:textId="77777777" w:rsidR="00DC03F2" w:rsidRDefault="00DC03F2" w:rsidP="00DC03F2">
            <w:r>
              <w:t>Вес, кг,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34EE3FC" w14:textId="77777777" w:rsidR="00DC03F2" w:rsidRDefault="00DC03F2" w:rsidP="00DC03F2">
            <w:pPr>
              <w:jc w:val="right"/>
            </w:pPr>
            <w:r>
              <w:t>0,35</w:t>
            </w:r>
          </w:p>
        </w:tc>
      </w:tr>
      <w:tr w:rsidR="00DC03F2" w:rsidRPr="002A2AA3" w14:paraId="2E599D75" w14:textId="77777777" w:rsidTr="00F720C6">
        <w:tc>
          <w:tcPr>
            <w:tcW w:w="704" w:type="dxa"/>
            <w:tcBorders>
              <w:bottom w:val="nil"/>
            </w:tcBorders>
          </w:tcPr>
          <w:p w14:paraId="1633CA88" w14:textId="7DC36936" w:rsidR="00DC03F2" w:rsidRPr="009573E4" w:rsidRDefault="00DC03F2" w:rsidP="00DC03F2">
            <w:pPr>
              <w:jc w:val="center"/>
            </w:pPr>
            <w:r>
              <w:t>153</w:t>
            </w:r>
          </w:p>
        </w:tc>
        <w:tc>
          <w:tcPr>
            <w:tcW w:w="1843" w:type="dxa"/>
            <w:tcBorders>
              <w:bottom w:val="nil"/>
            </w:tcBorders>
          </w:tcPr>
          <w:p w14:paraId="5BED899D" w14:textId="77777777" w:rsidR="00DC03F2" w:rsidRPr="002A2AA3" w:rsidRDefault="00DC03F2" w:rsidP="00DC03F2">
            <w:r w:rsidRPr="00200BCB">
              <w:t>Выключатель</w:t>
            </w:r>
            <w:r w:rsidRPr="005C74EE"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14:paraId="42C52D71" w14:textId="77777777" w:rsidR="00DC03F2" w:rsidRPr="009573E4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16D26FD" w14:textId="77777777" w:rsidR="00DC03F2" w:rsidRDefault="00DC03F2" w:rsidP="00DC03F2">
            <w:r w:rsidRPr="00200BCB">
              <w:t>Поддержка протокола Dali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737D70B4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D9CC1FA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EFA52EB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4BCACE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AAFF49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B47F238" w14:textId="77777777" w:rsidR="00DC03F2" w:rsidRPr="005C74EE" w:rsidRDefault="00DC03F2" w:rsidP="00DC03F2">
            <w:r>
              <w:t>Поддержка функции диммирования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2241740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14:paraId="6ED65BEF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71CA517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9A4EEB1" w14:textId="77777777" w:rsidR="00DC03F2" w:rsidRPr="005C74EE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765E4D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B085B7B" w14:textId="77777777" w:rsidR="00DC03F2" w:rsidRDefault="00DC03F2" w:rsidP="00DC03F2">
            <w:r>
              <w:t>Количество каналов управления, шт., не менее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AA3594" w14:textId="77777777" w:rsidR="00DC03F2" w:rsidRDefault="00DC03F2" w:rsidP="00DC03F2">
            <w:pPr>
              <w:jc w:val="right"/>
            </w:pPr>
            <w:r>
              <w:t>1</w:t>
            </w:r>
          </w:p>
        </w:tc>
      </w:tr>
      <w:tr w:rsidR="00DC03F2" w14:paraId="3035D182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3091D2B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4C954F" w14:textId="77777777" w:rsidR="00DC03F2" w:rsidRPr="001A7B67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608DCB4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D07B989" w14:textId="77777777" w:rsidR="00DC03F2" w:rsidRPr="00A661DD" w:rsidRDefault="00DC03F2" w:rsidP="00DC03F2">
            <w:r>
              <w:t>Длина,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C6595F0" w14:textId="77777777" w:rsidR="00DC03F2" w:rsidRDefault="00DC03F2" w:rsidP="00DC03F2">
            <w:pPr>
              <w:jc w:val="right"/>
            </w:pPr>
            <w:r>
              <w:t>86</w:t>
            </w:r>
          </w:p>
        </w:tc>
      </w:tr>
      <w:tr w:rsidR="00DC03F2" w:rsidRPr="002A2AA3" w14:paraId="5E3297E5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BB3405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B83AD2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4B575B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0729944" w14:textId="77777777" w:rsidR="00DC03F2" w:rsidRPr="000A194B" w:rsidRDefault="00DC03F2" w:rsidP="00DC03F2">
            <w:r>
              <w:t>Ширина,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76EBC17" w14:textId="77777777" w:rsidR="00DC03F2" w:rsidRPr="002A2AA3" w:rsidRDefault="00DC03F2" w:rsidP="00DC03F2">
            <w:pPr>
              <w:jc w:val="right"/>
            </w:pPr>
            <w:r>
              <w:t>86</w:t>
            </w:r>
          </w:p>
        </w:tc>
      </w:tr>
      <w:tr w:rsidR="00DC03F2" w:rsidRPr="002A2AA3" w14:paraId="78166461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55FA085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1F4E9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01603C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79B500C" w14:textId="77777777" w:rsidR="00DC03F2" w:rsidRDefault="00DC03F2" w:rsidP="00DC03F2">
            <w:r>
              <w:t>Высота, мм,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C5A87BE" w14:textId="77777777" w:rsidR="00DC03F2" w:rsidRPr="002A2AA3" w:rsidRDefault="00DC03F2" w:rsidP="00DC03F2">
            <w:pPr>
              <w:jc w:val="right"/>
            </w:pPr>
            <w:r>
              <w:t>40</w:t>
            </w:r>
          </w:p>
        </w:tc>
      </w:tr>
      <w:tr w:rsidR="00DC03F2" w14:paraId="4CC4F545" w14:textId="77777777" w:rsidTr="00F720C6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0E15CDB6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58164F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00ADA6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3B6A761E" w14:textId="77777777" w:rsidR="00DC03F2" w:rsidRDefault="00DC03F2" w:rsidP="00DC03F2">
            <w:r>
              <w:t>Вес, кг, не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E4233AA" w14:textId="77777777" w:rsidR="00DC03F2" w:rsidRDefault="00DC03F2" w:rsidP="00DC03F2">
            <w:pPr>
              <w:jc w:val="right"/>
            </w:pPr>
            <w:r>
              <w:t>0,2</w:t>
            </w:r>
          </w:p>
        </w:tc>
      </w:tr>
      <w:tr w:rsidR="00DC03F2" w:rsidRPr="002A2AA3" w14:paraId="18A0F1E5" w14:textId="77777777" w:rsidTr="00F720C6">
        <w:tc>
          <w:tcPr>
            <w:tcW w:w="704" w:type="dxa"/>
            <w:tcBorders>
              <w:bottom w:val="nil"/>
            </w:tcBorders>
          </w:tcPr>
          <w:p w14:paraId="5552ABAD" w14:textId="51BF3F0A" w:rsidR="00DC03F2" w:rsidRPr="008A6A48" w:rsidRDefault="00DC03F2" w:rsidP="00DC03F2">
            <w:pPr>
              <w:jc w:val="center"/>
            </w:pPr>
            <w:r>
              <w:t>154</w:t>
            </w:r>
          </w:p>
        </w:tc>
        <w:tc>
          <w:tcPr>
            <w:tcW w:w="1843" w:type="dxa"/>
            <w:tcBorders>
              <w:bottom w:val="nil"/>
            </w:tcBorders>
          </w:tcPr>
          <w:p w14:paraId="5F90FE90" w14:textId="77777777" w:rsidR="00DC03F2" w:rsidRPr="002A2AA3" w:rsidRDefault="00DC03F2" w:rsidP="00DC03F2">
            <w:r w:rsidRPr="00FF6FD4">
              <w:rPr>
                <w:rFonts w:eastAsia="Calibri"/>
                <w:lang w:eastAsia="en-US"/>
              </w:rPr>
              <w:t>Рэковый</w:t>
            </w:r>
            <w:r w:rsidRPr="00880F67">
              <w:rPr>
                <w:rFonts w:eastAsia="Calibri"/>
                <w:lang w:eastAsia="en-US"/>
              </w:rPr>
              <w:t xml:space="preserve"> </w:t>
            </w:r>
            <w:r w:rsidRPr="00FF6FD4">
              <w:rPr>
                <w:rFonts w:eastAsia="Calibri"/>
                <w:lang w:eastAsia="en-US"/>
              </w:rPr>
              <w:t>шкаф</w:t>
            </w:r>
          </w:p>
        </w:tc>
        <w:tc>
          <w:tcPr>
            <w:tcW w:w="709" w:type="dxa"/>
            <w:tcBorders>
              <w:bottom w:val="nil"/>
            </w:tcBorders>
          </w:tcPr>
          <w:p w14:paraId="5882B7AC" w14:textId="77777777" w:rsidR="00DC03F2" w:rsidRPr="008A6A48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9CD27C3" w14:textId="77777777" w:rsidR="00DC03F2" w:rsidRDefault="00DC03F2" w:rsidP="00DC03F2">
            <w:r w:rsidRPr="00FF6FD4">
              <w:rPr>
                <w:rFonts w:eastAsia="Calibri"/>
                <w:lang w:eastAsia="en-US"/>
              </w:rPr>
              <w:t>Совместим</w:t>
            </w:r>
            <w:r>
              <w:rPr>
                <w:rFonts w:eastAsia="Calibri"/>
                <w:lang w:eastAsia="en-US"/>
              </w:rPr>
              <w:t>ость</w:t>
            </w:r>
            <w:r w:rsidRPr="00FF6FD4">
              <w:rPr>
                <w:rFonts w:eastAsia="Calibri"/>
                <w:lang w:eastAsia="en-US"/>
              </w:rPr>
              <w:t xml:space="preserve"> со всеми рэковыми компо</w:t>
            </w:r>
            <w:r>
              <w:rPr>
                <w:rFonts w:eastAsia="Calibri"/>
                <w:lang w:eastAsia="en-US"/>
              </w:rPr>
              <w:t>не</w:t>
            </w:r>
            <w:r w:rsidRPr="00FF6FD4">
              <w:rPr>
                <w:rFonts w:eastAsia="Calibri"/>
                <w:lang w:eastAsia="en-US"/>
              </w:rPr>
              <w:t>нтами 19”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E7B3B5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1C1B829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716C9DE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F1A9B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808976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CA49CF1" w14:textId="77777777" w:rsidR="00DC03F2" w:rsidRPr="006769A9" w:rsidRDefault="00DC03F2" w:rsidP="00DC03F2">
            <w:r>
              <w:rPr>
                <w:rFonts w:eastAsia="Calibri"/>
                <w:lang w:eastAsia="en-US"/>
              </w:rPr>
              <w:t>Материал изготовления - сталь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2257337" w14:textId="77777777" w:rsidR="00DC03F2" w:rsidRPr="002A2AA3" w:rsidRDefault="00DC03F2" w:rsidP="00DC03F2">
            <w:pPr>
              <w:jc w:val="right"/>
            </w:pPr>
            <w:r w:rsidRPr="00CC1B49">
              <w:t>Да</w:t>
            </w:r>
          </w:p>
        </w:tc>
      </w:tr>
      <w:tr w:rsidR="00DC03F2" w:rsidRPr="002A2AA3" w14:paraId="7215FAEC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4FC2B2B1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4E1A2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E4EFD1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4F9BBE" w14:textId="77777777" w:rsidR="00DC03F2" w:rsidRPr="006769A9" w:rsidRDefault="00DC03F2" w:rsidP="00DC03F2">
            <w:r>
              <w:rPr>
                <w:rFonts w:eastAsia="Calibri"/>
                <w:lang w:eastAsia="en-US"/>
              </w:rPr>
              <w:t>Наличие р</w:t>
            </w:r>
            <w:r w:rsidRPr="00FF6FD4">
              <w:rPr>
                <w:rFonts w:eastAsia="Calibri"/>
                <w:lang w:eastAsia="en-US"/>
              </w:rPr>
              <w:t>еверсивн</w:t>
            </w:r>
            <w:r>
              <w:rPr>
                <w:rFonts w:eastAsia="Calibri"/>
                <w:lang w:eastAsia="en-US"/>
              </w:rPr>
              <w:t>ой</w:t>
            </w:r>
            <w:r w:rsidRPr="00FF6FD4">
              <w:rPr>
                <w:rFonts w:eastAsia="Calibri"/>
                <w:lang w:eastAsia="en-US"/>
              </w:rPr>
              <w:t xml:space="preserve"> съ</w:t>
            </w:r>
            <w:r>
              <w:rPr>
                <w:rFonts w:eastAsia="Calibri"/>
                <w:lang w:eastAsia="en-US"/>
              </w:rPr>
              <w:t>ёмной</w:t>
            </w:r>
            <w:r w:rsidRPr="00FF6FD4">
              <w:rPr>
                <w:rFonts w:eastAsia="Calibri"/>
                <w:lang w:eastAsia="en-US"/>
              </w:rPr>
              <w:t xml:space="preserve"> перед</w:t>
            </w:r>
            <w:r>
              <w:rPr>
                <w:rFonts w:eastAsia="Calibri"/>
                <w:lang w:eastAsia="en-US"/>
              </w:rPr>
              <w:t>ней</w:t>
            </w:r>
            <w:r w:rsidRPr="00FF6FD4">
              <w:rPr>
                <w:rFonts w:eastAsia="Calibri"/>
                <w:lang w:eastAsia="en-US"/>
              </w:rPr>
              <w:t xml:space="preserve"> двер</w:t>
            </w:r>
            <w:r>
              <w:rPr>
                <w:rFonts w:eastAsia="Calibri"/>
                <w:lang w:eastAsia="en-US"/>
              </w:rPr>
              <w:t>и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41699C6" w14:textId="77777777" w:rsidR="00DC03F2" w:rsidRPr="002A2AA3" w:rsidRDefault="00DC03F2" w:rsidP="00DC03F2">
            <w:pPr>
              <w:jc w:val="right"/>
            </w:pPr>
            <w:r w:rsidRPr="00CC1B49">
              <w:t>Да</w:t>
            </w:r>
          </w:p>
        </w:tc>
      </w:tr>
      <w:tr w:rsidR="00DC03F2" w:rsidRPr="002A2AA3" w14:paraId="5B428B35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5048203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08371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836632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9864A99" w14:textId="77777777" w:rsidR="00DC03F2" w:rsidRPr="006769A9" w:rsidRDefault="00DC03F2" w:rsidP="00DC03F2">
            <w:r>
              <w:rPr>
                <w:rFonts w:eastAsia="Calibri"/>
                <w:lang w:eastAsia="en-US"/>
              </w:rPr>
              <w:t>Наличие с</w:t>
            </w:r>
            <w:r w:rsidRPr="00FF6FD4">
              <w:rPr>
                <w:rFonts w:eastAsia="Calibri"/>
                <w:lang w:eastAsia="en-US"/>
              </w:rPr>
              <w:t>ъ</w:t>
            </w:r>
            <w:r>
              <w:rPr>
                <w:rFonts w:eastAsia="Calibri"/>
                <w:lang w:eastAsia="en-US"/>
              </w:rPr>
              <w:t>ё</w:t>
            </w:r>
            <w:r w:rsidRPr="00FF6FD4">
              <w:rPr>
                <w:rFonts w:eastAsia="Calibri"/>
                <w:lang w:eastAsia="en-US"/>
              </w:rPr>
              <w:t>мны</w:t>
            </w:r>
            <w:r>
              <w:rPr>
                <w:rFonts w:eastAsia="Calibri"/>
                <w:lang w:eastAsia="en-US"/>
              </w:rPr>
              <w:t>х</w:t>
            </w:r>
            <w:r w:rsidRPr="00FF6FD4">
              <w:rPr>
                <w:rFonts w:eastAsia="Calibri"/>
                <w:lang w:eastAsia="en-US"/>
              </w:rPr>
              <w:t xml:space="preserve"> боковы</w:t>
            </w:r>
            <w:r>
              <w:rPr>
                <w:rFonts w:eastAsia="Calibri"/>
                <w:lang w:eastAsia="en-US"/>
              </w:rPr>
              <w:t>х</w:t>
            </w:r>
            <w:r w:rsidRPr="00FF6FD4">
              <w:rPr>
                <w:rFonts w:eastAsia="Calibri"/>
                <w:lang w:eastAsia="en-US"/>
              </w:rPr>
              <w:t xml:space="preserve"> па</w:t>
            </w:r>
            <w:r>
              <w:rPr>
                <w:rFonts w:eastAsia="Calibri"/>
                <w:lang w:eastAsia="en-US"/>
              </w:rPr>
              <w:t>не</w:t>
            </w:r>
            <w:r w:rsidRPr="00FF6FD4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FE8A659" w14:textId="77777777" w:rsidR="00DC03F2" w:rsidRPr="002A2AA3" w:rsidRDefault="00DC03F2" w:rsidP="00DC03F2">
            <w:pPr>
              <w:jc w:val="right"/>
            </w:pPr>
            <w:r w:rsidRPr="00CC1B49">
              <w:t>Да</w:t>
            </w:r>
          </w:p>
        </w:tc>
      </w:tr>
      <w:tr w:rsidR="00DC03F2" w:rsidRPr="002A2AA3" w14:paraId="60CBB56B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22E3592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E0126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5D2E95B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F3366D3" w14:textId="77777777" w:rsidR="00DC03F2" w:rsidRPr="006769A9" w:rsidRDefault="00DC03F2" w:rsidP="00DC03F2">
            <w:r>
              <w:rPr>
                <w:rFonts w:eastAsia="Calibri"/>
                <w:lang w:eastAsia="en-US"/>
              </w:rPr>
              <w:t>Наличие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Pr="00FF6FD4">
              <w:rPr>
                <w:rFonts w:eastAsia="Calibri"/>
                <w:lang w:eastAsia="en-US"/>
              </w:rPr>
              <w:t>ентиляци</w:t>
            </w:r>
            <w:r>
              <w:rPr>
                <w:rFonts w:eastAsia="Calibri"/>
                <w:lang w:eastAsia="en-US"/>
              </w:rPr>
              <w:t>и</w:t>
            </w:r>
            <w:r w:rsidRPr="00FF6FD4">
              <w:rPr>
                <w:rFonts w:eastAsia="Calibri"/>
                <w:lang w:eastAsia="en-US"/>
              </w:rPr>
              <w:t xml:space="preserve"> сверху и снизу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1FC8D75" w14:textId="77777777" w:rsidR="00DC03F2" w:rsidRPr="002A2AA3" w:rsidRDefault="00DC03F2" w:rsidP="00DC03F2">
            <w:pPr>
              <w:jc w:val="right"/>
            </w:pPr>
            <w:r w:rsidRPr="00CC1B49">
              <w:t>Да</w:t>
            </w:r>
          </w:p>
        </w:tc>
      </w:tr>
      <w:tr w:rsidR="00DC03F2" w:rsidRPr="002A2AA3" w14:paraId="7150A5D6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01FBA3A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C16EEB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0C90AE2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6BB364F4" w14:textId="77777777" w:rsidR="00DC03F2" w:rsidRPr="006769A9" w:rsidRDefault="00DC03F2" w:rsidP="00DC03F2">
            <w:r w:rsidRPr="00D57D5E">
              <w:rPr>
                <w:rFonts w:eastAsia="Calibri"/>
                <w:lang w:eastAsia="en-US"/>
              </w:rPr>
              <w:t xml:space="preserve">Наличие </w:t>
            </w:r>
            <w:r>
              <w:rPr>
                <w:rFonts w:eastAsia="Calibri"/>
                <w:lang w:eastAsia="en-US"/>
              </w:rPr>
              <w:t>р</w:t>
            </w:r>
            <w:r w:rsidRPr="00FF6FD4">
              <w:rPr>
                <w:rFonts w:eastAsia="Calibri"/>
                <w:lang w:eastAsia="en-US"/>
              </w:rPr>
              <w:t>егулируемы</w:t>
            </w:r>
            <w:r>
              <w:rPr>
                <w:rFonts w:eastAsia="Calibri"/>
                <w:lang w:eastAsia="en-US"/>
              </w:rPr>
              <w:t>х</w:t>
            </w:r>
            <w:r w:rsidRPr="00FF6FD4">
              <w:rPr>
                <w:rFonts w:eastAsia="Calibri"/>
                <w:lang w:eastAsia="en-US"/>
              </w:rPr>
              <w:t xml:space="preserve"> передни</w:t>
            </w:r>
            <w:r>
              <w:rPr>
                <w:rFonts w:eastAsia="Calibri"/>
                <w:lang w:eastAsia="en-US"/>
              </w:rPr>
              <w:t>х</w:t>
            </w:r>
            <w:r w:rsidRPr="00FF6FD4">
              <w:rPr>
                <w:rFonts w:eastAsia="Calibri"/>
                <w:lang w:eastAsia="en-US"/>
              </w:rPr>
              <w:t xml:space="preserve"> и задни</w:t>
            </w:r>
            <w:r>
              <w:rPr>
                <w:rFonts w:eastAsia="Calibri"/>
                <w:lang w:eastAsia="en-US"/>
              </w:rPr>
              <w:t>х</w:t>
            </w:r>
            <w:r w:rsidRPr="00FF6FD4">
              <w:rPr>
                <w:rFonts w:eastAsia="Calibri"/>
                <w:lang w:eastAsia="en-US"/>
              </w:rPr>
              <w:t xml:space="preserve"> ре</w:t>
            </w:r>
            <w:r>
              <w:rPr>
                <w:rFonts w:eastAsia="Calibri"/>
                <w:lang w:eastAsia="en-US"/>
              </w:rPr>
              <w:t>ек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C34D15C" w14:textId="77777777" w:rsidR="00DC03F2" w:rsidRPr="002A2AA3" w:rsidRDefault="00DC03F2" w:rsidP="00DC03F2">
            <w:pPr>
              <w:jc w:val="right"/>
            </w:pPr>
            <w:r w:rsidRPr="00CC1B49">
              <w:t>Да</w:t>
            </w:r>
          </w:p>
        </w:tc>
      </w:tr>
      <w:tr w:rsidR="00DC03F2" w:rsidRPr="002A2AA3" w14:paraId="0D506A03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3DF706C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CB692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E8D5F0C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0842873" w14:textId="77777777" w:rsidR="00DC03F2" w:rsidRPr="006769A9" w:rsidRDefault="00DC03F2" w:rsidP="00DC03F2">
            <w:r>
              <w:rPr>
                <w:rFonts w:eastAsia="Calibri"/>
                <w:lang w:eastAsia="en-US"/>
              </w:rPr>
              <w:t>Наличие</w:t>
            </w:r>
            <w:r w:rsidRPr="00FF6F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</w:t>
            </w:r>
            <w:r w:rsidRPr="00FF6FD4">
              <w:rPr>
                <w:rFonts w:eastAsia="Calibri"/>
                <w:lang w:eastAsia="en-US"/>
              </w:rPr>
              <w:t>тверсти</w:t>
            </w:r>
            <w:r>
              <w:rPr>
                <w:rFonts w:eastAsia="Calibri"/>
                <w:lang w:eastAsia="en-US"/>
              </w:rPr>
              <w:t>й</w:t>
            </w:r>
            <w:r w:rsidRPr="00FF6FD4">
              <w:rPr>
                <w:rFonts w:eastAsia="Calibri"/>
                <w:lang w:eastAsia="en-US"/>
              </w:rPr>
              <w:t xml:space="preserve"> для прокладки проводов сверху и снизу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9109C7D" w14:textId="77777777" w:rsidR="00DC03F2" w:rsidRPr="002A2AA3" w:rsidRDefault="00DC03F2" w:rsidP="00DC03F2">
            <w:pPr>
              <w:jc w:val="right"/>
            </w:pPr>
            <w:r w:rsidRPr="00CC1B49">
              <w:t>Да</w:t>
            </w:r>
          </w:p>
        </w:tc>
      </w:tr>
      <w:tr w:rsidR="00DC03F2" w:rsidRPr="002A2AA3" w14:paraId="686BFE6D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60FFBFA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67EC8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3E95A0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A304CE3" w14:textId="77777777" w:rsidR="00DC03F2" w:rsidRPr="006769A9" w:rsidRDefault="00DC03F2" w:rsidP="00DC03F2">
            <w:r w:rsidRPr="00FF6FD4">
              <w:rPr>
                <w:rFonts w:eastAsia="Calibri"/>
                <w:lang w:eastAsia="en-US"/>
              </w:rPr>
              <w:t>Макс</w:t>
            </w:r>
            <w:r>
              <w:rPr>
                <w:rFonts w:eastAsia="Calibri"/>
                <w:lang w:eastAsia="en-US"/>
              </w:rPr>
              <w:t>имальный</w:t>
            </w:r>
            <w:r w:rsidRPr="00FF6FD4">
              <w:rPr>
                <w:rFonts w:eastAsia="Calibri"/>
                <w:lang w:eastAsia="en-US"/>
              </w:rPr>
              <w:t xml:space="preserve"> вес нагрузки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 xml:space="preserve">кг,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A0261BB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lang w:eastAsia="en-US"/>
              </w:rPr>
              <w:t>300</w:t>
            </w:r>
          </w:p>
        </w:tc>
      </w:tr>
      <w:tr w:rsidR="00DC03F2" w:rsidRPr="002A2AA3" w14:paraId="38CCB91A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120C7DFB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449CC9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E3B995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6F76BDE7" w14:textId="77777777" w:rsidR="00DC03F2" w:rsidRDefault="00DC03F2" w:rsidP="00DC03F2">
            <w:r>
              <w:rPr>
                <w:rFonts w:eastAsia="Calibri"/>
                <w:lang w:eastAsia="en-US"/>
              </w:rPr>
              <w:t>Количество "юнитов" для установки оборудования в шкафу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>шт., н</w:t>
            </w:r>
            <w:r w:rsidRPr="00CC1B49">
              <w:rPr>
                <w:rFonts w:eastAsia="Calibri"/>
                <w:lang w:eastAsia="en-US"/>
              </w:rPr>
              <w:t xml:space="preserve">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602734" w14:textId="77777777" w:rsidR="00DC03F2" w:rsidRPr="002A2AA3" w:rsidRDefault="00DC03F2" w:rsidP="00DC03F2">
            <w:pPr>
              <w:jc w:val="right"/>
            </w:pPr>
            <w:r w:rsidRPr="00CC1B49">
              <w:rPr>
                <w:rFonts w:eastAsia="Calibri"/>
                <w:lang w:eastAsia="en-US"/>
              </w:rPr>
              <w:t>27</w:t>
            </w:r>
          </w:p>
        </w:tc>
      </w:tr>
      <w:tr w:rsidR="00DC03F2" w:rsidRPr="002A2AA3" w14:paraId="5E4792DC" w14:textId="77777777" w:rsidTr="00F720C6">
        <w:tc>
          <w:tcPr>
            <w:tcW w:w="704" w:type="dxa"/>
            <w:tcBorders>
              <w:bottom w:val="nil"/>
            </w:tcBorders>
          </w:tcPr>
          <w:p w14:paraId="20E5F1AA" w14:textId="2A4E6112" w:rsidR="00DC03F2" w:rsidRPr="00347793" w:rsidRDefault="00DC03F2" w:rsidP="00DC03F2">
            <w:pPr>
              <w:jc w:val="center"/>
            </w:pPr>
            <w:r>
              <w:t>155</w:t>
            </w:r>
          </w:p>
        </w:tc>
        <w:tc>
          <w:tcPr>
            <w:tcW w:w="1843" w:type="dxa"/>
            <w:tcBorders>
              <w:bottom w:val="nil"/>
            </w:tcBorders>
          </w:tcPr>
          <w:p w14:paraId="3074CAB8" w14:textId="77777777" w:rsidR="00DC03F2" w:rsidRPr="002A2AA3" w:rsidRDefault="00DC03F2" w:rsidP="00DC03F2">
            <w:r w:rsidRPr="00773520">
              <w:t xml:space="preserve">Рэковый блок </w:t>
            </w:r>
          </w:p>
        </w:tc>
        <w:tc>
          <w:tcPr>
            <w:tcW w:w="709" w:type="dxa"/>
            <w:tcBorders>
              <w:bottom w:val="nil"/>
            </w:tcBorders>
          </w:tcPr>
          <w:p w14:paraId="0B91C505" w14:textId="77777777" w:rsidR="00DC03F2" w:rsidRPr="00347793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724011ED" w14:textId="77777777" w:rsidR="00DC03F2" w:rsidRDefault="00DC03F2" w:rsidP="00DC03F2">
            <w:r>
              <w:rPr>
                <w:rFonts w:eastAsia="Calibri"/>
                <w:lang w:eastAsia="en-US"/>
              </w:rPr>
              <w:t>Тип электрических розеток - Schuko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1EFCAB6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34576F00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7AD9EDF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8B1A17" w14:textId="77777777" w:rsidR="00DC03F2" w:rsidRPr="002A2AA3" w:rsidRDefault="00DC03F2" w:rsidP="00DC03F2">
            <w:r w:rsidRPr="00773520">
              <w:t>розеток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74937D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74ADF8D" w14:textId="77777777" w:rsidR="00DC03F2" w:rsidRPr="006769A9" w:rsidRDefault="00DC03F2" w:rsidP="00DC03F2">
            <w:r>
              <w:rPr>
                <w:rFonts w:eastAsia="Calibri"/>
                <w:lang w:eastAsia="en-US"/>
              </w:rPr>
              <w:t>Количество электрических розеток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>шт., не менее</w:t>
            </w:r>
            <w:r w:rsidRPr="007B5A3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E6F0673" w14:textId="77777777" w:rsidR="00DC03F2" w:rsidRPr="002A2AA3" w:rsidRDefault="00DC03F2" w:rsidP="00DC03F2">
            <w:pPr>
              <w:jc w:val="right"/>
            </w:pPr>
            <w:r>
              <w:t>9</w:t>
            </w:r>
          </w:p>
        </w:tc>
      </w:tr>
      <w:tr w:rsidR="00DC03F2" w:rsidRPr="002A2AA3" w14:paraId="291A21EC" w14:textId="77777777" w:rsidTr="00F720C6">
        <w:tc>
          <w:tcPr>
            <w:tcW w:w="704" w:type="dxa"/>
            <w:tcBorders>
              <w:top w:val="nil"/>
              <w:bottom w:val="nil"/>
            </w:tcBorders>
          </w:tcPr>
          <w:p w14:paraId="194A2B58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6D885D" w14:textId="77777777" w:rsidR="00DC03F2" w:rsidRDefault="00DC03F2" w:rsidP="00DC03F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1536DE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EE6CFBF" w14:textId="77777777" w:rsidR="00DC03F2" w:rsidRDefault="00DC03F2" w:rsidP="00DC03F2">
            <w:pPr>
              <w:rPr>
                <w:rFonts w:eastAsia="Calibri"/>
                <w:lang w:eastAsia="en-US"/>
              </w:rPr>
            </w:pPr>
            <w:r>
              <w:t>Возможность установки</w:t>
            </w:r>
            <w:r w:rsidRPr="00FF6FD4">
              <w:t xml:space="preserve"> в 19"</w:t>
            </w:r>
            <w:r>
              <w:t xml:space="preserve"> </w:t>
            </w:r>
            <w:r w:rsidRPr="00FF6FD4">
              <w:t>стойку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7BC97D8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1BE87915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6A941626" w14:textId="77777777" w:rsidR="00DC03F2" w:rsidRPr="002A2AA3" w:rsidRDefault="00DC03F2" w:rsidP="00DC03F2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E22B19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4036BAF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3246E826" w14:textId="77777777" w:rsidR="00DC03F2" w:rsidRDefault="00DC03F2" w:rsidP="00DC03F2">
            <w:r>
              <w:rPr>
                <w:rFonts w:eastAsia="Calibri"/>
                <w:lang w:eastAsia="en-US"/>
              </w:rPr>
              <w:t>Длина подводящего электрического кабеля</w:t>
            </w:r>
            <w:r>
              <w:t xml:space="preserve">, </w:t>
            </w:r>
            <w:r>
              <w:rPr>
                <w:rFonts w:eastAsia="Calibri"/>
                <w:lang w:eastAsia="en-US"/>
              </w:rPr>
              <w:t>м, не менее</w:t>
            </w:r>
            <w:r w:rsidRPr="007B5A3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544CFE5" w14:textId="77777777" w:rsidR="00DC03F2" w:rsidRPr="002A2AA3" w:rsidRDefault="00DC03F2" w:rsidP="00DC03F2">
            <w:pPr>
              <w:jc w:val="right"/>
            </w:pPr>
            <w:r>
              <w:t>2</w:t>
            </w:r>
          </w:p>
        </w:tc>
      </w:tr>
      <w:tr w:rsidR="00DC03F2" w:rsidRPr="002A2AA3" w14:paraId="7C55AEC8" w14:textId="77777777" w:rsidTr="00F720C6">
        <w:tc>
          <w:tcPr>
            <w:tcW w:w="704" w:type="dxa"/>
            <w:tcBorders>
              <w:bottom w:val="nil"/>
            </w:tcBorders>
          </w:tcPr>
          <w:p w14:paraId="4079DBE4" w14:textId="0E601761" w:rsidR="00DC03F2" w:rsidRPr="00B174F9" w:rsidRDefault="00DC03F2" w:rsidP="00DC03F2">
            <w:pPr>
              <w:jc w:val="center"/>
            </w:pPr>
            <w:r>
              <w:t>156</w:t>
            </w:r>
          </w:p>
        </w:tc>
        <w:tc>
          <w:tcPr>
            <w:tcW w:w="1843" w:type="dxa"/>
            <w:tcBorders>
              <w:bottom w:val="nil"/>
            </w:tcBorders>
          </w:tcPr>
          <w:p w14:paraId="1DF59BB0" w14:textId="77777777" w:rsidR="00DC03F2" w:rsidRPr="00DA44A3" w:rsidRDefault="00DC03F2" w:rsidP="00DC03F2">
            <w:r w:rsidRPr="00D157A7">
              <w:rPr>
                <w:color w:val="000000" w:themeColor="text1"/>
              </w:rPr>
              <w:t xml:space="preserve"> </w:t>
            </w:r>
            <w:r w:rsidRPr="00AD40D7">
              <w:rPr>
                <w:color w:val="000000" w:themeColor="text1"/>
              </w:rPr>
              <w:t>ИБП</w:t>
            </w:r>
            <w:r>
              <w:rPr>
                <w:color w:val="000000" w:themeColor="text1"/>
              </w:rPr>
              <w:t>, тип 1</w:t>
            </w:r>
          </w:p>
        </w:tc>
        <w:tc>
          <w:tcPr>
            <w:tcW w:w="709" w:type="dxa"/>
            <w:tcBorders>
              <w:bottom w:val="nil"/>
            </w:tcBorders>
          </w:tcPr>
          <w:p w14:paraId="72626AF4" w14:textId="77777777" w:rsidR="00DC03F2" w:rsidRPr="00B12A91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44ADFF70" w14:textId="77777777" w:rsidR="00DC03F2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Мощность номинальная</w:t>
            </w:r>
            <w:r>
              <w:t xml:space="preserve">, 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>ВА</w:t>
            </w:r>
            <w:r>
              <w:rPr>
                <w:rFonts w:eastAsia="Calibri"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</w:rPr>
              <w:t xml:space="preserve">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622D3BA2" w14:textId="77777777" w:rsidR="00DC03F2" w:rsidRPr="002A2AA3" w:rsidRDefault="00DC03F2" w:rsidP="00DC03F2">
            <w:pPr>
              <w:jc w:val="right"/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1500</w:t>
            </w:r>
          </w:p>
        </w:tc>
      </w:tr>
      <w:tr w:rsidR="00DC03F2" w:rsidRPr="002A2AA3" w14:paraId="18738834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7E1F354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4CB48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2FB7362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2A54119" w14:textId="77777777" w:rsidR="00DC03F2" w:rsidRPr="006769A9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Мощность активная</w:t>
            </w:r>
            <w:r>
              <w:t xml:space="preserve">, 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>КВт</w:t>
            </w:r>
            <w:r>
              <w:rPr>
                <w:rFonts w:eastAsia="Calibri"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38BF2823" w14:textId="77777777" w:rsidR="00DC03F2" w:rsidRPr="002A2AA3" w:rsidRDefault="00DC03F2" w:rsidP="00DC03F2">
            <w:pPr>
              <w:jc w:val="right"/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1350</w:t>
            </w:r>
          </w:p>
        </w:tc>
      </w:tr>
      <w:tr w:rsidR="00DC03F2" w:rsidRPr="002A2AA3" w14:paraId="40486DAD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233D034A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B403E6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3067C79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AE219C7" w14:textId="77777777" w:rsidR="00DC03F2" w:rsidRPr="006769A9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Тип - линейно-интерактивный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2F03CFD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472231F6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35A45D24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95F901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D7E8DC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B11F337" w14:textId="77777777" w:rsidR="00DC03F2" w:rsidRPr="006769A9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Форма выходного сигнала</w:t>
            </w:r>
            <w:r w:rsidRPr="00D157A7">
              <w:rPr>
                <w:color w:val="000000" w:themeColor="text1"/>
              </w:rPr>
              <w:t xml:space="preserve"> – синусоида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AAC82C8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EC1CBB" w14:paraId="2AAB58F4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05E3753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14D0CC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39AC15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12F89016" w14:textId="77777777" w:rsidR="00DC03F2" w:rsidRPr="006769A9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Количество выходных розеток</w:t>
            </w:r>
            <w:r>
              <w:t xml:space="preserve">, шт., </w:t>
            </w:r>
            <w:r>
              <w:rPr>
                <w:color w:val="000000" w:themeColor="text1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4BC663F" w14:textId="77777777" w:rsidR="00DC03F2" w:rsidRPr="00EC1CBB" w:rsidRDefault="00DC03F2" w:rsidP="00DC03F2">
            <w:pPr>
              <w:jc w:val="right"/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</w:tr>
      <w:tr w:rsidR="00DC03F2" w:rsidRPr="002A2AA3" w14:paraId="3ECF5CA2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0A8048D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77C695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C0A37D7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F0D1ABB" w14:textId="6EB31C28" w:rsidR="00DC03F2" w:rsidRPr="006769A9" w:rsidRDefault="00D35E8A" w:rsidP="00DC03F2">
            <w:r w:rsidRPr="00D35E8A">
              <w:rPr>
                <w:color w:val="000000" w:themeColor="text1"/>
              </w:rPr>
              <w:t>Отклонение выходного сигнала от референсного значения</w:t>
            </w:r>
            <w:r w:rsidR="00DC03F2">
              <w:t xml:space="preserve">, </w:t>
            </w:r>
            <w:r w:rsidR="00DC03F2" w:rsidRPr="00D157A7">
              <w:rPr>
                <w:color w:val="000000" w:themeColor="text1"/>
              </w:rPr>
              <w:t>%</w:t>
            </w:r>
            <w:r w:rsidR="00DC03F2">
              <w:rPr>
                <w:color w:val="000000" w:themeColor="text1"/>
              </w:rPr>
              <w:t xml:space="preserve">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4C759DE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+/-12</w:t>
            </w:r>
          </w:p>
        </w:tc>
      </w:tr>
      <w:tr w:rsidR="00DC03F2" w:rsidRPr="002A2AA3" w14:paraId="5422F058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34219B8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585A5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408F973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FA84B34" w14:textId="77777777" w:rsidR="00DC03F2" w:rsidRPr="006769A9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Уровень шума</w:t>
            </w:r>
            <w:r>
              <w:t xml:space="preserve">, 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>дБ</w:t>
            </w:r>
            <w:r>
              <w:rPr>
                <w:rFonts w:eastAsia="Calibri"/>
                <w:color w:val="000000" w:themeColor="text1"/>
                <w:lang w:eastAsia="en-US"/>
              </w:rPr>
              <w:t>, н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659F543" w14:textId="77777777" w:rsidR="00DC03F2" w:rsidRPr="002A2AA3" w:rsidRDefault="00DC03F2" w:rsidP="00DC03F2">
            <w:pPr>
              <w:jc w:val="right"/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50</w:t>
            </w:r>
          </w:p>
        </w:tc>
      </w:tr>
      <w:tr w:rsidR="00DC03F2" w:rsidRPr="002A2AA3" w14:paraId="196AA0C1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5B6B341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BB15B3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63C53B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4364453C" w14:textId="77777777" w:rsidR="00DC03F2" w:rsidRPr="006769A9" w:rsidRDefault="00DC03F2" w:rsidP="00DC03F2">
            <w:r w:rsidRPr="00D157A7">
              <w:rPr>
                <w:color w:val="000000" w:themeColor="text1"/>
              </w:rPr>
              <w:t>Наличие кнопок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78C0D9A6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29AFCF9" w14:textId="77777777" w:rsidTr="00F720C6">
        <w:trPr>
          <w:trHeight w:val="122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2AA5D1E0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67135F9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03062C1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14:paraId="4B496306" w14:textId="77777777" w:rsidR="00DC03F2" w:rsidRPr="00D157A7" w:rsidRDefault="00DC03F2" w:rsidP="00DC03F2">
            <w:pPr>
              <w:rPr>
                <w:rFonts w:eastAsia="Calibri"/>
                <w:color w:val="000000" w:themeColor="text1"/>
              </w:rPr>
            </w:pPr>
            <w:r w:rsidRPr="00D157A7">
              <w:rPr>
                <w:color w:val="000000" w:themeColor="text1"/>
              </w:rPr>
              <w:t>Возможность установки в 19" стойку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968C002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EDACA96" w14:textId="77777777" w:rsidTr="00F720C6">
        <w:tc>
          <w:tcPr>
            <w:tcW w:w="704" w:type="dxa"/>
            <w:tcBorders>
              <w:bottom w:val="nil"/>
            </w:tcBorders>
          </w:tcPr>
          <w:p w14:paraId="2EE793AE" w14:textId="1AF29FFA" w:rsidR="00DC03F2" w:rsidRPr="00B174F9" w:rsidRDefault="00DC03F2" w:rsidP="00DC03F2">
            <w:pPr>
              <w:jc w:val="center"/>
            </w:pPr>
            <w:r>
              <w:t>157</w:t>
            </w:r>
          </w:p>
        </w:tc>
        <w:tc>
          <w:tcPr>
            <w:tcW w:w="1843" w:type="dxa"/>
            <w:tcBorders>
              <w:bottom w:val="nil"/>
            </w:tcBorders>
          </w:tcPr>
          <w:p w14:paraId="05194F09" w14:textId="77777777" w:rsidR="00DC03F2" w:rsidRPr="00DA44A3" w:rsidRDefault="00DC03F2" w:rsidP="00DC03F2">
            <w:r w:rsidRPr="00D157A7">
              <w:rPr>
                <w:color w:val="000000" w:themeColor="text1"/>
              </w:rPr>
              <w:t xml:space="preserve"> </w:t>
            </w:r>
            <w:r w:rsidRPr="00AD40D7">
              <w:rPr>
                <w:color w:val="000000" w:themeColor="text1"/>
              </w:rPr>
              <w:t>ИБП</w:t>
            </w:r>
            <w:r>
              <w:rPr>
                <w:color w:val="000000" w:themeColor="text1"/>
              </w:rPr>
              <w:t>, тип 2</w:t>
            </w:r>
          </w:p>
        </w:tc>
        <w:tc>
          <w:tcPr>
            <w:tcW w:w="709" w:type="dxa"/>
            <w:tcBorders>
              <w:bottom w:val="nil"/>
            </w:tcBorders>
          </w:tcPr>
          <w:p w14:paraId="36F9B10F" w14:textId="77777777" w:rsidR="00DC03F2" w:rsidRPr="00B12A91" w:rsidRDefault="00DC03F2" w:rsidP="00DC03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31" w:type="dxa"/>
            <w:tcBorders>
              <w:bottom w:val="nil"/>
              <w:right w:val="nil"/>
            </w:tcBorders>
          </w:tcPr>
          <w:p w14:paraId="240A6D69" w14:textId="77777777" w:rsidR="00DC03F2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Мощность номинальная</w:t>
            </w:r>
            <w:r>
              <w:t xml:space="preserve">, 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>ВА</w:t>
            </w:r>
            <w:r>
              <w:rPr>
                <w:rFonts w:eastAsia="Calibri"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</w:rPr>
              <w:t xml:space="preserve"> не менее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3F140A45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 w:themeColor="text1"/>
                <w:lang w:eastAsia="en-US"/>
              </w:rPr>
              <w:t>30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>00</w:t>
            </w:r>
          </w:p>
        </w:tc>
      </w:tr>
      <w:tr w:rsidR="00DC03F2" w:rsidRPr="002A2AA3" w14:paraId="75B7A720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2A9ACE4F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E9833F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C5CB38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B5EDE09" w14:textId="77777777" w:rsidR="00DC03F2" w:rsidRPr="006769A9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Мощность активная</w:t>
            </w:r>
            <w:r>
              <w:t xml:space="preserve">, 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>КВт</w:t>
            </w:r>
            <w:r>
              <w:rPr>
                <w:rFonts w:eastAsia="Calibri"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</w:rPr>
              <w:t xml:space="preserve">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178E35F" w14:textId="77777777" w:rsidR="00DC03F2" w:rsidRPr="002A2AA3" w:rsidRDefault="00DC03F2" w:rsidP="00DC03F2">
            <w:pPr>
              <w:jc w:val="right"/>
            </w:pPr>
            <w:r>
              <w:rPr>
                <w:rFonts w:eastAsia="Calibri"/>
                <w:color w:val="000000" w:themeColor="text1"/>
                <w:lang w:eastAsia="en-US"/>
              </w:rPr>
              <w:t>270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DC03F2" w:rsidRPr="002A2AA3" w14:paraId="667ED9E7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21935AE2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124514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0F0D3DA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1FC25E4" w14:textId="77777777" w:rsidR="00DC03F2" w:rsidRPr="006769A9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Тип - линейно-интерактивный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6146718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2B2972AA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2B7A6F27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06E4CA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A83E703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01421877" w14:textId="77777777" w:rsidR="00DC03F2" w:rsidRPr="006769A9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Форма выходного сигнала</w:t>
            </w:r>
            <w:r w:rsidRPr="00D157A7">
              <w:rPr>
                <w:color w:val="000000" w:themeColor="text1"/>
              </w:rPr>
              <w:t xml:space="preserve"> – синусоида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5FB12D73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EC1CBB" w14:paraId="2853BAB4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7020B98C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7B2F3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3AD008E8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59F28CA3" w14:textId="77777777" w:rsidR="00DC03F2" w:rsidRPr="006769A9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Количество выходных розеток</w:t>
            </w:r>
            <w:r>
              <w:t xml:space="preserve">, шт., </w:t>
            </w:r>
            <w:r>
              <w:rPr>
                <w:color w:val="000000" w:themeColor="text1"/>
              </w:rPr>
              <w:t xml:space="preserve">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490A39AF" w14:textId="77777777" w:rsidR="00DC03F2" w:rsidRPr="00EC1CBB" w:rsidRDefault="00DC03F2" w:rsidP="00DC03F2">
            <w:pPr>
              <w:jc w:val="right"/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</w:tr>
      <w:tr w:rsidR="00DC03F2" w:rsidRPr="002A2AA3" w14:paraId="4A145E55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2F2E53D9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53781D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6033A09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37A39EB6" w14:textId="656E90E0" w:rsidR="00DC03F2" w:rsidRPr="006769A9" w:rsidRDefault="00D35E8A" w:rsidP="00DC03F2">
            <w:r w:rsidRPr="00D35E8A">
              <w:rPr>
                <w:color w:val="000000" w:themeColor="text1"/>
              </w:rPr>
              <w:t>Отклонение выходного сигнала от референсного значения</w:t>
            </w:r>
            <w:r w:rsidR="00DC03F2">
              <w:t xml:space="preserve">, </w:t>
            </w:r>
            <w:r w:rsidR="00DC03F2" w:rsidRPr="00D157A7">
              <w:rPr>
                <w:color w:val="000000" w:themeColor="text1"/>
              </w:rPr>
              <w:t>%</w:t>
            </w:r>
            <w:r w:rsidR="00DC03F2">
              <w:rPr>
                <w:color w:val="000000" w:themeColor="text1"/>
              </w:rPr>
              <w:t xml:space="preserve">, не менее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1B0C8343" w14:textId="77777777" w:rsidR="00DC03F2" w:rsidRPr="002A2AA3" w:rsidRDefault="00DC03F2" w:rsidP="00DC03F2">
            <w:pPr>
              <w:jc w:val="right"/>
            </w:pPr>
            <w:r w:rsidRPr="00D157A7">
              <w:rPr>
                <w:color w:val="000000" w:themeColor="text1"/>
              </w:rPr>
              <w:t>+/-12</w:t>
            </w:r>
          </w:p>
        </w:tc>
      </w:tr>
      <w:tr w:rsidR="00DC03F2" w:rsidRPr="002A2AA3" w14:paraId="18998B47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0A73B72D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46FA17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01F4F570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2D787C31" w14:textId="77777777" w:rsidR="00DC03F2" w:rsidRPr="006769A9" w:rsidRDefault="00DC03F2" w:rsidP="00DC03F2">
            <w:r w:rsidRPr="00D157A7">
              <w:rPr>
                <w:rFonts w:eastAsia="Calibri"/>
                <w:color w:val="000000" w:themeColor="text1"/>
                <w:lang w:eastAsia="en-US"/>
              </w:rPr>
              <w:t>Уровень шума</w:t>
            </w:r>
            <w:r>
              <w:t xml:space="preserve">, 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>дБ</w:t>
            </w:r>
            <w:r>
              <w:rPr>
                <w:rFonts w:eastAsia="Calibri"/>
                <w:color w:val="000000" w:themeColor="text1"/>
                <w:lang w:eastAsia="en-US"/>
              </w:rPr>
              <w:t>, н</w:t>
            </w:r>
            <w:r w:rsidRPr="00D157A7">
              <w:rPr>
                <w:rFonts w:eastAsia="Calibri"/>
                <w:color w:val="000000" w:themeColor="text1"/>
                <w:lang w:eastAsia="en-US"/>
              </w:rPr>
              <w:t xml:space="preserve">е более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241279E" w14:textId="77777777" w:rsidR="00DC03F2" w:rsidRPr="002A2AA3" w:rsidRDefault="00DC03F2" w:rsidP="00DC03F2">
            <w:pPr>
              <w:jc w:val="right"/>
            </w:pPr>
            <w:r w:rsidRPr="00D157A7">
              <w:rPr>
                <w:rFonts w:eastAsia="Calibri"/>
                <w:color w:val="000000" w:themeColor="text1"/>
                <w:lang w:eastAsia="en-US"/>
              </w:rPr>
              <w:t>50</w:t>
            </w:r>
          </w:p>
        </w:tc>
      </w:tr>
      <w:tr w:rsidR="00DC03F2" w:rsidRPr="002A2AA3" w14:paraId="1A19B5FC" w14:textId="77777777" w:rsidTr="00F720C6">
        <w:trPr>
          <w:trHeight w:val="70"/>
        </w:trPr>
        <w:tc>
          <w:tcPr>
            <w:tcW w:w="704" w:type="dxa"/>
            <w:tcBorders>
              <w:top w:val="nil"/>
              <w:bottom w:val="nil"/>
            </w:tcBorders>
          </w:tcPr>
          <w:p w14:paraId="5580E315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9487A0" w14:textId="77777777" w:rsidR="00DC03F2" w:rsidRPr="002A2AA3" w:rsidRDefault="00DC03F2" w:rsidP="00DC03F2"/>
        </w:tc>
        <w:tc>
          <w:tcPr>
            <w:tcW w:w="709" w:type="dxa"/>
            <w:tcBorders>
              <w:top w:val="nil"/>
              <w:bottom w:val="nil"/>
            </w:tcBorders>
          </w:tcPr>
          <w:p w14:paraId="7923EDA6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14:paraId="7260E20D" w14:textId="77777777" w:rsidR="00DC03F2" w:rsidRPr="006769A9" w:rsidRDefault="00DC03F2" w:rsidP="00DC03F2">
            <w:r w:rsidRPr="00D157A7">
              <w:rPr>
                <w:color w:val="000000" w:themeColor="text1"/>
              </w:rPr>
              <w:t>Наличие кнопок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14:paraId="09CD0A88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  <w:tr w:rsidR="00DC03F2" w:rsidRPr="002A2AA3" w14:paraId="7517BEA5" w14:textId="77777777" w:rsidTr="00F720C6">
        <w:trPr>
          <w:trHeight w:val="122"/>
        </w:trPr>
        <w:tc>
          <w:tcPr>
            <w:tcW w:w="704" w:type="dxa"/>
            <w:tcBorders>
              <w:top w:val="nil"/>
            </w:tcBorders>
          </w:tcPr>
          <w:p w14:paraId="67674F53" w14:textId="77777777" w:rsidR="00DC03F2" w:rsidRPr="002A2AA3" w:rsidRDefault="00DC03F2" w:rsidP="00DC03F2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14:paraId="015B07A3" w14:textId="77777777" w:rsidR="00DC03F2" w:rsidRPr="002A2AA3" w:rsidRDefault="00DC03F2" w:rsidP="00DC03F2"/>
        </w:tc>
        <w:tc>
          <w:tcPr>
            <w:tcW w:w="709" w:type="dxa"/>
            <w:tcBorders>
              <w:top w:val="nil"/>
            </w:tcBorders>
          </w:tcPr>
          <w:p w14:paraId="1C409B95" w14:textId="77777777" w:rsidR="00DC03F2" w:rsidRPr="006769A9" w:rsidRDefault="00DC03F2" w:rsidP="00DC03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1" w:type="dxa"/>
            <w:tcBorders>
              <w:top w:val="nil"/>
              <w:right w:val="nil"/>
            </w:tcBorders>
          </w:tcPr>
          <w:p w14:paraId="759D72C7" w14:textId="77777777" w:rsidR="00DC03F2" w:rsidRPr="00D157A7" w:rsidRDefault="00DC03F2" w:rsidP="00DC03F2">
            <w:pPr>
              <w:rPr>
                <w:rFonts w:eastAsia="Calibri"/>
                <w:color w:val="000000" w:themeColor="text1"/>
              </w:rPr>
            </w:pPr>
            <w:r w:rsidRPr="00D157A7">
              <w:rPr>
                <w:color w:val="000000" w:themeColor="text1"/>
              </w:rPr>
              <w:t>Возможность установки в 19" стойку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14:paraId="344924DB" w14:textId="77777777" w:rsidR="00DC03F2" w:rsidRPr="002A2AA3" w:rsidRDefault="00DC03F2" w:rsidP="00DC03F2">
            <w:pPr>
              <w:jc w:val="right"/>
            </w:pPr>
            <w:r>
              <w:t>Да</w:t>
            </w:r>
          </w:p>
        </w:tc>
      </w:tr>
    </w:tbl>
    <w:p w14:paraId="2F4F8E6D" w14:textId="77777777" w:rsidR="009C55A3" w:rsidRPr="002A2AA3" w:rsidRDefault="009C55A3" w:rsidP="00783D4A">
      <w:pPr>
        <w:jc w:val="center"/>
        <w:rPr>
          <w:b/>
        </w:rPr>
      </w:pPr>
    </w:p>
    <w:p w14:paraId="57F91F39" w14:textId="4AE364AB" w:rsidR="009E6196" w:rsidRDefault="009E6196" w:rsidP="00581C9E">
      <w:pPr>
        <w:rPr>
          <w:rFonts w:eastAsia="Calibri"/>
          <w:color w:val="000000"/>
          <w:lang w:eastAsia="en-US"/>
        </w:rPr>
      </w:pPr>
    </w:p>
    <w:sectPr w:rsidR="009E6196" w:rsidSect="009E6196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0844D" w14:textId="77777777" w:rsidR="005D5861" w:rsidRDefault="005D5861" w:rsidP="00EE40C9">
      <w:r>
        <w:separator/>
      </w:r>
    </w:p>
  </w:endnote>
  <w:endnote w:type="continuationSeparator" w:id="0">
    <w:p w14:paraId="3DEBF576" w14:textId="77777777" w:rsidR="005D5861" w:rsidRDefault="005D5861" w:rsidP="00EE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ios">
    <w:altName w:val="Helio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5387A" w14:textId="77777777" w:rsidR="005D5861" w:rsidRDefault="005D5861" w:rsidP="00EE40C9">
      <w:r>
        <w:separator/>
      </w:r>
    </w:p>
  </w:footnote>
  <w:footnote w:type="continuationSeparator" w:id="0">
    <w:p w14:paraId="6A3632B9" w14:textId="77777777" w:rsidR="005D5861" w:rsidRDefault="005D5861" w:rsidP="00EE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57459A9"/>
    <w:multiLevelType w:val="hybridMultilevel"/>
    <w:tmpl w:val="DD00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13633"/>
    <w:multiLevelType w:val="hybridMultilevel"/>
    <w:tmpl w:val="C2E8D5F0"/>
    <w:lvl w:ilvl="0" w:tplc="7E0869F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8FF503C"/>
    <w:multiLevelType w:val="multilevel"/>
    <w:tmpl w:val="51709F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F0E503A"/>
    <w:multiLevelType w:val="multilevel"/>
    <w:tmpl w:val="3498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485CE3"/>
    <w:multiLevelType w:val="hybridMultilevel"/>
    <w:tmpl w:val="C05C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A2160"/>
    <w:multiLevelType w:val="hybridMultilevel"/>
    <w:tmpl w:val="3478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064AC"/>
    <w:multiLevelType w:val="hybridMultilevel"/>
    <w:tmpl w:val="74FA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256C1"/>
    <w:multiLevelType w:val="hybridMultilevel"/>
    <w:tmpl w:val="487C191A"/>
    <w:lvl w:ilvl="0" w:tplc="96001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420FE"/>
    <w:multiLevelType w:val="hybridMultilevel"/>
    <w:tmpl w:val="D3D8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A1BD4"/>
    <w:multiLevelType w:val="hybridMultilevel"/>
    <w:tmpl w:val="604E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32C06"/>
    <w:multiLevelType w:val="hybridMultilevel"/>
    <w:tmpl w:val="275A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A2D3A"/>
    <w:multiLevelType w:val="hybridMultilevel"/>
    <w:tmpl w:val="757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6B36"/>
    <w:multiLevelType w:val="hybridMultilevel"/>
    <w:tmpl w:val="2FF89668"/>
    <w:lvl w:ilvl="0" w:tplc="04190001">
      <w:start w:val="1"/>
      <w:numFmt w:val="decimal"/>
      <w:pStyle w:val="a"/>
      <w:lvlText w:val="%1)"/>
      <w:lvlJc w:val="left"/>
      <w:pPr>
        <w:ind w:left="851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9D67A33"/>
    <w:multiLevelType w:val="hybridMultilevel"/>
    <w:tmpl w:val="2BC8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909D0"/>
    <w:multiLevelType w:val="multilevel"/>
    <w:tmpl w:val="CD1060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3" w15:restartNumberingAfterBreak="0">
    <w:nsid w:val="4CCD0F5F"/>
    <w:multiLevelType w:val="hybridMultilevel"/>
    <w:tmpl w:val="D4C8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6E79"/>
    <w:multiLevelType w:val="hybridMultilevel"/>
    <w:tmpl w:val="1B9A37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15ABA"/>
    <w:multiLevelType w:val="hybridMultilevel"/>
    <w:tmpl w:val="B508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A1C51"/>
    <w:multiLevelType w:val="hybridMultilevel"/>
    <w:tmpl w:val="0928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0383B"/>
    <w:multiLevelType w:val="hybridMultilevel"/>
    <w:tmpl w:val="F1A84588"/>
    <w:lvl w:ilvl="0" w:tplc="96001F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4836C4"/>
    <w:multiLevelType w:val="hybridMultilevel"/>
    <w:tmpl w:val="53BA918E"/>
    <w:lvl w:ilvl="0" w:tplc="96001F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EB1020"/>
    <w:multiLevelType w:val="hybridMultilevel"/>
    <w:tmpl w:val="BCD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077F8"/>
    <w:multiLevelType w:val="hybridMultilevel"/>
    <w:tmpl w:val="2C24AF40"/>
    <w:lvl w:ilvl="0" w:tplc="04190001">
      <w:start w:val="1"/>
      <w:numFmt w:val="bullet"/>
      <w:pStyle w:val="a0"/>
      <w:lvlText w:val=""/>
      <w:lvlJc w:val="left"/>
      <w:pPr>
        <w:ind w:left="85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1" w15:restartNumberingAfterBreak="0">
    <w:nsid w:val="71B04783"/>
    <w:multiLevelType w:val="hybridMultilevel"/>
    <w:tmpl w:val="463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44552"/>
    <w:multiLevelType w:val="hybridMultilevel"/>
    <w:tmpl w:val="3422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9"/>
  </w:num>
  <w:num w:numId="4">
    <w:abstractNumId w:val="11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32"/>
  </w:num>
  <w:num w:numId="10">
    <w:abstractNumId w:val="16"/>
  </w:num>
  <w:num w:numId="11">
    <w:abstractNumId w:val="23"/>
  </w:num>
  <w:num w:numId="12">
    <w:abstractNumId w:val="14"/>
  </w:num>
  <w:num w:numId="13">
    <w:abstractNumId w:val="8"/>
  </w:num>
  <w:num w:numId="14">
    <w:abstractNumId w:val="31"/>
  </w:num>
  <w:num w:numId="15">
    <w:abstractNumId w:val="13"/>
  </w:num>
  <w:num w:numId="16">
    <w:abstractNumId w:val="29"/>
  </w:num>
  <w:num w:numId="17">
    <w:abstractNumId w:val="19"/>
  </w:num>
  <w:num w:numId="18">
    <w:abstractNumId w:val="18"/>
  </w:num>
  <w:num w:numId="19">
    <w:abstractNumId w:val="21"/>
  </w:num>
  <w:num w:numId="20">
    <w:abstractNumId w:val="26"/>
  </w:num>
  <w:num w:numId="21">
    <w:abstractNumId w:val="10"/>
  </w:num>
  <w:num w:numId="22">
    <w:abstractNumId w:val="22"/>
  </w:num>
  <w:num w:numId="23">
    <w:abstractNumId w:val="27"/>
  </w:num>
  <w:num w:numId="24">
    <w:abstractNumId w:val="28"/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F1"/>
    <w:rsid w:val="00000E23"/>
    <w:rsid w:val="000012D6"/>
    <w:rsid w:val="000014FA"/>
    <w:rsid w:val="00001F08"/>
    <w:rsid w:val="00002086"/>
    <w:rsid w:val="00002108"/>
    <w:rsid w:val="00002189"/>
    <w:rsid w:val="000029AD"/>
    <w:rsid w:val="0000325A"/>
    <w:rsid w:val="0000467E"/>
    <w:rsid w:val="00005891"/>
    <w:rsid w:val="00007188"/>
    <w:rsid w:val="00007A51"/>
    <w:rsid w:val="00007A86"/>
    <w:rsid w:val="000100D1"/>
    <w:rsid w:val="00010B2E"/>
    <w:rsid w:val="000116CB"/>
    <w:rsid w:val="0001174F"/>
    <w:rsid w:val="00011A70"/>
    <w:rsid w:val="000133A8"/>
    <w:rsid w:val="00015281"/>
    <w:rsid w:val="00015867"/>
    <w:rsid w:val="00016621"/>
    <w:rsid w:val="00017C02"/>
    <w:rsid w:val="00017F7F"/>
    <w:rsid w:val="00020AB9"/>
    <w:rsid w:val="00020D09"/>
    <w:rsid w:val="00021025"/>
    <w:rsid w:val="000223F0"/>
    <w:rsid w:val="0002249F"/>
    <w:rsid w:val="000238E7"/>
    <w:rsid w:val="00024D8A"/>
    <w:rsid w:val="00025043"/>
    <w:rsid w:val="00025B00"/>
    <w:rsid w:val="00025DE5"/>
    <w:rsid w:val="000276C9"/>
    <w:rsid w:val="00027C1B"/>
    <w:rsid w:val="000302CA"/>
    <w:rsid w:val="0003197F"/>
    <w:rsid w:val="00032D19"/>
    <w:rsid w:val="00033721"/>
    <w:rsid w:val="00033BE2"/>
    <w:rsid w:val="00034290"/>
    <w:rsid w:val="0003441D"/>
    <w:rsid w:val="00034454"/>
    <w:rsid w:val="000345ED"/>
    <w:rsid w:val="000349E3"/>
    <w:rsid w:val="00035543"/>
    <w:rsid w:val="00037701"/>
    <w:rsid w:val="00037B65"/>
    <w:rsid w:val="000411F5"/>
    <w:rsid w:val="000417E9"/>
    <w:rsid w:val="00041982"/>
    <w:rsid w:val="00041CA6"/>
    <w:rsid w:val="00042660"/>
    <w:rsid w:val="00043E83"/>
    <w:rsid w:val="00045284"/>
    <w:rsid w:val="00045957"/>
    <w:rsid w:val="00045AC9"/>
    <w:rsid w:val="000468FF"/>
    <w:rsid w:val="00046952"/>
    <w:rsid w:val="00046B5A"/>
    <w:rsid w:val="00047654"/>
    <w:rsid w:val="000476D0"/>
    <w:rsid w:val="000516D8"/>
    <w:rsid w:val="00051C5B"/>
    <w:rsid w:val="000525E0"/>
    <w:rsid w:val="00052701"/>
    <w:rsid w:val="0005331E"/>
    <w:rsid w:val="0005410C"/>
    <w:rsid w:val="000547D4"/>
    <w:rsid w:val="00057F3A"/>
    <w:rsid w:val="00057FA3"/>
    <w:rsid w:val="0006123C"/>
    <w:rsid w:val="00061330"/>
    <w:rsid w:val="000615DF"/>
    <w:rsid w:val="0006165C"/>
    <w:rsid w:val="000616A5"/>
    <w:rsid w:val="00061D7E"/>
    <w:rsid w:val="0006386D"/>
    <w:rsid w:val="00063B33"/>
    <w:rsid w:val="0006579E"/>
    <w:rsid w:val="00065AD5"/>
    <w:rsid w:val="00066209"/>
    <w:rsid w:val="00066A1E"/>
    <w:rsid w:val="000708CE"/>
    <w:rsid w:val="0007110F"/>
    <w:rsid w:val="000725CE"/>
    <w:rsid w:val="00072B7D"/>
    <w:rsid w:val="00072BEC"/>
    <w:rsid w:val="000730BC"/>
    <w:rsid w:val="00073582"/>
    <w:rsid w:val="00073A42"/>
    <w:rsid w:val="0007430E"/>
    <w:rsid w:val="00074E57"/>
    <w:rsid w:val="0007584D"/>
    <w:rsid w:val="000759AD"/>
    <w:rsid w:val="00075D54"/>
    <w:rsid w:val="00077237"/>
    <w:rsid w:val="0008238F"/>
    <w:rsid w:val="00082A25"/>
    <w:rsid w:val="000840BF"/>
    <w:rsid w:val="0008469D"/>
    <w:rsid w:val="000847A4"/>
    <w:rsid w:val="00085A37"/>
    <w:rsid w:val="00086FCD"/>
    <w:rsid w:val="000879F2"/>
    <w:rsid w:val="00087BD5"/>
    <w:rsid w:val="00090B9D"/>
    <w:rsid w:val="000912C2"/>
    <w:rsid w:val="0009173E"/>
    <w:rsid w:val="00092A6B"/>
    <w:rsid w:val="00092E1D"/>
    <w:rsid w:val="000935DF"/>
    <w:rsid w:val="000937A2"/>
    <w:rsid w:val="00094097"/>
    <w:rsid w:val="00094643"/>
    <w:rsid w:val="00094E21"/>
    <w:rsid w:val="000952FB"/>
    <w:rsid w:val="00095592"/>
    <w:rsid w:val="00095AD9"/>
    <w:rsid w:val="00095D71"/>
    <w:rsid w:val="00096013"/>
    <w:rsid w:val="000972C9"/>
    <w:rsid w:val="000A17EF"/>
    <w:rsid w:val="000A1C5C"/>
    <w:rsid w:val="000A3A59"/>
    <w:rsid w:val="000A4735"/>
    <w:rsid w:val="000A4907"/>
    <w:rsid w:val="000A4CFC"/>
    <w:rsid w:val="000A5BBA"/>
    <w:rsid w:val="000A5D71"/>
    <w:rsid w:val="000A60BA"/>
    <w:rsid w:val="000A6A7F"/>
    <w:rsid w:val="000A7F46"/>
    <w:rsid w:val="000B0CEE"/>
    <w:rsid w:val="000B137C"/>
    <w:rsid w:val="000B1A44"/>
    <w:rsid w:val="000B1C2D"/>
    <w:rsid w:val="000B2A91"/>
    <w:rsid w:val="000B3961"/>
    <w:rsid w:val="000B3B6F"/>
    <w:rsid w:val="000B3DEC"/>
    <w:rsid w:val="000B3ED2"/>
    <w:rsid w:val="000B44BD"/>
    <w:rsid w:val="000B45B0"/>
    <w:rsid w:val="000B5327"/>
    <w:rsid w:val="000B553C"/>
    <w:rsid w:val="000B5A28"/>
    <w:rsid w:val="000B6A52"/>
    <w:rsid w:val="000B753B"/>
    <w:rsid w:val="000B754D"/>
    <w:rsid w:val="000B75CC"/>
    <w:rsid w:val="000C102B"/>
    <w:rsid w:val="000C110D"/>
    <w:rsid w:val="000C1B38"/>
    <w:rsid w:val="000C212F"/>
    <w:rsid w:val="000C2510"/>
    <w:rsid w:val="000C2DCE"/>
    <w:rsid w:val="000C3098"/>
    <w:rsid w:val="000C35ED"/>
    <w:rsid w:val="000C4DF9"/>
    <w:rsid w:val="000C5A09"/>
    <w:rsid w:val="000C5CA6"/>
    <w:rsid w:val="000C74ED"/>
    <w:rsid w:val="000D0B8A"/>
    <w:rsid w:val="000D0DA9"/>
    <w:rsid w:val="000D143D"/>
    <w:rsid w:val="000D2C0C"/>
    <w:rsid w:val="000D41A2"/>
    <w:rsid w:val="000D41EA"/>
    <w:rsid w:val="000D477F"/>
    <w:rsid w:val="000D4A26"/>
    <w:rsid w:val="000D4B01"/>
    <w:rsid w:val="000D4DBB"/>
    <w:rsid w:val="000D4FF1"/>
    <w:rsid w:val="000D520B"/>
    <w:rsid w:val="000D5297"/>
    <w:rsid w:val="000D53A8"/>
    <w:rsid w:val="000D5F22"/>
    <w:rsid w:val="000D6001"/>
    <w:rsid w:val="000D68D1"/>
    <w:rsid w:val="000D7E6C"/>
    <w:rsid w:val="000E24CD"/>
    <w:rsid w:val="000E27AC"/>
    <w:rsid w:val="000E29BC"/>
    <w:rsid w:val="000E4C42"/>
    <w:rsid w:val="000E51DE"/>
    <w:rsid w:val="000E536D"/>
    <w:rsid w:val="000E639D"/>
    <w:rsid w:val="000E7C61"/>
    <w:rsid w:val="000F0BAB"/>
    <w:rsid w:val="000F3A00"/>
    <w:rsid w:val="000F3E2E"/>
    <w:rsid w:val="000F445F"/>
    <w:rsid w:val="000F67B4"/>
    <w:rsid w:val="000F75D7"/>
    <w:rsid w:val="000F7D60"/>
    <w:rsid w:val="00100174"/>
    <w:rsid w:val="001004A6"/>
    <w:rsid w:val="001005C9"/>
    <w:rsid w:val="0010122E"/>
    <w:rsid w:val="00101E08"/>
    <w:rsid w:val="00102A27"/>
    <w:rsid w:val="00103373"/>
    <w:rsid w:val="00103C2D"/>
    <w:rsid w:val="0010456B"/>
    <w:rsid w:val="00104922"/>
    <w:rsid w:val="001049B1"/>
    <w:rsid w:val="00104AD7"/>
    <w:rsid w:val="00104B82"/>
    <w:rsid w:val="00105383"/>
    <w:rsid w:val="001056FA"/>
    <w:rsid w:val="00107C4B"/>
    <w:rsid w:val="00110D9F"/>
    <w:rsid w:val="00112BA7"/>
    <w:rsid w:val="00112C2B"/>
    <w:rsid w:val="00112CD3"/>
    <w:rsid w:val="00113AA2"/>
    <w:rsid w:val="0011409E"/>
    <w:rsid w:val="00114A97"/>
    <w:rsid w:val="001159E3"/>
    <w:rsid w:val="00116005"/>
    <w:rsid w:val="001163C3"/>
    <w:rsid w:val="0011684D"/>
    <w:rsid w:val="00117978"/>
    <w:rsid w:val="00117B67"/>
    <w:rsid w:val="00117D3F"/>
    <w:rsid w:val="001209E6"/>
    <w:rsid w:val="0012170F"/>
    <w:rsid w:val="00121B78"/>
    <w:rsid w:val="00121BF8"/>
    <w:rsid w:val="00121D3E"/>
    <w:rsid w:val="00121F20"/>
    <w:rsid w:val="00122374"/>
    <w:rsid w:val="0012254F"/>
    <w:rsid w:val="00123B1B"/>
    <w:rsid w:val="001246B2"/>
    <w:rsid w:val="00124842"/>
    <w:rsid w:val="00124ED8"/>
    <w:rsid w:val="00126B95"/>
    <w:rsid w:val="00127159"/>
    <w:rsid w:val="0012766F"/>
    <w:rsid w:val="00130FBB"/>
    <w:rsid w:val="00130FBE"/>
    <w:rsid w:val="001310F8"/>
    <w:rsid w:val="001312BE"/>
    <w:rsid w:val="00132890"/>
    <w:rsid w:val="00132C15"/>
    <w:rsid w:val="001336AB"/>
    <w:rsid w:val="0013446B"/>
    <w:rsid w:val="001348DE"/>
    <w:rsid w:val="00135028"/>
    <w:rsid w:val="001359AB"/>
    <w:rsid w:val="001366ED"/>
    <w:rsid w:val="0013692B"/>
    <w:rsid w:val="00136CB3"/>
    <w:rsid w:val="0013798E"/>
    <w:rsid w:val="0014006B"/>
    <w:rsid w:val="001406B0"/>
    <w:rsid w:val="00141168"/>
    <w:rsid w:val="001419DF"/>
    <w:rsid w:val="00141A3D"/>
    <w:rsid w:val="0014267A"/>
    <w:rsid w:val="00143A34"/>
    <w:rsid w:val="001446EE"/>
    <w:rsid w:val="001459A2"/>
    <w:rsid w:val="0014620D"/>
    <w:rsid w:val="00146C55"/>
    <w:rsid w:val="00147497"/>
    <w:rsid w:val="00150213"/>
    <w:rsid w:val="001504FE"/>
    <w:rsid w:val="001513B1"/>
    <w:rsid w:val="001513FA"/>
    <w:rsid w:val="00151EAC"/>
    <w:rsid w:val="00151F54"/>
    <w:rsid w:val="00152242"/>
    <w:rsid w:val="00153005"/>
    <w:rsid w:val="00153413"/>
    <w:rsid w:val="00154262"/>
    <w:rsid w:val="001547C2"/>
    <w:rsid w:val="001547EE"/>
    <w:rsid w:val="00155578"/>
    <w:rsid w:val="00155679"/>
    <w:rsid w:val="0015597E"/>
    <w:rsid w:val="00155D71"/>
    <w:rsid w:val="00156716"/>
    <w:rsid w:val="00157035"/>
    <w:rsid w:val="001608A8"/>
    <w:rsid w:val="00160E73"/>
    <w:rsid w:val="00161058"/>
    <w:rsid w:val="0016121C"/>
    <w:rsid w:val="0016209B"/>
    <w:rsid w:val="00163C30"/>
    <w:rsid w:val="00163C97"/>
    <w:rsid w:val="00163E09"/>
    <w:rsid w:val="00164910"/>
    <w:rsid w:val="00164DBB"/>
    <w:rsid w:val="00166ADE"/>
    <w:rsid w:val="00166D28"/>
    <w:rsid w:val="00167715"/>
    <w:rsid w:val="001679F3"/>
    <w:rsid w:val="00167BE1"/>
    <w:rsid w:val="00167C4F"/>
    <w:rsid w:val="001709E9"/>
    <w:rsid w:val="00171E88"/>
    <w:rsid w:val="00171EC1"/>
    <w:rsid w:val="00174A50"/>
    <w:rsid w:val="00174E24"/>
    <w:rsid w:val="00175848"/>
    <w:rsid w:val="00175AD8"/>
    <w:rsid w:val="00175D20"/>
    <w:rsid w:val="001779FE"/>
    <w:rsid w:val="00180E6D"/>
    <w:rsid w:val="00181718"/>
    <w:rsid w:val="00181B04"/>
    <w:rsid w:val="00182B09"/>
    <w:rsid w:val="0018316C"/>
    <w:rsid w:val="00185D66"/>
    <w:rsid w:val="00185E62"/>
    <w:rsid w:val="00186936"/>
    <w:rsid w:val="001876E1"/>
    <w:rsid w:val="001909C2"/>
    <w:rsid w:val="00190DAB"/>
    <w:rsid w:val="0019131D"/>
    <w:rsid w:val="00191778"/>
    <w:rsid w:val="001928A9"/>
    <w:rsid w:val="001935C3"/>
    <w:rsid w:val="00193BAC"/>
    <w:rsid w:val="00194251"/>
    <w:rsid w:val="001946E9"/>
    <w:rsid w:val="001947E9"/>
    <w:rsid w:val="00194C22"/>
    <w:rsid w:val="00194E03"/>
    <w:rsid w:val="00194E0C"/>
    <w:rsid w:val="001952FB"/>
    <w:rsid w:val="001961A3"/>
    <w:rsid w:val="00196A93"/>
    <w:rsid w:val="0019701D"/>
    <w:rsid w:val="00197756"/>
    <w:rsid w:val="00197A11"/>
    <w:rsid w:val="00197A36"/>
    <w:rsid w:val="001A0DE0"/>
    <w:rsid w:val="001A2278"/>
    <w:rsid w:val="001A2567"/>
    <w:rsid w:val="001A36D3"/>
    <w:rsid w:val="001A3F05"/>
    <w:rsid w:val="001A54F3"/>
    <w:rsid w:val="001A566A"/>
    <w:rsid w:val="001A56A7"/>
    <w:rsid w:val="001A5B96"/>
    <w:rsid w:val="001A6970"/>
    <w:rsid w:val="001A7E62"/>
    <w:rsid w:val="001B0739"/>
    <w:rsid w:val="001B272E"/>
    <w:rsid w:val="001B2827"/>
    <w:rsid w:val="001B2D10"/>
    <w:rsid w:val="001B489D"/>
    <w:rsid w:val="001B5073"/>
    <w:rsid w:val="001B5A30"/>
    <w:rsid w:val="001B6905"/>
    <w:rsid w:val="001B6B2C"/>
    <w:rsid w:val="001B6D28"/>
    <w:rsid w:val="001B7867"/>
    <w:rsid w:val="001B7BF3"/>
    <w:rsid w:val="001C03EE"/>
    <w:rsid w:val="001C03EF"/>
    <w:rsid w:val="001C0C0A"/>
    <w:rsid w:val="001C0CB5"/>
    <w:rsid w:val="001C219B"/>
    <w:rsid w:val="001C245D"/>
    <w:rsid w:val="001C2CC2"/>
    <w:rsid w:val="001C3AF8"/>
    <w:rsid w:val="001C44AF"/>
    <w:rsid w:val="001C453E"/>
    <w:rsid w:val="001C5140"/>
    <w:rsid w:val="001C590A"/>
    <w:rsid w:val="001C5E70"/>
    <w:rsid w:val="001C6C31"/>
    <w:rsid w:val="001C77F3"/>
    <w:rsid w:val="001C7BEB"/>
    <w:rsid w:val="001C7CA9"/>
    <w:rsid w:val="001C7D58"/>
    <w:rsid w:val="001D056F"/>
    <w:rsid w:val="001D0BF0"/>
    <w:rsid w:val="001D1622"/>
    <w:rsid w:val="001D1789"/>
    <w:rsid w:val="001D1958"/>
    <w:rsid w:val="001D2916"/>
    <w:rsid w:val="001D2FC8"/>
    <w:rsid w:val="001D3288"/>
    <w:rsid w:val="001D37E6"/>
    <w:rsid w:val="001D4A37"/>
    <w:rsid w:val="001D4E0B"/>
    <w:rsid w:val="001D4E3F"/>
    <w:rsid w:val="001D5E84"/>
    <w:rsid w:val="001D606F"/>
    <w:rsid w:val="001D6C6D"/>
    <w:rsid w:val="001D713B"/>
    <w:rsid w:val="001D7390"/>
    <w:rsid w:val="001D7C57"/>
    <w:rsid w:val="001E08AA"/>
    <w:rsid w:val="001E09B3"/>
    <w:rsid w:val="001E1D29"/>
    <w:rsid w:val="001E21F6"/>
    <w:rsid w:val="001E33D4"/>
    <w:rsid w:val="001E3872"/>
    <w:rsid w:val="001E41BF"/>
    <w:rsid w:val="001E48A4"/>
    <w:rsid w:val="001E48B0"/>
    <w:rsid w:val="001E6AFD"/>
    <w:rsid w:val="001E711D"/>
    <w:rsid w:val="001E7ECD"/>
    <w:rsid w:val="001F14FB"/>
    <w:rsid w:val="001F16E0"/>
    <w:rsid w:val="001F1828"/>
    <w:rsid w:val="001F2A49"/>
    <w:rsid w:val="001F3E24"/>
    <w:rsid w:val="001F3F6D"/>
    <w:rsid w:val="001F46F8"/>
    <w:rsid w:val="001F485F"/>
    <w:rsid w:val="001F5DF0"/>
    <w:rsid w:val="001F6555"/>
    <w:rsid w:val="001F660F"/>
    <w:rsid w:val="001F7BEF"/>
    <w:rsid w:val="002004BF"/>
    <w:rsid w:val="00200D8B"/>
    <w:rsid w:val="0020175C"/>
    <w:rsid w:val="00201D5E"/>
    <w:rsid w:val="00202B0A"/>
    <w:rsid w:val="00202E4F"/>
    <w:rsid w:val="00203380"/>
    <w:rsid w:val="00203683"/>
    <w:rsid w:val="00203E24"/>
    <w:rsid w:val="00204602"/>
    <w:rsid w:val="00204F50"/>
    <w:rsid w:val="00206A3A"/>
    <w:rsid w:val="00206C49"/>
    <w:rsid w:val="00207011"/>
    <w:rsid w:val="00207C78"/>
    <w:rsid w:val="00211677"/>
    <w:rsid w:val="00212A7A"/>
    <w:rsid w:val="002132EE"/>
    <w:rsid w:val="00213356"/>
    <w:rsid w:val="00216E9A"/>
    <w:rsid w:val="0022090E"/>
    <w:rsid w:val="00221B38"/>
    <w:rsid w:val="002220BE"/>
    <w:rsid w:val="00222317"/>
    <w:rsid w:val="0022324B"/>
    <w:rsid w:val="00224064"/>
    <w:rsid w:val="00224477"/>
    <w:rsid w:val="00225302"/>
    <w:rsid w:val="0022598D"/>
    <w:rsid w:val="00225B2F"/>
    <w:rsid w:val="0022630D"/>
    <w:rsid w:val="00226E6D"/>
    <w:rsid w:val="00230014"/>
    <w:rsid w:val="0023047A"/>
    <w:rsid w:val="002306BE"/>
    <w:rsid w:val="00230FE1"/>
    <w:rsid w:val="00231B52"/>
    <w:rsid w:val="00231F10"/>
    <w:rsid w:val="0023221E"/>
    <w:rsid w:val="0023239F"/>
    <w:rsid w:val="00232A7D"/>
    <w:rsid w:val="00232B17"/>
    <w:rsid w:val="00232FD5"/>
    <w:rsid w:val="00233048"/>
    <w:rsid w:val="00233C1A"/>
    <w:rsid w:val="002341E4"/>
    <w:rsid w:val="00234B02"/>
    <w:rsid w:val="00235434"/>
    <w:rsid w:val="00236152"/>
    <w:rsid w:val="002362CF"/>
    <w:rsid w:val="002364E3"/>
    <w:rsid w:val="00236DC2"/>
    <w:rsid w:val="002371BB"/>
    <w:rsid w:val="0023747E"/>
    <w:rsid w:val="00240132"/>
    <w:rsid w:val="00241583"/>
    <w:rsid w:val="00241788"/>
    <w:rsid w:val="00242B30"/>
    <w:rsid w:val="00243333"/>
    <w:rsid w:val="00243347"/>
    <w:rsid w:val="00244B4A"/>
    <w:rsid w:val="00245F31"/>
    <w:rsid w:val="00246840"/>
    <w:rsid w:val="00247198"/>
    <w:rsid w:val="0024721D"/>
    <w:rsid w:val="0024726E"/>
    <w:rsid w:val="0024729E"/>
    <w:rsid w:val="002475BA"/>
    <w:rsid w:val="00247A3B"/>
    <w:rsid w:val="00247DBA"/>
    <w:rsid w:val="00247F0A"/>
    <w:rsid w:val="00247FB9"/>
    <w:rsid w:val="0025091D"/>
    <w:rsid w:val="00251C85"/>
    <w:rsid w:val="00252736"/>
    <w:rsid w:val="00252D00"/>
    <w:rsid w:val="0025321A"/>
    <w:rsid w:val="00253EF9"/>
    <w:rsid w:val="0025455C"/>
    <w:rsid w:val="0025476D"/>
    <w:rsid w:val="002547E7"/>
    <w:rsid w:val="002552BA"/>
    <w:rsid w:val="002559AA"/>
    <w:rsid w:val="00255EB4"/>
    <w:rsid w:val="00255EC7"/>
    <w:rsid w:val="00257205"/>
    <w:rsid w:val="0025747F"/>
    <w:rsid w:val="0025791E"/>
    <w:rsid w:val="00257996"/>
    <w:rsid w:val="00261429"/>
    <w:rsid w:val="00263883"/>
    <w:rsid w:val="002642EF"/>
    <w:rsid w:val="002646B0"/>
    <w:rsid w:val="00265718"/>
    <w:rsid w:val="00265E7E"/>
    <w:rsid w:val="00267286"/>
    <w:rsid w:val="00267E5F"/>
    <w:rsid w:val="00267F15"/>
    <w:rsid w:val="00267F27"/>
    <w:rsid w:val="002703C3"/>
    <w:rsid w:val="00270F2A"/>
    <w:rsid w:val="002713A1"/>
    <w:rsid w:val="002716D8"/>
    <w:rsid w:val="00272207"/>
    <w:rsid w:val="00273ED6"/>
    <w:rsid w:val="00274A21"/>
    <w:rsid w:val="00274CFC"/>
    <w:rsid w:val="00277500"/>
    <w:rsid w:val="00277E4A"/>
    <w:rsid w:val="00283EB9"/>
    <w:rsid w:val="00285692"/>
    <w:rsid w:val="00285A4E"/>
    <w:rsid w:val="00285CEE"/>
    <w:rsid w:val="00286FB7"/>
    <w:rsid w:val="00290084"/>
    <w:rsid w:val="002900EF"/>
    <w:rsid w:val="00290589"/>
    <w:rsid w:val="002910AD"/>
    <w:rsid w:val="002911B6"/>
    <w:rsid w:val="00292F1B"/>
    <w:rsid w:val="002934F8"/>
    <w:rsid w:val="00295EFB"/>
    <w:rsid w:val="00296421"/>
    <w:rsid w:val="00296AAC"/>
    <w:rsid w:val="00297184"/>
    <w:rsid w:val="0029764E"/>
    <w:rsid w:val="002A03CD"/>
    <w:rsid w:val="002A0646"/>
    <w:rsid w:val="002A0686"/>
    <w:rsid w:val="002A1477"/>
    <w:rsid w:val="002A251E"/>
    <w:rsid w:val="002A2573"/>
    <w:rsid w:val="002A299F"/>
    <w:rsid w:val="002A2AA3"/>
    <w:rsid w:val="002A2F74"/>
    <w:rsid w:val="002A374A"/>
    <w:rsid w:val="002A46A7"/>
    <w:rsid w:val="002A4792"/>
    <w:rsid w:val="002A5149"/>
    <w:rsid w:val="002A52BF"/>
    <w:rsid w:val="002A6B5A"/>
    <w:rsid w:val="002A72AD"/>
    <w:rsid w:val="002B00B4"/>
    <w:rsid w:val="002B088D"/>
    <w:rsid w:val="002B0F71"/>
    <w:rsid w:val="002B186D"/>
    <w:rsid w:val="002B1C78"/>
    <w:rsid w:val="002B283C"/>
    <w:rsid w:val="002B3137"/>
    <w:rsid w:val="002B3F8F"/>
    <w:rsid w:val="002B42CD"/>
    <w:rsid w:val="002B4338"/>
    <w:rsid w:val="002B47A3"/>
    <w:rsid w:val="002B5EB2"/>
    <w:rsid w:val="002B68C3"/>
    <w:rsid w:val="002B6C3E"/>
    <w:rsid w:val="002C1800"/>
    <w:rsid w:val="002C2FA6"/>
    <w:rsid w:val="002C3C96"/>
    <w:rsid w:val="002C4497"/>
    <w:rsid w:val="002C455B"/>
    <w:rsid w:val="002C614B"/>
    <w:rsid w:val="002C6597"/>
    <w:rsid w:val="002C6B80"/>
    <w:rsid w:val="002D1E0E"/>
    <w:rsid w:val="002D234F"/>
    <w:rsid w:val="002D37FF"/>
    <w:rsid w:val="002D41FD"/>
    <w:rsid w:val="002D594B"/>
    <w:rsid w:val="002D5E0E"/>
    <w:rsid w:val="002D7D34"/>
    <w:rsid w:val="002E0277"/>
    <w:rsid w:val="002E107C"/>
    <w:rsid w:val="002E1CCA"/>
    <w:rsid w:val="002E2371"/>
    <w:rsid w:val="002E3139"/>
    <w:rsid w:val="002E3511"/>
    <w:rsid w:val="002E3F0D"/>
    <w:rsid w:val="002E417B"/>
    <w:rsid w:val="002E44B1"/>
    <w:rsid w:val="002E46D5"/>
    <w:rsid w:val="002E4F85"/>
    <w:rsid w:val="002E50F8"/>
    <w:rsid w:val="002E5149"/>
    <w:rsid w:val="002E59E1"/>
    <w:rsid w:val="002E5E93"/>
    <w:rsid w:val="002E6415"/>
    <w:rsid w:val="002E6659"/>
    <w:rsid w:val="002E6E81"/>
    <w:rsid w:val="002E72B8"/>
    <w:rsid w:val="002E74C9"/>
    <w:rsid w:val="002E755A"/>
    <w:rsid w:val="002E7591"/>
    <w:rsid w:val="002E7ECC"/>
    <w:rsid w:val="002E7F61"/>
    <w:rsid w:val="002F09D3"/>
    <w:rsid w:val="002F3388"/>
    <w:rsid w:val="002F48E8"/>
    <w:rsid w:val="002F4BAD"/>
    <w:rsid w:val="002F5566"/>
    <w:rsid w:val="002F5989"/>
    <w:rsid w:val="002F5A37"/>
    <w:rsid w:val="002F5ECA"/>
    <w:rsid w:val="002F606E"/>
    <w:rsid w:val="002F71A0"/>
    <w:rsid w:val="002F7477"/>
    <w:rsid w:val="0030025B"/>
    <w:rsid w:val="00300A14"/>
    <w:rsid w:val="00301600"/>
    <w:rsid w:val="003020E1"/>
    <w:rsid w:val="003021E0"/>
    <w:rsid w:val="00302329"/>
    <w:rsid w:val="003029D1"/>
    <w:rsid w:val="00302C97"/>
    <w:rsid w:val="00302D93"/>
    <w:rsid w:val="00303FD6"/>
    <w:rsid w:val="003040BA"/>
    <w:rsid w:val="00304A3A"/>
    <w:rsid w:val="0030532A"/>
    <w:rsid w:val="00305424"/>
    <w:rsid w:val="00305D72"/>
    <w:rsid w:val="00305DFC"/>
    <w:rsid w:val="0030689D"/>
    <w:rsid w:val="003077A2"/>
    <w:rsid w:val="00307856"/>
    <w:rsid w:val="00307929"/>
    <w:rsid w:val="00307DC0"/>
    <w:rsid w:val="00310DB9"/>
    <w:rsid w:val="00311594"/>
    <w:rsid w:val="003125CE"/>
    <w:rsid w:val="00312838"/>
    <w:rsid w:val="00312BB1"/>
    <w:rsid w:val="00312D96"/>
    <w:rsid w:val="00312FFE"/>
    <w:rsid w:val="003151B7"/>
    <w:rsid w:val="00315802"/>
    <w:rsid w:val="00315AC3"/>
    <w:rsid w:val="00315B7C"/>
    <w:rsid w:val="0032009E"/>
    <w:rsid w:val="00320378"/>
    <w:rsid w:val="00321C23"/>
    <w:rsid w:val="00322995"/>
    <w:rsid w:val="00322E4F"/>
    <w:rsid w:val="003236DA"/>
    <w:rsid w:val="00323A52"/>
    <w:rsid w:val="00323BBB"/>
    <w:rsid w:val="0032421B"/>
    <w:rsid w:val="00324832"/>
    <w:rsid w:val="00324835"/>
    <w:rsid w:val="00324C77"/>
    <w:rsid w:val="00325755"/>
    <w:rsid w:val="00325F80"/>
    <w:rsid w:val="003263D2"/>
    <w:rsid w:val="00326597"/>
    <w:rsid w:val="003266D1"/>
    <w:rsid w:val="0032687D"/>
    <w:rsid w:val="00327A6B"/>
    <w:rsid w:val="00327C27"/>
    <w:rsid w:val="00330695"/>
    <w:rsid w:val="00330B69"/>
    <w:rsid w:val="00330C6B"/>
    <w:rsid w:val="00331568"/>
    <w:rsid w:val="00331695"/>
    <w:rsid w:val="00331818"/>
    <w:rsid w:val="00331BE0"/>
    <w:rsid w:val="0033205F"/>
    <w:rsid w:val="00332A91"/>
    <w:rsid w:val="00332F39"/>
    <w:rsid w:val="00333485"/>
    <w:rsid w:val="00333EB0"/>
    <w:rsid w:val="003340C1"/>
    <w:rsid w:val="00334298"/>
    <w:rsid w:val="0033471A"/>
    <w:rsid w:val="00334A53"/>
    <w:rsid w:val="0033582A"/>
    <w:rsid w:val="0033673F"/>
    <w:rsid w:val="00336E8B"/>
    <w:rsid w:val="0034012A"/>
    <w:rsid w:val="00342594"/>
    <w:rsid w:val="00342E5D"/>
    <w:rsid w:val="00344BC3"/>
    <w:rsid w:val="00345A60"/>
    <w:rsid w:val="00345CA0"/>
    <w:rsid w:val="00346BE4"/>
    <w:rsid w:val="0034777E"/>
    <w:rsid w:val="00347793"/>
    <w:rsid w:val="003477BD"/>
    <w:rsid w:val="0035000B"/>
    <w:rsid w:val="0035049B"/>
    <w:rsid w:val="00350C99"/>
    <w:rsid w:val="00351677"/>
    <w:rsid w:val="00351830"/>
    <w:rsid w:val="00351B66"/>
    <w:rsid w:val="00352768"/>
    <w:rsid w:val="003529BA"/>
    <w:rsid w:val="003531C0"/>
    <w:rsid w:val="00353663"/>
    <w:rsid w:val="003537B2"/>
    <w:rsid w:val="003537BD"/>
    <w:rsid w:val="00353AC7"/>
    <w:rsid w:val="0035409B"/>
    <w:rsid w:val="00354759"/>
    <w:rsid w:val="00354C80"/>
    <w:rsid w:val="00354FA9"/>
    <w:rsid w:val="00354FAF"/>
    <w:rsid w:val="00355C87"/>
    <w:rsid w:val="00357322"/>
    <w:rsid w:val="003573ED"/>
    <w:rsid w:val="0035794B"/>
    <w:rsid w:val="0036008A"/>
    <w:rsid w:val="00360FDF"/>
    <w:rsid w:val="003621DE"/>
    <w:rsid w:val="003630C5"/>
    <w:rsid w:val="00363F9F"/>
    <w:rsid w:val="0036457B"/>
    <w:rsid w:val="003648C6"/>
    <w:rsid w:val="003649E7"/>
    <w:rsid w:val="00364B27"/>
    <w:rsid w:val="00364D34"/>
    <w:rsid w:val="00364E58"/>
    <w:rsid w:val="003652DA"/>
    <w:rsid w:val="00366C7F"/>
    <w:rsid w:val="00366E9A"/>
    <w:rsid w:val="00370033"/>
    <w:rsid w:val="003703CE"/>
    <w:rsid w:val="00370787"/>
    <w:rsid w:val="00371876"/>
    <w:rsid w:val="00371CA0"/>
    <w:rsid w:val="0037347B"/>
    <w:rsid w:val="00373EAC"/>
    <w:rsid w:val="0037455F"/>
    <w:rsid w:val="00374878"/>
    <w:rsid w:val="00374C0A"/>
    <w:rsid w:val="003754C2"/>
    <w:rsid w:val="003757DC"/>
    <w:rsid w:val="00375B54"/>
    <w:rsid w:val="00376A50"/>
    <w:rsid w:val="00377451"/>
    <w:rsid w:val="00377704"/>
    <w:rsid w:val="00381FB4"/>
    <w:rsid w:val="00382323"/>
    <w:rsid w:val="00384AC5"/>
    <w:rsid w:val="00385176"/>
    <w:rsid w:val="003856D7"/>
    <w:rsid w:val="00385966"/>
    <w:rsid w:val="00385AF0"/>
    <w:rsid w:val="00386803"/>
    <w:rsid w:val="003874F3"/>
    <w:rsid w:val="003876B2"/>
    <w:rsid w:val="00390BAF"/>
    <w:rsid w:val="0039297C"/>
    <w:rsid w:val="00394BFF"/>
    <w:rsid w:val="00394EB4"/>
    <w:rsid w:val="003959E1"/>
    <w:rsid w:val="0039665B"/>
    <w:rsid w:val="0039673E"/>
    <w:rsid w:val="00396C8F"/>
    <w:rsid w:val="003A03F1"/>
    <w:rsid w:val="003A2DBA"/>
    <w:rsid w:val="003A2EB5"/>
    <w:rsid w:val="003A2F1C"/>
    <w:rsid w:val="003A3357"/>
    <w:rsid w:val="003A64B0"/>
    <w:rsid w:val="003A64EF"/>
    <w:rsid w:val="003A6B2A"/>
    <w:rsid w:val="003A7568"/>
    <w:rsid w:val="003A78E1"/>
    <w:rsid w:val="003A7D92"/>
    <w:rsid w:val="003B0313"/>
    <w:rsid w:val="003B1526"/>
    <w:rsid w:val="003B17FC"/>
    <w:rsid w:val="003B1D1C"/>
    <w:rsid w:val="003B2510"/>
    <w:rsid w:val="003B2511"/>
    <w:rsid w:val="003B27CB"/>
    <w:rsid w:val="003B282B"/>
    <w:rsid w:val="003B3831"/>
    <w:rsid w:val="003B3BBB"/>
    <w:rsid w:val="003B44D3"/>
    <w:rsid w:val="003B5838"/>
    <w:rsid w:val="003B6CD3"/>
    <w:rsid w:val="003B7ADC"/>
    <w:rsid w:val="003C010A"/>
    <w:rsid w:val="003C0AE7"/>
    <w:rsid w:val="003C1A42"/>
    <w:rsid w:val="003C1A48"/>
    <w:rsid w:val="003C1E09"/>
    <w:rsid w:val="003C2725"/>
    <w:rsid w:val="003C2A21"/>
    <w:rsid w:val="003C37A3"/>
    <w:rsid w:val="003C41F6"/>
    <w:rsid w:val="003C6DE7"/>
    <w:rsid w:val="003C7973"/>
    <w:rsid w:val="003C7DAD"/>
    <w:rsid w:val="003D00C9"/>
    <w:rsid w:val="003D12D3"/>
    <w:rsid w:val="003D13E0"/>
    <w:rsid w:val="003D1952"/>
    <w:rsid w:val="003D26DB"/>
    <w:rsid w:val="003D3536"/>
    <w:rsid w:val="003D3645"/>
    <w:rsid w:val="003D4C63"/>
    <w:rsid w:val="003D4E2D"/>
    <w:rsid w:val="003D4FEA"/>
    <w:rsid w:val="003D539E"/>
    <w:rsid w:val="003D564F"/>
    <w:rsid w:val="003D5A6B"/>
    <w:rsid w:val="003D5D81"/>
    <w:rsid w:val="003D6159"/>
    <w:rsid w:val="003D62A4"/>
    <w:rsid w:val="003D66FA"/>
    <w:rsid w:val="003D6980"/>
    <w:rsid w:val="003D6A5D"/>
    <w:rsid w:val="003D71B2"/>
    <w:rsid w:val="003D78EE"/>
    <w:rsid w:val="003D7DBE"/>
    <w:rsid w:val="003D7E1B"/>
    <w:rsid w:val="003E07BD"/>
    <w:rsid w:val="003E0902"/>
    <w:rsid w:val="003E0B87"/>
    <w:rsid w:val="003E172C"/>
    <w:rsid w:val="003E383F"/>
    <w:rsid w:val="003E3F43"/>
    <w:rsid w:val="003E48F1"/>
    <w:rsid w:val="003E4F83"/>
    <w:rsid w:val="003E599E"/>
    <w:rsid w:val="003E5C47"/>
    <w:rsid w:val="003E5E17"/>
    <w:rsid w:val="003E6D66"/>
    <w:rsid w:val="003E6E59"/>
    <w:rsid w:val="003F0788"/>
    <w:rsid w:val="003F11A4"/>
    <w:rsid w:val="003F1B70"/>
    <w:rsid w:val="003F23BC"/>
    <w:rsid w:val="003F2A54"/>
    <w:rsid w:val="003F3507"/>
    <w:rsid w:val="003F37A4"/>
    <w:rsid w:val="003F521E"/>
    <w:rsid w:val="003F5F2E"/>
    <w:rsid w:val="003F6808"/>
    <w:rsid w:val="003F7A9D"/>
    <w:rsid w:val="003F7E71"/>
    <w:rsid w:val="00400300"/>
    <w:rsid w:val="00400840"/>
    <w:rsid w:val="00401695"/>
    <w:rsid w:val="004017B0"/>
    <w:rsid w:val="00402D66"/>
    <w:rsid w:val="00402F5A"/>
    <w:rsid w:val="0040328F"/>
    <w:rsid w:val="004035FA"/>
    <w:rsid w:val="004040AC"/>
    <w:rsid w:val="0040461E"/>
    <w:rsid w:val="00404A9E"/>
    <w:rsid w:val="004058C1"/>
    <w:rsid w:val="0040668E"/>
    <w:rsid w:val="00407AE2"/>
    <w:rsid w:val="004102F1"/>
    <w:rsid w:val="00410868"/>
    <w:rsid w:val="0041097C"/>
    <w:rsid w:val="00410F63"/>
    <w:rsid w:val="0041184C"/>
    <w:rsid w:val="00411A8E"/>
    <w:rsid w:val="0041239E"/>
    <w:rsid w:val="004128F7"/>
    <w:rsid w:val="004133F2"/>
    <w:rsid w:val="004135D8"/>
    <w:rsid w:val="004148CF"/>
    <w:rsid w:val="00414918"/>
    <w:rsid w:val="00414A5A"/>
    <w:rsid w:val="00415836"/>
    <w:rsid w:val="00415DE3"/>
    <w:rsid w:val="004164B8"/>
    <w:rsid w:val="00416BC1"/>
    <w:rsid w:val="00416DCA"/>
    <w:rsid w:val="004178B2"/>
    <w:rsid w:val="00417AE0"/>
    <w:rsid w:val="00417BB7"/>
    <w:rsid w:val="004204AA"/>
    <w:rsid w:val="00422236"/>
    <w:rsid w:val="00422B39"/>
    <w:rsid w:val="0042395F"/>
    <w:rsid w:val="004239F7"/>
    <w:rsid w:val="00424D19"/>
    <w:rsid w:val="004258A2"/>
    <w:rsid w:val="004267FD"/>
    <w:rsid w:val="00427CD2"/>
    <w:rsid w:val="00427D7F"/>
    <w:rsid w:val="004302C8"/>
    <w:rsid w:val="004309EE"/>
    <w:rsid w:val="004330BA"/>
    <w:rsid w:val="0043333B"/>
    <w:rsid w:val="0043355A"/>
    <w:rsid w:val="00434885"/>
    <w:rsid w:val="00434C97"/>
    <w:rsid w:val="00436294"/>
    <w:rsid w:val="00436A3D"/>
    <w:rsid w:val="00436D75"/>
    <w:rsid w:val="00437018"/>
    <w:rsid w:val="00437392"/>
    <w:rsid w:val="00437A0D"/>
    <w:rsid w:val="00437F9D"/>
    <w:rsid w:val="0044048D"/>
    <w:rsid w:val="004404B6"/>
    <w:rsid w:val="00441B73"/>
    <w:rsid w:val="00441F97"/>
    <w:rsid w:val="00442576"/>
    <w:rsid w:val="004425CE"/>
    <w:rsid w:val="00442825"/>
    <w:rsid w:val="0044291E"/>
    <w:rsid w:val="0044293C"/>
    <w:rsid w:val="00442AF9"/>
    <w:rsid w:val="004436F2"/>
    <w:rsid w:val="00443E74"/>
    <w:rsid w:val="004440C9"/>
    <w:rsid w:val="0044422A"/>
    <w:rsid w:val="00444A13"/>
    <w:rsid w:val="00444AA1"/>
    <w:rsid w:val="00444D98"/>
    <w:rsid w:val="004456D7"/>
    <w:rsid w:val="00447649"/>
    <w:rsid w:val="00447F86"/>
    <w:rsid w:val="00450B9B"/>
    <w:rsid w:val="00450DE2"/>
    <w:rsid w:val="00450E7B"/>
    <w:rsid w:val="004511D9"/>
    <w:rsid w:val="00451EBF"/>
    <w:rsid w:val="00452318"/>
    <w:rsid w:val="0045375C"/>
    <w:rsid w:val="00453BEC"/>
    <w:rsid w:val="004544DE"/>
    <w:rsid w:val="00455097"/>
    <w:rsid w:val="00455EE9"/>
    <w:rsid w:val="00456305"/>
    <w:rsid w:val="004565AD"/>
    <w:rsid w:val="0045691E"/>
    <w:rsid w:val="00456C18"/>
    <w:rsid w:val="00456CE2"/>
    <w:rsid w:val="00456E35"/>
    <w:rsid w:val="004570B1"/>
    <w:rsid w:val="00457B1E"/>
    <w:rsid w:val="0046020B"/>
    <w:rsid w:val="00460F99"/>
    <w:rsid w:val="0046112D"/>
    <w:rsid w:val="004611E9"/>
    <w:rsid w:val="00461832"/>
    <w:rsid w:val="00462B9D"/>
    <w:rsid w:val="0046466A"/>
    <w:rsid w:val="0046592D"/>
    <w:rsid w:val="0046609A"/>
    <w:rsid w:val="004665D7"/>
    <w:rsid w:val="0046704D"/>
    <w:rsid w:val="00470161"/>
    <w:rsid w:val="00470D8C"/>
    <w:rsid w:val="00470F0D"/>
    <w:rsid w:val="00471E78"/>
    <w:rsid w:val="00471FD3"/>
    <w:rsid w:val="00472637"/>
    <w:rsid w:val="004729B5"/>
    <w:rsid w:val="00472D67"/>
    <w:rsid w:val="0047312C"/>
    <w:rsid w:val="0047521B"/>
    <w:rsid w:val="0047536D"/>
    <w:rsid w:val="004755E2"/>
    <w:rsid w:val="00475FDC"/>
    <w:rsid w:val="00476449"/>
    <w:rsid w:val="004768DE"/>
    <w:rsid w:val="00476A02"/>
    <w:rsid w:val="00477265"/>
    <w:rsid w:val="004774A4"/>
    <w:rsid w:val="0047751B"/>
    <w:rsid w:val="004777F8"/>
    <w:rsid w:val="0048032E"/>
    <w:rsid w:val="004805B4"/>
    <w:rsid w:val="004816C7"/>
    <w:rsid w:val="004824B8"/>
    <w:rsid w:val="004843C0"/>
    <w:rsid w:val="004854C0"/>
    <w:rsid w:val="00486259"/>
    <w:rsid w:val="004862F5"/>
    <w:rsid w:val="00486340"/>
    <w:rsid w:val="004867A5"/>
    <w:rsid w:val="00486BF3"/>
    <w:rsid w:val="00486E7B"/>
    <w:rsid w:val="004900FE"/>
    <w:rsid w:val="0049019B"/>
    <w:rsid w:val="004910E3"/>
    <w:rsid w:val="00492DFB"/>
    <w:rsid w:val="00493A27"/>
    <w:rsid w:val="00493B9F"/>
    <w:rsid w:val="004955ED"/>
    <w:rsid w:val="0049712D"/>
    <w:rsid w:val="00497428"/>
    <w:rsid w:val="00497BEB"/>
    <w:rsid w:val="004A01B5"/>
    <w:rsid w:val="004A1DA5"/>
    <w:rsid w:val="004A22B6"/>
    <w:rsid w:val="004A25B8"/>
    <w:rsid w:val="004A267A"/>
    <w:rsid w:val="004A2695"/>
    <w:rsid w:val="004A2EF3"/>
    <w:rsid w:val="004A4306"/>
    <w:rsid w:val="004A497B"/>
    <w:rsid w:val="004A4A4C"/>
    <w:rsid w:val="004A582C"/>
    <w:rsid w:val="004A6F88"/>
    <w:rsid w:val="004A73D2"/>
    <w:rsid w:val="004A75C7"/>
    <w:rsid w:val="004B051E"/>
    <w:rsid w:val="004B06BF"/>
    <w:rsid w:val="004B1273"/>
    <w:rsid w:val="004B1BB5"/>
    <w:rsid w:val="004B2F52"/>
    <w:rsid w:val="004B3467"/>
    <w:rsid w:val="004B35B0"/>
    <w:rsid w:val="004B4AD8"/>
    <w:rsid w:val="004B4C06"/>
    <w:rsid w:val="004B50AC"/>
    <w:rsid w:val="004B5A72"/>
    <w:rsid w:val="004B5D64"/>
    <w:rsid w:val="004B64B7"/>
    <w:rsid w:val="004B74E8"/>
    <w:rsid w:val="004B7DCC"/>
    <w:rsid w:val="004C05AF"/>
    <w:rsid w:val="004C05CE"/>
    <w:rsid w:val="004C0A47"/>
    <w:rsid w:val="004C0BC5"/>
    <w:rsid w:val="004C0F94"/>
    <w:rsid w:val="004C24F2"/>
    <w:rsid w:val="004C2FD5"/>
    <w:rsid w:val="004C3880"/>
    <w:rsid w:val="004C43D6"/>
    <w:rsid w:val="004C504A"/>
    <w:rsid w:val="004C5363"/>
    <w:rsid w:val="004C5400"/>
    <w:rsid w:val="004C6492"/>
    <w:rsid w:val="004D04E4"/>
    <w:rsid w:val="004D073B"/>
    <w:rsid w:val="004D1084"/>
    <w:rsid w:val="004D2505"/>
    <w:rsid w:val="004D375D"/>
    <w:rsid w:val="004D3D2B"/>
    <w:rsid w:val="004D3F74"/>
    <w:rsid w:val="004D401C"/>
    <w:rsid w:val="004D4A94"/>
    <w:rsid w:val="004D6632"/>
    <w:rsid w:val="004D7F7B"/>
    <w:rsid w:val="004E0027"/>
    <w:rsid w:val="004E0C49"/>
    <w:rsid w:val="004E1145"/>
    <w:rsid w:val="004E198F"/>
    <w:rsid w:val="004E2330"/>
    <w:rsid w:val="004E31CE"/>
    <w:rsid w:val="004E3A0D"/>
    <w:rsid w:val="004E4169"/>
    <w:rsid w:val="004E432F"/>
    <w:rsid w:val="004E6997"/>
    <w:rsid w:val="004E6BB2"/>
    <w:rsid w:val="004F0166"/>
    <w:rsid w:val="004F072F"/>
    <w:rsid w:val="004F0EE0"/>
    <w:rsid w:val="004F1036"/>
    <w:rsid w:val="004F130A"/>
    <w:rsid w:val="004F2815"/>
    <w:rsid w:val="004F39DD"/>
    <w:rsid w:val="004F3E69"/>
    <w:rsid w:val="004F44C6"/>
    <w:rsid w:val="004F4E41"/>
    <w:rsid w:val="004F5127"/>
    <w:rsid w:val="004F5FDD"/>
    <w:rsid w:val="004F66F3"/>
    <w:rsid w:val="004F67D4"/>
    <w:rsid w:val="004F6AE3"/>
    <w:rsid w:val="004F6B21"/>
    <w:rsid w:val="004F7DCC"/>
    <w:rsid w:val="004F7E1C"/>
    <w:rsid w:val="00500343"/>
    <w:rsid w:val="00500D2A"/>
    <w:rsid w:val="005015D1"/>
    <w:rsid w:val="00506A0F"/>
    <w:rsid w:val="00506D1F"/>
    <w:rsid w:val="00506F00"/>
    <w:rsid w:val="005071DB"/>
    <w:rsid w:val="00510888"/>
    <w:rsid w:val="005108D3"/>
    <w:rsid w:val="005115E6"/>
    <w:rsid w:val="00511718"/>
    <w:rsid w:val="00511C1A"/>
    <w:rsid w:val="00511C3A"/>
    <w:rsid w:val="0051217C"/>
    <w:rsid w:val="00512341"/>
    <w:rsid w:val="005123BA"/>
    <w:rsid w:val="0051252D"/>
    <w:rsid w:val="005132B8"/>
    <w:rsid w:val="005138DF"/>
    <w:rsid w:val="00514AC5"/>
    <w:rsid w:val="0051506C"/>
    <w:rsid w:val="0051513A"/>
    <w:rsid w:val="00515897"/>
    <w:rsid w:val="00516504"/>
    <w:rsid w:val="00516EC0"/>
    <w:rsid w:val="0052157A"/>
    <w:rsid w:val="005221ED"/>
    <w:rsid w:val="005224FF"/>
    <w:rsid w:val="005251D7"/>
    <w:rsid w:val="00525B79"/>
    <w:rsid w:val="00526C4D"/>
    <w:rsid w:val="005279FA"/>
    <w:rsid w:val="00527D5D"/>
    <w:rsid w:val="00530092"/>
    <w:rsid w:val="00530486"/>
    <w:rsid w:val="00532C93"/>
    <w:rsid w:val="00532D4F"/>
    <w:rsid w:val="0053352C"/>
    <w:rsid w:val="0053355E"/>
    <w:rsid w:val="0053392E"/>
    <w:rsid w:val="005343B0"/>
    <w:rsid w:val="00535164"/>
    <w:rsid w:val="00536BED"/>
    <w:rsid w:val="005377B5"/>
    <w:rsid w:val="005379CB"/>
    <w:rsid w:val="00537EB1"/>
    <w:rsid w:val="00541E2C"/>
    <w:rsid w:val="00541E74"/>
    <w:rsid w:val="00542907"/>
    <w:rsid w:val="005435B3"/>
    <w:rsid w:val="0054434C"/>
    <w:rsid w:val="0054580D"/>
    <w:rsid w:val="00545B68"/>
    <w:rsid w:val="00545FE6"/>
    <w:rsid w:val="00547B0B"/>
    <w:rsid w:val="00551DFB"/>
    <w:rsid w:val="005528B6"/>
    <w:rsid w:val="00552FCD"/>
    <w:rsid w:val="00553177"/>
    <w:rsid w:val="00553693"/>
    <w:rsid w:val="00553B95"/>
    <w:rsid w:val="00553E45"/>
    <w:rsid w:val="0055551D"/>
    <w:rsid w:val="00556020"/>
    <w:rsid w:val="0055660D"/>
    <w:rsid w:val="00557C84"/>
    <w:rsid w:val="005600D1"/>
    <w:rsid w:val="005608C5"/>
    <w:rsid w:val="00561169"/>
    <w:rsid w:val="00561867"/>
    <w:rsid w:val="00562130"/>
    <w:rsid w:val="00562CE9"/>
    <w:rsid w:val="00563248"/>
    <w:rsid w:val="00564A8A"/>
    <w:rsid w:val="0056548F"/>
    <w:rsid w:val="00565526"/>
    <w:rsid w:val="0056695A"/>
    <w:rsid w:val="00567413"/>
    <w:rsid w:val="005702DC"/>
    <w:rsid w:val="00572164"/>
    <w:rsid w:val="00572618"/>
    <w:rsid w:val="00573801"/>
    <w:rsid w:val="00573E1C"/>
    <w:rsid w:val="00574179"/>
    <w:rsid w:val="005744F8"/>
    <w:rsid w:val="0057576B"/>
    <w:rsid w:val="00575889"/>
    <w:rsid w:val="005763AE"/>
    <w:rsid w:val="0057648C"/>
    <w:rsid w:val="0057762E"/>
    <w:rsid w:val="005811CB"/>
    <w:rsid w:val="005819E3"/>
    <w:rsid w:val="00581A20"/>
    <w:rsid w:val="00581C9E"/>
    <w:rsid w:val="005820F2"/>
    <w:rsid w:val="00583EFA"/>
    <w:rsid w:val="0058578E"/>
    <w:rsid w:val="00585F6B"/>
    <w:rsid w:val="005861B8"/>
    <w:rsid w:val="00586AC4"/>
    <w:rsid w:val="00586B5A"/>
    <w:rsid w:val="00586BE8"/>
    <w:rsid w:val="0058719D"/>
    <w:rsid w:val="00587486"/>
    <w:rsid w:val="00590012"/>
    <w:rsid w:val="00591D3A"/>
    <w:rsid w:val="00591EA7"/>
    <w:rsid w:val="00593409"/>
    <w:rsid w:val="00593546"/>
    <w:rsid w:val="005948A1"/>
    <w:rsid w:val="00594ECF"/>
    <w:rsid w:val="00595A1B"/>
    <w:rsid w:val="00595AE0"/>
    <w:rsid w:val="00597073"/>
    <w:rsid w:val="00597FEB"/>
    <w:rsid w:val="005A04D5"/>
    <w:rsid w:val="005A065F"/>
    <w:rsid w:val="005A0B66"/>
    <w:rsid w:val="005A0F5E"/>
    <w:rsid w:val="005A11E6"/>
    <w:rsid w:val="005A1826"/>
    <w:rsid w:val="005A1D55"/>
    <w:rsid w:val="005A3C14"/>
    <w:rsid w:val="005A49C7"/>
    <w:rsid w:val="005A4D69"/>
    <w:rsid w:val="005A5047"/>
    <w:rsid w:val="005A58A8"/>
    <w:rsid w:val="005A62F3"/>
    <w:rsid w:val="005B02EF"/>
    <w:rsid w:val="005B08A2"/>
    <w:rsid w:val="005B0D8D"/>
    <w:rsid w:val="005B172E"/>
    <w:rsid w:val="005B423B"/>
    <w:rsid w:val="005B47FD"/>
    <w:rsid w:val="005B530B"/>
    <w:rsid w:val="005B53BA"/>
    <w:rsid w:val="005B5636"/>
    <w:rsid w:val="005B61F2"/>
    <w:rsid w:val="005B6361"/>
    <w:rsid w:val="005B64D6"/>
    <w:rsid w:val="005B7407"/>
    <w:rsid w:val="005C0108"/>
    <w:rsid w:val="005C0C18"/>
    <w:rsid w:val="005C1026"/>
    <w:rsid w:val="005C239C"/>
    <w:rsid w:val="005C3ADC"/>
    <w:rsid w:val="005C3F9D"/>
    <w:rsid w:val="005C4D0C"/>
    <w:rsid w:val="005C5695"/>
    <w:rsid w:val="005C57EB"/>
    <w:rsid w:val="005C5CEC"/>
    <w:rsid w:val="005C5F82"/>
    <w:rsid w:val="005C6688"/>
    <w:rsid w:val="005C6960"/>
    <w:rsid w:val="005C7A60"/>
    <w:rsid w:val="005C7C2D"/>
    <w:rsid w:val="005C7E47"/>
    <w:rsid w:val="005D06FB"/>
    <w:rsid w:val="005D1207"/>
    <w:rsid w:val="005D2017"/>
    <w:rsid w:val="005D30AE"/>
    <w:rsid w:val="005D3FFF"/>
    <w:rsid w:val="005D43C6"/>
    <w:rsid w:val="005D4685"/>
    <w:rsid w:val="005D46B4"/>
    <w:rsid w:val="005D5104"/>
    <w:rsid w:val="005D5746"/>
    <w:rsid w:val="005D5861"/>
    <w:rsid w:val="005D6562"/>
    <w:rsid w:val="005D7664"/>
    <w:rsid w:val="005D792A"/>
    <w:rsid w:val="005D7C53"/>
    <w:rsid w:val="005E0425"/>
    <w:rsid w:val="005E14D4"/>
    <w:rsid w:val="005E282C"/>
    <w:rsid w:val="005E31BF"/>
    <w:rsid w:val="005E3D01"/>
    <w:rsid w:val="005E687B"/>
    <w:rsid w:val="005E6972"/>
    <w:rsid w:val="005E7C38"/>
    <w:rsid w:val="005F10E6"/>
    <w:rsid w:val="005F2322"/>
    <w:rsid w:val="005F4B2D"/>
    <w:rsid w:val="005F4E47"/>
    <w:rsid w:val="005F542F"/>
    <w:rsid w:val="005F59AC"/>
    <w:rsid w:val="005F7A34"/>
    <w:rsid w:val="00600083"/>
    <w:rsid w:val="0060041F"/>
    <w:rsid w:val="00600B10"/>
    <w:rsid w:val="00604194"/>
    <w:rsid w:val="0060423B"/>
    <w:rsid w:val="00606474"/>
    <w:rsid w:val="00606497"/>
    <w:rsid w:val="00606CE1"/>
    <w:rsid w:val="006073C5"/>
    <w:rsid w:val="00607529"/>
    <w:rsid w:val="00607B63"/>
    <w:rsid w:val="0061085A"/>
    <w:rsid w:val="00612ACF"/>
    <w:rsid w:val="00612EA5"/>
    <w:rsid w:val="00613956"/>
    <w:rsid w:val="006148FF"/>
    <w:rsid w:val="00614FCD"/>
    <w:rsid w:val="0061542B"/>
    <w:rsid w:val="00617A24"/>
    <w:rsid w:val="00620C87"/>
    <w:rsid w:val="006213AC"/>
    <w:rsid w:val="006217C5"/>
    <w:rsid w:val="0062189F"/>
    <w:rsid w:val="00621D4D"/>
    <w:rsid w:val="00621F90"/>
    <w:rsid w:val="00622A4E"/>
    <w:rsid w:val="00623367"/>
    <w:rsid w:val="00623565"/>
    <w:rsid w:val="006245C4"/>
    <w:rsid w:val="0062587F"/>
    <w:rsid w:val="006258FA"/>
    <w:rsid w:val="00626156"/>
    <w:rsid w:val="00626E40"/>
    <w:rsid w:val="006272EC"/>
    <w:rsid w:val="00627556"/>
    <w:rsid w:val="00627F03"/>
    <w:rsid w:val="00630F08"/>
    <w:rsid w:val="006312B3"/>
    <w:rsid w:val="006320E3"/>
    <w:rsid w:val="0063231D"/>
    <w:rsid w:val="0063319C"/>
    <w:rsid w:val="006332F7"/>
    <w:rsid w:val="00633BDB"/>
    <w:rsid w:val="006341BE"/>
    <w:rsid w:val="00634599"/>
    <w:rsid w:val="0063561D"/>
    <w:rsid w:val="00636EAE"/>
    <w:rsid w:val="00637473"/>
    <w:rsid w:val="006416C2"/>
    <w:rsid w:val="0064212F"/>
    <w:rsid w:val="0064236A"/>
    <w:rsid w:val="00643829"/>
    <w:rsid w:val="00644AC5"/>
    <w:rsid w:val="00644DA4"/>
    <w:rsid w:val="00645E34"/>
    <w:rsid w:val="0064650A"/>
    <w:rsid w:val="00646646"/>
    <w:rsid w:val="00647513"/>
    <w:rsid w:val="006479ED"/>
    <w:rsid w:val="00647BBF"/>
    <w:rsid w:val="00650324"/>
    <w:rsid w:val="00650E4A"/>
    <w:rsid w:val="00651412"/>
    <w:rsid w:val="0065142C"/>
    <w:rsid w:val="00651888"/>
    <w:rsid w:val="00651FB6"/>
    <w:rsid w:val="00652071"/>
    <w:rsid w:val="0065281C"/>
    <w:rsid w:val="006531CA"/>
    <w:rsid w:val="00653646"/>
    <w:rsid w:val="00654297"/>
    <w:rsid w:val="00654DF6"/>
    <w:rsid w:val="00655C2A"/>
    <w:rsid w:val="0065647F"/>
    <w:rsid w:val="00656532"/>
    <w:rsid w:val="00656D88"/>
    <w:rsid w:val="0065713B"/>
    <w:rsid w:val="00657CFA"/>
    <w:rsid w:val="00660035"/>
    <w:rsid w:val="0066018A"/>
    <w:rsid w:val="0066057C"/>
    <w:rsid w:val="006617B5"/>
    <w:rsid w:val="0066213C"/>
    <w:rsid w:val="0066246A"/>
    <w:rsid w:val="0066257D"/>
    <w:rsid w:val="00662CF7"/>
    <w:rsid w:val="00663530"/>
    <w:rsid w:val="0066418B"/>
    <w:rsid w:val="006644BB"/>
    <w:rsid w:val="00664591"/>
    <w:rsid w:val="006649C3"/>
    <w:rsid w:val="00664EA5"/>
    <w:rsid w:val="00665172"/>
    <w:rsid w:val="00665B26"/>
    <w:rsid w:val="0067182B"/>
    <w:rsid w:val="006729B6"/>
    <w:rsid w:val="00672F50"/>
    <w:rsid w:val="00673B83"/>
    <w:rsid w:val="00674AD0"/>
    <w:rsid w:val="00674EE0"/>
    <w:rsid w:val="00675542"/>
    <w:rsid w:val="00675B82"/>
    <w:rsid w:val="00676046"/>
    <w:rsid w:val="006760AE"/>
    <w:rsid w:val="006760FC"/>
    <w:rsid w:val="006762FD"/>
    <w:rsid w:val="006767C1"/>
    <w:rsid w:val="006769A9"/>
    <w:rsid w:val="00676B1F"/>
    <w:rsid w:val="0067743D"/>
    <w:rsid w:val="006800F5"/>
    <w:rsid w:val="00680538"/>
    <w:rsid w:val="006836F9"/>
    <w:rsid w:val="00683C36"/>
    <w:rsid w:val="00685867"/>
    <w:rsid w:val="006859AF"/>
    <w:rsid w:val="00686010"/>
    <w:rsid w:val="00686387"/>
    <w:rsid w:val="006869E9"/>
    <w:rsid w:val="00686C1F"/>
    <w:rsid w:val="00687FDC"/>
    <w:rsid w:val="006909F2"/>
    <w:rsid w:val="00690C95"/>
    <w:rsid w:val="00690DC0"/>
    <w:rsid w:val="00691D9B"/>
    <w:rsid w:val="006924AC"/>
    <w:rsid w:val="00692581"/>
    <w:rsid w:val="00692907"/>
    <w:rsid w:val="00692F99"/>
    <w:rsid w:val="006936F3"/>
    <w:rsid w:val="00696B0B"/>
    <w:rsid w:val="00696E3E"/>
    <w:rsid w:val="0069770C"/>
    <w:rsid w:val="00697DE7"/>
    <w:rsid w:val="006A0ACF"/>
    <w:rsid w:val="006A0E5E"/>
    <w:rsid w:val="006A0F27"/>
    <w:rsid w:val="006A2B95"/>
    <w:rsid w:val="006A31B9"/>
    <w:rsid w:val="006A322E"/>
    <w:rsid w:val="006A3D6C"/>
    <w:rsid w:val="006A439A"/>
    <w:rsid w:val="006A5A08"/>
    <w:rsid w:val="006A60B6"/>
    <w:rsid w:val="006A69D8"/>
    <w:rsid w:val="006A76C9"/>
    <w:rsid w:val="006B1718"/>
    <w:rsid w:val="006B1E40"/>
    <w:rsid w:val="006B26C9"/>
    <w:rsid w:val="006B27D6"/>
    <w:rsid w:val="006B29BE"/>
    <w:rsid w:val="006B2C1E"/>
    <w:rsid w:val="006B2EA5"/>
    <w:rsid w:val="006B3BB6"/>
    <w:rsid w:val="006B3BE5"/>
    <w:rsid w:val="006B3E5E"/>
    <w:rsid w:val="006B3FB2"/>
    <w:rsid w:val="006B4141"/>
    <w:rsid w:val="006B46E9"/>
    <w:rsid w:val="006B598F"/>
    <w:rsid w:val="006B618A"/>
    <w:rsid w:val="006B67C6"/>
    <w:rsid w:val="006B68E9"/>
    <w:rsid w:val="006B6C97"/>
    <w:rsid w:val="006B6DDA"/>
    <w:rsid w:val="006B76EF"/>
    <w:rsid w:val="006B79F0"/>
    <w:rsid w:val="006B7AA2"/>
    <w:rsid w:val="006B7BA1"/>
    <w:rsid w:val="006C00B9"/>
    <w:rsid w:val="006C183E"/>
    <w:rsid w:val="006C1EA0"/>
    <w:rsid w:val="006C48B8"/>
    <w:rsid w:val="006C4F27"/>
    <w:rsid w:val="006C5EDA"/>
    <w:rsid w:val="006C61E6"/>
    <w:rsid w:val="006C630F"/>
    <w:rsid w:val="006C7370"/>
    <w:rsid w:val="006C7F04"/>
    <w:rsid w:val="006D07FC"/>
    <w:rsid w:val="006D109D"/>
    <w:rsid w:val="006D126D"/>
    <w:rsid w:val="006D23E1"/>
    <w:rsid w:val="006D252E"/>
    <w:rsid w:val="006D27C3"/>
    <w:rsid w:val="006D2A76"/>
    <w:rsid w:val="006D3B8D"/>
    <w:rsid w:val="006D424C"/>
    <w:rsid w:val="006D451D"/>
    <w:rsid w:val="006D4876"/>
    <w:rsid w:val="006D554B"/>
    <w:rsid w:val="006D5DE2"/>
    <w:rsid w:val="006D6330"/>
    <w:rsid w:val="006D67B7"/>
    <w:rsid w:val="006D6A5D"/>
    <w:rsid w:val="006D7123"/>
    <w:rsid w:val="006D72D8"/>
    <w:rsid w:val="006E0447"/>
    <w:rsid w:val="006E0C31"/>
    <w:rsid w:val="006E1173"/>
    <w:rsid w:val="006E1381"/>
    <w:rsid w:val="006E1628"/>
    <w:rsid w:val="006E1DA2"/>
    <w:rsid w:val="006E1F52"/>
    <w:rsid w:val="006E216B"/>
    <w:rsid w:val="006E2685"/>
    <w:rsid w:val="006E2DC7"/>
    <w:rsid w:val="006E2DCD"/>
    <w:rsid w:val="006E3504"/>
    <w:rsid w:val="006E3ADC"/>
    <w:rsid w:val="006E3F30"/>
    <w:rsid w:val="006E3FD2"/>
    <w:rsid w:val="006E4335"/>
    <w:rsid w:val="006E51DC"/>
    <w:rsid w:val="006E5977"/>
    <w:rsid w:val="006E5C8C"/>
    <w:rsid w:val="006E66D6"/>
    <w:rsid w:val="006E7027"/>
    <w:rsid w:val="006E73BA"/>
    <w:rsid w:val="006F22A4"/>
    <w:rsid w:val="006F22EC"/>
    <w:rsid w:val="006F269F"/>
    <w:rsid w:val="006F40F2"/>
    <w:rsid w:val="006F41DD"/>
    <w:rsid w:val="006F49C3"/>
    <w:rsid w:val="006F4D92"/>
    <w:rsid w:val="006F4EA2"/>
    <w:rsid w:val="006F5457"/>
    <w:rsid w:val="006F5777"/>
    <w:rsid w:val="006F5DAC"/>
    <w:rsid w:val="006F6831"/>
    <w:rsid w:val="006F6B61"/>
    <w:rsid w:val="006F6B6B"/>
    <w:rsid w:val="006F7190"/>
    <w:rsid w:val="006F75FA"/>
    <w:rsid w:val="006F7652"/>
    <w:rsid w:val="006F77EA"/>
    <w:rsid w:val="0070017B"/>
    <w:rsid w:val="007003ED"/>
    <w:rsid w:val="007006A3"/>
    <w:rsid w:val="007012B1"/>
    <w:rsid w:val="00701882"/>
    <w:rsid w:val="00702217"/>
    <w:rsid w:val="00702864"/>
    <w:rsid w:val="00702B1F"/>
    <w:rsid w:val="00703049"/>
    <w:rsid w:val="007030B7"/>
    <w:rsid w:val="00703261"/>
    <w:rsid w:val="0070404C"/>
    <w:rsid w:val="00705410"/>
    <w:rsid w:val="00705645"/>
    <w:rsid w:val="007056A4"/>
    <w:rsid w:val="00706395"/>
    <w:rsid w:val="007064C3"/>
    <w:rsid w:val="00706800"/>
    <w:rsid w:val="00706C0B"/>
    <w:rsid w:val="0070723B"/>
    <w:rsid w:val="00710536"/>
    <w:rsid w:val="007118F3"/>
    <w:rsid w:val="00711947"/>
    <w:rsid w:val="00711B4D"/>
    <w:rsid w:val="00711CCF"/>
    <w:rsid w:val="00711DF2"/>
    <w:rsid w:val="00712303"/>
    <w:rsid w:val="0071344E"/>
    <w:rsid w:val="0071397D"/>
    <w:rsid w:val="00714348"/>
    <w:rsid w:val="00714683"/>
    <w:rsid w:val="00714B04"/>
    <w:rsid w:val="0071513F"/>
    <w:rsid w:val="00715A5B"/>
    <w:rsid w:val="007164F9"/>
    <w:rsid w:val="0071708C"/>
    <w:rsid w:val="007178B5"/>
    <w:rsid w:val="007179BB"/>
    <w:rsid w:val="00717CED"/>
    <w:rsid w:val="00720026"/>
    <w:rsid w:val="00720109"/>
    <w:rsid w:val="007206D1"/>
    <w:rsid w:val="0072104E"/>
    <w:rsid w:val="00721175"/>
    <w:rsid w:val="00721639"/>
    <w:rsid w:val="00721939"/>
    <w:rsid w:val="00722246"/>
    <w:rsid w:val="007229DD"/>
    <w:rsid w:val="00722BC3"/>
    <w:rsid w:val="00723001"/>
    <w:rsid w:val="007232FC"/>
    <w:rsid w:val="00723BBB"/>
    <w:rsid w:val="00725D92"/>
    <w:rsid w:val="00726099"/>
    <w:rsid w:val="007260EF"/>
    <w:rsid w:val="0072671B"/>
    <w:rsid w:val="00726DB5"/>
    <w:rsid w:val="007272BD"/>
    <w:rsid w:val="007308A6"/>
    <w:rsid w:val="00730FA5"/>
    <w:rsid w:val="00731915"/>
    <w:rsid w:val="007322B1"/>
    <w:rsid w:val="00732C5A"/>
    <w:rsid w:val="00733E72"/>
    <w:rsid w:val="00735547"/>
    <w:rsid w:val="007356D2"/>
    <w:rsid w:val="00736703"/>
    <w:rsid w:val="00736768"/>
    <w:rsid w:val="00736BD7"/>
    <w:rsid w:val="00736F05"/>
    <w:rsid w:val="0073759B"/>
    <w:rsid w:val="00737A25"/>
    <w:rsid w:val="00737EED"/>
    <w:rsid w:val="00740295"/>
    <w:rsid w:val="0074097C"/>
    <w:rsid w:val="007411D8"/>
    <w:rsid w:val="00742576"/>
    <w:rsid w:val="00742774"/>
    <w:rsid w:val="0074330F"/>
    <w:rsid w:val="0074352E"/>
    <w:rsid w:val="00744033"/>
    <w:rsid w:val="0074414F"/>
    <w:rsid w:val="00744E84"/>
    <w:rsid w:val="0074541F"/>
    <w:rsid w:val="0074586B"/>
    <w:rsid w:val="0074682A"/>
    <w:rsid w:val="00746C17"/>
    <w:rsid w:val="00746CA4"/>
    <w:rsid w:val="00747B15"/>
    <w:rsid w:val="007505CD"/>
    <w:rsid w:val="00750EC7"/>
    <w:rsid w:val="0075113E"/>
    <w:rsid w:val="00751644"/>
    <w:rsid w:val="00751A5F"/>
    <w:rsid w:val="0075319F"/>
    <w:rsid w:val="0075341C"/>
    <w:rsid w:val="00753900"/>
    <w:rsid w:val="00754119"/>
    <w:rsid w:val="007541F1"/>
    <w:rsid w:val="00754379"/>
    <w:rsid w:val="007544EA"/>
    <w:rsid w:val="00754629"/>
    <w:rsid w:val="00754966"/>
    <w:rsid w:val="00755740"/>
    <w:rsid w:val="00755810"/>
    <w:rsid w:val="00756F0F"/>
    <w:rsid w:val="0075768B"/>
    <w:rsid w:val="007577B4"/>
    <w:rsid w:val="00760809"/>
    <w:rsid w:val="00761800"/>
    <w:rsid w:val="00761859"/>
    <w:rsid w:val="00763C27"/>
    <w:rsid w:val="00764D60"/>
    <w:rsid w:val="00765217"/>
    <w:rsid w:val="00765DBE"/>
    <w:rsid w:val="0076600F"/>
    <w:rsid w:val="00766B40"/>
    <w:rsid w:val="00766D6C"/>
    <w:rsid w:val="00770935"/>
    <w:rsid w:val="007713C4"/>
    <w:rsid w:val="007726A3"/>
    <w:rsid w:val="00773520"/>
    <w:rsid w:val="007735BF"/>
    <w:rsid w:val="00774429"/>
    <w:rsid w:val="0077512F"/>
    <w:rsid w:val="00775404"/>
    <w:rsid w:val="00777196"/>
    <w:rsid w:val="007775B2"/>
    <w:rsid w:val="00781366"/>
    <w:rsid w:val="0078241C"/>
    <w:rsid w:val="007826DA"/>
    <w:rsid w:val="007832E3"/>
    <w:rsid w:val="007833C1"/>
    <w:rsid w:val="00783D4A"/>
    <w:rsid w:val="00786791"/>
    <w:rsid w:val="00786896"/>
    <w:rsid w:val="00786969"/>
    <w:rsid w:val="007871BF"/>
    <w:rsid w:val="00790A16"/>
    <w:rsid w:val="00792115"/>
    <w:rsid w:val="00792324"/>
    <w:rsid w:val="00792DC7"/>
    <w:rsid w:val="00794518"/>
    <w:rsid w:val="00794561"/>
    <w:rsid w:val="00794B5C"/>
    <w:rsid w:val="00796C6A"/>
    <w:rsid w:val="0079705E"/>
    <w:rsid w:val="007974BF"/>
    <w:rsid w:val="007A000D"/>
    <w:rsid w:val="007A09D6"/>
    <w:rsid w:val="007A1303"/>
    <w:rsid w:val="007A14A0"/>
    <w:rsid w:val="007A194A"/>
    <w:rsid w:val="007A2771"/>
    <w:rsid w:val="007A2EA1"/>
    <w:rsid w:val="007A31FF"/>
    <w:rsid w:val="007A3E88"/>
    <w:rsid w:val="007A3F7A"/>
    <w:rsid w:val="007A42C6"/>
    <w:rsid w:val="007A4E7A"/>
    <w:rsid w:val="007A6A8E"/>
    <w:rsid w:val="007B0B44"/>
    <w:rsid w:val="007B0C91"/>
    <w:rsid w:val="007B0F90"/>
    <w:rsid w:val="007B1193"/>
    <w:rsid w:val="007B1E6C"/>
    <w:rsid w:val="007B2B80"/>
    <w:rsid w:val="007B3948"/>
    <w:rsid w:val="007B554F"/>
    <w:rsid w:val="007B596B"/>
    <w:rsid w:val="007B5A45"/>
    <w:rsid w:val="007B5C14"/>
    <w:rsid w:val="007B6BC2"/>
    <w:rsid w:val="007B75D4"/>
    <w:rsid w:val="007C001E"/>
    <w:rsid w:val="007C0830"/>
    <w:rsid w:val="007C1986"/>
    <w:rsid w:val="007C2122"/>
    <w:rsid w:val="007C3863"/>
    <w:rsid w:val="007C389D"/>
    <w:rsid w:val="007C3BD3"/>
    <w:rsid w:val="007C44F3"/>
    <w:rsid w:val="007C45B6"/>
    <w:rsid w:val="007C4841"/>
    <w:rsid w:val="007C4965"/>
    <w:rsid w:val="007C5D4F"/>
    <w:rsid w:val="007C684B"/>
    <w:rsid w:val="007C6851"/>
    <w:rsid w:val="007C6D3A"/>
    <w:rsid w:val="007D0959"/>
    <w:rsid w:val="007D0BF8"/>
    <w:rsid w:val="007D16FA"/>
    <w:rsid w:val="007D1E9F"/>
    <w:rsid w:val="007D22C3"/>
    <w:rsid w:val="007D26DE"/>
    <w:rsid w:val="007D28DF"/>
    <w:rsid w:val="007D2AD9"/>
    <w:rsid w:val="007D3029"/>
    <w:rsid w:val="007D3380"/>
    <w:rsid w:val="007D342C"/>
    <w:rsid w:val="007D35A5"/>
    <w:rsid w:val="007D3E11"/>
    <w:rsid w:val="007D4307"/>
    <w:rsid w:val="007D4B2D"/>
    <w:rsid w:val="007D5A57"/>
    <w:rsid w:val="007D5DA5"/>
    <w:rsid w:val="007D66C4"/>
    <w:rsid w:val="007D7800"/>
    <w:rsid w:val="007E1EA0"/>
    <w:rsid w:val="007E2325"/>
    <w:rsid w:val="007E24CD"/>
    <w:rsid w:val="007E2540"/>
    <w:rsid w:val="007E2EE2"/>
    <w:rsid w:val="007E391A"/>
    <w:rsid w:val="007E3941"/>
    <w:rsid w:val="007E3A87"/>
    <w:rsid w:val="007E47BD"/>
    <w:rsid w:val="007E4C38"/>
    <w:rsid w:val="007E5565"/>
    <w:rsid w:val="007E5B0B"/>
    <w:rsid w:val="007E62DE"/>
    <w:rsid w:val="007E68A1"/>
    <w:rsid w:val="007E7A0B"/>
    <w:rsid w:val="007E7ABA"/>
    <w:rsid w:val="007E7D04"/>
    <w:rsid w:val="007F0340"/>
    <w:rsid w:val="007F045E"/>
    <w:rsid w:val="007F052B"/>
    <w:rsid w:val="007F12F1"/>
    <w:rsid w:val="007F24B0"/>
    <w:rsid w:val="007F24C6"/>
    <w:rsid w:val="007F2625"/>
    <w:rsid w:val="007F2BEB"/>
    <w:rsid w:val="007F33A9"/>
    <w:rsid w:val="007F3698"/>
    <w:rsid w:val="007F3978"/>
    <w:rsid w:val="007F4EBF"/>
    <w:rsid w:val="007F51CB"/>
    <w:rsid w:val="007F732F"/>
    <w:rsid w:val="007F7A24"/>
    <w:rsid w:val="00800722"/>
    <w:rsid w:val="00800E4F"/>
    <w:rsid w:val="00801486"/>
    <w:rsid w:val="00802DAE"/>
    <w:rsid w:val="00804BD5"/>
    <w:rsid w:val="00804C38"/>
    <w:rsid w:val="0080568E"/>
    <w:rsid w:val="00805B1B"/>
    <w:rsid w:val="00807768"/>
    <w:rsid w:val="00807982"/>
    <w:rsid w:val="00807BEC"/>
    <w:rsid w:val="0081002D"/>
    <w:rsid w:val="00810884"/>
    <w:rsid w:val="00810B6D"/>
    <w:rsid w:val="00810F58"/>
    <w:rsid w:val="0081177F"/>
    <w:rsid w:val="00811C4A"/>
    <w:rsid w:val="00812A4C"/>
    <w:rsid w:val="008131C0"/>
    <w:rsid w:val="00813AED"/>
    <w:rsid w:val="008144D6"/>
    <w:rsid w:val="00814DFD"/>
    <w:rsid w:val="00814F5E"/>
    <w:rsid w:val="0081521E"/>
    <w:rsid w:val="008161FB"/>
    <w:rsid w:val="00816D51"/>
    <w:rsid w:val="0081791C"/>
    <w:rsid w:val="008207BF"/>
    <w:rsid w:val="008211DD"/>
    <w:rsid w:val="00821901"/>
    <w:rsid w:val="00822525"/>
    <w:rsid w:val="00822659"/>
    <w:rsid w:val="0082336F"/>
    <w:rsid w:val="0082373E"/>
    <w:rsid w:val="00824769"/>
    <w:rsid w:val="00824DC3"/>
    <w:rsid w:val="0082535A"/>
    <w:rsid w:val="00825656"/>
    <w:rsid w:val="00825881"/>
    <w:rsid w:val="008261CD"/>
    <w:rsid w:val="008276D1"/>
    <w:rsid w:val="00830C2B"/>
    <w:rsid w:val="00831117"/>
    <w:rsid w:val="008325FF"/>
    <w:rsid w:val="008328BD"/>
    <w:rsid w:val="00832B78"/>
    <w:rsid w:val="00833AAB"/>
    <w:rsid w:val="00834687"/>
    <w:rsid w:val="008355DD"/>
    <w:rsid w:val="00835AAB"/>
    <w:rsid w:val="00837839"/>
    <w:rsid w:val="00840251"/>
    <w:rsid w:val="00840706"/>
    <w:rsid w:val="008407DC"/>
    <w:rsid w:val="00840A9E"/>
    <w:rsid w:val="008414EC"/>
    <w:rsid w:val="008418F9"/>
    <w:rsid w:val="00842893"/>
    <w:rsid w:val="00842C87"/>
    <w:rsid w:val="008443CD"/>
    <w:rsid w:val="0084450D"/>
    <w:rsid w:val="008453D1"/>
    <w:rsid w:val="00845EE5"/>
    <w:rsid w:val="00846A01"/>
    <w:rsid w:val="0084730B"/>
    <w:rsid w:val="00850564"/>
    <w:rsid w:val="008507F1"/>
    <w:rsid w:val="0085115D"/>
    <w:rsid w:val="00851808"/>
    <w:rsid w:val="00851FB3"/>
    <w:rsid w:val="008520D0"/>
    <w:rsid w:val="008521D4"/>
    <w:rsid w:val="00852CA2"/>
    <w:rsid w:val="008547F4"/>
    <w:rsid w:val="00854A5A"/>
    <w:rsid w:val="008559CF"/>
    <w:rsid w:val="008561F6"/>
    <w:rsid w:val="00856912"/>
    <w:rsid w:val="00856A75"/>
    <w:rsid w:val="00857310"/>
    <w:rsid w:val="00857AC6"/>
    <w:rsid w:val="008602B5"/>
    <w:rsid w:val="008609EA"/>
    <w:rsid w:val="00861321"/>
    <w:rsid w:val="00861590"/>
    <w:rsid w:val="00861CBB"/>
    <w:rsid w:val="00862AF7"/>
    <w:rsid w:val="00862D77"/>
    <w:rsid w:val="0086325E"/>
    <w:rsid w:val="00863A34"/>
    <w:rsid w:val="00866006"/>
    <w:rsid w:val="008663DC"/>
    <w:rsid w:val="00866BD2"/>
    <w:rsid w:val="00867485"/>
    <w:rsid w:val="008677A0"/>
    <w:rsid w:val="00870BBF"/>
    <w:rsid w:val="00872065"/>
    <w:rsid w:val="00872BA2"/>
    <w:rsid w:val="00873311"/>
    <w:rsid w:val="00874558"/>
    <w:rsid w:val="008752B1"/>
    <w:rsid w:val="008756B7"/>
    <w:rsid w:val="008756F1"/>
    <w:rsid w:val="008763B1"/>
    <w:rsid w:val="0087757A"/>
    <w:rsid w:val="00877FF7"/>
    <w:rsid w:val="00880F67"/>
    <w:rsid w:val="0088170B"/>
    <w:rsid w:val="008819E5"/>
    <w:rsid w:val="00882E85"/>
    <w:rsid w:val="00883785"/>
    <w:rsid w:val="008839D4"/>
    <w:rsid w:val="008848BB"/>
    <w:rsid w:val="00885EC5"/>
    <w:rsid w:val="008865A3"/>
    <w:rsid w:val="00886ED9"/>
    <w:rsid w:val="008872CF"/>
    <w:rsid w:val="00887421"/>
    <w:rsid w:val="008874BB"/>
    <w:rsid w:val="008901E2"/>
    <w:rsid w:val="00891891"/>
    <w:rsid w:val="00891AFA"/>
    <w:rsid w:val="00891D15"/>
    <w:rsid w:val="008928CC"/>
    <w:rsid w:val="00892992"/>
    <w:rsid w:val="008929B8"/>
    <w:rsid w:val="00893C40"/>
    <w:rsid w:val="00894022"/>
    <w:rsid w:val="008942F3"/>
    <w:rsid w:val="008951C4"/>
    <w:rsid w:val="00895306"/>
    <w:rsid w:val="0089564B"/>
    <w:rsid w:val="00895CB3"/>
    <w:rsid w:val="00896060"/>
    <w:rsid w:val="0089607F"/>
    <w:rsid w:val="00896372"/>
    <w:rsid w:val="0089682F"/>
    <w:rsid w:val="00896F07"/>
    <w:rsid w:val="00897072"/>
    <w:rsid w:val="008975A2"/>
    <w:rsid w:val="0089798C"/>
    <w:rsid w:val="008A0E4D"/>
    <w:rsid w:val="008A115C"/>
    <w:rsid w:val="008A12DE"/>
    <w:rsid w:val="008A15B8"/>
    <w:rsid w:val="008A274B"/>
    <w:rsid w:val="008A2997"/>
    <w:rsid w:val="008A2D37"/>
    <w:rsid w:val="008A35C1"/>
    <w:rsid w:val="008A3825"/>
    <w:rsid w:val="008A45EE"/>
    <w:rsid w:val="008A54FA"/>
    <w:rsid w:val="008A69E9"/>
    <w:rsid w:val="008A6A48"/>
    <w:rsid w:val="008A7D28"/>
    <w:rsid w:val="008B02C5"/>
    <w:rsid w:val="008B03BD"/>
    <w:rsid w:val="008B25F3"/>
    <w:rsid w:val="008B2A70"/>
    <w:rsid w:val="008B42FB"/>
    <w:rsid w:val="008B4AEA"/>
    <w:rsid w:val="008B5093"/>
    <w:rsid w:val="008B657A"/>
    <w:rsid w:val="008B6C5A"/>
    <w:rsid w:val="008B7743"/>
    <w:rsid w:val="008B7F6A"/>
    <w:rsid w:val="008C21DF"/>
    <w:rsid w:val="008C2918"/>
    <w:rsid w:val="008C303D"/>
    <w:rsid w:val="008C3D78"/>
    <w:rsid w:val="008C5046"/>
    <w:rsid w:val="008C6134"/>
    <w:rsid w:val="008C648E"/>
    <w:rsid w:val="008C65E8"/>
    <w:rsid w:val="008C6B05"/>
    <w:rsid w:val="008C71EF"/>
    <w:rsid w:val="008C76E2"/>
    <w:rsid w:val="008D0735"/>
    <w:rsid w:val="008D13A7"/>
    <w:rsid w:val="008D17F4"/>
    <w:rsid w:val="008D2B8C"/>
    <w:rsid w:val="008D3976"/>
    <w:rsid w:val="008D39CB"/>
    <w:rsid w:val="008D3D8D"/>
    <w:rsid w:val="008D3F70"/>
    <w:rsid w:val="008D46F3"/>
    <w:rsid w:val="008D5364"/>
    <w:rsid w:val="008D5381"/>
    <w:rsid w:val="008D581E"/>
    <w:rsid w:val="008D587F"/>
    <w:rsid w:val="008D6B49"/>
    <w:rsid w:val="008D6C92"/>
    <w:rsid w:val="008D7162"/>
    <w:rsid w:val="008E0672"/>
    <w:rsid w:val="008E067A"/>
    <w:rsid w:val="008E0AF6"/>
    <w:rsid w:val="008E0D12"/>
    <w:rsid w:val="008E2868"/>
    <w:rsid w:val="008E323B"/>
    <w:rsid w:val="008E3826"/>
    <w:rsid w:val="008E3A5F"/>
    <w:rsid w:val="008E3E44"/>
    <w:rsid w:val="008E4484"/>
    <w:rsid w:val="008E4967"/>
    <w:rsid w:val="008E49F4"/>
    <w:rsid w:val="008E4F11"/>
    <w:rsid w:val="008E5383"/>
    <w:rsid w:val="008E5E17"/>
    <w:rsid w:val="008E61D9"/>
    <w:rsid w:val="008E6322"/>
    <w:rsid w:val="008E6B7A"/>
    <w:rsid w:val="008E714C"/>
    <w:rsid w:val="008E7A00"/>
    <w:rsid w:val="008E7CED"/>
    <w:rsid w:val="008F1A61"/>
    <w:rsid w:val="008F1C8B"/>
    <w:rsid w:val="008F2930"/>
    <w:rsid w:val="008F341E"/>
    <w:rsid w:val="008F4775"/>
    <w:rsid w:val="008F48C2"/>
    <w:rsid w:val="008F4E05"/>
    <w:rsid w:val="008F5409"/>
    <w:rsid w:val="008F569C"/>
    <w:rsid w:val="008F5C16"/>
    <w:rsid w:val="008F5C97"/>
    <w:rsid w:val="008F6230"/>
    <w:rsid w:val="008F64B0"/>
    <w:rsid w:val="008F68E7"/>
    <w:rsid w:val="008F6B38"/>
    <w:rsid w:val="008F71C4"/>
    <w:rsid w:val="008F7615"/>
    <w:rsid w:val="00900770"/>
    <w:rsid w:val="009015C7"/>
    <w:rsid w:val="00901653"/>
    <w:rsid w:val="00901982"/>
    <w:rsid w:val="009029AF"/>
    <w:rsid w:val="00902A26"/>
    <w:rsid w:val="0090398D"/>
    <w:rsid w:val="0090483D"/>
    <w:rsid w:val="00904EBA"/>
    <w:rsid w:val="00905842"/>
    <w:rsid w:val="00905988"/>
    <w:rsid w:val="009061F5"/>
    <w:rsid w:val="00907021"/>
    <w:rsid w:val="009105D7"/>
    <w:rsid w:val="00911DAF"/>
    <w:rsid w:val="00912273"/>
    <w:rsid w:val="00912DEA"/>
    <w:rsid w:val="0091328E"/>
    <w:rsid w:val="00913D49"/>
    <w:rsid w:val="00914705"/>
    <w:rsid w:val="00914E2D"/>
    <w:rsid w:val="00915FFD"/>
    <w:rsid w:val="0092092A"/>
    <w:rsid w:val="00920EA3"/>
    <w:rsid w:val="00921EE9"/>
    <w:rsid w:val="00922009"/>
    <w:rsid w:val="00922913"/>
    <w:rsid w:val="00922993"/>
    <w:rsid w:val="00924245"/>
    <w:rsid w:val="00924D42"/>
    <w:rsid w:val="009301E6"/>
    <w:rsid w:val="009303FC"/>
    <w:rsid w:val="00930402"/>
    <w:rsid w:val="00931777"/>
    <w:rsid w:val="00931C5E"/>
    <w:rsid w:val="009325E7"/>
    <w:rsid w:val="00933510"/>
    <w:rsid w:val="009344A2"/>
    <w:rsid w:val="009353F9"/>
    <w:rsid w:val="00936C3F"/>
    <w:rsid w:val="00936FF3"/>
    <w:rsid w:val="00937334"/>
    <w:rsid w:val="00937550"/>
    <w:rsid w:val="00937D2D"/>
    <w:rsid w:val="00937EAA"/>
    <w:rsid w:val="00940080"/>
    <w:rsid w:val="009409AE"/>
    <w:rsid w:val="009409BB"/>
    <w:rsid w:val="00940B68"/>
    <w:rsid w:val="00940F26"/>
    <w:rsid w:val="009419F0"/>
    <w:rsid w:val="00941A57"/>
    <w:rsid w:val="0094224D"/>
    <w:rsid w:val="009424ED"/>
    <w:rsid w:val="00943515"/>
    <w:rsid w:val="009439AF"/>
    <w:rsid w:val="00943FA6"/>
    <w:rsid w:val="0094445A"/>
    <w:rsid w:val="0094475E"/>
    <w:rsid w:val="009455F1"/>
    <w:rsid w:val="00945763"/>
    <w:rsid w:val="00945862"/>
    <w:rsid w:val="00946C16"/>
    <w:rsid w:val="009472BD"/>
    <w:rsid w:val="0095155F"/>
    <w:rsid w:val="009523A4"/>
    <w:rsid w:val="009526EE"/>
    <w:rsid w:val="00952BCA"/>
    <w:rsid w:val="00953620"/>
    <w:rsid w:val="009548C1"/>
    <w:rsid w:val="00954A1E"/>
    <w:rsid w:val="00955096"/>
    <w:rsid w:val="00955668"/>
    <w:rsid w:val="009556CC"/>
    <w:rsid w:val="009565ED"/>
    <w:rsid w:val="0095687C"/>
    <w:rsid w:val="00956FF6"/>
    <w:rsid w:val="0095727A"/>
    <w:rsid w:val="009573E4"/>
    <w:rsid w:val="00957560"/>
    <w:rsid w:val="00957587"/>
    <w:rsid w:val="00957974"/>
    <w:rsid w:val="00957E15"/>
    <w:rsid w:val="0096069D"/>
    <w:rsid w:val="009613BA"/>
    <w:rsid w:val="00961A0A"/>
    <w:rsid w:val="00963733"/>
    <w:rsid w:val="00963F62"/>
    <w:rsid w:val="009652E9"/>
    <w:rsid w:val="00965C42"/>
    <w:rsid w:val="00967AB8"/>
    <w:rsid w:val="00970ACD"/>
    <w:rsid w:val="00970F36"/>
    <w:rsid w:val="00971B72"/>
    <w:rsid w:val="00971CFE"/>
    <w:rsid w:val="0097320D"/>
    <w:rsid w:val="00973280"/>
    <w:rsid w:val="00973569"/>
    <w:rsid w:val="00973862"/>
    <w:rsid w:val="00974309"/>
    <w:rsid w:val="00974631"/>
    <w:rsid w:val="00974C90"/>
    <w:rsid w:val="00974DA5"/>
    <w:rsid w:val="009758BC"/>
    <w:rsid w:val="0097593D"/>
    <w:rsid w:val="009759B4"/>
    <w:rsid w:val="00975B6C"/>
    <w:rsid w:val="00975D1D"/>
    <w:rsid w:val="00975F0B"/>
    <w:rsid w:val="00975F81"/>
    <w:rsid w:val="00976036"/>
    <w:rsid w:val="0097629D"/>
    <w:rsid w:val="009763F2"/>
    <w:rsid w:val="00976C6F"/>
    <w:rsid w:val="00976D45"/>
    <w:rsid w:val="0098033C"/>
    <w:rsid w:val="00981858"/>
    <w:rsid w:val="009818BD"/>
    <w:rsid w:val="00982AAF"/>
    <w:rsid w:val="00982EB9"/>
    <w:rsid w:val="00983974"/>
    <w:rsid w:val="00984628"/>
    <w:rsid w:val="00985113"/>
    <w:rsid w:val="00985508"/>
    <w:rsid w:val="00986434"/>
    <w:rsid w:val="0098647A"/>
    <w:rsid w:val="00986B17"/>
    <w:rsid w:val="00986B59"/>
    <w:rsid w:val="00986C83"/>
    <w:rsid w:val="00990C9C"/>
    <w:rsid w:val="00991C00"/>
    <w:rsid w:val="009923E1"/>
    <w:rsid w:val="009929A8"/>
    <w:rsid w:val="009936A7"/>
    <w:rsid w:val="009962DC"/>
    <w:rsid w:val="009964CB"/>
    <w:rsid w:val="00996755"/>
    <w:rsid w:val="009969B3"/>
    <w:rsid w:val="009A00FD"/>
    <w:rsid w:val="009A0A40"/>
    <w:rsid w:val="009A0FEB"/>
    <w:rsid w:val="009A1BB2"/>
    <w:rsid w:val="009A22D9"/>
    <w:rsid w:val="009A2815"/>
    <w:rsid w:val="009A2C28"/>
    <w:rsid w:val="009A405F"/>
    <w:rsid w:val="009A541E"/>
    <w:rsid w:val="009A6B19"/>
    <w:rsid w:val="009A6B73"/>
    <w:rsid w:val="009A7649"/>
    <w:rsid w:val="009A792D"/>
    <w:rsid w:val="009A7976"/>
    <w:rsid w:val="009A7A5A"/>
    <w:rsid w:val="009B29E8"/>
    <w:rsid w:val="009B3650"/>
    <w:rsid w:val="009B37B0"/>
    <w:rsid w:val="009B37F7"/>
    <w:rsid w:val="009B3979"/>
    <w:rsid w:val="009B439D"/>
    <w:rsid w:val="009B617C"/>
    <w:rsid w:val="009B6A90"/>
    <w:rsid w:val="009C0399"/>
    <w:rsid w:val="009C2BD2"/>
    <w:rsid w:val="009C33D1"/>
    <w:rsid w:val="009C355F"/>
    <w:rsid w:val="009C36F9"/>
    <w:rsid w:val="009C55A3"/>
    <w:rsid w:val="009C567C"/>
    <w:rsid w:val="009C6993"/>
    <w:rsid w:val="009C6F86"/>
    <w:rsid w:val="009C79B6"/>
    <w:rsid w:val="009D0E9A"/>
    <w:rsid w:val="009D0FD4"/>
    <w:rsid w:val="009D393A"/>
    <w:rsid w:val="009D3F73"/>
    <w:rsid w:val="009D40F0"/>
    <w:rsid w:val="009D44E7"/>
    <w:rsid w:val="009D4F8B"/>
    <w:rsid w:val="009D63F9"/>
    <w:rsid w:val="009D651E"/>
    <w:rsid w:val="009D65CE"/>
    <w:rsid w:val="009D69DD"/>
    <w:rsid w:val="009D6FE7"/>
    <w:rsid w:val="009D7020"/>
    <w:rsid w:val="009D7A05"/>
    <w:rsid w:val="009D7EEB"/>
    <w:rsid w:val="009E21B1"/>
    <w:rsid w:val="009E2BC7"/>
    <w:rsid w:val="009E2CD3"/>
    <w:rsid w:val="009E2D5A"/>
    <w:rsid w:val="009E3691"/>
    <w:rsid w:val="009E3765"/>
    <w:rsid w:val="009E3F45"/>
    <w:rsid w:val="009E46E2"/>
    <w:rsid w:val="009E4C1B"/>
    <w:rsid w:val="009E57A0"/>
    <w:rsid w:val="009E6196"/>
    <w:rsid w:val="009E61D0"/>
    <w:rsid w:val="009E6804"/>
    <w:rsid w:val="009E6FA4"/>
    <w:rsid w:val="009E796E"/>
    <w:rsid w:val="009F03BE"/>
    <w:rsid w:val="009F0410"/>
    <w:rsid w:val="009F050A"/>
    <w:rsid w:val="009F0B30"/>
    <w:rsid w:val="009F0BC4"/>
    <w:rsid w:val="009F11A6"/>
    <w:rsid w:val="009F11F7"/>
    <w:rsid w:val="009F1466"/>
    <w:rsid w:val="009F171D"/>
    <w:rsid w:val="009F1E03"/>
    <w:rsid w:val="009F2794"/>
    <w:rsid w:val="009F2B01"/>
    <w:rsid w:val="009F2E07"/>
    <w:rsid w:val="009F3124"/>
    <w:rsid w:val="009F4627"/>
    <w:rsid w:val="009F527B"/>
    <w:rsid w:val="009F56AD"/>
    <w:rsid w:val="009F5CF6"/>
    <w:rsid w:val="009F5D48"/>
    <w:rsid w:val="00A014C8"/>
    <w:rsid w:val="00A01812"/>
    <w:rsid w:val="00A024B6"/>
    <w:rsid w:val="00A02FF1"/>
    <w:rsid w:val="00A03164"/>
    <w:rsid w:val="00A03338"/>
    <w:rsid w:val="00A03CF1"/>
    <w:rsid w:val="00A04CCA"/>
    <w:rsid w:val="00A05569"/>
    <w:rsid w:val="00A05604"/>
    <w:rsid w:val="00A05660"/>
    <w:rsid w:val="00A05C08"/>
    <w:rsid w:val="00A0774D"/>
    <w:rsid w:val="00A07CDD"/>
    <w:rsid w:val="00A104F6"/>
    <w:rsid w:val="00A10548"/>
    <w:rsid w:val="00A10D7A"/>
    <w:rsid w:val="00A10DAC"/>
    <w:rsid w:val="00A11068"/>
    <w:rsid w:val="00A11F86"/>
    <w:rsid w:val="00A12496"/>
    <w:rsid w:val="00A12640"/>
    <w:rsid w:val="00A136E1"/>
    <w:rsid w:val="00A14140"/>
    <w:rsid w:val="00A15188"/>
    <w:rsid w:val="00A1622F"/>
    <w:rsid w:val="00A164A7"/>
    <w:rsid w:val="00A16D49"/>
    <w:rsid w:val="00A16DB2"/>
    <w:rsid w:val="00A16DCE"/>
    <w:rsid w:val="00A1747F"/>
    <w:rsid w:val="00A17E36"/>
    <w:rsid w:val="00A200B1"/>
    <w:rsid w:val="00A20676"/>
    <w:rsid w:val="00A20E67"/>
    <w:rsid w:val="00A214E2"/>
    <w:rsid w:val="00A21DCC"/>
    <w:rsid w:val="00A221E6"/>
    <w:rsid w:val="00A23386"/>
    <w:rsid w:val="00A234A1"/>
    <w:rsid w:val="00A23676"/>
    <w:rsid w:val="00A2369A"/>
    <w:rsid w:val="00A23C53"/>
    <w:rsid w:val="00A2415D"/>
    <w:rsid w:val="00A24164"/>
    <w:rsid w:val="00A244AB"/>
    <w:rsid w:val="00A25912"/>
    <w:rsid w:val="00A25F9B"/>
    <w:rsid w:val="00A25FAB"/>
    <w:rsid w:val="00A26096"/>
    <w:rsid w:val="00A266E3"/>
    <w:rsid w:val="00A27D42"/>
    <w:rsid w:val="00A3079B"/>
    <w:rsid w:val="00A31BCF"/>
    <w:rsid w:val="00A32CD5"/>
    <w:rsid w:val="00A32D16"/>
    <w:rsid w:val="00A33F8E"/>
    <w:rsid w:val="00A34321"/>
    <w:rsid w:val="00A3449A"/>
    <w:rsid w:val="00A35F77"/>
    <w:rsid w:val="00A36973"/>
    <w:rsid w:val="00A36D05"/>
    <w:rsid w:val="00A37026"/>
    <w:rsid w:val="00A370CC"/>
    <w:rsid w:val="00A375EF"/>
    <w:rsid w:val="00A378FA"/>
    <w:rsid w:val="00A400AF"/>
    <w:rsid w:val="00A403A8"/>
    <w:rsid w:val="00A41BC1"/>
    <w:rsid w:val="00A4234D"/>
    <w:rsid w:val="00A42665"/>
    <w:rsid w:val="00A426D5"/>
    <w:rsid w:val="00A43CBC"/>
    <w:rsid w:val="00A460C7"/>
    <w:rsid w:val="00A46500"/>
    <w:rsid w:val="00A466CD"/>
    <w:rsid w:val="00A479BD"/>
    <w:rsid w:val="00A50130"/>
    <w:rsid w:val="00A502E3"/>
    <w:rsid w:val="00A504C9"/>
    <w:rsid w:val="00A5051B"/>
    <w:rsid w:val="00A508BD"/>
    <w:rsid w:val="00A50CB5"/>
    <w:rsid w:val="00A512DC"/>
    <w:rsid w:val="00A51BF8"/>
    <w:rsid w:val="00A52956"/>
    <w:rsid w:val="00A52F8D"/>
    <w:rsid w:val="00A53B48"/>
    <w:rsid w:val="00A53CA6"/>
    <w:rsid w:val="00A54437"/>
    <w:rsid w:val="00A55EFA"/>
    <w:rsid w:val="00A5643F"/>
    <w:rsid w:val="00A566E1"/>
    <w:rsid w:val="00A5714C"/>
    <w:rsid w:val="00A5745A"/>
    <w:rsid w:val="00A576A2"/>
    <w:rsid w:val="00A579B7"/>
    <w:rsid w:val="00A57E51"/>
    <w:rsid w:val="00A60CC7"/>
    <w:rsid w:val="00A61E85"/>
    <w:rsid w:val="00A626F0"/>
    <w:rsid w:val="00A62AF0"/>
    <w:rsid w:val="00A630D7"/>
    <w:rsid w:val="00A6379F"/>
    <w:rsid w:val="00A66B94"/>
    <w:rsid w:val="00A66F7D"/>
    <w:rsid w:val="00A67F2F"/>
    <w:rsid w:val="00A70565"/>
    <w:rsid w:val="00A70A29"/>
    <w:rsid w:val="00A70B0C"/>
    <w:rsid w:val="00A71FCE"/>
    <w:rsid w:val="00A72066"/>
    <w:rsid w:val="00A72932"/>
    <w:rsid w:val="00A7313F"/>
    <w:rsid w:val="00A74322"/>
    <w:rsid w:val="00A74796"/>
    <w:rsid w:val="00A7534D"/>
    <w:rsid w:val="00A75FA5"/>
    <w:rsid w:val="00A7620F"/>
    <w:rsid w:val="00A76873"/>
    <w:rsid w:val="00A76BA9"/>
    <w:rsid w:val="00A76C43"/>
    <w:rsid w:val="00A76E92"/>
    <w:rsid w:val="00A771C1"/>
    <w:rsid w:val="00A77BC6"/>
    <w:rsid w:val="00A8053A"/>
    <w:rsid w:val="00A80FEE"/>
    <w:rsid w:val="00A81568"/>
    <w:rsid w:val="00A818BD"/>
    <w:rsid w:val="00A82B8E"/>
    <w:rsid w:val="00A8362E"/>
    <w:rsid w:val="00A83696"/>
    <w:rsid w:val="00A84A39"/>
    <w:rsid w:val="00A85539"/>
    <w:rsid w:val="00A85A26"/>
    <w:rsid w:val="00A85D3D"/>
    <w:rsid w:val="00A8611A"/>
    <w:rsid w:val="00A8692C"/>
    <w:rsid w:val="00A86B87"/>
    <w:rsid w:val="00A86D3B"/>
    <w:rsid w:val="00A86D60"/>
    <w:rsid w:val="00A876EE"/>
    <w:rsid w:val="00A877B2"/>
    <w:rsid w:val="00A9090D"/>
    <w:rsid w:val="00A912A7"/>
    <w:rsid w:val="00A91F98"/>
    <w:rsid w:val="00A92C92"/>
    <w:rsid w:val="00A94EDC"/>
    <w:rsid w:val="00A9528A"/>
    <w:rsid w:val="00A958C7"/>
    <w:rsid w:val="00A97F68"/>
    <w:rsid w:val="00AA1287"/>
    <w:rsid w:val="00AA29CB"/>
    <w:rsid w:val="00AA2F41"/>
    <w:rsid w:val="00AA4CD1"/>
    <w:rsid w:val="00AA6002"/>
    <w:rsid w:val="00AA69AC"/>
    <w:rsid w:val="00AA6E24"/>
    <w:rsid w:val="00AA700F"/>
    <w:rsid w:val="00AA7152"/>
    <w:rsid w:val="00AA7EC1"/>
    <w:rsid w:val="00AB05A1"/>
    <w:rsid w:val="00AB1C52"/>
    <w:rsid w:val="00AB1F67"/>
    <w:rsid w:val="00AB2A93"/>
    <w:rsid w:val="00AB324F"/>
    <w:rsid w:val="00AB3A8E"/>
    <w:rsid w:val="00AB3D16"/>
    <w:rsid w:val="00AB4DC7"/>
    <w:rsid w:val="00AB4F95"/>
    <w:rsid w:val="00AB5054"/>
    <w:rsid w:val="00AB60CF"/>
    <w:rsid w:val="00AB674F"/>
    <w:rsid w:val="00AB78C4"/>
    <w:rsid w:val="00AB7C25"/>
    <w:rsid w:val="00AC0545"/>
    <w:rsid w:val="00AC0A4F"/>
    <w:rsid w:val="00AC1036"/>
    <w:rsid w:val="00AC1B99"/>
    <w:rsid w:val="00AC1CE9"/>
    <w:rsid w:val="00AC2CA9"/>
    <w:rsid w:val="00AC3AFB"/>
    <w:rsid w:val="00AC3D78"/>
    <w:rsid w:val="00AC3F3F"/>
    <w:rsid w:val="00AC4118"/>
    <w:rsid w:val="00AC488F"/>
    <w:rsid w:val="00AC6008"/>
    <w:rsid w:val="00AD02F7"/>
    <w:rsid w:val="00AD044E"/>
    <w:rsid w:val="00AD06D1"/>
    <w:rsid w:val="00AD0936"/>
    <w:rsid w:val="00AD18B6"/>
    <w:rsid w:val="00AD209B"/>
    <w:rsid w:val="00AD2432"/>
    <w:rsid w:val="00AD2CC9"/>
    <w:rsid w:val="00AD2FBF"/>
    <w:rsid w:val="00AD4890"/>
    <w:rsid w:val="00AD4EBF"/>
    <w:rsid w:val="00AD5647"/>
    <w:rsid w:val="00AD564F"/>
    <w:rsid w:val="00AD5E37"/>
    <w:rsid w:val="00AD66AA"/>
    <w:rsid w:val="00AE0344"/>
    <w:rsid w:val="00AE12CE"/>
    <w:rsid w:val="00AE3036"/>
    <w:rsid w:val="00AE3301"/>
    <w:rsid w:val="00AE3A9E"/>
    <w:rsid w:val="00AE4AE8"/>
    <w:rsid w:val="00AE4D4E"/>
    <w:rsid w:val="00AE51DE"/>
    <w:rsid w:val="00AE58F7"/>
    <w:rsid w:val="00AE74F6"/>
    <w:rsid w:val="00AF1588"/>
    <w:rsid w:val="00AF2B06"/>
    <w:rsid w:val="00AF30F3"/>
    <w:rsid w:val="00AF3127"/>
    <w:rsid w:val="00AF384B"/>
    <w:rsid w:val="00AF4367"/>
    <w:rsid w:val="00AF502B"/>
    <w:rsid w:val="00AF57A9"/>
    <w:rsid w:val="00AF5D29"/>
    <w:rsid w:val="00AF6C60"/>
    <w:rsid w:val="00AF6EB8"/>
    <w:rsid w:val="00AF6F6F"/>
    <w:rsid w:val="00AF7293"/>
    <w:rsid w:val="00AF79FC"/>
    <w:rsid w:val="00B00567"/>
    <w:rsid w:val="00B011C1"/>
    <w:rsid w:val="00B01FF9"/>
    <w:rsid w:val="00B0207F"/>
    <w:rsid w:val="00B02D99"/>
    <w:rsid w:val="00B04A77"/>
    <w:rsid w:val="00B056B0"/>
    <w:rsid w:val="00B062AF"/>
    <w:rsid w:val="00B06860"/>
    <w:rsid w:val="00B10E85"/>
    <w:rsid w:val="00B10F9A"/>
    <w:rsid w:val="00B11292"/>
    <w:rsid w:val="00B117B8"/>
    <w:rsid w:val="00B11875"/>
    <w:rsid w:val="00B11F70"/>
    <w:rsid w:val="00B1229C"/>
    <w:rsid w:val="00B12333"/>
    <w:rsid w:val="00B12644"/>
    <w:rsid w:val="00B130FB"/>
    <w:rsid w:val="00B132BF"/>
    <w:rsid w:val="00B16BAA"/>
    <w:rsid w:val="00B174F9"/>
    <w:rsid w:val="00B17E8C"/>
    <w:rsid w:val="00B2091A"/>
    <w:rsid w:val="00B20C8F"/>
    <w:rsid w:val="00B21387"/>
    <w:rsid w:val="00B21E2A"/>
    <w:rsid w:val="00B22415"/>
    <w:rsid w:val="00B226A7"/>
    <w:rsid w:val="00B22B92"/>
    <w:rsid w:val="00B25C83"/>
    <w:rsid w:val="00B25ED5"/>
    <w:rsid w:val="00B26355"/>
    <w:rsid w:val="00B2688D"/>
    <w:rsid w:val="00B26B2F"/>
    <w:rsid w:val="00B27482"/>
    <w:rsid w:val="00B30D09"/>
    <w:rsid w:val="00B31111"/>
    <w:rsid w:val="00B312D8"/>
    <w:rsid w:val="00B3189E"/>
    <w:rsid w:val="00B31B59"/>
    <w:rsid w:val="00B33E42"/>
    <w:rsid w:val="00B34201"/>
    <w:rsid w:val="00B34237"/>
    <w:rsid w:val="00B3443E"/>
    <w:rsid w:val="00B350EC"/>
    <w:rsid w:val="00B353AA"/>
    <w:rsid w:val="00B35C72"/>
    <w:rsid w:val="00B401ED"/>
    <w:rsid w:val="00B40A97"/>
    <w:rsid w:val="00B4123F"/>
    <w:rsid w:val="00B4166A"/>
    <w:rsid w:val="00B416DA"/>
    <w:rsid w:val="00B4188F"/>
    <w:rsid w:val="00B432F0"/>
    <w:rsid w:val="00B43BA4"/>
    <w:rsid w:val="00B4475B"/>
    <w:rsid w:val="00B455E3"/>
    <w:rsid w:val="00B45999"/>
    <w:rsid w:val="00B45C46"/>
    <w:rsid w:val="00B46317"/>
    <w:rsid w:val="00B46774"/>
    <w:rsid w:val="00B46877"/>
    <w:rsid w:val="00B471C3"/>
    <w:rsid w:val="00B47363"/>
    <w:rsid w:val="00B47C05"/>
    <w:rsid w:val="00B507B3"/>
    <w:rsid w:val="00B50E7C"/>
    <w:rsid w:val="00B50F0A"/>
    <w:rsid w:val="00B5108C"/>
    <w:rsid w:val="00B51561"/>
    <w:rsid w:val="00B516EF"/>
    <w:rsid w:val="00B51C94"/>
    <w:rsid w:val="00B54488"/>
    <w:rsid w:val="00B544A8"/>
    <w:rsid w:val="00B55357"/>
    <w:rsid w:val="00B5573D"/>
    <w:rsid w:val="00B6055E"/>
    <w:rsid w:val="00B60FE9"/>
    <w:rsid w:val="00B6110D"/>
    <w:rsid w:val="00B62FDD"/>
    <w:rsid w:val="00B632F8"/>
    <w:rsid w:val="00B63F6F"/>
    <w:rsid w:val="00B649D8"/>
    <w:rsid w:val="00B64D5A"/>
    <w:rsid w:val="00B64FE8"/>
    <w:rsid w:val="00B65284"/>
    <w:rsid w:val="00B65975"/>
    <w:rsid w:val="00B66D68"/>
    <w:rsid w:val="00B67608"/>
    <w:rsid w:val="00B703B7"/>
    <w:rsid w:val="00B71C08"/>
    <w:rsid w:val="00B71D58"/>
    <w:rsid w:val="00B731AC"/>
    <w:rsid w:val="00B731AD"/>
    <w:rsid w:val="00B738F2"/>
    <w:rsid w:val="00B73C5B"/>
    <w:rsid w:val="00B7422F"/>
    <w:rsid w:val="00B74681"/>
    <w:rsid w:val="00B77291"/>
    <w:rsid w:val="00B77DE3"/>
    <w:rsid w:val="00B803AD"/>
    <w:rsid w:val="00B816FC"/>
    <w:rsid w:val="00B81B82"/>
    <w:rsid w:val="00B8231A"/>
    <w:rsid w:val="00B8278E"/>
    <w:rsid w:val="00B82EC7"/>
    <w:rsid w:val="00B842A8"/>
    <w:rsid w:val="00B843C2"/>
    <w:rsid w:val="00B84E3C"/>
    <w:rsid w:val="00B854B4"/>
    <w:rsid w:val="00B85966"/>
    <w:rsid w:val="00B874DB"/>
    <w:rsid w:val="00B87B52"/>
    <w:rsid w:val="00B87CEC"/>
    <w:rsid w:val="00B91E37"/>
    <w:rsid w:val="00B92D8E"/>
    <w:rsid w:val="00B930F1"/>
    <w:rsid w:val="00B93108"/>
    <w:rsid w:val="00B9466D"/>
    <w:rsid w:val="00B957C4"/>
    <w:rsid w:val="00B9624C"/>
    <w:rsid w:val="00B962A0"/>
    <w:rsid w:val="00B96838"/>
    <w:rsid w:val="00B970A9"/>
    <w:rsid w:val="00B971A8"/>
    <w:rsid w:val="00B978FD"/>
    <w:rsid w:val="00B97B11"/>
    <w:rsid w:val="00BA0726"/>
    <w:rsid w:val="00BA0BAD"/>
    <w:rsid w:val="00BA0F38"/>
    <w:rsid w:val="00BA1CDE"/>
    <w:rsid w:val="00BA1E6A"/>
    <w:rsid w:val="00BA2DFD"/>
    <w:rsid w:val="00BA2E87"/>
    <w:rsid w:val="00BA42C4"/>
    <w:rsid w:val="00BA4575"/>
    <w:rsid w:val="00BA5310"/>
    <w:rsid w:val="00BA6999"/>
    <w:rsid w:val="00BA724B"/>
    <w:rsid w:val="00BB0577"/>
    <w:rsid w:val="00BB079D"/>
    <w:rsid w:val="00BB0E8E"/>
    <w:rsid w:val="00BB1642"/>
    <w:rsid w:val="00BB19E3"/>
    <w:rsid w:val="00BB2DB3"/>
    <w:rsid w:val="00BB2FBF"/>
    <w:rsid w:val="00BB36C2"/>
    <w:rsid w:val="00BB41D7"/>
    <w:rsid w:val="00BB43DE"/>
    <w:rsid w:val="00BB51D7"/>
    <w:rsid w:val="00BB6767"/>
    <w:rsid w:val="00BB6DE6"/>
    <w:rsid w:val="00BB7656"/>
    <w:rsid w:val="00BB7C69"/>
    <w:rsid w:val="00BC0ECC"/>
    <w:rsid w:val="00BC2DFA"/>
    <w:rsid w:val="00BC357C"/>
    <w:rsid w:val="00BC4C2B"/>
    <w:rsid w:val="00BC59E0"/>
    <w:rsid w:val="00BC5B33"/>
    <w:rsid w:val="00BD0277"/>
    <w:rsid w:val="00BD0589"/>
    <w:rsid w:val="00BD07B8"/>
    <w:rsid w:val="00BD0B62"/>
    <w:rsid w:val="00BD18B1"/>
    <w:rsid w:val="00BD2E2E"/>
    <w:rsid w:val="00BD4C95"/>
    <w:rsid w:val="00BD5057"/>
    <w:rsid w:val="00BD5116"/>
    <w:rsid w:val="00BD5CFC"/>
    <w:rsid w:val="00BD6B7B"/>
    <w:rsid w:val="00BD70B2"/>
    <w:rsid w:val="00BD79E5"/>
    <w:rsid w:val="00BD7ADD"/>
    <w:rsid w:val="00BE03F3"/>
    <w:rsid w:val="00BE10F5"/>
    <w:rsid w:val="00BE23F7"/>
    <w:rsid w:val="00BE2E69"/>
    <w:rsid w:val="00BE319B"/>
    <w:rsid w:val="00BE5467"/>
    <w:rsid w:val="00BE6803"/>
    <w:rsid w:val="00BE7A9A"/>
    <w:rsid w:val="00BE7FB8"/>
    <w:rsid w:val="00BF04B9"/>
    <w:rsid w:val="00BF06BB"/>
    <w:rsid w:val="00BF0BC1"/>
    <w:rsid w:val="00BF119C"/>
    <w:rsid w:val="00BF1473"/>
    <w:rsid w:val="00BF244D"/>
    <w:rsid w:val="00BF2630"/>
    <w:rsid w:val="00BF2887"/>
    <w:rsid w:val="00BF2B88"/>
    <w:rsid w:val="00BF320E"/>
    <w:rsid w:val="00BF42E0"/>
    <w:rsid w:val="00BF49B3"/>
    <w:rsid w:val="00BF4A73"/>
    <w:rsid w:val="00BF4D45"/>
    <w:rsid w:val="00BF4E2F"/>
    <w:rsid w:val="00BF5BD4"/>
    <w:rsid w:val="00BF68AB"/>
    <w:rsid w:val="00BF7A0B"/>
    <w:rsid w:val="00C00041"/>
    <w:rsid w:val="00C00AB9"/>
    <w:rsid w:val="00C01F67"/>
    <w:rsid w:val="00C02A25"/>
    <w:rsid w:val="00C0302A"/>
    <w:rsid w:val="00C037F1"/>
    <w:rsid w:val="00C04054"/>
    <w:rsid w:val="00C0466D"/>
    <w:rsid w:val="00C05E7E"/>
    <w:rsid w:val="00C0623C"/>
    <w:rsid w:val="00C0659B"/>
    <w:rsid w:val="00C07190"/>
    <w:rsid w:val="00C07475"/>
    <w:rsid w:val="00C07A0F"/>
    <w:rsid w:val="00C10B87"/>
    <w:rsid w:val="00C11440"/>
    <w:rsid w:val="00C116A2"/>
    <w:rsid w:val="00C12E96"/>
    <w:rsid w:val="00C13BDE"/>
    <w:rsid w:val="00C13C74"/>
    <w:rsid w:val="00C14D9A"/>
    <w:rsid w:val="00C15CE2"/>
    <w:rsid w:val="00C16E3B"/>
    <w:rsid w:val="00C174CE"/>
    <w:rsid w:val="00C17C7D"/>
    <w:rsid w:val="00C2048F"/>
    <w:rsid w:val="00C20D67"/>
    <w:rsid w:val="00C20FE5"/>
    <w:rsid w:val="00C21187"/>
    <w:rsid w:val="00C21497"/>
    <w:rsid w:val="00C23A14"/>
    <w:rsid w:val="00C24884"/>
    <w:rsid w:val="00C25443"/>
    <w:rsid w:val="00C266E1"/>
    <w:rsid w:val="00C3137F"/>
    <w:rsid w:val="00C3175A"/>
    <w:rsid w:val="00C31AB4"/>
    <w:rsid w:val="00C31B27"/>
    <w:rsid w:val="00C32395"/>
    <w:rsid w:val="00C32735"/>
    <w:rsid w:val="00C334A2"/>
    <w:rsid w:val="00C3376C"/>
    <w:rsid w:val="00C3400B"/>
    <w:rsid w:val="00C35202"/>
    <w:rsid w:val="00C35C92"/>
    <w:rsid w:val="00C36921"/>
    <w:rsid w:val="00C377EE"/>
    <w:rsid w:val="00C406E3"/>
    <w:rsid w:val="00C40EBF"/>
    <w:rsid w:val="00C41D5C"/>
    <w:rsid w:val="00C420A1"/>
    <w:rsid w:val="00C430A7"/>
    <w:rsid w:val="00C43BBB"/>
    <w:rsid w:val="00C441EE"/>
    <w:rsid w:val="00C447F7"/>
    <w:rsid w:val="00C448FD"/>
    <w:rsid w:val="00C45627"/>
    <w:rsid w:val="00C46380"/>
    <w:rsid w:val="00C465B7"/>
    <w:rsid w:val="00C46858"/>
    <w:rsid w:val="00C46C89"/>
    <w:rsid w:val="00C501CB"/>
    <w:rsid w:val="00C54727"/>
    <w:rsid w:val="00C54E7D"/>
    <w:rsid w:val="00C552C0"/>
    <w:rsid w:val="00C561BF"/>
    <w:rsid w:val="00C56545"/>
    <w:rsid w:val="00C5667C"/>
    <w:rsid w:val="00C569BF"/>
    <w:rsid w:val="00C575D6"/>
    <w:rsid w:val="00C57BA2"/>
    <w:rsid w:val="00C57BB8"/>
    <w:rsid w:val="00C603C6"/>
    <w:rsid w:val="00C61872"/>
    <w:rsid w:val="00C61BD2"/>
    <w:rsid w:val="00C631B3"/>
    <w:rsid w:val="00C65580"/>
    <w:rsid w:val="00C66038"/>
    <w:rsid w:val="00C66574"/>
    <w:rsid w:val="00C70B49"/>
    <w:rsid w:val="00C70BB8"/>
    <w:rsid w:val="00C70DF0"/>
    <w:rsid w:val="00C71919"/>
    <w:rsid w:val="00C71ED7"/>
    <w:rsid w:val="00C72BB6"/>
    <w:rsid w:val="00C73D7A"/>
    <w:rsid w:val="00C74049"/>
    <w:rsid w:val="00C74584"/>
    <w:rsid w:val="00C74590"/>
    <w:rsid w:val="00C7472D"/>
    <w:rsid w:val="00C74AC2"/>
    <w:rsid w:val="00C756FA"/>
    <w:rsid w:val="00C757DE"/>
    <w:rsid w:val="00C75CE0"/>
    <w:rsid w:val="00C76C10"/>
    <w:rsid w:val="00C76F4D"/>
    <w:rsid w:val="00C76FA3"/>
    <w:rsid w:val="00C774F1"/>
    <w:rsid w:val="00C77C48"/>
    <w:rsid w:val="00C805AE"/>
    <w:rsid w:val="00C80B35"/>
    <w:rsid w:val="00C8301B"/>
    <w:rsid w:val="00C83047"/>
    <w:rsid w:val="00C83146"/>
    <w:rsid w:val="00C83963"/>
    <w:rsid w:val="00C8404C"/>
    <w:rsid w:val="00C85632"/>
    <w:rsid w:val="00C856A4"/>
    <w:rsid w:val="00C86249"/>
    <w:rsid w:val="00C873CC"/>
    <w:rsid w:val="00C8784A"/>
    <w:rsid w:val="00C87B4B"/>
    <w:rsid w:val="00C90C74"/>
    <w:rsid w:val="00C912FE"/>
    <w:rsid w:val="00C9136D"/>
    <w:rsid w:val="00C917E5"/>
    <w:rsid w:val="00C91B12"/>
    <w:rsid w:val="00C92169"/>
    <w:rsid w:val="00C92ED3"/>
    <w:rsid w:val="00C935BA"/>
    <w:rsid w:val="00C93CFB"/>
    <w:rsid w:val="00C93EE7"/>
    <w:rsid w:val="00C93F76"/>
    <w:rsid w:val="00C94278"/>
    <w:rsid w:val="00C94926"/>
    <w:rsid w:val="00C94A17"/>
    <w:rsid w:val="00C94A9C"/>
    <w:rsid w:val="00C967E8"/>
    <w:rsid w:val="00CA0E56"/>
    <w:rsid w:val="00CA1102"/>
    <w:rsid w:val="00CA1B30"/>
    <w:rsid w:val="00CA242B"/>
    <w:rsid w:val="00CA307F"/>
    <w:rsid w:val="00CA317E"/>
    <w:rsid w:val="00CA355D"/>
    <w:rsid w:val="00CA393A"/>
    <w:rsid w:val="00CA4741"/>
    <w:rsid w:val="00CA6602"/>
    <w:rsid w:val="00CA6CBF"/>
    <w:rsid w:val="00CB0049"/>
    <w:rsid w:val="00CB0B45"/>
    <w:rsid w:val="00CB0F3C"/>
    <w:rsid w:val="00CB14A7"/>
    <w:rsid w:val="00CB2729"/>
    <w:rsid w:val="00CB2845"/>
    <w:rsid w:val="00CB2C81"/>
    <w:rsid w:val="00CB3040"/>
    <w:rsid w:val="00CB338A"/>
    <w:rsid w:val="00CB3DDD"/>
    <w:rsid w:val="00CB4D54"/>
    <w:rsid w:val="00CB65FD"/>
    <w:rsid w:val="00CB6C73"/>
    <w:rsid w:val="00CB6C97"/>
    <w:rsid w:val="00CB74CB"/>
    <w:rsid w:val="00CB7AA4"/>
    <w:rsid w:val="00CC202D"/>
    <w:rsid w:val="00CC23AA"/>
    <w:rsid w:val="00CC2EE4"/>
    <w:rsid w:val="00CC2F25"/>
    <w:rsid w:val="00CC38EF"/>
    <w:rsid w:val="00CC3CF7"/>
    <w:rsid w:val="00CC3D35"/>
    <w:rsid w:val="00CC4001"/>
    <w:rsid w:val="00CC4469"/>
    <w:rsid w:val="00CC6213"/>
    <w:rsid w:val="00CC6402"/>
    <w:rsid w:val="00CC7298"/>
    <w:rsid w:val="00CC7542"/>
    <w:rsid w:val="00CC7D95"/>
    <w:rsid w:val="00CD07C3"/>
    <w:rsid w:val="00CD1E73"/>
    <w:rsid w:val="00CD1FA2"/>
    <w:rsid w:val="00CD2078"/>
    <w:rsid w:val="00CD23D6"/>
    <w:rsid w:val="00CD353F"/>
    <w:rsid w:val="00CD3A05"/>
    <w:rsid w:val="00CD3E1E"/>
    <w:rsid w:val="00CD69FA"/>
    <w:rsid w:val="00CE1ACA"/>
    <w:rsid w:val="00CE1E7A"/>
    <w:rsid w:val="00CE2285"/>
    <w:rsid w:val="00CE3A96"/>
    <w:rsid w:val="00CE5014"/>
    <w:rsid w:val="00CE534A"/>
    <w:rsid w:val="00CE543D"/>
    <w:rsid w:val="00CE562C"/>
    <w:rsid w:val="00CE6BA1"/>
    <w:rsid w:val="00CE74A5"/>
    <w:rsid w:val="00CF0183"/>
    <w:rsid w:val="00CF0A13"/>
    <w:rsid w:val="00CF1446"/>
    <w:rsid w:val="00CF14B4"/>
    <w:rsid w:val="00CF1752"/>
    <w:rsid w:val="00CF26E3"/>
    <w:rsid w:val="00CF3C07"/>
    <w:rsid w:val="00CF43C1"/>
    <w:rsid w:val="00CF4974"/>
    <w:rsid w:val="00CF4CA5"/>
    <w:rsid w:val="00CF5746"/>
    <w:rsid w:val="00CF62AF"/>
    <w:rsid w:val="00CF721F"/>
    <w:rsid w:val="00CF7237"/>
    <w:rsid w:val="00CF7960"/>
    <w:rsid w:val="00CF7B11"/>
    <w:rsid w:val="00D01413"/>
    <w:rsid w:val="00D01A8F"/>
    <w:rsid w:val="00D01C55"/>
    <w:rsid w:val="00D01DCF"/>
    <w:rsid w:val="00D022D0"/>
    <w:rsid w:val="00D0303F"/>
    <w:rsid w:val="00D04342"/>
    <w:rsid w:val="00D05E50"/>
    <w:rsid w:val="00D05FC7"/>
    <w:rsid w:val="00D06C65"/>
    <w:rsid w:val="00D07A43"/>
    <w:rsid w:val="00D106E6"/>
    <w:rsid w:val="00D10998"/>
    <w:rsid w:val="00D12094"/>
    <w:rsid w:val="00D12897"/>
    <w:rsid w:val="00D129A2"/>
    <w:rsid w:val="00D12DB2"/>
    <w:rsid w:val="00D14617"/>
    <w:rsid w:val="00D14CAB"/>
    <w:rsid w:val="00D154FB"/>
    <w:rsid w:val="00D157A7"/>
    <w:rsid w:val="00D1593F"/>
    <w:rsid w:val="00D165DB"/>
    <w:rsid w:val="00D16757"/>
    <w:rsid w:val="00D169C2"/>
    <w:rsid w:val="00D17338"/>
    <w:rsid w:val="00D20114"/>
    <w:rsid w:val="00D20C22"/>
    <w:rsid w:val="00D21328"/>
    <w:rsid w:val="00D21760"/>
    <w:rsid w:val="00D22028"/>
    <w:rsid w:val="00D23196"/>
    <w:rsid w:val="00D231E3"/>
    <w:rsid w:val="00D23290"/>
    <w:rsid w:val="00D2332E"/>
    <w:rsid w:val="00D247BD"/>
    <w:rsid w:val="00D249B5"/>
    <w:rsid w:val="00D25576"/>
    <w:rsid w:val="00D26580"/>
    <w:rsid w:val="00D272F3"/>
    <w:rsid w:val="00D276FE"/>
    <w:rsid w:val="00D279E1"/>
    <w:rsid w:val="00D27ACC"/>
    <w:rsid w:val="00D3040C"/>
    <w:rsid w:val="00D30613"/>
    <w:rsid w:val="00D307AF"/>
    <w:rsid w:val="00D307CB"/>
    <w:rsid w:val="00D30937"/>
    <w:rsid w:val="00D31399"/>
    <w:rsid w:val="00D31684"/>
    <w:rsid w:val="00D32150"/>
    <w:rsid w:val="00D326CB"/>
    <w:rsid w:val="00D32DFA"/>
    <w:rsid w:val="00D33D32"/>
    <w:rsid w:val="00D359ED"/>
    <w:rsid w:val="00D35E8A"/>
    <w:rsid w:val="00D36AD4"/>
    <w:rsid w:val="00D373A9"/>
    <w:rsid w:val="00D37B96"/>
    <w:rsid w:val="00D4033E"/>
    <w:rsid w:val="00D40402"/>
    <w:rsid w:val="00D4089C"/>
    <w:rsid w:val="00D409DF"/>
    <w:rsid w:val="00D40E62"/>
    <w:rsid w:val="00D414C0"/>
    <w:rsid w:val="00D421B1"/>
    <w:rsid w:val="00D4352D"/>
    <w:rsid w:val="00D4412A"/>
    <w:rsid w:val="00D445D7"/>
    <w:rsid w:val="00D44854"/>
    <w:rsid w:val="00D46078"/>
    <w:rsid w:val="00D4650C"/>
    <w:rsid w:val="00D467F0"/>
    <w:rsid w:val="00D4689C"/>
    <w:rsid w:val="00D47220"/>
    <w:rsid w:val="00D474F9"/>
    <w:rsid w:val="00D479F1"/>
    <w:rsid w:val="00D5068B"/>
    <w:rsid w:val="00D50A9D"/>
    <w:rsid w:val="00D5218F"/>
    <w:rsid w:val="00D52E69"/>
    <w:rsid w:val="00D5498A"/>
    <w:rsid w:val="00D55215"/>
    <w:rsid w:val="00D553D4"/>
    <w:rsid w:val="00D558EE"/>
    <w:rsid w:val="00D55DE5"/>
    <w:rsid w:val="00D60341"/>
    <w:rsid w:val="00D608CC"/>
    <w:rsid w:val="00D60BC6"/>
    <w:rsid w:val="00D6124D"/>
    <w:rsid w:val="00D62104"/>
    <w:rsid w:val="00D62906"/>
    <w:rsid w:val="00D6298A"/>
    <w:rsid w:val="00D62B59"/>
    <w:rsid w:val="00D63067"/>
    <w:rsid w:val="00D63085"/>
    <w:rsid w:val="00D6343D"/>
    <w:rsid w:val="00D6370A"/>
    <w:rsid w:val="00D63FD4"/>
    <w:rsid w:val="00D6505E"/>
    <w:rsid w:val="00D65B43"/>
    <w:rsid w:val="00D65D02"/>
    <w:rsid w:val="00D65D26"/>
    <w:rsid w:val="00D661B5"/>
    <w:rsid w:val="00D70328"/>
    <w:rsid w:val="00D7082A"/>
    <w:rsid w:val="00D7202F"/>
    <w:rsid w:val="00D72590"/>
    <w:rsid w:val="00D72747"/>
    <w:rsid w:val="00D73257"/>
    <w:rsid w:val="00D74B89"/>
    <w:rsid w:val="00D74C61"/>
    <w:rsid w:val="00D754B8"/>
    <w:rsid w:val="00D761F2"/>
    <w:rsid w:val="00D80B78"/>
    <w:rsid w:val="00D81E19"/>
    <w:rsid w:val="00D843D7"/>
    <w:rsid w:val="00D84EA2"/>
    <w:rsid w:val="00D85544"/>
    <w:rsid w:val="00D859F3"/>
    <w:rsid w:val="00D85B3C"/>
    <w:rsid w:val="00D85C4C"/>
    <w:rsid w:val="00D85FAA"/>
    <w:rsid w:val="00D8685F"/>
    <w:rsid w:val="00D87938"/>
    <w:rsid w:val="00D908B8"/>
    <w:rsid w:val="00D91299"/>
    <w:rsid w:val="00D91452"/>
    <w:rsid w:val="00D91B59"/>
    <w:rsid w:val="00D91D28"/>
    <w:rsid w:val="00D922C1"/>
    <w:rsid w:val="00D9271A"/>
    <w:rsid w:val="00D92AE1"/>
    <w:rsid w:val="00D93733"/>
    <w:rsid w:val="00D938E6"/>
    <w:rsid w:val="00D94820"/>
    <w:rsid w:val="00D94C2E"/>
    <w:rsid w:val="00D94E5E"/>
    <w:rsid w:val="00D9568E"/>
    <w:rsid w:val="00D95A08"/>
    <w:rsid w:val="00D95B59"/>
    <w:rsid w:val="00D95B9F"/>
    <w:rsid w:val="00D9624B"/>
    <w:rsid w:val="00D96455"/>
    <w:rsid w:val="00D965F7"/>
    <w:rsid w:val="00DA0759"/>
    <w:rsid w:val="00DA1379"/>
    <w:rsid w:val="00DA13B2"/>
    <w:rsid w:val="00DA1623"/>
    <w:rsid w:val="00DA20FA"/>
    <w:rsid w:val="00DA2B93"/>
    <w:rsid w:val="00DA32E4"/>
    <w:rsid w:val="00DA39D6"/>
    <w:rsid w:val="00DA44B0"/>
    <w:rsid w:val="00DA4584"/>
    <w:rsid w:val="00DA462F"/>
    <w:rsid w:val="00DA4C46"/>
    <w:rsid w:val="00DA60F8"/>
    <w:rsid w:val="00DA640E"/>
    <w:rsid w:val="00DA6583"/>
    <w:rsid w:val="00DA6B6F"/>
    <w:rsid w:val="00DB0344"/>
    <w:rsid w:val="00DB0E64"/>
    <w:rsid w:val="00DB16BE"/>
    <w:rsid w:val="00DB3167"/>
    <w:rsid w:val="00DB3D6D"/>
    <w:rsid w:val="00DB3F01"/>
    <w:rsid w:val="00DB4034"/>
    <w:rsid w:val="00DB4823"/>
    <w:rsid w:val="00DB4BDA"/>
    <w:rsid w:val="00DB5706"/>
    <w:rsid w:val="00DB5D0B"/>
    <w:rsid w:val="00DB60E3"/>
    <w:rsid w:val="00DB75AD"/>
    <w:rsid w:val="00DC03F2"/>
    <w:rsid w:val="00DC0753"/>
    <w:rsid w:val="00DC07EF"/>
    <w:rsid w:val="00DC09F5"/>
    <w:rsid w:val="00DC0B14"/>
    <w:rsid w:val="00DC0DDE"/>
    <w:rsid w:val="00DC0EE5"/>
    <w:rsid w:val="00DC1362"/>
    <w:rsid w:val="00DC3335"/>
    <w:rsid w:val="00DC381E"/>
    <w:rsid w:val="00DC3A37"/>
    <w:rsid w:val="00DC4553"/>
    <w:rsid w:val="00DC6B35"/>
    <w:rsid w:val="00DC6E38"/>
    <w:rsid w:val="00DC6E46"/>
    <w:rsid w:val="00DC78B9"/>
    <w:rsid w:val="00DD0437"/>
    <w:rsid w:val="00DD04A3"/>
    <w:rsid w:val="00DD1910"/>
    <w:rsid w:val="00DD22B5"/>
    <w:rsid w:val="00DD28E9"/>
    <w:rsid w:val="00DD3C26"/>
    <w:rsid w:val="00DD484F"/>
    <w:rsid w:val="00DD4B9E"/>
    <w:rsid w:val="00DD4C82"/>
    <w:rsid w:val="00DD5369"/>
    <w:rsid w:val="00DD5923"/>
    <w:rsid w:val="00DD6A2D"/>
    <w:rsid w:val="00DD6B7D"/>
    <w:rsid w:val="00DD6B92"/>
    <w:rsid w:val="00DD6D23"/>
    <w:rsid w:val="00DD70A9"/>
    <w:rsid w:val="00DD716E"/>
    <w:rsid w:val="00DD7311"/>
    <w:rsid w:val="00DD76E0"/>
    <w:rsid w:val="00DD7AEC"/>
    <w:rsid w:val="00DE0A79"/>
    <w:rsid w:val="00DE12EC"/>
    <w:rsid w:val="00DE143A"/>
    <w:rsid w:val="00DE1661"/>
    <w:rsid w:val="00DE185D"/>
    <w:rsid w:val="00DE1ED1"/>
    <w:rsid w:val="00DE2B9F"/>
    <w:rsid w:val="00DE2BFB"/>
    <w:rsid w:val="00DE2C69"/>
    <w:rsid w:val="00DE3E92"/>
    <w:rsid w:val="00DE3EF4"/>
    <w:rsid w:val="00DE41C6"/>
    <w:rsid w:val="00DE49BD"/>
    <w:rsid w:val="00DE58B5"/>
    <w:rsid w:val="00DE6385"/>
    <w:rsid w:val="00DE66C7"/>
    <w:rsid w:val="00DE69F3"/>
    <w:rsid w:val="00DE73B7"/>
    <w:rsid w:val="00DE7583"/>
    <w:rsid w:val="00DE798B"/>
    <w:rsid w:val="00DF0874"/>
    <w:rsid w:val="00DF0AAD"/>
    <w:rsid w:val="00DF2E14"/>
    <w:rsid w:val="00DF3686"/>
    <w:rsid w:val="00DF3E2B"/>
    <w:rsid w:val="00DF3EA3"/>
    <w:rsid w:val="00DF482A"/>
    <w:rsid w:val="00DF4C6A"/>
    <w:rsid w:val="00DF4EAF"/>
    <w:rsid w:val="00DF5318"/>
    <w:rsid w:val="00DF5471"/>
    <w:rsid w:val="00DF6B98"/>
    <w:rsid w:val="00DF731A"/>
    <w:rsid w:val="00E00A86"/>
    <w:rsid w:val="00E015B6"/>
    <w:rsid w:val="00E02AFD"/>
    <w:rsid w:val="00E03158"/>
    <w:rsid w:val="00E045AD"/>
    <w:rsid w:val="00E049E2"/>
    <w:rsid w:val="00E04E61"/>
    <w:rsid w:val="00E0572F"/>
    <w:rsid w:val="00E05E03"/>
    <w:rsid w:val="00E05E16"/>
    <w:rsid w:val="00E0678F"/>
    <w:rsid w:val="00E069A9"/>
    <w:rsid w:val="00E06BEE"/>
    <w:rsid w:val="00E074A8"/>
    <w:rsid w:val="00E077FB"/>
    <w:rsid w:val="00E077FC"/>
    <w:rsid w:val="00E079A3"/>
    <w:rsid w:val="00E10C93"/>
    <w:rsid w:val="00E10DAD"/>
    <w:rsid w:val="00E11C34"/>
    <w:rsid w:val="00E11E8E"/>
    <w:rsid w:val="00E126CA"/>
    <w:rsid w:val="00E137F1"/>
    <w:rsid w:val="00E13C20"/>
    <w:rsid w:val="00E14F34"/>
    <w:rsid w:val="00E14FDA"/>
    <w:rsid w:val="00E15777"/>
    <w:rsid w:val="00E15C1C"/>
    <w:rsid w:val="00E15DB9"/>
    <w:rsid w:val="00E161BC"/>
    <w:rsid w:val="00E16BB0"/>
    <w:rsid w:val="00E1763F"/>
    <w:rsid w:val="00E178FB"/>
    <w:rsid w:val="00E17DF7"/>
    <w:rsid w:val="00E2009A"/>
    <w:rsid w:val="00E201DE"/>
    <w:rsid w:val="00E20352"/>
    <w:rsid w:val="00E207B6"/>
    <w:rsid w:val="00E211C6"/>
    <w:rsid w:val="00E21DA4"/>
    <w:rsid w:val="00E23254"/>
    <w:rsid w:val="00E25C7F"/>
    <w:rsid w:val="00E264FE"/>
    <w:rsid w:val="00E27278"/>
    <w:rsid w:val="00E3114D"/>
    <w:rsid w:val="00E318D1"/>
    <w:rsid w:val="00E327F4"/>
    <w:rsid w:val="00E33D64"/>
    <w:rsid w:val="00E3413A"/>
    <w:rsid w:val="00E349E2"/>
    <w:rsid w:val="00E34A0C"/>
    <w:rsid w:val="00E3593A"/>
    <w:rsid w:val="00E376C5"/>
    <w:rsid w:val="00E377B7"/>
    <w:rsid w:val="00E403A9"/>
    <w:rsid w:val="00E404E7"/>
    <w:rsid w:val="00E40A52"/>
    <w:rsid w:val="00E4101D"/>
    <w:rsid w:val="00E41551"/>
    <w:rsid w:val="00E41635"/>
    <w:rsid w:val="00E41F9B"/>
    <w:rsid w:val="00E43439"/>
    <w:rsid w:val="00E43BA2"/>
    <w:rsid w:val="00E443BC"/>
    <w:rsid w:val="00E443CE"/>
    <w:rsid w:val="00E4473E"/>
    <w:rsid w:val="00E45668"/>
    <w:rsid w:val="00E4600F"/>
    <w:rsid w:val="00E4641F"/>
    <w:rsid w:val="00E46846"/>
    <w:rsid w:val="00E5001C"/>
    <w:rsid w:val="00E503CF"/>
    <w:rsid w:val="00E5048F"/>
    <w:rsid w:val="00E508CB"/>
    <w:rsid w:val="00E5132F"/>
    <w:rsid w:val="00E532C1"/>
    <w:rsid w:val="00E5375F"/>
    <w:rsid w:val="00E53877"/>
    <w:rsid w:val="00E53CAB"/>
    <w:rsid w:val="00E53D54"/>
    <w:rsid w:val="00E53F22"/>
    <w:rsid w:val="00E549D3"/>
    <w:rsid w:val="00E549E7"/>
    <w:rsid w:val="00E54F2D"/>
    <w:rsid w:val="00E55089"/>
    <w:rsid w:val="00E5630A"/>
    <w:rsid w:val="00E5649B"/>
    <w:rsid w:val="00E56677"/>
    <w:rsid w:val="00E57264"/>
    <w:rsid w:val="00E57842"/>
    <w:rsid w:val="00E57856"/>
    <w:rsid w:val="00E60E62"/>
    <w:rsid w:val="00E62B2B"/>
    <w:rsid w:val="00E63027"/>
    <w:rsid w:val="00E6347B"/>
    <w:rsid w:val="00E63FDB"/>
    <w:rsid w:val="00E641A7"/>
    <w:rsid w:val="00E6440C"/>
    <w:rsid w:val="00E6451E"/>
    <w:rsid w:val="00E645B3"/>
    <w:rsid w:val="00E6495B"/>
    <w:rsid w:val="00E64F3C"/>
    <w:rsid w:val="00E6549D"/>
    <w:rsid w:val="00E65ABE"/>
    <w:rsid w:val="00E67182"/>
    <w:rsid w:val="00E71B96"/>
    <w:rsid w:val="00E71C13"/>
    <w:rsid w:val="00E71D30"/>
    <w:rsid w:val="00E72712"/>
    <w:rsid w:val="00E728A3"/>
    <w:rsid w:val="00E729CF"/>
    <w:rsid w:val="00E72BA0"/>
    <w:rsid w:val="00E7305D"/>
    <w:rsid w:val="00E734F4"/>
    <w:rsid w:val="00E740DD"/>
    <w:rsid w:val="00E753C9"/>
    <w:rsid w:val="00E7571A"/>
    <w:rsid w:val="00E75B39"/>
    <w:rsid w:val="00E76384"/>
    <w:rsid w:val="00E7732C"/>
    <w:rsid w:val="00E80A1E"/>
    <w:rsid w:val="00E81093"/>
    <w:rsid w:val="00E811D5"/>
    <w:rsid w:val="00E811E5"/>
    <w:rsid w:val="00E81806"/>
    <w:rsid w:val="00E81E79"/>
    <w:rsid w:val="00E81F83"/>
    <w:rsid w:val="00E8246C"/>
    <w:rsid w:val="00E826E5"/>
    <w:rsid w:val="00E82AFB"/>
    <w:rsid w:val="00E831F6"/>
    <w:rsid w:val="00E8508B"/>
    <w:rsid w:val="00E860FF"/>
    <w:rsid w:val="00E8618D"/>
    <w:rsid w:val="00E861FD"/>
    <w:rsid w:val="00E86307"/>
    <w:rsid w:val="00E86C47"/>
    <w:rsid w:val="00E86D5F"/>
    <w:rsid w:val="00E86F81"/>
    <w:rsid w:val="00E87CAF"/>
    <w:rsid w:val="00E87D80"/>
    <w:rsid w:val="00E90BA7"/>
    <w:rsid w:val="00E92024"/>
    <w:rsid w:val="00E925E7"/>
    <w:rsid w:val="00E92CFB"/>
    <w:rsid w:val="00E93663"/>
    <w:rsid w:val="00E93A9E"/>
    <w:rsid w:val="00E93BD5"/>
    <w:rsid w:val="00E93CD9"/>
    <w:rsid w:val="00E958A1"/>
    <w:rsid w:val="00E958CC"/>
    <w:rsid w:val="00E95DA8"/>
    <w:rsid w:val="00E95F3B"/>
    <w:rsid w:val="00E96992"/>
    <w:rsid w:val="00E96E85"/>
    <w:rsid w:val="00E97980"/>
    <w:rsid w:val="00E97BAD"/>
    <w:rsid w:val="00E97CA6"/>
    <w:rsid w:val="00EA01B2"/>
    <w:rsid w:val="00EA0AF1"/>
    <w:rsid w:val="00EA0DF5"/>
    <w:rsid w:val="00EA1BF3"/>
    <w:rsid w:val="00EA415D"/>
    <w:rsid w:val="00EA4E9C"/>
    <w:rsid w:val="00EA5982"/>
    <w:rsid w:val="00EA5C98"/>
    <w:rsid w:val="00EA6849"/>
    <w:rsid w:val="00EA6CF2"/>
    <w:rsid w:val="00EA7143"/>
    <w:rsid w:val="00EA7409"/>
    <w:rsid w:val="00EA7645"/>
    <w:rsid w:val="00EA79FE"/>
    <w:rsid w:val="00EB19B4"/>
    <w:rsid w:val="00EB21BE"/>
    <w:rsid w:val="00EB2B5B"/>
    <w:rsid w:val="00EB3749"/>
    <w:rsid w:val="00EB39BD"/>
    <w:rsid w:val="00EB47AB"/>
    <w:rsid w:val="00EB4DE9"/>
    <w:rsid w:val="00EB4EA0"/>
    <w:rsid w:val="00EB4F29"/>
    <w:rsid w:val="00EB5072"/>
    <w:rsid w:val="00EB54D1"/>
    <w:rsid w:val="00EB59CD"/>
    <w:rsid w:val="00EB5AB9"/>
    <w:rsid w:val="00EB5F56"/>
    <w:rsid w:val="00EB6839"/>
    <w:rsid w:val="00EB7503"/>
    <w:rsid w:val="00EB7B93"/>
    <w:rsid w:val="00EC0418"/>
    <w:rsid w:val="00EC078C"/>
    <w:rsid w:val="00EC0B0D"/>
    <w:rsid w:val="00EC11BE"/>
    <w:rsid w:val="00EC1643"/>
    <w:rsid w:val="00EC279B"/>
    <w:rsid w:val="00EC2B19"/>
    <w:rsid w:val="00EC2CA6"/>
    <w:rsid w:val="00EC35B0"/>
    <w:rsid w:val="00EC366D"/>
    <w:rsid w:val="00EC3D8C"/>
    <w:rsid w:val="00EC3E19"/>
    <w:rsid w:val="00EC3F8D"/>
    <w:rsid w:val="00EC4CC7"/>
    <w:rsid w:val="00EC53C9"/>
    <w:rsid w:val="00EC5ACA"/>
    <w:rsid w:val="00EC7210"/>
    <w:rsid w:val="00EC7747"/>
    <w:rsid w:val="00EC7A44"/>
    <w:rsid w:val="00EC7BA8"/>
    <w:rsid w:val="00EC7C13"/>
    <w:rsid w:val="00EC7CAD"/>
    <w:rsid w:val="00ED04AA"/>
    <w:rsid w:val="00ED089E"/>
    <w:rsid w:val="00ED0EAE"/>
    <w:rsid w:val="00ED0F0F"/>
    <w:rsid w:val="00ED1025"/>
    <w:rsid w:val="00ED1D9D"/>
    <w:rsid w:val="00ED2BD1"/>
    <w:rsid w:val="00ED3566"/>
    <w:rsid w:val="00ED35E5"/>
    <w:rsid w:val="00ED5FBC"/>
    <w:rsid w:val="00ED6CD1"/>
    <w:rsid w:val="00ED742F"/>
    <w:rsid w:val="00ED7963"/>
    <w:rsid w:val="00EE14D3"/>
    <w:rsid w:val="00EE1ABB"/>
    <w:rsid w:val="00EE2387"/>
    <w:rsid w:val="00EE2AA0"/>
    <w:rsid w:val="00EE2E40"/>
    <w:rsid w:val="00EE366A"/>
    <w:rsid w:val="00EE3867"/>
    <w:rsid w:val="00EE3ECA"/>
    <w:rsid w:val="00EE40C9"/>
    <w:rsid w:val="00EE467B"/>
    <w:rsid w:val="00EE48DB"/>
    <w:rsid w:val="00EE65E8"/>
    <w:rsid w:val="00EE72BC"/>
    <w:rsid w:val="00EE73AF"/>
    <w:rsid w:val="00EE757E"/>
    <w:rsid w:val="00EE7958"/>
    <w:rsid w:val="00EE7B39"/>
    <w:rsid w:val="00EF006E"/>
    <w:rsid w:val="00EF0612"/>
    <w:rsid w:val="00EF0CF8"/>
    <w:rsid w:val="00EF21C4"/>
    <w:rsid w:val="00EF2587"/>
    <w:rsid w:val="00EF2A00"/>
    <w:rsid w:val="00EF3DF0"/>
    <w:rsid w:val="00EF458B"/>
    <w:rsid w:val="00EF59D9"/>
    <w:rsid w:val="00EF5A0B"/>
    <w:rsid w:val="00EF78B3"/>
    <w:rsid w:val="00F00D42"/>
    <w:rsid w:val="00F019A2"/>
    <w:rsid w:val="00F0223C"/>
    <w:rsid w:val="00F0242C"/>
    <w:rsid w:val="00F028CA"/>
    <w:rsid w:val="00F03994"/>
    <w:rsid w:val="00F03C3E"/>
    <w:rsid w:val="00F04815"/>
    <w:rsid w:val="00F04832"/>
    <w:rsid w:val="00F04D22"/>
    <w:rsid w:val="00F05018"/>
    <w:rsid w:val="00F05890"/>
    <w:rsid w:val="00F05982"/>
    <w:rsid w:val="00F05EC4"/>
    <w:rsid w:val="00F06328"/>
    <w:rsid w:val="00F066FF"/>
    <w:rsid w:val="00F072D6"/>
    <w:rsid w:val="00F073D9"/>
    <w:rsid w:val="00F077B0"/>
    <w:rsid w:val="00F079CC"/>
    <w:rsid w:val="00F07B65"/>
    <w:rsid w:val="00F10EE4"/>
    <w:rsid w:val="00F1109B"/>
    <w:rsid w:val="00F11A5B"/>
    <w:rsid w:val="00F11C87"/>
    <w:rsid w:val="00F11EC3"/>
    <w:rsid w:val="00F12DDA"/>
    <w:rsid w:val="00F13F41"/>
    <w:rsid w:val="00F14995"/>
    <w:rsid w:val="00F14CD1"/>
    <w:rsid w:val="00F14F99"/>
    <w:rsid w:val="00F15644"/>
    <w:rsid w:val="00F158AF"/>
    <w:rsid w:val="00F21A15"/>
    <w:rsid w:val="00F227D8"/>
    <w:rsid w:val="00F228F3"/>
    <w:rsid w:val="00F23001"/>
    <w:rsid w:val="00F24871"/>
    <w:rsid w:val="00F24CDD"/>
    <w:rsid w:val="00F25185"/>
    <w:rsid w:val="00F2640B"/>
    <w:rsid w:val="00F27C24"/>
    <w:rsid w:val="00F27D2C"/>
    <w:rsid w:val="00F27F9E"/>
    <w:rsid w:val="00F30123"/>
    <w:rsid w:val="00F31140"/>
    <w:rsid w:val="00F31795"/>
    <w:rsid w:val="00F32253"/>
    <w:rsid w:val="00F34033"/>
    <w:rsid w:val="00F34181"/>
    <w:rsid w:val="00F34438"/>
    <w:rsid w:val="00F3447C"/>
    <w:rsid w:val="00F355EE"/>
    <w:rsid w:val="00F35995"/>
    <w:rsid w:val="00F373FD"/>
    <w:rsid w:val="00F37646"/>
    <w:rsid w:val="00F376F0"/>
    <w:rsid w:val="00F37754"/>
    <w:rsid w:val="00F37FD0"/>
    <w:rsid w:val="00F40493"/>
    <w:rsid w:val="00F41622"/>
    <w:rsid w:val="00F41742"/>
    <w:rsid w:val="00F4181B"/>
    <w:rsid w:val="00F4247C"/>
    <w:rsid w:val="00F42784"/>
    <w:rsid w:val="00F43006"/>
    <w:rsid w:val="00F442DF"/>
    <w:rsid w:val="00F44535"/>
    <w:rsid w:val="00F44D89"/>
    <w:rsid w:val="00F4510A"/>
    <w:rsid w:val="00F454EF"/>
    <w:rsid w:val="00F46380"/>
    <w:rsid w:val="00F46419"/>
    <w:rsid w:val="00F46C1D"/>
    <w:rsid w:val="00F46C49"/>
    <w:rsid w:val="00F46F62"/>
    <w:rsid w:val="00F4742A"/>
    <w:rsid w:val="00F47CF5"/>
    <w:rsid w:val="00F503E3"/>
    <w:rsid w:val="00F5081F"/>
    <w:rsid w:val="00F50F8A"/>
    <w:rsid w:val="00F51C98"/>
    <w:rsid w:val="00F54542"/>
    <w:rsid w:val="00F54569"/>
    <w:rsid w:val="00F54EA7"/>
    <w:rsid w:val="00F54F40"/>
    <w:rsid w:val="00F557AE"/>
    <w:rsid w:val="00F564E9"/>
    <w:rsid w:val="00F56693"/>
    <w:rsid w:val="00F5670C"/>
    <w:rsid w:val="00F56840"/>
    <w:rsid w:val="00F56B55"/>
    <w:rsid w:val="00F56DDA"/>
    <w:rsid w:val="00F572C9"/>
    <w:rsid w:val="00F57C21"/>
    <w:rsid w:val="00F57CB0"/>
    <w:rsid w:val="00F601BC"/>
    <w:rsid w:val="00F620E3"/>
    <w:rsid w:val="00F62B2F"/>
    <w:rsid w:val="00F62E17"/>
    <w:rsid w:val="00F640CA"/>
    <w:rsid w:val="00F65FEB"/>
    <w:rsid w:val="00F66B31"/>
    <w:rsid w:val="00F66B7F"/>
    <w:rsid w:val="00F672F4"/>
    <w:rsid w:val="00F67907"/>
    <w:rsid w:val="00F700D1"/>
    <w:rsid w:val="00F700E1"/>
    <w:rsid w:val="00F706AA"/>
    <w:rsid w:val="00F7120D"/>
    <w:rsid w:val="00F7122A"/>
    <w:rsid w:val="00F720C6"/>
    <w:rsid w:val="00F72DEB"/>
    <w:rsid w:val="00F72DF7"/>
    <w:rsid w:val="00F74516"/>
    <w:rsid w:val="00F747B5"/>
    <w:rsid w:val="00F74DBF"/>
    <w:rsid w:val="00F75128"/>
    <w:rsid w:val="00F75DDF"/>
    <w:rsid w:val="00F760F0"/>
    <w:rsid w:val="00F7648D"/>
    <w:rsid w:val="00F76CF2"/>
    <w:rsid w:val="00F76D38"/>
    <w:rsid w:val="00F778EB"/>
    <w:rsid w:val="00F80451"/>
    <w:rsid w:val="00F822D1"/>
    <w:rsid w:val="00F8236C"/>
    <w:rsid w:val="00F823C3"/>
    <w:rsid w:val="00F832B3"/>
    <w:rsid w:val="00F838E0"/>
    <w:rsid w:val="00F83EED"/>
    <w:rsid w:val="00F872EE"/>
    <w:rsid w:val="00F8795C"/>
    <w:rsid w:val="00F87C9B"/>
    <w:rsid w:val="00F87E90"/>
    <w:rsid w:val="00F90A5A"/>
    <w:rsid w:val="00F90A9F"/>
    <w:rsid w:val="00F91CAD"/>
    <w:rsid w:val="00F91DAA"/>
    <w:rsid w:val="00F922E3"/>
    <w:rsid w:val="00F92611"/>
    <w:rsid w:val="00F92B16"/>
    <w:rsid w:val="00F92FC7"/>
    <w:rsid w:val="00F93F14"/>
    <w:rsid w:val="00F94F22"/>
    <w:rsid w:val="00F9554C"/>
    <w:rsid w:val="00F95604"/>
    <w:rsid w:val="00F95ABC"/>
    <w:rsid w:val="00F96F22"/>
    <w:rsid w:val="00F971C3"/>
    <w:rsid w:val="00F9742B"/>
    <w:rsid w:val="00F97B94"/>
    <w:rsid w:val="00FA0222"/>
    <w:rsid w:val="00FA1CD4"/>
    <w:rsid w:val="00FA23B8"/>
    <w:rsid w:val="00FA6CF9"/>
    <w:rsid w:val="00FA739F"/>
    <w:rsid w:val="00FA7EE8"/>
    <w:rsid w:val="00FA7EF2"/>
    <w:rsid w:val="00FB00B3"/>
    <w:rsid w:val="00FB07E5"/>
    <w:rsid w:val="00FB1E2F"/>
    <w:rsid w:val="00FB1E67"/>
    <w:rsid w:val="00FB2337"/>
    <w:rsid w:val="00FB4218"/>
    <w:rsid w:val="00FB5343"/>
    <w:rsid w:val="00FB679B"/>
    <w:rsid w:val="00FB6A7D"/>
    <w:rsid w:val="00FB7443"/>
    <w:rsid w:val="00FB7D4A"/>
    <w:rsid w:val="00FC0E6D"/>
    <w:rsid w:val="00FC22DA"/>
    <w:rsid w:val="00FC2F9A"/>
    <w:rsid w:val="00FC314B"/>
    <w:rsid w:val="00FC3562"/>
    <w:rsid w:val="00FC3F04"/>
    <w:rsid w:val="00FC40F6"/>
    <w:rsid w:val="00FC627B"/>
    <w:rsid w:val="00FC64F0"/>
    <w:rsid w:val="00FC7D88"/>
    <w:rsid w:val="00FD066D"/>
    <w:rsid w:val="00FD0F56"/>
    <w:rsid w:val="00FD1F9C"/>
    <w:rsid w:val="00FD223F"/>
    <w:rsid w:val="00FD255A"/>
    <w:rsid w:val="00FD25F0"/>
    <w:rsid w:val="00FD3408"/>
    <w:rsid w:val="00FD350A"/>
    <w:rsid w:val="00FD3789"/>
    <w:rsid w:val="00FD3C01"/>
    <w:rsid w:val="00FD4150"/>
    <w:rsid w:val="00FD4B94"/>
    <w:rsid w:val="00FD6F99"/>
    <w:rsid w:val="00FD7702"/>
    <w:rsid w:val="00FE098F"/>
    <w:rsid w:val="00FE0A3B"/>
    <w:rsid w:val="00FE24EE"/>
    <w:rsid w:val="00FE2866"/>
    <w:rsid w:val="00FE2F01"/>
    <w:rsid w:val="00FE2F6D"/>
    <w:rsid w:val="00FE39AF"/>
    <w:rsid w:val="00FE4F82"/>
    <w:rsid w:val="00FE525F"/>
    <w:rsid w:val="00FE58E3"/>
    <w:rsid w:val="00FE5E81"/>
    <w:rsid w:val="00FE682B"/>
    <w:rsid w:val="00FF1678"/>
    <w:rsid w:val="00FF1953"/>
    <w:rsid w:val="00FF2215"/>
    <w:rsid w:val="00FF2255"/>
    <w:rsid w:val="00FF2496"/>
    <w:rsid w:val="00FF39BA"/>
    <w:rsid w:val="00FF3AF6"/>
    <w:rsid w:val="00FF3F17"/>
    <w:rsid w:val="00FF4B99"/>
    <w:rsid w:val="00FF50A7"/>
    <w:rsid w:val="00FF588C"/>
    <w:rsid w:val="00FF5B5F"/>
    <w:rsid w:val="00FF60E2"/>
    <w:rsid w:val="00FF641C"/>
    <w:rsid w:val="00FF6437"/>
    <w:rsid w:val="00FF6B0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ADA0C"/>
  <w15:docId w15:val="{758B779F-FB5F-4DF1-8AFD-06529C6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046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55D71"/>
    <w:pPr>
      <w:keepNext/>
      <w:jc w:val="both"/>
      <w:outlineLvl w:val="0"/>
    </w:pPr>
    <w:rPr>
      <w:b/>
    </w:rPr>
  </w:style>
  <w:style w:type="paragraph" w:styleId="2">
    <w:name w:val="heading 2"/>
    <w:basedOn w:val="a1"/>
    <w:next w:val="a1"/>
    <w:link w:val="20"/>
    <w:uiPriority w:val="9"/>
    <w:qFormat/>
    <w:rsid w:val="00861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3266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17E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17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1"/>
    <w:next w:val="a1"/>
    <w:qFormat/>
    <w:rsid w:val="00861CBB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E0E"/>
    <w:rPr>
      <w:b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DD28E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3266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A17E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17E36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5">
    <w:name w:val="Table Grid"/>
    <w:basedOn w:val="a3"/>
    <w:uiPriority w:val="59"/>
    <w:rsid w:val="0044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rsid w:val="00302329"/>
    <w:pPr>
      <w:spacing w:before="100" w:beforeAutospacing="1" w:after="100" w:afterAutospacing="1"/>
    </w:pPr>
  </w:style>
  <w:style w:type="paragraph" w:styleId="21">
    <w:name w:val="Body Text 2"/>
    <w:basedOn w:val="a1"/>
    <w:link w:val="22"/>
    <w:rsid w:val="0025476D"/>
    <w:pPr>
      <w:jc w:val="center"/>
    </w:pPr>
    <w:rPr>
      <w:b/>
      <w:sz w:val="36"/>
      <w:szCs w:val="20"/>
    </w:rPr>
  </w:style>
  <w:style w:type="character" w:customStyle="1" w:styleId="22">
    <w:name w:val="Основной текст 2 Знак"/>
    <w:basedOn w:val="a2"/>
    <w:link w:val="21"/>
    <w:rsid w:val="0025476D"/>
    <w:rPr>
      <w:b/>
      <w:sz w:val="36"/>
    </w:rPr>
  </w:style>
  <w:style w:type="paragraph" w:styleId="31">
    <w:name w:val="Body Text 3"/>
    <w:basedOn w:val="a1"/>
    <w:link w:val="32"/>
    <w:unhideWhenUsed/>
    <w:rsid w:val="00C830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8301B"/>
    <w:rPr>
      <w:sz w:val="16"/>
      <w:szCs w:val="16"/>
    </w:rPr>
  </w:style>
  <w:style w:type="paragraph" w:styleId="a7">
    <w:name w:val="Body Text Indent"/>
    <w:basedOn w:val="a1"/>
    <w:link w:val="a8"/>
    <w:rsid w:val="00861CBB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BF119C"/>
    <w:rPr>
      <w:sz w:val="24"/>
      <w:szCs w:val="24"/>
    </w:rPr>
  </w:style>
  <w:style w:type="paragraph" w:styleId="a9">
    <w:name w:val="caption"/>
    <w:basedOn w:val="a1"/>
    <w:next w:val="a1"/>
    <w:qFormat/>
    <w:rsid w:val="00861CBB"/>
    <w:pPr>
      <w:spacing w:before="120" w:after="240"/>
      <w:jc w:val="center"/>
    </w:pPr>
    <w:rPr>
      <w:sz w:val="28"/>
      <w:szCs w:val="20"/>
    </w:rPr>
  </w:style>
  <w:style w:type="paragraph" w:customStyle="1" w:styleId="11">
    <w:name w:val="Обычный1"/>
    <w:rsid w:val="00F9554C"/>
    <w:pPr>
      <w:jc w:val="both"/>
    </w:pPr>
    <w:rPr>
      <w:snapToGrid w:val="0"/>
      <w:sz w:val="28"/>
    </w:rPr>
  </w:style>
  <w:style w:type="paragraph" w:customStyle="1" w:styleId="12075">
    <w:name w:val="Стиль Основной текст + 12 пт По ширине Первая строка:  075 см"/>
    <w:basedOn w:val="aa"/>
    <w:rsid w:val="006A0F27"/>
    <w:pPr>
      <w:spacing w:after="0"/>
      <w:ind w:firstLine="425"/>
      <w:jc w:val="both"/>
    </w:pPr>
    <w:rPr>
      <w:spacing w:val="-2"/>
      <w:szCs w:val="20"/>
    </w:rPr>
  </w:style>
  <w:style w:type="paragraph" w:styleId="aa">
    <w:name w:val="Body Text"/>
    <w:basedOn w:val="a1"/>
    <w:rsid w:val="006A0F27"/>
    <w:pPr>
      <w:spacing w:after="120"/>
    </w:pPr>
  </w:style>
  <w:style w:type="paragraph" w:customStyle="1" w:styleId="310">
    <w:name w:val="Заголовок 31"/>
    <w:rsid w:val="0065142C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</w:pPr>
    <w:rPr>
      <w:rFonts w:ascii="CG Times" w:hAnsi="CG Times"/>
      <w:b/>
      <w:sz w:val="24"/>
      <w:lang w:val="en-US" w:eastAsia="en-US" w:bidi="he-IL"/>
    </w:rPr>
  </w:style>
  <w:style w:type="paragraph" w:styleId="ab">
    <w:name w:val="List Paragraph"/>
    <w:basedOn w:val="a1"/>
    <w:link w:val="ac"/>
    <w:uiPriority w:val="34"/>
    <w:qFormat/>
    <w:rsid w:val="00C87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basedOn w:val="a2"/>
    <w:link w:val="ab"/>
    <w:uiPriority w:val="34"/>
    <w:locked/>
    <w:rsid w:val="006E702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1608A8"/>
  </w:style>
  <w:style w:type="character" w:customStyle="1" w:styleId="apple-style-span">
    <w:name w:val="apple-style-span"/>
    <w:basedOn w:val="a2"/>
    <w:uiPriority w:val="99"/>
    <w:rsid w:val="001608A8"/>
  </w:style>
  <w:style w:type="character" w:styleId="ad">
    <w:name w:val="Hyperlink"/>
    <w:basedOn w:val="a2"/>
    <w:uiPriority w:val="99"/>
    <w:unhideWhenUsed/>
    <w:rsid w:val="009E3691"/>
    <w:rPr>
      <w:color w:val="0000FF"/>
      <w:u w:val="single"/>
    </w:rPr>
  </w:style>
  <w:style w:type="paragraph" w:styleId="ae">
    <w:name w:val="Balloon Text"/>
    <w:basedOn w:val="a1"/>
    <w:link w:val="af"/>
    <w:uiPriority w:val="99"/>
    <w:rsid w:val="001677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167715"/>
    <w:rPr>
      <w:rFonts w:ascii="Tahoma" w:hAnsi="Tahoma" w:cs="Tahoma"/>
      <w:sz w:val="16"/>
      <w:szCs w:val="16"/>
    </w:rPr>
  </w:style>
  <w:style w:type="character" w:styleId="af0">
    <w:name w:val="Strong"/>
    <w:basedOn w:val="a2"/>
    <w:uiPriority w:val="22"/>
    <w:qFormat/>
    <w:rsid w:val="00F47CF5"/>
    <w:rPr>
      <w:b/>
      <w:bCs/>
    </w:rPr>
  </w:style>
  <w:style w:type="paragraph" w:customStyle="1" w:styleId="23">
    <w:name w:val="Обычный2"/>
    <w:rsid w:val="00A17E36"/>
    <w:pPr>
      <w:jc w:val="both"/>
    </w:pPr>
    <w:rPr>
      <w:snapToGrid w:val="0"/>
      <w:sz w:val="28"/>
    </w:rPr>
  </w:style>
  <w:style w:type="paragraph" w:styleId="af1">
    <w:name w:val="Block Text"/>
    <w:basedOn w:val="a1"/>
    <w:rsid w:val="00A17E36"/>
    <w:pPr>
      <w:spacing w:line="360" w:lineRule="auto"/>
      <w:ind w:left="284" w:right="284" w:firstLine="567"/>
    </w:pPr>
    <w:rPr>
      <w:sz w:val="28"/>
    </w:rPr>
  </w:style>
  <w:style w:type="character" w:customStyle="1" w:styleId="tdgrey">
    <w:name w:val="td_grey"/>
    <w:basedOn w:val="a2"/>
    <w:rsid w:val="003266D1"/>
  </w:style>
  <w:style w:type="character" w:customStyle="1" w:styleId="12">
    <w:name w:val="Название1"/>
    <w:basedOn w:val="a2"/>
    <w:rsid w:val="003266D1"/>
  </w:style>
  <w:style w:type="paragraph" w:styleId="af2">
    <w:name w:val="header"/>
    <w:basedOn w:val="a1"/>
    <w:link w:val="af3"/>
    <w:uiPriority w:val="99"/>
    <w:rsid w:val="00267F2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267F27"/>
    <w:rPr>
      <w:sz w:val="24"/>
      <w:szCs w:val="24"/>
    </w:rPr>
  </w:style>
  <w:style w:type="paragraph" w:customStyle="1" w:styleId="Style5">
    <w:name w:val="Style5"/>
    <w:basedOn w:val="a1"/>
    <w:rsid w:val="00257996"/>
    <w:pPr>
      <w:widowControl w:val="0"/>
      <w:autoSpaceDE w:val="0"/>
      <w:autoSpaceDN w:val="0"/>
      <w:adjustRightInd w:val="0"/>
      <w:spacing w:line="392" w:lineRule="exact"/>
    </w:pPr>
  </w:style>
  <w:style w:type="paragraph" w:customStyle="1" w:styleId="Style7">
    <w:name w:val="Style7"/>
    <w:basedOn w:val="a1"/>
    <w:rsid w:val="00257996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8">
    <w:name w:val="Style8"/>
    <w:basedOn w:val="a1"/>
    <w:rsid w:val="00257996"/>
    <w:pPr>
      <w:widowControl w:val="0"/>
      <w:autoSpaceDE w:val="0"/>
      <w:autoSpaceDN w:val="0"/>
      <w:adjustRightInd w:val="0"/>
      <w:spacing w:line="378" w:lineRule="exact"/>
    </w:pPr>
  </w:style>
  <w:style w:type="paragraph" w:customStyle="1" w:styleId="Style9">
    <w:name w:val="Style9"/>
    <w:basedOn w:val="a1"/>
    <w:rsid w:val="0025799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2"/>
    <w:rsid w:val="00257996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2"/>
    <w:rsid w:val="0025799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2"/>
    <w:rsid w:val="00257996"/>
    <w:rPr>
      <w:rFonts w:ascii="Candara" w:hAnsi="Candara" w:cs="Candara"/>
      <w:sz w:val="28"/>
      <w:szCs w:val="28"/>
    </w:rPr>
  </w:style>
  <w:style w:type="paragraph" w:customStyle="1" w:styleId="Style10">
    <w:name w:val="Style10"/>
    <w:basedOn w:val="a1"/>
    <w:rsid w:val="0025799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1"/>
    <w:rsid w:val="00257996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7">
    <w:name w:val="Font Style27"/>
    <w:basedOn w:val="a2"/>
    <w:rsid w:val="002579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1"/>
    <w:rsid w:val="00257996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2"/>
    <w:rsid w:val="00257996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3">
    <w:name w:val="Style3"/>
    <w:basedOn w:val="a1"/>
    <w:rsid w:val="00E045AD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2">
    <w:name w:val="Style2"/>
    <w:basedOn w:val="a1"/>
    <w:rsid w:val="00E045AD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2"/>
    <w:rsid w:val="00E045AD"/>
    <w:rPr>
      <w:rFonts w:ascii="Candara" w:hAnsi="Candara" w:cs="Candara"/>
      <w:i/>
      <w:iCs/>
      <w:spacing w:val="-30"/>
      <w:sz w:val="28"/>
      <w:szCs w:val="28"/>
    </w:rPr>
  </w:style>
  <w:style w:type="paragraph" w:customStyle="1" w:styleId="af4">
    <w:name w:val="Содержимое таблицы"/>
    <w:basedOn w:val="a1"/>
    <w:rsid w:val="001B489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210">
    <w:name w:val="Обычный21"/>
    <w:rsid w:val="00B51561"/>
    <w:pPr>
      <w:jc w:val="both"/>
    </w:pPr>
    <w:rPr>
      <w:sz w:val="28"/>
    </w:rPr>
  </w:style>
  <w:style w:type="paragraph" w:styleId="af5">
    <w:name w:val="Title"/>
    <w:basedOn w:val="a1"/>
    <w:link w:val="af6"/>
    <w:qFormat/>
    <w:rsid w:val="009F3124"/>
    <w:pPr>
      <w:ind w:firstLine="360"/>
      <w:jc w:val="center"/>
    </w:pPr>
    <w:rPr>
      <w:b/>
      <w:bCs/>
    </w:rPr>
  </w:style>
  <w:style w:type="character" w:customStyle="1" w:styleId="af6">
    <w:name w:val="Название Знак"/>
    <w:basedOn w:val="a2"/>
    <w:link w:val="af5"/>
    <w:rsid w:val="009F3124"/>
    <w:rPr>
      <w:b/>
      <w:bCs/>
      <w:sz w:val="24"/>
      <w:szCs w:val="24"/>
    </w:rPr>
  </w:style>
  <w:style w:type="character" w:customStyle="1" w:styleId="textzag1">
    <w:name w:val="textzag1"/>
    <w:rsid w:val="00A55EFA"/>
  </w:style>
  <w:style w:type="paragraph" w:customStyle="1" w:styleId="Pa1">
    <w:name w:val="Pa1"/>
    <w:basedOn w:val="a1"/>
    <w:next w:val="a1"/>
    <w:rsid w:val="002D5E0E"/>
    <w:pPr>
      <w:autoSpaceDE w:val="0"/>
      <w:autoSpaceDN w:val="0"/>
      <w:adjustRightInd w:val="0"/>
      <w:spacing w:line="240" w:lineRule="atLeast"/>
    </w:pPr>
    <w:rPr>
      <w:rFonts w:eastAsia="Calibri"/>
    </w:rPr>
  </w:style>
  <w:style w:type="character" w:customStyle="1" w:styleId="A40">
    <w:name w:val="A4"/>
    <w:rsid w:val="002D5E0E"/>
    <w:rPr>
      <w:color w:val="000000"/>
      <w:sz w:val="22"/>
      <w:szCs w:val="22"/>
    </w:rPr>
  </w:style>
  <w:style w:type="paragraph" w:styleId="af7">
    <w:name w:val="Document Map"/>
    <w:basedOn w:val="a1"/>
    <w:link w:val="af8"/>
    <w:rsid w:val="002D5E0E"/>
    <w:pPr>
      <w:shd w:val="clear" w:color="auto" w:fill="000080"/>
    </w:pPr>
    <w:rPr>
      <w:rFonts w:ascii="Tahoma" w:hAnsi="Tahoma"/>
      <w:kern w:val="32"/>
      <w:sz w:val="28"/>
      <w:szCs w:val="28"/>
    </w:rPr>
  </w:style>
  <w:style w:type="character" w:customStyle="1" w:styleId="af8">
    <w:name w:val="Схема документа Знак"/>
    <w:basedOn w:val="a2"/>
    <w:link w:val="af7"/>
    <w:rsid w:val="002D5E0E"/>
    <w:rPr>
      <w:rFonts w:ascii="Tahoma" w:hAnsi="Tahoma"/>
      <w:kern w:val="32"/>
      <w:sz w:val="28"/>
      <w:szCs w:val="28"/>
      <w:shd w:val="clear" w:color="auto" w:fill="000080"/>
    </w:rPr>
  </w:style>
  <w:style w:type="character" w:customStyle="1" w:styleId="120">
    <w:name w:val="Стиль 12 пт"/>
    <w:rsid w:val="002D5E0E"/>
    <w:rPr>
      <w:sz w:val="20"/>
    </w:rPr>
  </w:style>
  <w:style w:type="paragraph" w:customStyle="1" w:styleId="13">
    <w:name w:val="Знак Знак1 Знак"/>
    <w:basedOn w:val="a1"/>
    <w:rsid w:val="002D5E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1"/>
    <w:rsid w:val="002D5E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D5E0E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2D5E0E"/>
    <w:pPr>
      <w:spacing w:line="151" w:lineRule="atLeast"/>
    </w:pPr>
    <w:rPr>
      <w:rFonts w:cs="Times New Roman"/>
      <w:color w:val="auto"/>
    </w:rPr>
  </w:style>
  <w:style w:type="paragraph" w:styleId="afa">
    <w:name w:val="footer"/>
    <w:basedOn w:val="a1"/>
    <w:link w:val="afb"/>
    <w:uiPriority w:val="99"/>
    <w:rsid w:val="002D5E0E"/>
    <w:pPr>
      <w:tabs>
        <w:tab w:val="center" w:pos="4677"/>
        <w:tab w:val="right" w:pos="9355"/>
      </w:tabs>
    </w:pPr>
    <w:rPr>
      <w:kern w:val="32"/>
      <w:sz w:val="28"/>
      <w:szCs w:val="28"/>
    </w:rPr>
  </w:style>
  <w:style w:type="character" w:customStyle="1" w:styleId="afb">
    <w:name w:val="Нижний колонтитул Знак"/>
    <w:basedOn w:val="a2"/>
    <w:link w:val="afa"/>
    <w:uiPriority w:val="99"/>
    <w:rsid w:val="002D5E0E"/>
    <w:rPr>
      <w:kern w:val="32"/>
      <w:sz w:val="28"/>
      <w:szCs w:val="28"/>
    </w:rPr>
  </w:style>
  <w:style w:type="character" w:customStyle="1" w:styleId="dfaq1">
    <w:name w:val="dfaq1"/>
    <w:basedOn w:val="a2"/>
    <w:rsid w:val="002D5E0E"/>
  </w:style>
  <w:style w:type="paragraph" w:customStyle="1" w:styleId="33">
    <w:name w:val="Обычный3"/>
    <w:rsid w:val="00F31140"/>
    <w:rPr>
      <w:snapToGrid w:val="0"/>
      <w:sz w:val="28"/>
    </w:rPr>
  </w:style>
  <w:style w:type="character" w:styleId="afc">
    <w:name w:val="annotation reference"/>
    <w:basedOn w:val="a2"/>
    <w:uiPriority w:val="99"/>
    <w:rsid w:val="00370787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370787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370787"/>
  </w:style>
  <w:style w:type="paragraph" w:styleId="aff">
    <w:name w:val="annotation subject"/>
    <w:basedOn w:val="afd"/>
    <w:next w:val="afd"/>
    <w:link w:val="aff0"/>
    <w:uiPriority w:val="99"/>
    <w:rsid w:val="0037078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370787"/>
    <w:rPr>
      <w:b/>
      <w:bCs/>
    </w:rPr>
  </w:style>
  <w:style w:type="paragraph" w:styleId="14">
    <w:name w:val="toc 1"/>
    <w:basedOn w:val="a1"/>
    <w:next w:val="a1"/>
    <w:autoRedefine/>
    <w:uiPriority w:val="39"/>
    <w:rsid w:val="00364E58"/>
    <w:pPr>
      <w:framePr w:hSpace="180" w:wrap="around" w:vAnchor="text" w:hAnchor="text" w:y="1"/>
      <w:tabs>
        <w:tab w:val="left" w:pos="360"/>
        <w:tab w:val="right" w:leader="dot" w:pos="9627"/>
      </w:tabs>
      <w:spacing w:before="240" w:after="120"/>
      <w:ind w:left="426"/>
      <w:suppressOverlap/>
      <w:jc w:val="both"/>
    </w:pPr>
    <w:rPr>
      <w:rFonts w:ascii="Arial" w:hAnsi="Arial" w:cs="Arial"/>
      <w:bCs/>
      <w:noProof/>
      <w:sz w:val="16"/>
      <w:szCs w:val="22"/>
      <w:lang w:val="en-US"/>
    </w:rPr>
  </w:style>
  <w:style w:type="paragraph" w:styleId="24">
    <w:name w:val="toc 2"/>
    <w:basedOn w:val="a1"/>
    <w:next w:val="a1"/>
    <w:autoRedefine/>
    <w:uiPriority w:val="39"/>
    <w:rsid w:val="00AD4EBF"/>
    <w:pPr>
      <w:tabs>
        <w:tab w:val="left" w:pos="540"/>
        <w:tab w:val="right" w:leader="dot" w:pos="9627"/>
      </w:tabs>
      <w:spacing w:before="120" w:line="360" w:lineRule="auto"/>
      <w:ind w:left="240"/>
    </w:pPr>
    <w:rPr>
      <w:i/>
      <w:iCs/>
    </w:rPr>
  </w:style>
  <w:style w:type="paragraph" w:styleId="34">
    <w:name w:val="toc 3"/>
    <w:basedOn w:val="a1"/>
    <w:next w:val="a1"/>
    <w:autoRedefine/>
    <w:uiPriority w:val="39"/>
    <w:rsid w:val="00AD4EBF"/>
    <w:pPr>
      <w:tabs>
        <w:tab w:val="right" w:leader="dot" w:pos="9627"/>
      </w:tabs>
      <w:spacing w:line="360" w:lineRule="auto"/>
      <w:ind w:left="1176" w:hanging="434"/>
    </w:pPr>
  </w:style>
  <w:style w:type="character" w:styleId="aff1">
    <w:name w:val="Emphasis"/>
    <w:basedOn w:val="a2"/>
    <w:uiPriority w:val="20"/>
    <w:qFormat/>
    <w:rsid w:val="00AD4EBF"/>
    <w:rPr>
      <w:i/>
      <w:iCs/>
    </w:rPr>
  </w:style>
  <w:style w:type="paragraph" w:styleId="aff2">
    <w:name w:val="Plain Text"/>
    <w:basedOn w:val="a1"/>
    <w:link w:val="aff3"/>
    <w:rsid w:val="00072BEC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2"/>
    <w:link w:val="aff2"/>
    <w:rsid w:val="00072BEC"/>
    <w:rPr>
      <w:rFonts w:ascii="Courier New" w:hAnsi="Courier New" w:cs="Courier New"/>
    </w:rPr>
  </w:style>
  <w:style w:type="paragraph" w:customStyle="1" w:styleId="a0">
    <w:name w:val="Маркированный списочек"/>
    <w:link w:val="aff4"/>
    <w:qFormat/>
    <w:rsid w:val="001E711D"/>
    <w:pPr>
      <w:numPr>
        <w:numId w:val="1"/>
      </w:numPr>
      <w:spacing w:before="60" w:after="60"/>
      <w:contextualSpacing/>
      <w:jc w:val="both"/>
      <w:textAlignment w:val="baseline"/>
    </w:pPr>
    <w:rPr>
      <w:rFonts w:eastAsiaTheme="minorHAnsi"/>
      <w:color w:val="000000"/>
      <w:sz w:val="24"/>
      <w:szCs w:val="28"/>
      <w:bdr w:val="none" w:sz="0" w:space="0" w:color="auto" w:frame="1"/>
      <w:lang w:eastAsia="en-US"/>
    </w:rPr>
  </w:style>
  <w:style w:type="character" w:customStyle="1" w:styleId="aff4">
    <w:name w:val="Маркированный списочек Знак"/>
    <w:basedOn w:val="a2"/>
    <w:link w:val="a0"/>
    <w:rsid w:val="001E711D"/>
    <w:rPr>
      <w:rFonts w:eastAsiaTheme="minorHAnsi"/>
      <w:color w:val="000000"/>
      <w:sz w:val="24"/>
      <w:szCs w:val="28"/>
      <w:bdr w:val="none" w:sz="0" w:space="0" w:color="auto" w:frame="1"/>
      <w:lang w:eastAsia="en-US"/>
    </w:rPr>
  </w:style>
  <w:style w:type="paragraph" w:customStyle="1" w:styleId="aff5">
    <w:name w:val="Обычный с отступом"/>
    <w:basedOn w:val="a1"/>
    <w:qFormat/>
    <w:rsid w:val="001E711D"/>
    <w:pPr>
      <w:ind w:firstLine="680"/>
      <w:jc w:val="both"/>
    </w:pPr>
    <w:rPr>
      <w:rFonts w:eastAsiaTheme="minorHAnsi"/>
      <w:szCs w:val="28"/>
      <w:lang w:eastAsia="en-US"/>
    </w:rPr>
  </w:style>
  <w:style w:type="paragraph" w:customStyle="1" w:styleId="a">
    <w:name w:val="Нумерованный списочек"/>
    <w:basedOn w:val="ab"/>
    <w:link w:val="aff6"/>
    <w:qFormat/>
    <w:rsid w:val="001E711D"/>
    <w:pPr>
      <w:numPr>
        <w:numId w:val="2"/>
      </w:num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ff6">
    <w:name w:val="Нумерованный списочек Знак"/>
    <w:basedOn w:val="ac"/>
    <w:link w:val="a"/>
    <w:rsid w:val="001E711D"/>
    <w:rPr>
      <w:rFonts w:ascii="Calibri" w:eastAsiaTheme="minorHAnsi" w:hAnsi="Calibri"/>
      <w:sz w:val="24"/>
      <w:szCs w:val="24"/>
      <w:lang w:eastAsia="en-US"/>
    </w:rPr>
  </w:style>
  <w:style w:type="paragraph" w:styleId="aff7">
    <w:name w:val="No Spacing"/>
    <w:link w:val="aff8"/>
    <w:qFormat/>
    <w:rsid w:val="00706395"/>
    <w:rPr>
      <w:sz w:val="24"/>
      <w:szCs w:val="24"/>
    </w:rPr>
  </w:style>
  <w:style w:type="table" w:customStyle="1" w:styleId="15">
    <w:name w:val="Сетка таблицы1"/>
    <w:basedOn w:val="a3"/>
    <w:next w:val="a5"/>
    <w:uiPriority w:val="59"/>
    <w:rsid w:val="00395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5"/>
    <w:uiPriority w:val="59"/>
    <w:rsid w:val="00896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next w:val="a5"/>
    <w:uiPriority w:val="59"/>
    <w:rsid w:val="00E81F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175D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1"/>
    <w:rsid w:val="009C55A3"/>
    <w:pPr>
      <w:ind w:left="708" w:firstLine="709"/>
      <w:jc w:val="both"/>
    </w:pPr>
  </w:style>
  <w:style w:type="numbering" w:customStyle="1" w:styleId="17">
    <w:name w:val="Нет списка1"/>
    <w:next w:val="a4"/>
    <w:uiPriority w:val="99"/>
    <w:semiHidden/>
    <w:unhideWhenUsed/>
    <w:rsid w:val="0041184C"/>
  </w:style>
  <w:style w:type="table" w:customStyle="1" w:styleId="51">
    <w:name w:val="Сетка таблицы5"/>
    <w:basedOn w:val="a3"/>
    <w:next w:val="a5"/>
    <w:uiPriority w:val="59"/>
    <w:rsid w:val="004118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Рецензия1"/>
    <w:next w:val="aff9"/>
    <w:hidden/>
    <w:uiPriority w:val="99"/>
    <w:semiHidden/>
    <w:rsid w:val="0041184C"/>
    <w:rPr>
      <w:rFonts w:ascii="Calibri" w:eastAsia="Calibri" w:hAnsi="Calibri"/>
      <w:sz w:val="22"/>
      <w:szCs w:val="22"/>
      <w:lang w:eastAsia="en-US"/>
    </w:rPr>
  </w:style>
  <w:style w:type="paragraph" w:styleId="aff9">
    <w:name w:val="Revision"/>
    <w:hidden/>
    <w:uiPriority w:val="99"/>
    <w:semiHidden/>
    <w:rsid w:val="0041184C"/>
    <w:rPr>
      <w:sz w:val="24"/>
      <w:szCs w:val="24"/>
    </w:rPr>
  </w:style>
  <w:style w:type="character" w:customStyle="1" w:styleId="text">
    <w:name w:val="text"/>
    <w:basedOn w:val="a2"/>
    <w:rsid w:val="00725D92"/>
  </w:style>
  <w:style w:type="character" w:customStyle="1" w:styleId="FontStyle40">
    <w:name w:val="Font Style40"/>
    <w:rsid w:val="00F11A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121">
    <w:name w:val="Обычный + 12 пт"/>
    <w:aliases w:val="Черный,По центру"/>
    <w:basedOn w:val="a1"/>
    <w:rsid w:val="00F11A5B"/>
  </w:style>
  <w:style w:type="character" w:customStyle="1" w:styleId="aff8">
    <w:name w:val="Без интервала Знак"/>
    <w:link w:val="aff7"/>
    <w:uiPriority w:val="1"/>
    <w:rsid w:val="00555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2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3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D549-B278-4CC8-A466-E08E691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20174</Words>
  <Characters>125483</Characters>
  <Application>Microsoft Office Word</Application>
  <DocSecurity>0</DocSecurity>
  <Lines>1045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характеристики оборудования,</vt:lpstr>
    </vt:vector>
  </TitlesOfParts>
  <Company>Home</Company>
  <LinksUpToDate>false</LinksUpToDate>
  <CharactersWithSpaces>145367</CharactersWithSpaces>
  <SharedDoc>false</SharedDoc>
  <HLinks>
    <vt:vector size="114" baseType="variant">
      <vt:variant>
        <vt:i4>1638454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_Toc223840343</vt:lpwstr>
      </vt:variant>
      <vt:variant>
        <vt:i4>1638454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_Toc223840341</vt:lpwstr>
      </vt:variant>
      <vt:variant>
        <vt:i4>1966134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_Toc223840339</vt:lpwstr>
      </vt:variant>
      <vt:variant>
        <vt:i4>1966134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_Toc223840337</vt:lpwstr>
      </vt:variant>
      <vt:variant>
        <vt:i4>1966134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_Toc223840335</vt:lpwstr>
      </vt:variant>
      <vt:variant>
        <vt:i4>1966134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_Toc223840332</vt:lpwstr>
      </vt:variant>
      <vt:variant>
        <vt:i4>2031670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_Toc223840328</vt:lpwstr>
      </vt:variant>
      <vt:variant>
        <vt:i4>2031670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_Toc223840326</vt:lpwstr>
      </vt:variant>
      <vt:variant>
        <vt:i4>2031670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_Toc223840323</vt:lpwstr>
      </vt:variant>
      <vt:variant>
        <vt:i4>1835062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_Toc223840319</vt:lpwstr>
      </vt:variant>
      <vt:variant>
        <vt:i4>1835062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_Toc223840317</vt:lpwstr>
      </vt:variant>
      <vt:variant>
        <vt:i4>1835062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_Toc223840314</vt:lpwstr>
      </vt:variant>
      <vt:variant>
        <vt:i4>1835062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_Toc223840312</vt:lpwstr>
      </vt:variant>
      <vt:variant>
        <vt:i4>1835062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_Toc223840310</vt:lpwstr>
      </vt:variant>
      <vt:variant>
        <vt:i4>1900598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_Toc223840308</vt:lpwstr>
      </vt:variant>
      <vt:variant>
        <vt:i4>1900598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_Toc223840306</vt:lpwstr>
      </vt:variant>
      <vt:variant>
        <vt:i4>1900598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_Toc223840304</vt:lpwstr>
      </vt:variant>
      <vt:variant>
        <vt:i4>1900598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_Toc223840302</vt:lpwstr>
      </vt:variant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_Toc223840300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характеристики оборудования,</dc:title>
  <dc:subject/>
  <dc:creator>admin</dc:creator>
  <cp:keywords/>
  <dc:description/>
  <cp:lastModifiedBy>Чемерис Татьяна Владимировна</cp:lastModifiedBy>
  <cp:revision>3</cp:revision>
  <cp:lastPrinted>2021-04-26T14:10:00Z</cp:lastPrinted>
  <dcterms:created xsi:type="dcterms:W3CDTF">2021-05-14T08:28:00Z</dcterms:created>
  <dcterms:modified xsi:type="dcterms:W3CDTF">2021-05-14T08:29:00Z</dcterms:modified>
</cp:coreProperties>
</file>